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5D5" w:rsidRDefault="001665D5">
      <w:pPr>
        <w:spacing w:after="576" w:line="14" w:lineRule="exac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margin-left:224.15pt;margin-top:-16.5pt;width:35.7pt;height:41.65pt;z-index:-251658240;visibility:visible;mso-wrap-distance-left:9.05pt;mso-wrap-distance-right:9.05pt" wrapcoords="-450 0 -450 21214 21600 21214 21600 0 -450 0" filled="t">
            <v:imagedata r:id="rId7" o:title="" croptop="-234f" cropbottom="-234f" cropleft="-273f" cropright="-273f"/>
            <w10:wrap type="tight"/>
          </v:shape>
        </w:pict>
      </w:r>
    </w:p>
    <w:p w:rsidR="001665D5" w:rsidRPr="00293B9E" w:rsidRDefault="001665D5" w:rsidP="00293B9E">
      <w:pPr>
        <w:widowControl/>
        <w:suppressAutoHyphens/>
        <w:spacing w:after="120"/>
        <w:ind w:right="4"/>
        <w:jc w:val="center"/>
        <w:rPr>
          <w:rFonts w:ascii="Times New Roman" w:hAnsi="Times New Roman" w:cs="Times New Roman"/>
          <w:color w:val="auto"/>
          <w:lang w:eastAsia="zh-CN"/>
        </w:rPr>
      </w:pPr>
      <w:r w:rsidRPr="00293B9E">
        <w:rPr>
          <w:rFonts w:ascii="Times New Roman" w:hAnsi="Times New Roman" w:cs="Times New Roman"/>
          <w:b/>
          <w:color w:val="auto"/>
          <w:sz w:val="28"/>
          <w:szCs w:val="28"/>
          <w:lang w:eastAsia="zh-CN"/>
        </w:rPr>
        <w:t>АДМИНИСТРАЦИЯ ГОРОДСКОГО ОКРУГА «ГОРОД КИЗЕЛ»</w:t>
      </w:r>
    </w:p>
    <w:p w:rsidR="001665D5" w:rsidRPr="00293B9E" w:rsidRDefault="001665D5" w:rsidP="00293B9E">
      <w:pPr>
        <w:widowControl/>
        <w:suppressAutoHyphens/>
        <w:spacing w:after="120"/>
        <w:jc w:val="center"/>
        <w:rPr>
          <w:rFonts w:ascii="Times New Roman" w:hAnsi="Times New Roman" w:cs="Times New Roman"/>
          <w:color w:val="auto"/>
          <w:lang w:eastAsia="zh-CN"/>
        </w:rPr>
      </w:pPr>
      <w:r w:rsidRPr="00293B9E">
        <w:rPr>
          <w:rFonts w:ascii="Times New Roman" w:hAnsi="Times New Roman" w:cs="Times New Roman"/>
          <w:b/>
          <w:color w:val="auto"/>
          <w:sz w:val="28"/>
          <w:szCs w:val="28"/>
          <w:lang w:eastAsia="zh-CN"/>
        </w:rPr>
        <w:t xml:space="preserve">П О С Т А Н О В Л Е Н И Е </w:t>
      </w:r>
    </w:p>
    <w:p w:rsidR="001665D5" w:rsidRDefault="001665D5" w:rsidP="00293B9E">
      <w:pPr>
        <w:widowControl/>
        <w:suppressAutoHyphens/>
        <w:spacing w:line="240" w:lineRule="exact"/>
        <w:ind w:firstLine="709"/>
        <w:jc w:val="both"/>
        <w:rPr>
          <w:rFonts w:ascii="Times New Roman" w:hAnsi="Times New Roman" w:cs="Times New Roman"/>
          <w:color w:val="auto"/>
          <w:sz w:val="28"/>
          <w:szCs w:val="28"/>
          <w:lang w:eastAsia="zh-CN"/>
        </w:rPr>
      </w:pPr>
    </w:p>
    <w:p w:rsidR="001665D5" w:rsidRDefault="001665D5" w:rsidP="00293B9E">
      <w:pPr>
        <w:widowControl/>
        <w:suppressAutoHyphens/>
        <w:spacing w:line="240" w:lineRule="exact"/>
        <w:ind w:firstLine="709"/>
        <w:jc w:val="both"/>
        <w:rPr>
          <w:rFonts w:ascii="Times New Roman" w:hAnsi="Times New Roman" w:cs="Times New Roman"/>
          <w:color w:val="auto"/>
          <w:sz w:val="28"/>
          <w:szCs w:val="28"/>
          <w:lang w:eastAsia="zh-CN"/>
        </w:rPr>
      </w:pPr>
    </w:p>
    <w:p w:rsidR="001665D5" w:rsidRPr="00293B9E" w:rsidRDefault="001665D5" w:rsidP="00293B9E">
      <w:pPr>
        <w:widowControl/>
        <w:suppressAutoHyphens/>
        <w:spacing w:line="240" w:lineRule="exact"/>
        <w:ind w:firstLine="709"/>
        <w:jc w:val="both"/>
        <w:rPr>
          <w:rFonts w:ascii="Times New Roman" w:hAnsi="Times New Roman" w:cs="Times New Roman"/>
          <w:color w:val="auto"/>
          <w:lang w:eastAsia="zh-CN"/>
        </w:rPr>
      </w:pPr>
      <w:r>
        <w:rPr>
          <w:rFonts w:ascii="Times New Roman" w:hAnsi="Times New Roman" w:cs="Times New Roman"/>
          <w:color w:val="auto"/>
          <w:sz w:val="28"/>
          <w:szCs w:val="28"/>
          <w:lang w:eastAsia="zh-CN"/>
        </w:rPr>
        <w:t>21</w:t>
      </w:r>
      <w:r w:rsidRPr="00293B9E">
        <w:rPr>
          <w:rFonts w:ascii="Times New Roman" w:hAnsi="Times New Roman" w:cs="Times New Roman"/>
          <w:color w:val="auto"/>
          <w:sz w:val="28"/>
          <w:szCs w:val="28"/>
          <w:lang w:eastAsia="zh-CN"/>
        </w:rPr>
        <w:t>.</w:t>
      </w:r>
      <w:r>
        <w:rPr>
          <w:rFonts w:ascii="Times New Roman" w:hAnsi="Times New Roman" w:cs="Times New Roman"/>
          <w:color w:val="auto"/>
          <w:sz w:val="28"/>
          <w:szCs w:val="28"/>
          <w:lang w:eastAsia="zh-CN"/>
        </w:rPr>
        <w:t>11</w:t>
      </w:r>
      <w:r w:rsidRPr="00293B9E">
        <w:rPr>
          <w:rFonts w:ascii="Times New Roman" w:hAnsi="Times New Roman" w:cs="Times New Roman"/>
          <w:color w:val="auto"/>
          <w:sz w:val="28"/>
          <w:szCs w:val="28"/>
          <w:lang w:eastAsia="zh-CN"/>
        </w:rPr>
        <w:t xml:space="preserve">.2022                                             </w:t>
      </w:r>
      <w:r>
        <w:rPr>
          <w:rFonts w:ascii="Times New Roman" w:hAnsi="Times New Roman" w:cs="Times New Roman"/>
          <w:color w:val="auto"/>
          <w:sz w:val="28"/>
          <w:szCs w:val="28"/>
          <w:lang w:eastAsia="zh-CN"/>
        </w:rPr>
        <w:t xml:space="preserve">                    </w:t>
      </w:r>
      <w:r>
        <w:rPr>
          <w:rFonts w:ascii="Times New Roman" w:hAnsi="Times New Roman" w:cs="Times New Roman"/>
          <w:color w:val="auto"/>
          <w:sz w:val="28"/>
          <w:szCs w:val="28"/>
          <w:lang w:eastAsia="zh-CN"/>
        </w:rPr>
        <w:tab/>
      </w:r>
      <w:r>
        <w:rPr>
          <w:rFonts w:ascii="Times New Roman" w:hAnsi="Times New Roman" w:cs="Times New Roman"/>
          <w:color w:val="auto"/>
          <w:sz w:val="28"/>
          <w:szCs w:val="28"/>
          <w:lang w:eastAsia="zh-CN"/>
        </w:rPr>
        <w:tab/>
      </w:r>
      <w:r>
        <w:rPr>
          <w:rFonts w:ascii="Times New Roman" w:hAnsi="Times New Roman" w:cs="Times New Roman"/>
          <w:color w:val="auto"/>
          <w:sz w:val="28"/>
          <w:szCs w:val="28"/>
          <w:lang w:eastAsia="zh-CN"/>
        </w:rPr>
        <w:tab/>
        <w:t xml:space="preserve">    </w:t>
      </w:r>
      <w:r w:rsidRPr="00293B9E">
        <w:rPr>
          <w:rFonts w:ascii="Times New Roman" w:hAnsi="Times New Roman" w:cs="Times New Roman"/>
          <w:color w:val="auto"/>
          <w:sz w:val="28"/>
          <w:szCs w:val="28"/>
          <w:lang w:eastAsia="zh-CN"/>
        </w:rPr>
        <w:t xml:space="preserve">№ </w:t>
      </w:r>
      <w:r>
        <w:rPr>
          <w:rFonts w:ascii="Times New Roman" w:hAnsi="Times New Roman" w:cs="Times New Roman"/>
          <w:color w:val="auto"/>
          <w:sz w:val="28"/>
          <w:szCs w:val="28"/>
          <w:lang w:eastAsia="zh-CN"/>
        </w:rPr>
        <w:t>461</w:t>
      </w:r>
    </w:p>
    <w:p w:rsidR="001665D5" w:rsidRDefault="001665D5" w:rsidP="00293B9E">
      <w:pPr>
        <w:pStyle w:val="1"/>
        <w:shd w:val="clear" w:color="auto" w:fill="auto"/>
        <w:ind w:left="320" w:hanging="320"/>
        <w:jc w:val="left"/>
        <w:rPr>
          <w:b/>
        </w:rPr>
      </w:pPr>
    </w:p>
    <w:p w:rsidR="001665D5" w:rsidRPr="00293B9E" w:rsidRDefault="001665D5" w:rsidP="00293B9E">
      <w:pPr>
        <w:pStyle w:val="1"/>
        <w:shd w:val="clear" w:color="auto" w:fill="auto"/>
        <w:spacing w:line="240" w:lineRule="exact"/>
        <w:ind w:firstLine="0"/>
        <w:jc w:val="left"/>
        <w:rPr>
          <w:b/>
        </w:rPr>
      </w:pPr>
      <w:r w:rsidRPr="00293B9E">
        <w:rPr>
          <w:b/>
        </w:rPr>
        <w:t>Об утверждении Программы</w:t>
      </w:r>
    </w:p>
    <w:p w:rsidR="001665D5" w:rsidRPr="00293B9E" w:rsidRDefault="001665D5" w:rsidP="00293B9E">
      <w:pPr>
        <w:pStyle w:val="1"/>
        <w:shd w:val="clear" w:color="auto" w:fill="auto"/>
        <w:spacing w:line="240" w:lineRule="exact"/>
        <w:ind w:firstLine="0"/>
        <w:jc w:val="left"/>
        <w:rPr>
          <w:b/>
        </w:rPr>
      </w:pPr>
      <w:r w:rsidRPr="00293B9E">
        <w:rPr>
          <w:b/>
        </w:rPr>
        <w:t>комплексного развития систем</w:t>
      </w:r>
    </w:p>
    <w:p w:rsidR="001665D5" w:rsidRPr="00293B9E" w:rsidRDefault="001665D5" w:rsidP="00293B9E">
      <w:pPr>
        <w:pStyle w:val="1"/>
        <w:shd w:val="clear" w:color="auto" w:fill="auto"/>
        <w:spacing w:line="240" w:lineRule="exact"/>
        <w:ind w:firstLine="0"/>
        <w:jc w:val="left"/>
        <w:rPr>
          <w:b/>
        </w:rPr>
      </w:pPr>
      <w:r w:rsidRPr="00293B9E">
        <w:rPr>
          <w:b/>
        </w:rPr>
        <w:t>коммунальной инфраструктуры</w:t>
      </w:r>
    </w:p>
    <w:p w:rsidR="001665D5" w:rsidRPr="00293B9E" w:rsidRDefault="001665D5" w:rsidP="00293B9E">
      <w:pPr>
        <w:pStyle w:val="1"/>
        <w:shd w:val="clear" w:color="auto" w:fill="auto"/>
        <w:spacing w:line="240" w:lineRule="exact"/>
        <w:ind w:firstLine="0"/>
        <w:jc w:val="left"/>
        <w:rPr>
          <w:b/>
        </w:rPr>
      </w:pPr>
      <w:r w:rsidRPr="00293B9E">
        <w:rPr>
          <w:b/>
        </w:rPr>
        <w:t>Кизеловского городского</w:t>
      </w:r>
    </w:p>
    <w:p w:rsidR="001665D5" w:rsidRPr="00293B9E" w:rsidRDefault="001665D5" w:rsidP="00293B9E">
      <w:pPr>
        <w:pStyle w:val="1"/>
        <w:shd w:val="clear" w:color="auto" w:fill="auto"/>
        <w:spacing w:line="240" w:lineRule="exact"/>
        <w:ind w:firstLine="0"/>
        <w:jc w:val="left"/>
        <w:rPr>
          <w:b/>
        </w:rPr>
      </w:pPr>
      <w:r w:rsidRPr="00293B9E">
        <w:rPr>
          <w:b/>
        </w:rPr>
        <w:t>округа на 2022 - 2032 годы</w:t>
      </w:r>
    </w:p>
    <w:p w:rsidR="001665D5" w:rsidRDefault="001665D5" w:rsidP="00293B9E">
      <w:pPr>
        <w:pStyle w:val="1"/>
        <w:shd w:val="clear" w:color="auto" w:fill="auto"/>
        <w:ind w:firstLine="709"/>
      </w:pPr>
    </w:p>
    <w:p w:rsidR="001665D5" w:rsidRDefault="001665D5" w:rsidP="00293B9E">
      <w:pPr>
        <w:pStyle w:val="1"/>
        <w:shd w:val="clear" w:color="auto" w:fill="auto"/>
        <w:ind w:firstLine="709"/>
      </w:pPr>
      <w:r>
        <w:t>В соответствии с Градостроительным кодексом Российской Федерации                     от 29 декабря 2004 года № 190-ФЗ, Федеральным законом Российской Федерации от 06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14 июня 2013 года  № 502 «Об утверждении требований к программам комплексного развития систем коммунальной инфраструктуры поселений, городских округов», Генеральным планом Кизеловского городского округа, руководствуясь Устава городского округа «Город Кизел» Пермского края, администрация города Кизела</w:t>
      </w:r>
    </w:p>
    <w:p w:rsidR="001665D5" w:rsidRDefault="001665D5" w:rsidP="00293B9E">
      <w:pPr>
        <w:pStyle w:val="1"/>
        <w:shd w:val="clear" w:color="auto" w:fill="auto"/>
        <w:ind w:firstLine="0"/>
      </w:pPr>
      <w:r>
        <w:t>ПОСТАНОВЛЯЕТ:</w:t>
      </w:r>
    </w:p>
    <w:p w:rsidR="001665D5" w:rsidRDefault="001665D5" w:rsidP="00293B9E">
      <w:pPr>
        <w:pStyle w:val="1"/>
        <w:numPr>
          <w:ilvl w:val="0"/>
          <w:numId w:val="1"/>
        </w:numPr>
        <w:shd w:val="clear" w:color="auto" w:fill="auto"/>
        <w:tabs>
          <w:tab w:val="left" w:pos="993"/>
        </w:tabs>
        <w:ind w:firstLine="709"/>
      </w:pPr>
      <w:r>
        <w:t xml:space="preserve"> Утвердить Программу комплексного развития систем коммунальной инфраструктуры Кизеловского городского округа на 2022 - 2032 годы (прилагается).</w:t>
      </w:r>
    </w:p>
    <w:p w:rsidR="001665D5" w:rsidRDefault="001665D5" w:rsidP="00293B9E">
      <w:pPr>
        <w:pStyle w:val="1"/>
        <w:numPr>
          <w:ilvl w:val="0"/>
          <w:numId w:val="1"/>
        </w:numPr>
        <w:shd w:val="clear" w:color="auto" w:fill="auto"/>
        <w:tabs>
          <w:tab w:val="left" w:pos="993"/>
        </w:tabs>
        <w:ind w:firstLine="709"/>
      </w:pPr>
      <w:r>
        <w:t xml:space="preserve"> Обнародовать настоящее постановление в МБУ «Кизеловская библиотека» и разместить на официальном сайте администрации города Кизела-</w:t>
      </w:r>
      <w:hyperlink r:id="rId8" w:history="1">
        <w:r>
          <w:t xml:space="preserve"> </w:t>
        </w:r>
        <w:r>
          <w:rPr>
            <w:u w:val="single"/>
            <w:lang w:val="en-US" w:eastAsia="en-US"/>
          </w:rPr>
          <w:t>http</w:t>
        </w:r>
        <w:r w:rsidRPr="00293B9E">
          <w:rPr>
            <w:u w:val="single"/>
            <w:lang w:eastAsia="en-US"/>
          </w:rPr>
          <w:t>://</w:t>
        </w:r>
        <w:r>
          <w:rPr>
            <w:u w:val="single"/>
            <w:lang w:val="en-US" w:eastAsia="en-US"/>
          </w:rPr>
          <w:t>www</w:t>
        </w:r>
        <w:r w:rsidRPr="00293B9E">
          <w:rPr>
            <w:u w:val="single"/>
            <w:lang w:eastAsia="en-US"/>
          </w:rPr>
          <w:t>.</w:t>
        </w:r>
        <w:r>
          <w:rPr>
            <w:u w:val="single"/>
            <w:lang w:val="en-US" w:eastAsia="en-US"/>
          </w:rPr>
          <w:t>kizelraion</w:t>
        </w:r>
        <w:r w:rsidRPr="00293B9E">
          <w:rPr>
            <w:u w:val="single"/>
            <w:lang w:eastAsia="en-US"/>
          </w:rPr>
          <w:t>.</w:t>
        </w:r>
        <w:r>
          <w:rPr>
            <w:u w:val="single"/>
            <w:lang w:val="en-US" w:eastAsia="en-US"/>
          </w:rPr>
          <w:t>ru</w:t>
        </w:r>
      </w:hyperlink>
      <w:r w:rsidRPr="00293B9E">
        <w:rPr>
          <w:u w:val="single"/>
          <w:lang w:eastAsia="en-US"/>
        </w:rPr>
        <w:t>.</w:t>
      </w:r>
    </w:p>
    <w:p w:rsidR="001665D5" w:rsidRDefault="001665D5" w:rsidP="00293B9E">
      <w:pPr>
        <w:pStyle w:val="1"/>
        <w:numPr>
          <w:ilvl w:val="0"/>
          <w:numId w:val="1"/>
        </w:numPr>
        <w:shd w:val="clear" w:color="auto" w:fill="auto"/>
        <w:tabs>
          <w:tab w:val="left" w:pos="1134"/>
        </w:tabs>
        <w:ind w:firstLine="709"/>
      </w:pPr>
      <w:r>
        <w:t>Возложить контроль за исполнением настоящего постановления на заместителя главы администрации города Кизела по развитию инфраструктуры и ЖКХ Пихтовникова И.Ю.</w:t>
      </w:r>
    </w:p>
    <w:p w:rsidR="001665D5" w:rsidRPr="00293B9E" w:rsidRDefault="001665D5" w:rsidP="00293B9E">
      <w:pPr>
        <w:rPr>
          <w:rFonts w:ascii="Times New Roman" w:hAnsi="Times New Roman" w:cs="Times New Roman"/>
          <w:sz w:val="28"/>
          <w:szCs w:val="28"/>
        </w:rPr>
      </w:pPr>
    </w:p>
    <w:p w:rsidR="001665D5" w:rsidRDefault="001665D5" w:rsidP="00293B9E">
      <w:pPr>
        <w:rPr>
          <w:rFonts w:ascii="Times New Roman" w:hAnsi="Times New Roman" w:cs="Times New Roman"/>
          <w:sz w:val="28"/>
          <w:szCs w:val="28"/>
        </w:rPr>
      </w:pPr>
    </w:p>
    <w:p w:rsidR="001665D5" w:rsidRDefault="001665D5" w:rsidP="00293B9E">
      <w:pPr>
        <w:rPr>
          <w:rFonts w:ascii="Times New Roman" w:hAnsi="Times New Roman" w:cs="Times New Roman"/>
          <w:sz w:val="28"/>
          <w:szCs w:val="28"/>
        </w:rPr>
      </w:pPr>
      <w:r w:rsidRPr="00293B9E">
        <w:rPr>
          <w:rFonts w:ascii="Times New Roman" w:hAnsi="Times New Roman" w:cs="Times New Roman"/>
          <w:sz w:val="28"/>
          <w:szCs w:val="28"/>
        </w:rPr>
        <w:t xml:space="preserve">Глава города Кизела </w:t>
      </w:r>
      <w:r>
        <w:rPr>
          <w:rFonts w:ascii="Times New Roman" w:hAnsi="Times New Roman" w:cs="Times New Roman"/>
          <w:sz w:val="28"/>
          <w:szCs w:val="28"/>
        </w:rPr>
        <w:t xml:space="preserve">                                                                                   </w:t>
      </w:r>
      <w:r w:rsidRPr="00293B9E">
        <w:rPr>
          <w:rFonts w:ascii="Times New Roman" w:hAnsi="Times New Roman" w:cs="Times New Roman"/>
          <w:sz w:val="28"/>
          <w:szCs w:val="28"/>
        </w:rPr>
        <w:t xml:space="preserve">А.В.Родыгин </w:t>
      </w:r>
    </w:p>
    <w:p w:rsidR="001665D5" w:rsidRPr="00293B9E" w:rsidRDefault="001665D5" w:rsidP="00293B9E">
      <w:pPr>
        <w:rPr>
          <w:rFonts w:ascii="Times New Roman" w:hAnsi="Times New Roman" w:cs="Times New Roman"/>
          <w:sz w:val="28"/>
          <w:szCs w:val="28"/>
        </w:rPr>
      </w:pPr>
    </w:p>
    <w:p w:rsidR="001665D5" w:rsidRPr="00293B9E" w:rsidRDefault="001665D5" w:rsidP="00293B9E">
      <w:pPr>
        <w:rPr>
          <w:rFonts w:ascii="Times New Roman" w:hAnsi="Times New Roman" w:cs="Times New Roman"/>
          <w:sz w:val="28"/>
          <w:szCs w:val="28"/>
        </w:rPr>
      </w:pPr>
    </w:p>
    <w:p w:rsidR="001665D5" w:rsidRPr="00293B9E" w:rsidRDefault="001665D5" w:rsidP="00293B9E">
      <w:pPr>
        <w:rPr>
          <w:rFonts w:ascii="Times New Roman" w:hAnsi="Times New Roman" w:cs="Times New Roman"/>
          <w:sz w:val="28"/>
          <w:szCs w:val="28"/>
        </w:rPr>
      </w:pPr>
    </w:p>
    <w:p w:rsidR="001665D5" w:rsidRPr="00293B9E" w:rsidRDefault="001665D5" w:rsidP="00293B9E">
      <w:pPr>
        <w:rPr>
          <w:rFonts w:ascii="Times New Roman" w:hAnsi="Times New Roman" w:cs="Times New Roman"/>
          <w:sz w:val="28"/>
          <w:szCs w:val="28"/>
        </w:rPr>
      </w:pPr>
    </w:p>
    <w:p w:rsidR="001665D5" w:rsidRPr="00293B9E" w:rsidRDefault="001665D5" w:rsidP="00293B9E">
      <w:pPr>
        <w:rPr>
          <w:rFonts w:ascii="Times New Roman" w:hAnsi="Times New Roman" w:cs="Times New Roman"/>
          <w:sz w:val="28"/>
          <w:szCs w:val="28"/>
        </w:rPr>
      </w:pPr>
    </w:p>
    <w:p w:rsidR="001665D5" w:rsidRPr="00293B9E" w:rsidRDefault="001665D5" w:rsidP="00293B9E">
      <w:pPr>
        <w:rPr>
          <w:rFonts w:ascii="Times New Roman" w:hAnsi="Times New Roman" w:cs="Times New Roman"/>
          <w:sz w:val="28"/>
          <w:szCs w:val="28"/>
        </w:rPr>
      </w:pPr>
    </w:p>
    <w:p w:rsidR="001665D5" w:rsidRDefault="001665D5" w:rsidP="00293B9E">
      <w:pPr>
        <w:rPr>
          <w:rFonts w:ascii="Times New Roman" w:hAnsi="Times New Roman" w:cs="Times New Roman"/>
          <w:sz w:val="28"/>
          <w:szCs w:val="28"/>
        </w:rPr>
      </w:pPr>
    </w:p>
    <w:p w:rsidR="001665D5" w:rsidRDefault="001665D5" w:rsidP="00293B9E">
      <w:pPr>
        <w:tabs>
          <w:tab w:val="left" w:pos="3405"/>
        </w:tabs>
        <w:rPr>
          <w:rFonts w:ascii="Times New Roman" w:hAnsi="Times New Roman" w:cs="Times New Roman"/>
          <w:sz w:val="28"/>
          <w:szCs w:val="28"/>
        </w:rPr>
      </w:pPr>
      <w:r>
        <w:rPr>
          <w:rFonts w:ascii="Times New Roman" w:hAnsi="Times New Roman" w:cs="Times New Roman"/>
          <w:sz w:val="28"/>
          <w:szCs w:val="28"/>
        </w:rPr>
        <w:tab/>
      </w:r>
    </w:p>
    <w:p w:rsidR="001665D5" w:rsidRDefault="001665D5" w:rsidP="00293B9E">
      <w:pPr>
        <w:tabs>
          <w:tab w:val="left" w:pos="3405"/>
        </w:tabs>
        <w:rPr>
          <w:rFonts w:ascii="Times New Roman" w:hAnsi="Times New Roman" w:cs="Times New Roman"/>
          <w:sz w:val="28"/>
          <w:szCs w:val="28"/>
        </w:rPr>
      </w:pPr>
    </w:p>
    <w:p w:rsidR="001665D5" w:rsidRDefault="001665D5" w:rsidP="00293B9E">
      <w:pPr>
        <w:tabs>
          <w:tab w:val="left" w:pos="3405"/>
        </w:tabs>
        <w:rPr>
          <w:rFonts w:ascii="Times New Roman" w:hAnsi="Times New Roman" w:cs="Times New Roman"/>
          <w:sz w:val="28"/>
          <w:szCs w:val="28"/>
        </w:rPr>
      </w:pPr>
    </w:p>
    <w:p w:rsidR="001665D5" w:rsidRPr="00293B9E" w:rsidRDefault="001665D5" w:rsidP="00293B9E">
      <w:pPr>
        <w:tabs>
          <w:tab w:val="left" w:pos="3405"/>
        </w:tabs>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auto"/>
          <w:sz w:val="28"/>
          <w:szCs w:val="28"/>
          <w:shd w:val="clear" w:color="auto" w:fill="FFFFFF"/>
          <w:lang w:eastAsia="zh-CN"/>
        </w:rPr>
        <w:t xml:space="preserve">Приложение </w:t>
      </w:r>
    </w:p>
    <w:p w:rsidR="001665D5" w:rsidRPr="00293B9E" w:rsidRDefault="001665D5" w:rsidP="00293B9E">
      <w:pPr>
        <w:keepNext/>
        <w:keepLines/>
        <w:widowControl/>
        <w:suppressAutoHyphens/>
        <w:ind w:firstLine="5670"/>
        <w:rPr>
          <w:rFonts w:ascii="Times New Roman" w:hAnsi="Times New Roman" w:cs="Times New Roman"/>
          <w:color w:val="auto"/>
          <w:sz w:val="28"/>
          <w:szCs w:val="28"/>
          <w:shd w:val="clear" w:color="auto" w:fill="FFFFFF"/>
          <w:lang w:eastAsia="zh-CN"/>
        </w:rPr>
      </w:pPr>
      <w:r w:rsidRPr="00293B9E">
        <w:rPr>
          <w:rFonts w:ascii="Times New Roman" w:hAnsi="Times New Roman" w:cs="Times New Roman"/>
          <w:color w:val="auto"/>
          <w:sz w:val="28"/>
          <w:szCs w:val="28"/>
          <w:shd w:val="clear" w:color="auto" w:fill="FFFFFF"/>
          <w:lang w:eastAsia="zh-CN"/>
        </w:rPr>
        <w:t>к постановлению администрации</w:t>
      </w:r>
    </w:p>
    <w:p w:rsidR="001665D5" w:rsidRPr="00293B9E" w:rsidRDefault="001665D5" w:rsidP="00293B9E">
      <w:pPr>
        <w:keepNext/>
        <w:keepLines/>
        <w:widowControl/>
        <w:suppressAutoHyphens/>
        <w:ind w:firstLine="5670"/>
        <w:rPr>
          <w:rFonts w:ascii="Times New Roman" w:hAnsi="Times New Roman" w:cs="Times New Roman"/>
          <w:color w:val="auto"/>
          <w:sz w:val="28"/>
          <w:szCs w:val="28"/>
          <w:shd w:val="clear" w:color="auto" w:fill="FFFFFF"/>
          <w:lang w:eastAsia="zh-CN"/>
        </w:rPr>
      </w:pPr>
      <w:r w:rsidRPr="00293B9E">
        <w:rPr>
          <w:rFonts w:ascii="Times New Roman" w:hAnsi="Times New Roman" w:cs="Times New Roman"/>
          <w:color w:val="auto"/>
          <w:sz w:val="28"/>
          <w:szCs w:val="28"/>
          <w:shd w:val="clear" w:color="auto" w:fill="FFFFFF"/>
          <w:lang w:eastAsia="zh-CN"/>
        </w:rPr>
        <w:t>городского округа «Город Кизел»</w:t>
      </w:r>
    </w:p>
    <w:p w:rsidR="001665D5" w:rsidRPr="00293B9E" w:rsidRDefault="001665D5" w:rsidP="00293B9E">
      <w:pPr>
        <w:keepNext/>
        <w:keepLines/>
        <w:widowControl/>
        <w:suppressAutoHyphens/>
        <w:ind w:firstLine="5670"/>
        <w:rPr>
          <w:rFonts w:ascii="Times New Roman" w:hAnsi="Times New Roman" w:cs="Times New Roman"/>
          <w:color w:val="auto"/>
          <w:sz w:val="28"/>
          <w:szCs w:val="28"/>
          <w:shd w:val="clear" w:color="auto" w:fill="FFFFFF"/>
          <w:lang w:eastAsia="zh-CN"/>
        </w:rPr>
      </w:pPr>
      <w:r w:rsidRPr="00293B9E">
        <w:rPr>
          <w:rFonts w:ascii="Times New Roman" w:hAnsi="Times New Roman" w:cs="Times New Roman"/>
          <w:color w:val="auto"/>
          <w:sz w:val="28"/>
          <w:szCs w:val="28"/>
          <w:shd w:val="clear" w:color="auto" w:fill="FFFFFF"/>
          <w:lang w:eastAsia="zh-CN"/>
        </w:rPr>
        <w:t>от 21.11.2022 № 461</w:t>
      </w:r>
    </w:p>
    <w:p w:rsidR="001665D5" w:rsidRDefault="001665D5" w:rsidP="00293B9E">
      <w:pPr>
        <w:keepNext/>
        <w:keepLines/>
        <w:widowControl/>
        <w:suppressAutoHyphens/>
        <w:jc w:val="center"/>
        <w:rPr>
          <w:rFonts w:ascii="Times New Roman" w:hAnsi="Times New Roman" w:cs="Times New Roman"/>
          <w:b/>
          <w:color w:val="auto"/>
          <w:sz w:val="28"/>
          <w:szCs w:val="28"/>
          <w:shd w:val="clear" w:color="auto" w:fill="FFFFFF"/>
          <w:lang w:eastAsia="zh-CN"/>
        </w:rPr>
      </w:pPr>
    </w:p>
    <w:p w:rsidR="001665D5" w:rsidRDefault="001665D5" w:rsidP="00293B9E">
      <w:pPr>
        <w:keepNext/>
        <w:keepLines/>
        <w:widowControl/>
        <w:suppressAutoHyphens/>
        <w:jc w:val="center"/>
        <w:rPr>
          <w:rFonts w:ascii="Times New Roman" w:hAnsi="Times New Roman" w:cs="Times New Roman"/>
          <w:b/>
          <w:color w:val="auto"/>
          <w:sz w:val="28"/>
          <w:szCs w:val="28"/>
          <w:shd w:val="clear" w:color="auto" w:fill="FFFFFF"/>
          <w:lang w:eastAsia="zh-CN"/>
        </w:rPr>
      </w:pPr>
    </w:p>
    <w:p w:rsidR="001665D5" w:rsidRDefault="001665D5" w:rsidP="00293B9E">
      <w:pPr>
        <w:keepNext/>
        <w:keepLines/>
        <w:widowControl/>
        <w:suppressAutoHyphens/>
        <w:jc w:val="center"/>
        <w:rPr>
          <w:rFonts w:ascii="Times New Roman" w:hAnsi="Times New Roman" w:cs="Times New Roman"/>
          <w:b/>
          <w:color w:val="auto"/>
          <w:sz w:val="28"/>
          <w:szCs w:val="28"/>
          <w:shd w:val="clear" w:color="auto" w:fill="FFFFFF"/>
          <w:lang w:eastAsia="zh-CN"/>
        </w:rPr>
      </w:pPr>
    </w:p>
    <w:p w:rsidR="001665D5" w:rsidRDefault="001665D5" w:rsidP="00293B9E">
      <w:pPr>
        <w:keepNext/>
        <w:keepLines/>
        <w:widowControl/>
        <w:suppressAutoHyphens/>
        <w:jc w:val="center"/>
        <w:rPr>
          <w:rFonts w:ascii="Times New Roman" w:hAnsi="Times New Roman" w:cs="Times New Roman"/>
          <w:b/>
          <w:color w:val="auto"/>
          <w:sz w:val="28"/>
          <w:szCs w:val="28"/>
          <w:shd w:val="clear" w:color="auto" w:fill="FFFFFF"/>
          <w:lang w:eastAsia="zh-CN"/>
        </w:rPr>
      </w:pPr>
    </w:p>
    <w:p w:rsidR="001665D5" w:rsidRPr="00293B9E" w:rsidRDefault="001665D5" w:rsidP="00293B9E">
      <w:pPr>
        <w:keepNext/>
        <w:keepLines/>
        <w:widowControl/>
        <w:suppressAutoHyphens/>
        <w:jc w:val="center"/>
        <w:rPr>
          <w:rFonts w:ascii="Calibri" w:hAnsi="Calibri" w:cs="Times New Roman"/>
          <w:color w:val="auto"/>
          <w:sz w:val="28"/>
          <w:szCs w:val="28"/>
          <w:lang w:eastAsia="zh-CN"/>
        </w:rPr>
      </w:pPr>
      <w:r w:rsidRPr="00293B9E">
        <w:rPr>
          <w:rFonts w:ascii="Times New Roman" w:hAnsi="Times New Roman" w:cs="Times New Roman"/>
          <w:b/>
          <w:color w:val="auto"/>
          <w:sz w:val="28"/>
          <w:szCs w:val="28"/>
          <w:shd w:val="clear" w:color="auto" w:fill="FFFFFF"/>
          <w:lang w:eastAsia="zh-CN"/>
        </w:rPr>
        <w:t xml:space="preserve">ПРОГРАММА </w:t>
      </w:r>
    </w:p>
    <w:p w:rsidR="001665D5" w:rsidRPr="00293B9E" w:rsidRDefault="001665D5" w:rsidP="00293B9E">
      <w:pPr>
        <w:widowControl/>
        <w:suppressAutoHyphens/>
        <w:jc w:val="center"/>
        <w:rPr>
          <w:rFonts w:ascii="Calibri" w:hAnsi="Calibri" w:cs="Times New Roman"/>
          <w:color w:val="auto"/>
          <w:sz w:val="28"/>
          <w:szCs w:val="28"/>
          <w:lang w:eastAsia="zh-CN"/>
        </w:rPr>
      </w:pPr>
      <w:r w:rsidRPr="00293B9E">
        <w:rPr>
          <w:rFonts w:ascii="Times New Roman" w:hAnsi="Times New Roman" w:cs="Times New Roman"/>
          <w:b/>
          <w:color w:val="auto"/>
          <w:sz w:val="28"/>
          <w:szCs w:val="28"/>
          <w:shd w:val="clear" w:color="auto" w:fill="FFFFFF"/>
          <w:lang w:eastAsia="zh-CN"/>
        </w:rPr>
        <w:t xml:space="preserve">комплексного развития систем коммунальной инфраструктуры </w:t>
      </w:r>
    </w:p>
    <w:p w:rsidR="001665D5" w:rsidRPr="00293B9E" w:rsidRDefault="001665D5" w:rsidP="00293B9E">
      <w:pPr>
        <w:widowControl/>
        <w:suppressAutoHyphens/>
        <w:jc w:val="center"/>
        <w:rPr>
          <w:rFonts w:ascii="Calibri" w:hAnsi="Calibri" w:cs="Times New Roman"/>
          <w:color w:val="auto"/>
          <w:sz w:val="28"/>
          <w:szCs w:val="28"/>
          <w:lang w:eastAsia="zh-CN"/>
        </w:rPr>
      </w:pPr>
      <w:r w:rsidRPr="00293B9E">
        <w:rPr>
          <w:rFonts w:ascii="Times New Roman" w:hAnsi="Times New Roman" w:cs="Times New Roman"/>
          <w:b/>
          <w:color w:val="auto"/>
          <w:sz w:val="28"/>
          <w:szCs w:val="28"/>
          <w:shd w:val="clear" w:color="auto" w:fill="FFFFFF"/>
          <w:lang w:eastAsia="zh-CN"/>
        </w:rPr>
        <w:t xml:space="preserve">городского округа «Город Кизел» Пермского края </w:t>
      </w:r>
    </w:p>
    <w:p w:rsidR="001665D5" w:rsidRPr="00293B9E" w:rsidRDefault="001665D5" w:rsidP="00293B9E">
      <w:pPr>
        <w:widowControl/>
        <w:suppressAutoHyphens/>
        <w:jc w:val="center"/>
        <w:rPr>
          <w:rFonts w:ascii="Calibri" w:hAnsi="Calibri" w:cs="Times New Roman"/>
          <w:color w:val="auto"/>
          <w:sz w:val="28"/>
          <w:szCs w:val="28"/>
          <w:lang w:eastAsia="zh-CN"/>
        </w:rPr>
      </w:pPr>
      <w:r w:rsidRPr="00293B9E">
        <w:rPr>
          <w:rFonts w:ascii="Times New Roman" w:hAnsi="Times New Roman" w:cs="Times New Roman"/>
          <w:b/>
          <w:color w:val="auto"/>
          <w:sz w:val="28"/>
          <w:szCs w:val="28"/>
          <w:shd w:val="clear" w:color="auto" w:fill="FFFFFF"/>
          <w:lang w:eastAsia="zh-CN"/>
        </w:rPr>
        <w:t>на 2022 – 2032 годы</w:t>
      </w:r>
    </w:p>
    <w:p w:rsidR="001665D5" w:rsidRPr="00293B9E" w:rsidRDefault="001665D5" w:rsidP="00293B9E">
      <w:pPr>
        <w:keepNext/>
        <w:keepLines/>
        <w:widowControl/>
        <w:suppressAutoHyphens/>
        <w:jc w:val="center"/>
        <w:rPr>
          <w:rFonts w:ascii="Times New Roman" w:hAnsi="Times New Roman" w:cs="Times New Roman"/>
          <w:b/>
          <w:bCs/>
          <w:color w:val="auto"/>
          <w:sz w:val="28"/>
          <w:szCs w:val="28"/>
          <w:lang w:eastAsia="zh-CN"/>
        </w:rPr>
      </w:pPr>
    </w:p>
    <w:p w:rsidR="001665D5" w:rsidRPr="00293B9E" w:rsidRDefault="001665D5" w:rsidP="00293B9E">
      <w:pPr>
        <w:widowControl/>
        <w:suppressAutoHyphens/>
        <w:jc w:val="center"/>
        <w:rPr>
          <w:rFonts w:ascii="Times New Roman" w:hAnsi="Times New Roman" w:cs="Times New Roman"/>
          <w:b/>
          <w:bCs/>
          <w:color w:val="auto"/>
          <w:sz w:val="36"/>
          <w:szCs w:val="36"/>
          <w:lang w:eastAsia="zh-CN"/>
        </w:rPr>
      </w:pPr>
    </w:p>
    <w:p w:rsidR="001665D5" w:rsidRPr="00293B9E" w:rsidRDefault="001665D5" w:rsidP="00293B9E">
      <w:pPr>
        <w:widowControl/>
        <w:suppressAutoHyphens/>
        <w:jc w:val="center"/>
        <w:rPr>
          <w:rFonts w:ascii="Times New Roman" w:hAnsi="Times New Roman" w:cs="Times New Roman"/>
          <w:b/>
          <w:bCs/>
          <w:color w:val="auto"/>
          <w:sz w:val="36"/>
          <w:szCs w:val="36"/>
          <w:lang w:eastAsia="zh-CN"/>
        </w:rPr>
      </w:pPr>
    </w:p>
    <w:p w:rsidR="001665D5" w:rsidRPr="00293B9E" w:rsidRDefault="001665D5" w:rsidP="00293B9E">
      <w:pPr>
        <w:suppressLineNumbers/>
        <w:suppressAutoHyphens/>
        <w:spacing w:line="276" w:lineRule="auto"/>
        <w:jc w:val="center"/>
        <w:rPr>
          <w:rFonts w:ascii="Times New Roman" w:hAnsi="Times New Roman" w:cs="Times New Roman"/>
          <w:b/>
          <w:color w:val="auto"/>
          <w:kern w:val="2"/>
          <w:sz w:val="28"/>
          <w:szCs w:val="28"/>
          <w:lang w:eastAsia="zh-CN"/>
        </w:rPr>
      </w:pPr>
      <w:r w:rsidRPr="002D3E09">
        <w:rPr>
          <w:rFonts w:ascii="Calibri" w:hAnsi="Calibri" w:cs="Times New Roman"/>
          <w:noProof/>
          <w:color w:val="auto"/>
          <w:sz w:val="22"/>
          <w:szCs w:val="22"/>
        </w:rPr>
        <w:pict>
          <v:shape id="Рисунок 4" o:spid="_x0000_i1025" type="#_x0000_t75" style="width:172.5pt;height:208.5pt;visibility:visible" filled="t">
            <v:imagedata r:id="rId9" o:title="" croptop="-16f" cropbottom="-16f" cropleft="-19f" cropright="-19f"/>
          </v:shape>
        </w:pict>
      </w:r>
    </w:p>
    <w:p w:rsidR="001665D5" w:rsidRPr="00293B9E" w:rsidRDefault="001665D5" w:rsidP="00293B9E">
      <w:pPr>
        <w:widowControl/>
        <w:suppressAutoHyphens/>
        <w:rPr>
          <w:rFonts w:ascii="Times New Roman" w:hAnsi="Times New Roman" w:cs="Times New Roman"/>
          <w:b/>
          <w:color w:val="auto"/>
          <w:kern w:val="2"/>
          <w:sz w:val="28"/>
          <w:szCs w:val="28"/>
          <w:lang w:eastAsia="zh-CN"/>
        </w:rPr>
      </w:pPr>
    </w:p>
    <w:p w:rsidR="001665D5" w:rsidRPr="00293B9E" w:rsidRDefault="001665D5" w:rsidP="00293B9E">
      <w:pPr>
        <w:widowControl/>
        <w:suppressAutoHyphens/>
        <w:rPr>
          <w:rFonts w:ascii="Times New Roman" w:hAnsi="Times New Roman" w:cs="Times New Roman"/>
          <w:b/>
          <w:color w:val="auto"/>
          <w:kern w:val="2"/>
          <w:sz w:val="28"/>
          <w:szCs w:val="28"/>
          <w:lang w:eastAsia="zh-CN"/>
        </w:rPr>
      </w:pPr>
    </w:p>
    <w:p w:rsidR="001665D5" w:rsidRPr="00293B9E" w:rsidRDefault="001665D5" w:rsidP="00293B9E">
      <w:pPr>
        <w:widowControl/>
        <w:suppressAutoHyphens/>
        <w:rPr>
          <w:rFonts w:ascii="Times New Roman" w:hAnsi="Times New Roman" w:cs="Times New Roman"/>
          <w:b/>
          <w:color w:val="auto"/>
          <w:kern w:val="2"/>
          <w:sz w:val="28"/>
          <w:szCs w:val="28"/>
          <w:lang w:eastAsia="zh-CN"/>
        </w:rPr>
      </w:pPr>
    </w:p>
    <w:p w:rsidR="001665D5" w:rsidRPr="00293B9E" w:rsidRDefault="001665D5" w:rsidP="00293B9E">
      <w:pPr>
        <w:widowControl/>
        <w:suppressAutoHyphens/>
        <w:rPr>
          <w:rFonts w:ascii="Times New Roman" w:hAnsi="Times New Roman" w:cs="Times New Roman"/>
          <w:b/>
          <w:color w:val="auto"/>
          <w:kern w:val="2"/>
          <w:sz w:val="28"/>
          <w:szCs w:val="28"/>
          <w:lang w:eastAsia="zh-CN"/>
        </w:rPr>
      </w:pPr>
    </w:p>
    <w:p w:rsidR="001665D5" w:rsidRPr="00293B9E" w:rsidRDefault="001665D5" w:rsidP="00293B9E">
      <w:pPr>
        <w:widowControl/>
        <w:suppressAutoHyphens/>
        <w:rPr>
          <w:rFonts w:ascii="Times New Roman" w:hAnsi="Times New Roman" w:cs="Times New Roman"/>
          <w:b/>
          <w:color w:val="auto"/>
          <w:kern w:val="2"/>
          <w:sz w:val="28"/>
          <w:szCs w:val="28"/>
          <w:lang w:eastAsia="zh-CN"/>
        </w:rPr>
      </w:pPr>
    </w:p>
    <w:p w:rsidR="001665D5" w:rsidRPr="00293B9E" w:rsidRDefault="001665D5" w:rsidP="00293B9E">
      <w:pPr>
        <w:widowControl/>
        <w:suppressAutoHyphens/>
        <w:rPr>
          <w:rFonts w:ascii="Times New Roman" w:hAnsi="Times New Roman" w:cs="Times New Roman"/>
          <w:b/>
          <w:color w:val="auto"/>
          <w:kern w:val="2"/>
          <w:sz w:val="28"/>
          <w:szCs w:val="28"/>
          <w:lang w:eastAsia="zh-CN"/>
        </w:rPr>
      </w:pPr>
    </w:p>
    <w:p w:rsidR="001665D5" w:rsidRPr="00293B9E" w:rsidRDefault="001665D5" w:rsidP="00293B9E">
      <w:pPr>
        <w:widowControl/>
        <w:suppressAutoHyphens/>
        <w:rPr>
          <w:rFonts w:ascii="Times New Roman" w:hAnsi="Times New Roman" w:cs="Times New Roman"/>
          <w:b/>
          <w:color w:val="auto"/>
          <w:kern w:val="2"/>
          <w:sz w:val="28"/>
          <w:szCs w:val="28"/>
          <w:lang w:eastAsia="zh-CN"/>
        </w:rPr>
      </w:pPr>
    </w:p>
    <w:p w:rsidR="001665D5" w:rsidRPr="00293B9E" w:rsidRDefault="001665D5" w:rsidP="00293B9E">
      <w:pPr>
        <w:widowControl/>
        <w:suppressAutoHyphens/>
        <w:rPr>
          <w:rFonts w:ascii="Times New Roman" w:hAnsi="Times New Roman" w:cs="Times New Roman"/>
          <w:b/>
          <w:color w:val="auto"/>
          <w:kern w:val="2"/>
          <w:sz w:val="28"/>
          <w:szCs w:val="28"/>
          <w:lang w:eastAsia="zh-CN"/>
        </w:rPr>
      </w:pPr>
    </w:p>
    <w:p w:rsidR="001665D5" w:rsidRPr="00293B9E" w:rsidRDefault="001665D5" w:rsidP="00293B9E">
      <w:pPr>
        <w:widowControl/>
        <w:suppressAutoHyphens/>
        <w:spacing w:after="200" w:line="276" w:lineRule="auto"/>
        <w:rPr>
          <w:rFonts w:ascii="Times New Roman" w:hAnsi="Times New Roman" w:cs="Times New Roman"/>
          <w:b/>
          <w:i/>
          <w:color w:val="auto"/>
          <w:kern w:val="2"/>
          <w:lang w:eastAsia="zh-CN"/>
        </w:rPr>
      </w:pPr>
    </w:p>
    <w:p w:rsidR="001665D5" w:rsidRPr="00293B9E" w:rsidRDefault="001665D5" w:rsidP="00293B9E">
      <w:pPr>
        <w:widowControl/>
        <w:suppressAutoHyphens/>
        <w:spacing w:after="200" w:line="276" w:lineRule="auto"/>
        <w:rPr>
          <w:rFonts w:ascii="Times New Roman" w:hAnsi="Times New Roman" w:cs="Times New Roman"/>
          <w:i/>
          <w:color w:val="auto"/>
          <w:kern w:val="2"/>
          <w:lang w:eastAsia="zh-CN"/>
        </w:rPr>
      </w:pPr>
    </w:p>
    <w:p w:rsidR="001665D5" w:rsidRPr="00293B9E" w:rsidRDefault="001665D5" w:rsidP="00293B9E">
      <w:pPr>
        <w:widowControl/>
        <w:suppressAutoHyphens/>
        <w:spacing w:after="200" w:line="276" w:lineRule="auto"/>
        <w:rPr>
          <w:rFonts w:ascii="Times New Roman" w:hAnsi="Times New Roman" w:cs="Times New Roman"/>
          <w:i/>
          <w:color w:val="auto"/>
          <w:kern w:val="2"/>
          <w:lang w:eastAsia="zh-CN"/>
        </w:rPr>
      </w:pPr>
    </w:p>
    <w:p w:rsidR="001665D5" w:rsidRPr="00293B9E" w:rsidRDefault="001665D5" w:rsidP="00293B9E">
      <w:pPr>
        <w:widowControl/>
        <w:suppressAutoHyphens/>
        <w:jc w:val="center"/>
        <w:rPr>
          <w:rFonts w:ascii="Times New Roman" w:hAnsi="Times New Roman" w:cs="Times New Roman"/>
          <w:i/>
          <w:color w:val="auto"/>
          <w:kern w:val="2"/>
          <w:lang w:eastAsia="zh-CN"/>
        </w:rPr>
      </w:pPr>
    </w:p>
    <w:p w:rsidR="001665D5" w:rsidRPr="00293B9E" w:rsidRDefault="001665D5" w:rsidP="00293B9E">
      <w:pPr>
        <w:widowControl/>
        <w:suppressAutoHyphens/>
        <w:jc w:val="center"/>
        <w:rPr>
          <w:rFonts w:ascii="Calibri" w:hAnsi="Calibri" w:cs="Times New Roman"/>
          <w:color w:val="auto"/>
          <w:sz w:val="28"/>
          <w:szCs w:val="28"/>
          <w:lang w:eastAsia="zh-CN"/>
        </w:rPr>
      </w:pPr>
      <w:r w:rsidRPr="00293B9E">
        <w:rPr>
          <w:rFonts w:ascii="Times New Roman" w:hAnsi="Times New Roman" w:cs="Times New Roman"/>
          <w:b/>
          <w:color w:val="auto"/>
          <w:sz w:val="28"/>
          <w:szCs w:val="28"/>
          <w:lang w:eastAsia="zh-CN"/>
        </w:rPr>
        <w:t xml:space="preserve">г. Кизел </w:t>
      </w:r>
      <w:smartTag w:uri="urn:schemas-microsoft-com:office:smarttags" w:element="metricconverter">
        <w:smartTagPr>
          <w:attr w:name="ProductID" w:val="2022 г"/>
        </w:smartTagPr>
        <w:r w:rsidRPr="00293B9E">
          <w:rPr>
            <w:rFonts w:ascii="Times New Roman" w:hAnsi="Times New Roman" w:cs="Times New Roman"/>
            <w:b/>
            <w:color w:val="auto"/>
            <w:sz w:val="28"/>
            <w:szCs w:val="28"/>
            <w:lang w:eastAsia="zh-CN"/>
          </w:rPr>
          <w:t>2022 г</w:t>
        </w:r>
      </w:smartTag>
      <w:r w:rsidRPr="00293B9E">
        <w:rPr>
          <w:rFonts w:ascii="Times New Roman" w:hAnsi="Times New Roman" w:cs="Times New Roman"/>
          <w:b/>
          <w:color w:val="auto"/>
          <w:sz w:val="28"/>
          <w:szCs w:val="28"/>
          <w:lang w:eastAsia="zh-CN"/>
        </w:rPr>
        <w:t>.</w:t>
      </w:r>
    </w:p>
    <w:p w:rsidR="001665D5" w:rsidRDefault="001665D5" w:rsidP="00293B9E">
      <w:pPr>
        <w:widowControl/>
        <w:suppressAutoHyphens/>
        <w:spacing w:line="276" w:lineRule="auto"/>
        <w:rPr>
          <w:rFonts w:ascii="Calibri" w:hAnsi="Calibri" w:cs="Times New Roman"/>
          <w:b/>
          <w:color w:val="auto"/>
          <w:sz w:val="36"/>
          <w:szCs w:val="36"/>
          <w:lang w:eastAsia="zh-CN"/>
        </w:rPr>
      </w:pPr>
    </w:p>
    <w:p w:rsidR="001665D5" w:rsidRPr="00293B9E" w:rsidRDefault="001665D5" w:rsidP="00293B9E">
      <w:pPr>
        <w:widowControl/>
        <w:suppressAutoHyphens/>
        <w:spacing w:line="276" w:lineRule="auto"/>
        <w:jc w:val="center"/>
        <w:rPr>
          <w:rFonts w:ascii="Times New Roman" w:hAnsi="Times New Roman" w:cs="Times New Roman"/>
          <w:color w:val="auto"/>
          <w:sz w:val="28"/>
          <w:szCs w:val="28"/>
          <w:lang w:eastAsia="zh-CN"/>
        </w:rPr>
      </w:pPr>
      <w:r w:rsidRPr="00293B9E">
        <w:rPr>
          <w:rFonts w:ascii="Times New Roman" w:hAnsi="Times New Roman" w:cs="Times New Roman"/>
          <w:b/>
          <w:color w:val="auto"/>
          <w:sz w:val="28"/>
          <w:szCs w:val="28"/>
          <w:lang w:eastAsia="zh-CN"/>
        </w:rPr>
        <w:t>ПАСПОРТ ПРОГРАММЫ</w:t>
      </w:r>
    </w:p>
    <w:p w:rsidR="001665D5" w:rsidRPr="00293B9E" w:rsidRDefault="001665D5" w:rsidP="00293B9E">
      <w:pPr>
        <w:widowControl/>
        <w:suppressAutoHyphens/>
        <w:spacing w:line="276" w:lineRule="auto"/>
        <w:jc w:val="center"/>
        <w:rPr>
          <w:rFonts w:ascii="Times New Roman" w:hAnsi="Times New Roman" w:cs="Times New Roman"/>
          <w:color w:val="auto"/>
          <w:sz w:val="28"/>
          <w:szCs w:val="28"/>
          <w:lang w:eastAsia="zh-CN"/>
        </w:rPr>
      </w:pPr>
    </w:p>
    <w:tbl>
      <w:tblPr>
        <w:tblW w:w="10066" w:type="dxa"/>
        <w:tblLayout w:type="fixed"/>
        <w:tblCellMar>
          <w:left w:w="28" w:type="dxa"/>
          <w:right w:w="28" w:type="dxa"/>
        </w:tblCellMar>
        <w:tblLook w:val="00A0"/>
      </w:tblPr>
      <w:tblGrid>
        <w:gridCol w:w="2155"/>
        <w:gridCol w:w="7911"/>
      </w:tblGrid>
      <w:tr w:rsidR="001665D5" w:rsidRPr="00293B9E" w:rsidTr="00293B9E">
        <w:trPr>
          <w:trHeight w:val="170"/>
        </w:trPr>
        <w:tc>
          <w:tcPr>
            <w:tcW w:w="2155" w:type="dxa"/>
            <w:tcBorders>
              <w:top w:val="single" w:sz="6" w:space="0" w:color="000000"/>
              <w:left w:val="single" w:sz="6" w:space="0" w:color="000000"/>
              <w:bottom w:val="single" w:sz="6" w:space="0" w:color="000000"/>
              <w:right w:val="single" w:sz="4" w:space="0" w:color="auto"/>
            </w:tcBorders>
            <w:shd w:val="clear" w:color="auto" w:fill="FFFFFF"/>
          </w:tcPr>
          <w:p w:rsidR="001665D5" w:rsidRPr="00293B9E" w:rsidRDefault="001665D5" w:rsidP="00174924">
            <w:pPr>
              <w:suppressAutoHyphens/>
              <w:spacing w:before="120" w:after="120" w:line="276" w:lineRule="auto"/>
              <w:ind w:left="113"/>
              <w:rPr>
                <w:rFonts w:ascii="Times New Roman" w:hAnsi="Times New Roman" w:cs="Times New Roman"/>
                <w:color w:val="auto"/>
                <w:sz w:val="28"/>
                <w:szCs w:val="28"/>
                <w:lang w:eastAsia="zh-CN"/>
              </w:rPr>
            </w:pPr>
            <w:r w:rsidRPr="00293B9E">
              <w:rPr>
                <w:rFonts w:ascii="Times New Roman" w:hAnsi="Times New Roman" w:cs="Times New Roman"/>
                <w:b/>
                <w:bCs/>
                <w:color w:val="auto"/>
                <w:sz w:val="28"/>
                <w:szCs w:val="28"/>
                <w:lang w:eastAsia="zh-CN"/>
              </w:rPr>
              <w:t>Наименование Программы</w:t>
            </w:r>
          </w:p>
        </w:tc>
        <w:tc>
          <w:tcPr>
            <w:tcW w:w="7911" w:type="dxa"/>
            <w:tcBorders>
              <w:top w:val="single" w:sz="4" w:space="0" w:color="auto"/>
              <w:left w:val="single" w:sz="4" w:space="0" w:color="auto"/>
              <w:bottom w:val="single" w:sz="4" w:space="0" w:color="auto"/>
              <w:right w:val="single" w:sz="4" w:space="0" w:color="auto"/>
            </w:tcBorders>
            <w:shd w:val="clear" w:color="auto" w:fill="FFFFFF"/>
          </w:tcPr>
          <w:p w:rsidR="001665D5" w:rsidRPr="00293B9E" w:rsidRDefault="001665D5" w:rsidP="00174924">
            <w:pPr>
              <w:suppressAutoHyphens/>
              <w:ind w:left="170"/>
              <w:jc w:val="center"/>
              <w:rPr>
                <w:rFonts w:ascii="Times New Roman" w:hAnsi="Times New Roman" w:cs="Times New Roman"/>
                <w:color w:val="auto"/>
                <w:sz w:val="28"/>
                <w:szCs w:val="28"/>
                <w:lang w:eastAsia="zh-CN"/>
              </w:rPr>
            </w:pPr>
            <w:r w:rsidRPr="00293B9E">
              <w:rPr>
                <w:rFonts w:ascii="Times New Roman" w:hAnsi="Times New Roman" w:cs="Times New Roman"/>
                <w:color w:val="auto"/>
                <w:sz w:val="28"/>
                <w:szCs w:val="28"/>
                <w:shd w:val="clear" w:color="auto" w:fill="FFFFFF"/>
                <w:lang w:eastAsia="zh-CN"/>
              </w:rPr>
              <w:t>Программа комплексного развития систем коммунальной инфраструктуры городского окр</w:t>
            </w:r>
            <w:r>
              <w:rPr>
                <w:rFonts w:ascii="Times New Roman" w:hAnsi="Times New Roman" w:cs="Times New Roman"/>
                <w:color w:val="auto"/>
                <w:sz w:val="28"/>
                <w:szCs w:val="28"/>
                <w:shd w:val="clear" w:color="auto" w:fill="FFFFFF"/>
                <w:lang w:eastAsia="zh-CN"/>
              </w:rPr>
              <w:t xml:space="preserve">уга «Город Кизел» Пермского </w:t>
            </w:r>
            <w:r w:rsidRPr="00293B9E">
              <w:rPr>
                <w:rFonts w:ascii="Times New Roman" w:hAnsi="Times New Roman" w:cs="Times New Roman"/>
                <w:color w:val="auto"/>
                <w:sz w:val="28"/>
                <w:szCs w:val="28"/>
                <w:shd w:val="clear" w:color="auto" w:fill="FFFFFF"/>
                <w:lang w:eastAsia="zh-CN"/>
              </w:rPr>
              <w:t>края</w:t>
            </w:r>
            <w:r>
              <w:rPr>
                <w:rFonts w:ascii="Times New Roman" w:hAnsi="Times New Roman" w:cs="Times New Roman"/>
                <w:color w:val="auto"/>
                <w:sz w:val="28"/>
                <w:szCs w:val="28"/>
                <w:lang w:eastAsia="zh-CN"/>
              </w:rPr>
              <w:t xml:space="preserve"> </w:t>
            </w:r>
            <w:r w:rsidRPr="00293B9E">
              <w:rPr>
                <w:rFonts w:ascii="Times New Roman" w:hAnsi="Times New Roman" w:cs="Times New Roman"/>
                <w:color w:val="auto"/>
                <w:sz w:val="28"/>
                <w:szCs w:val="28"/>
                <w:shd w:val="clear" w:color="auto" w:fill="FFFFFF"/>
                <w:lang w:eastAsia="zh-CN"/>
              </w:rPr>
              <w:t>на 2022 – 2030 годы</w:t>
            </w:r>
          </w:p>
        </w:tc>
      </w:tr>
      <w:tr w:rsidR="001665D5" w:rsidRPr="00293B9E" w:rsidTr="00293B9E">
        <w:trPr>
          <w:trHeight w:val="170"/>
        </w:trPr>
        <w:tc>
          <w:tcPr>
            <w:tcW w:w="2155" w:type="dxa"/>
            <w:tcBorders>
              <w:top w:val="single" w:sz="6" w:space="0" w:color="000000"/>
              <w:left w:val="single" w:sz="6" w:space="0" w:color="000000"/>
              <w:bottom w:val="single" w:sz="6" w:space="0" w:color="000000"/>
              <w:right w:val="single" w:sz="4" w:space="0" w:color="auto"/>
            </w:tcBorders>
            <w:shd w:val="clear" w:color="auto" w:fill="FFFFFF"/>
          </w:tcPr>
          <w:p w:rsidR="001665D5" w:rsidRPr="00293B9E" w:rsidRDefault="001665D5" w:rsidP="00293B9E">
            <w:pPr>
              <w:suppressAutoHyphens/>
              <w:spacing w:before="120" w:after="120" w:line="276" w:lineRule="auto"/>
              <w:ind w:left="113"/>
              <w:rPr>
                <w:rFonts w:ascii="Times New Roman" w:hAnsi="Times New Roman" w:cs="Times New Roman"/>
                <w:color w:val="auto"/>
                <w:sz w:val="28"/>
                <w:szCs w:val="28"/>
                <w:lang w:eastAsia="zh-CN"/>
              </w:rPr>
            </w:pPr>
            <w:r w:rsidRPr="00293B9E">
              <w:rPr>
                <w:rFonts w:ascii="Times New Roman" w:hAnsi="Times New Roman" w:cs="Times New Roman"/>
                <w:b/>
                <w:bCs/>
                <w:color w:val="auto"/>
                <w:sz w:val="28"/>
                <w:szCs w:val="28"/>
                <w:lang w:eastAsia="zh-CN"/>
              </w:rPr>
              <w:t>Основания для разработки Программы</w:t>
            </w:r>
          </w:p>
        </w:tc>
        <w:tc>
          <w:tcPr>
            <w:tcW w:w="7911" w:type="dxa"/>
            <w:tcBorders>
              <w:top w:val="single" w:sz="4" w:space="0" w:color="auto"/>
              <w:left w:val="single" w:sz="4" w:space="0" w:color="auto"/>
              <w:bottom w:val="single" w:sz="4" w:space="0" w:color="auto"/>
              <w:right w:val="single" w:sz="4" w:space="0" w:color="auto"/>
            </w:tcBorders>
            <w:shd w:val="clear" w:color="auto" w:fill="FFFFFF"/>
          </w:tcPr>
          <w:p w:rsidR="001665D5" w:rsidRPr="00293B9E" w:rsidRDefault="001665D5" w:rsidP="00293B9E">
            <w:pPr>
              <w:shd w:val="clear" w:color="auto" w:fill="FFFFFF"/>
              <w:suppressAutoHyphens/>
              <w:jc w:val="both"/>
              <w:rPr>
                <w:rFonts w:ascii="Times New Roman" w:hAnsi="Times New Roman" w:cs="Times New Roman"/>
                <w:color w:val="auto"/>
                <w:sz w:val="28"/>
                <w:szCs w:val="28"/>
                <w:lang w:eastAsia="zh-CN"/>
              </w:rPr>
            </w:pPr>
            <w:r w:rsidRPr="00293B9E">
              <w:rPr>
                <w:rFonts w:ascii="Times New Roman" w:hAnsi="Times New Roman" w:cs="Times New Roman"/>
                <w:color w:val="auto"/>
                <w:sz w:val="28"/>
                <w:szCs w:val="28"/>
                <w:lang w:eastAsia="zh-CN"/>
              </w:rPr>
              <w:t>Федеральный закон от 27.07.2010 № 190-ФЗ «О теплоснабжении»;</w:t>
            </w:r>
          </w:p>
          <w:p w:rsidR="001665D5" w:rsidRPr="00293B9E" w:rsidRDefault="001665D5" w:rsidP="00293B9E">
            <w:pPr>
              <w:shd w:val="clear" w:color="auto" w:fill="FFFFFF"/>
              <w:suppressAutoHyphens/>
              <w:jc w:val="both"/>
              <w:rPr>
                <w:rFonts w:ascii="Times New Roman" w:hAnsi="Times New Roman" w:cs="Times New Roman"/>
                <w:color w:val="auto"/>
                <w:sz w:val="28"/>
                <w:szCs w:val="28"/>
                <w:lang w:eastAsia="zh-CN"/>
              </w:rPr>
            </w:pPr>
            <w:r w:rsidRPr="00293B9E">
              <w:rPr>
                <w:rFonts w:ascii="Times New Roman" w:hAnsi="Times New Roman" w:cs="Times New Roman"/>
                <w:color w:val="auto"/>
                <w:sz w:val="28"/>
                <w:szCs w:val="28"/>
                <w:lang w:eastAsia="zh-CN"/>
              </w:rPr>
              <w:t>Федеральный закон от 07.12.2011 № 416-ФЗ «О водоснабжении и водоотведении»;</w:t>
            </w:r>
          </w:p>
          <w:p w:rsidR="001665D5" w:rsidRPr="00293B9E" w:rsidRDefault="001665D5" w:rsidP="00293B9E">
            <w:pPr>
              <w:shd w:val="clear" w:color="auto" w:fill="FFFFFF"/>
              <w:suppressAutoHyphens/>
              <w:jc w:val="both"/>
              <w:rPr>
                <w:rFonts w:ascii="Times New Roman" w:hAnsi="Times New Roman" w:cs="Times New Roman"/>
                <w:color w:val="auto"/>
                <w:sz w:val="28"/>
                <w:szCs w:val="28"/>
                <w:lang w:eastAsia="zh-CN"/>
              </w:rPr>
            </w:pPr>
            <w:r w:rsidRPr="00293B9E">
              <w:rPr>
                <w:rFonts w:ascii="Times New Roman" w:hAnsi="Times New Roman" w:cs="Times New Roman"/>
                <w:color w:val="auto"/>
                <w:sz w:val="28"/>
                <w:szCs w:val="28"/>
                <w:lang w:eastAsia="zh-CN"/>
              </w:rPr>
              <w:t>Федеральный закон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1665D5" w:rsidRPr="00293B9E" w:rsidRDefault="001665D5" w:rsidP="00293B9E">
            <w:pPr>
              <w:shd w:val="clear" w:color="auto" w:fill="FFFFFF"/>
              <w:suppressAutoHyphens/>
              <w:jc w:val="both"/>
              <w:rPr>
                <w:rFonts w:ascii="Times New Roman" w:hAnsi="Times New Roman" w:cs="Times New Roman"/>
                <w:color w:val="auto"/>
                <w:sz w:val="28"/>
                <w:szCs w:val="28"/>
                <w:lang w:eastAsia="zh-CN"/>
              </w:rPr>
            </w:pPr>
            <w:r w:rsidRPr="00293B9E">
              <w:rPr>
                <w:rFonts w:ascii="Times New Roman" w:hAnsi="Times New Roman" w:cs="Times New Roman"/>
                <w:color w:val="auto"/>
                <w:sz w:val="28"/>
                <w:szCs w:val="28"/>
                <w:lang w:eastAsia="zh-CN"/>
              </w:rPr>
              <w:t>Федеральный закон от 26.03.2003 № 35-ФЗ «Об электроэнергетике»;</w:t>
            </w:r>
          </w:p>
          <w:p w:rsidR="001665D5" w:rsidRPr="00293B9E" w:rsidRDefault="001665D5" w:rsidP="00293B9E">
            <w:pPr>
              <w:shd w:val="clear" w:color="auto" w:fill="FFFFFF"/>
              <w:suppressAutoHyphens/>
              <w:jc w:val="both"/>
              <w:rPr>
                <w:rFonts w:ascii="Times New Roman" w:hAnsi="Times New Roman" w:cs="Times New Roman"/>
                <w:color w:val="auto"/>
                <w:sz w:val="28"/>
                <w:szCs w:val="28"/>
                <w:lang w:eastAsia="zh-CN"/>
              </w:rPr>
            </w:pPr>
            <w:r w:rsidRPr="00293B9E">
              <w:rPr>
                <w:rFonts w:ascii="Times New Roman" w:hAnsi="Times New Roman" w:cs="Times New Roman"/>
                <w:color w:val="auto"/>
                <w:sz w:val="28"/>
                <w:szCs w:val="28"/>
                <w:lang w:eastAsia="zh-CN"/>
              </w:rPr>
              <w:t>Приказ Министерства строительства и жилищно-коммунального хозяйства РФ №359/ ГС от 01.10.2013г.</w:t>
            </w:r>
          </w:p>
          <w:p w:rsidR="001665D5" w:rsidRPr="00293B9E" w:rsidRDefault="001665D5" w:rsidP="00293B9E">
            <w:pPr>
              <w:shd w:val="clear" w:color="auto" w:fill="FFFFFF"/>
              <w:suppressAutoHyphens/>
              <w:jc w:val="both"/>
              <w:rPr>
                <w:rFonts w:ascii="Times New Roman" w:hAnsi="Times New Roman" w:cs="Times New Roman"/>
                <w:color w:val="auto"/>
                <w:sz w:val="28"/>
                <w:szCs w:val="28"/>
                <w:lang w:eastAsia="zh-CN"/>
              </w:rPr>
            </w:pPr>
            <w:r w:rsidRPr="00293B9E">
              <w:rPr>
                <w:rFonts w:ascii="Times New Roman" w:hAnsi="Times New Roman" w:cs="Times New Roman"/>
                <w:color w:val="auto"/>
                <w:sz w:val="28"/>
                <w:szCs w:val="28"/>
                <w:lang w:eastAsia="zh-CN"/>
              </w:rPr>
              <w:t>Постановление Правительства РФ № 502 от 14.06.2013г. «Об утверждении требований к программе комплексного развития систем коммунальной инфраструктуры поселений, городских округов».</w:t>
            </w:r>
          </w:p>
          <w:p w:rsidR="001665D5" w:rsidRPr="00293B9E" w:rsidRDefault="001665D5" w:rsidP="00293B9E">
            <w:pPr>
              <w:shd w:val="clear" w:color="auto" w:fill="FFFFFF"/>
              <w:suppressAutoHyphens/>
              <w:jc w:val="both"/>
              <w:rPr>
                <w:rFonts w:ascii="Times New Roman" w:hAnsi="Times New Roman" w:cs="Times New Roman"/>
                <w:color w:val="auto"/>
                <w:sz w:val="28"/>
                <w:szCs w:val="28"/>
                <w:lang w:eastAsia="zh-CN"/>
              </w:rPr>
            </w:pPr>
            <w:r w:rsidRPr="00293B9E">
              <w:rPr>
                <w:rFonts w:ascii="Times New Roman" w:hAnsi="Times New Roman" w:cs="Times New Roman"/>
                <w:color w:val="auto"/>
                <w:sz w:val="28"/>
                <w:szCs w:val="28"/>
                <w:lang w:eastAsia="zh-CN"/>
              </w:rPr>
              <w:t>Федеральный закон от 06.10.2003 № 131-ФЗ «Об общих принципах организации местного самоуправления в Российской Федерации»;</w:t>
            </w:r>
          </w:p>
          <w:p w:rsidR="001665D5" w:rsidRPr="00293B9E" w:rsidRDefault="001665D5" w:rsidP="00293B9E">
            <w:pPr>
              <w:shd w:val="clear" w:color="auto" w:fill="FFFFFF"/>
              <w:suppressAutoHyphens/>
              <w:jc w:val="both"/>
              <w:rPr>
                <w:rFonts w:ascii="Times New Roman" w:hAnsi="Times New Roman" w:cs="Times New Roman"/>
                <w:color w:val="auto"/>
                <w:sz w:val="28"/>
                <w:szCs w:val="28"/>
                <w:lang w:eastAsia="zh-CN"/>
              </w:rPr>
            </w:pPr>
            <w:r w:rsidRPr="00293B9E">
              <w:rPr>
                <w:rFonts w:ascii="Times New Roman" w:hAnsi="Times New Roman" w:cs="Times New Roman"/>
                <w:color w:val="auto"/>
                <w:sz w:val="28"/>
                <w:szCs w:val="28"/>
                <w:lang w:eastAsia="zh-CN"/>
              </w:rPr>
              <w:t>Градостроительный кодекс Российской Федерации;</w:t>
            </w:r>
          </w:p>
          <w:p w:rsidR="001665D5" w:rsidRPr="00293B9E" w:rsidRDefault="001665D5" w:rsidP="00293B9E">
            <w:pPr>
              <w:shd w:val="clear" w:color="auto" w:fill="FFFFFF"/>
              <w:suppressAutoHyphens/>
              <w:jc w:val="both"/>
              <w:rPr>
                <w:rFonts w:ascii="Times New Roman" w:hAnsi="Times New Roman" w:cs="Times New Roman"/>
                <w:color w:val="auto"/>
                <w:sz w:val="28"/>
                <w:szCs w:val="28"/>
                <w:lang w:eastAsia="zh-CN"/>
              </w:rPr>
            </w:pPr>
            <w:r w:rsidRPr="00293B9E">
              <w:rPr>
                <w:rFonts w:ascii="Times New Roman" w:hAnsi="Times New Roman" w:cs="Times New Roman"/>
                <w:color w:val="auto"/>
                <w:sz w:val="28"/>
                <w:szCs w:val="28"/>
                <w:lang w:eastAsia="zh-CN"/>
              </w:rPr>
              <w:t>Устав городского округа «Город Кизел»;</w:t>
            </w:r>
          </w:p>
          <w:p w:rsidR="001665D5" w:rsidRPr="00293B9E" w:rsidRDefault="001665D5" w:rsidP="00293B9E">
            <w:pPr>
              <w:shd w:val="clear" w:color="auto" w:fill="FFFFFF"/>
              <w:suppressAutoHyphens/>
              <w:jc w:val="both"/>
              <w:rPr>
                <w:rFonts w:ascii="Times New Roman" w:hAnsi="Times New Roman" w:cs="Times New Roman"/>
                <w:color w:val="auto"/>
                <w:sz w:val="28"/>
                <w:szCs w:val="28"/>
                <w:lang w:eastAsia="zh-CN"/>
              </w:rPr>
            </w:pPr>
            <w:r w:rsidRPr="00293B9E">
              <w:rPr>
                <w:rFonts w:ascii="Times New Roman" w:hAnsi="Times New Roman" w:cs="Times New Roman"/>
                <w:color w:val="auto"/>
                <w:sz w:val="28"/>
                <w:szCs w:val="28"/>
                <w:lang w:eastAsia="zh-CN"/>
              </w:rPr>
              <w:t xml:space="preserve">Другие нормативно-правовые акты РФ, Пермского края и Кизеловского городского округа, прямо или косвенно относящиеся к данному проекту.  </w:t>
            </w:r>
          </w:p>
        </w:tc>
      </w:tr>
      <w:tr w:rsidR="001665D5" w:rsidRPr="00293B9E" w:rsidTr="00293B9E">
        <w:trPr>
          <w:trHeight w:val="170"/>
        </w:trPr>
        <w:tc>
          <w:tcPr>
            <w:tcW w:w="2155" w:type="dxa"/>
            <w:tcBorders>
              <w:top w:val="single" w:sz="6" w:space="0" w:color="000000"/>
              <w:left w:val="single" w:sz="6" w:space="0" w:color="000000"/>
              <w:bottom w:val="single" w:sz="6" w:space="0" w:color="000000"/>
              <w:right w:val="single" w:sz="4" w:space="0" w:color="auto"/>
            </w:tcBorders>
            <w:shd w:val="clear" w:color="auto" w:fill="FFFFFF"/>
          </w:tcPr>
          <w:p w:rsidR="001665D5" w:rsidRPr="00293B9E" w:rsidRDefault="001665D5" w:rsidP="00293B9E">
            <w:pPr>
              <w:suppressAutoHyphens/>
              <w:spacing w:before="120" w:after="120" w:line="276" w:lineRule="auto"/>
              <w:ind w:left="113"/>
              <w:rPr>
                <w:rFonts w:ascii="Times New Roman" w:hAnsi="Times New Roman" w:cs="Times New Roman"/>
                <w:color w:val="auto"/>
                <w:sz w:val="28"/>
                <w:szCs w:val="28"/>
                <w:lang w:eastAsia="zh-CN"/>
              </w:rPr>
            </w:pPr>
            <w:r w:rsidRPr="00293B9E">
              <w:rPr>
                <w:rFonts w:ascii="Times New Roman" w:hAnsi="Times New Roman" w:cs="Times New Roman"/>
                <w:b/>
                <w:bCs/>
                <w:color w:val="auto"/>
                <w:sz w:val="28"/>
                <w:szCs w:val="28"/>
                <w:lang w:eastAsia="zh-CN"/>
              </w:rPr>
              <w:t xml:space="preserve">Заказчик Программы </w:t>
            </w:r>
          </w:p>
        </w:tc>
        <w:tc>
          <w:tcPr>
            <w:tcW w:w="7911" w:type="dxa"/>
            <w:tcBorders>
              <w:top w:val="single" w:sz="4" w:space="0" w:color="auto"/>
              <w:left w:val="single" w:sz="4" w:space="0" w:color="auto"/>
              <w:bottom w:val="single" w:sz="4" w:space="0" w:color="auto"/>
              <w:right w:val="single" w:sz="4" w:space="0" w:color="auto"/>
            </w:tcBorders>
            <w:shd w:val="clear" w:color="auto" w:fill="FFFFFF"/>
          </w:tcPr>
          <w:p w:rsidR="001665D5" w:rsidRPr="00293B9E" w:rsidRDefault="001665D5" w:rsidP="00293B9E">
            <w:pPr>
              <w:suppressAutoHyphens/>
              <w:spacing w:before="120" w:after="120" w:line="276" w:lineRule="auto"/>
              <w:rPr>
                <w:rFonts w:ascii="Times New Roman" w:hAnsi="Times New Roman" w:cs="Times New Roman"/>
                <w:color w:val="auto"/>
                <w:sz w:val="28"/>
                <w:szCs w:val="28"/>
                <w:lang w:eastAsia="zh-CN"/>
              </w:rPr>
            </w:pPr>
            <w:r w:rsidRPr="00293B9E">
              <w:rPr>
                <w:rFonts w:ascii="Times New Roman" w:hAnsi="Times New Roman" w:cs="Times New Roman"/>
                <w:color w:val="auto"/>
                <w:sz w:val="28"/>
                <w:szCs w:val="28"/>
                <w:lang w:eastAsia="zh-CN"/>
              </w:rPr>
              <w:t>Администрация города Кизела</w:t>
            </w:r>
          </w:p>
        </w:tc>
      </w:tr>
      <w:tr w:rsidR="001665D5" w:rsidRPr="00293B9E" w:rsidTr="00293B9E">
        <w:trPr>
          <w:trHeight w:val="170"/>
        </w:trPr>
        <w:tc>
          <w:tcPr>
            <w:tcW w:w="2155" w:type="dxa"/>
            <w:tcBorders>
              <w:top w:val="nil"/>
              <w:left w:val="single" w:sz="6" w:space="0" w:color="000000"/>
              <w:bottom w:val="single" w:sz="6" w:space="0" w:color="000000"/>
              <w:right w:val="single" w:sz="4" w:space="0" w:color="auto"/>
            </w:tcBorders>
            <w:shd w:val="clear" w:color="auto" w:fill="FFFFFF"/>
          </w:tcPr>
          <w:p w:rsidR="001665D5" w:rsidRPr="00293B9E" w:rsidRDefault="001665D5" w:rsidP="00293B9E">
            <w:pPr>
              <w:suppressAutoHyphens/>
              <w:spacing w:before="120" w:after="120" w:line="276" w:lineRule="auto"/>
              <w:ind w:left="113"/>
              <w:rPr>
                <w:rFonts w:ascii="Times New Roman" w:hAnsi="Times New Roman" w:cs="Times New Roman"/>
                <w:color w:val="auto"/>
                <w:sz w:val="28"/>
                <w:szCs w:val="28"/>
                <w:lang w:eastAsia="zh-CN"/>
              </w:rPr>
            </w:pPr>
            <w:r w:rsidRPr="00293B9E">
              <w:rPr>
                <w:rFonts w:ascii="Times New Roman" w:hAnsi="Times New Roman" w:cs="Times New Roman"/>
                <w:b/>
                <w:bCs/>
                <w:color w:val="auto"/>
                <w:sz w:val="28"/>
                <w:szCs w:val="28"/>
                <w:lang w:eastAsia="zh-CN"/>
              </w:rPr>
              <w:t>Разработчик программы</w:t>
            </w:r>
          </w:p>
        </w:tc>
        <w:tc>
          <w:tcPr>
            <w:tcW w:w="7911" w:type="dxa"/>
            <w:tcBorders>
              <w:top w:val="single" w:sz="4" w:space="0" w:color="auto"/>
              <w:left w:val="single" w:sz="4" w:space="0" w:color="auto"/>
              <w:bottom w:val="single" w:sz="4" w:space="0" w:color="auto"/>
              <w:right w:val="single" w:sz="4" w:space="0" w:color="auto"/>
            </w:tcBorders>
            <w:shd w:val="clear" w:color="auto" w:fill="FFFFFF"/>
          </w:tcPr>
          <w:p w:rsidR="001665D5" w:rsidRPr="00293B9E" w:rsidRDefault="001665D5" w:rsidP="00293B9E">
            <w:pPr>
              <w:suppressAutoHyphens/>
              <w:spacing w:before="120" w:after="120" w:line="276" w:lineRule="auto"/>
              <w:rPr>
                <w:rFonts w:ascii="Times New Roman" w:hAnsi="Times New Roman" w:cs="Times New Roman"/>
                <w:color w:val="auto"/>
                <w:sz w:val="28"/>
                <w:szCs w:val="28"/>
                <w:lang w:eastAsia="zh-CN"/>
              </w:rPr>
            </w:pPr>
            <w:r w:rsidRPr="00293B9E">
              <w:rPr>
                <w:rFonts w:ascii="Times New Roman" w:hAnsi="Times New Roman" w:cs="Times New Roman"/>
                <w:color w:val="auto"/>
                <w:sz w:val="28"/>
                <w:szCs w:val="28"/>
                <w:lang w:eastAsia="zh-CN"/>
              </w:rPr>
              <w:t>Администрация города Кизела</w:t>
            </w:r>
          </w:p>
        </w:tc>
      </w:tr>
      <w:tr w:rsidR="001665D5" w:rsidRPr="00293B9E" w:rsidTr="00293B9E">
        <w:trPr>
          <w:trHeight w:val="170"/>
        </w:trPr>
        <w:tc>
          <w:tcPr>
            <w:tcW w:w="2155" w:type="dxa"/>
            <w:tcBorders>
              <w:top w:val="single" w:sz="6" w:space="0" w:color="000000"/>
              <w:left w:val="single" w:sz="6" w:space="0" w:color="000000"/>
              <w:bottom w:val="single" w:sz="6" w:space="0" w:color="000000"/>
              <w:right w:val="single" w:sz="4" w:space="0" w:color="auto"/>
            </w:tcBorders>
            <w:shd w:val="clear" w:color="auto" w:fill="FFFFFF"/>
          </w:tcPr>
          <w:p w:rsidR="001665D5" w:rsidRPr="00293B9E" w:rsidRDefault="001665D5" w:rsidP="00293B9E">
            <w:pPr>
              <w:suppressAutoHyphens/>
              <w:spacing w:before="120" w:after="120" w:line="276" w:lineRule="auto"/>
              <w:ind w:left="113"/>
              <w:rPr>
                <w:rFonts w:ascii="Times New Roman" w:hAnsi="Times New Roman" w:cs="Times New Roman"/>
                <w:color w:val="auto"/>
                <w:sz w:val="28"/>
                <w:szCs w:val="28"/>
                <w:lang w:eastAsia="zh-CN"/>
              </w:rPr>
            </w:pPr>
            <w:r w:rsidRPr="00293B9E">
              <w:rPr>
                <w:rFonts w:ascii="Times New Roman" w:hAnsi="Times New Roman" w:cs="Times New Roman"/>
                <w:b/>
                <w:bCs/>
                <w:color w:val="auto"/>
                <w:sz w:val="28"/>
                <w:szCs w:val="28"/>
                <w:lang w:eastAsia="zh-CN"/>
              </w:rPr>
              <w:t>Ответственный исполнитель Программы</w:t>
            </w:r>
          </w:p>
        </w:tc>
        <w:tc>
          <w:tcPr>
            <w:tcW w:w="7911" w:type="dxa"/>
            <w:tcBorders>
              <w:top w:val="single" w:sz="4" w:space="0" w:color="auto"/>
              <w:left w:val="single" w:sz="4" w:space="0" w:color="auto"/>
              <w:bottom w:val="single" w:sz="4" w:space="0" w:color="auto"/>
              <w:right w:val="single" w:sz="4" w:space="0" w:color="auto"/>
            </w:tcBorders>
            <w:shd w:val="clear" w:color="auto" w:fill="FFFFFF"/>
          </w:tcPr>
          <w:p w:rsidR="001665D5" w:rsidRPr="00293B9E" w:rsidRDefault="001665D5" w:rsidP="00293B9E">
            <w:pPr>
              <w:suppressAutoHyphens/>
              <w:spacing w:before="120" w:after="120" w:line="276" w:lineRule="auto"/>
              <w:rPr>
                <w:rFonts w:ascii="Times New Roman" w:hAnsi="Times New Roman" w:cs="Times New Roman"/>
                <w:color w:val="auto"/>
                <w:sz w:val="28"/>
                <w:szCs w:val="28"/>
                <w:lang w:eastAsia="zh-CN"/>
              </w:rPr>
            </w:pPr>
            <w:r w:rsidRPr="00293B9E">
              <w:rPr>
                <w:rFonts w:ascii="Times New Roman" w:hAnsi="Times New Roman" w:cs="Times New Roman"/>
                <w:color w:val="auto"/>
                <w:sz w:val="28"/>
                <w:szCs w:val="28"/>
                <w:lang w:eastAsia="zh-CN"/>
              </w:rPr>
              <w:t>Администрация города Кизела</w:t>
            </w:r>
          </w:p>
        </w:tc>
      </w:tr>
      <w:tr w:rsidR="001665D5" w:rsidRPr="00293B9E" w:rsidTr="00293B9E">
        <w:trPr>
          <w:trHeight w:val="170"/>
        </w:trPr>
        <w:tc>
          <w:tcPr>
            <w:tcW w:w="2155" w:type="dxa"/>
            <w:tcBorders>
              <w:top w:val="single" w:sz="6" w:space="0" w:color="000000"/>
              <w:left w:val="single" w:sz="6" w:space="0" w:color="000000"/>
              <w:bottom w:val="single" w:sz="6" w:space="0" w:color="000000"/>
              <w:right w:val="single" w:sz="4" w:space="0" w:color="auto"/>
            </w:tcBorders>
            <w:shd w:val="clear" w:color="auto" w:fill="FFFFFF"/>
          </w:tcPr>
          <w:p w:rsidR="001665D5" w:rsidRPr="00293B9E" w:rsidRDefault="001665D5" w:rsidP="00293B9E">
            <w:pPr>
              <w:suppressAutoHyphens/>
              <w:spacing w:before="120" w:after="120" w:line="276" w:lineRule="auto"/>
              <w:ind w:left="113"/>
              <w:rPr>
                <w:rFonts w:ascii="Times New Roman" w:hAnsi="Times New Roman" w:cs="Times New Roman"/>
                <w:color w:val="auto"/>
                <w:sz w:val="28"/>
                <w:szCs w:val="28"/>
                <w:lang w:eastAsia="zh-CN"/>
              </w:rPr>
            </w:pPr>
            <w:r w:rsidRPr="00293B9E">
              <w:rPr>
                <w:rFonts w:ascii="Times New Roman" w:hAnsi="Times New Roman" w:cs="Times New Roman"/>
                <w:b/>
                <w:bCs/>
                <w:color w:val="auto"/>
                <w:sz w:val="28"/>
                <w:szCs w:val="28"/>
                <w:lang w:eastAsia="zh-CN"/>
              </w:rPr>
              <w:t>Цели Программы</w:t>
            </w:r>
          </w:p>
        </w:tc>
        <w:tc>
          <w:tcPr>
            <w:tcW w:w="7911" w:type="dxa"/>
            <w:tcBorders>
              <w:top w:val="single" w:sz="4" w:space="0" w:color="auto"/>
              <w:left w:val="single" w:sz="4" w:space="0" w:color="auto"/>
              <w:bottom w:val="single" w:sz="4" w:space="0" w:color="auto"/>
              <w:right w:val="single" w:sz="4" w:space="0" w:color="auto"/>
            </w:tcBorders>
            <w:shd w:val="clear" w:color="auto" w:fill="FFFFFF"/>
          </w:tcPr>
          <w:p w:rsidR="001665D5" w:rsidRPr="00293B9E" w:rsidRDefault="001665D5" w:rsidP="00293B9E">
            <w:pPr>
              <w:widowControl/>
              <w:suppressAutoHyphens/>
              <w:jc w:val="both"/>
              <w:rPr>
                <w:rFonts w:ascii="Times New Roman" w:hAnsi="Times New Roman" w:cs="Times New Roman"/>
                <w:color w:val="auto"/>
                <w:sz w:val="28"/>
                <w:szCs w:val="28"/>
                <w:lang w:eastAsia="zh-CN"/>
              </w:rPr>
            </w:pPr>
            <w:r w:rsidRPr="00293B9E">
              <w:rPr>
                <w:rFonts w:ascii="Times New Roman" w:hAnsi="Times New Roman" w:cs="Times New Roman"/>
                <w:color w:val="auto"/>
                <w:sz w:val="28"/>
                <w:szCs w:val="28"/>
                <w:lang w:eastAsia="zh-CN"/>
              </w:rPr>
              <w:t>- Обеспечение надежной и стабильной поставки коммунальных ресурсов с использованием энергоэффективных технологий и оборудования;</w:t>
            </w:r>
          </w:p>
          <w:p w:rsidR="001665D5" w:rsidRPr="00293B9E" w:rsidRDefault="001665D5" w:rsidP="00293B9E">
            <w:pPr>
              <w:widowControl/>
              <w:suppressAutoHyphens/>
              <w:jc w:val="both"/>
              <w:rPr>
                <w:rFonts w:ascii="Times New Roman" w:hAnsi="Times New Roman" w:cs="Times New Roman"/>
                <w:color w:val="auto"/>
                <w:sz w:val="28"/>
                <w:szCs w:val="28"/>
                <w:lang w:eastAsia="zh-CN"/>
              </w:rPr>
            </w:pPr>
            <w:r w:rsidRPr="00293B9E">
              <w:rPr>
                <w:rFonts w:ascii="Times New Roman" w:hAnsi="Times New Roman" w:cs="Times New Roman"/>
                <w:color w:val="auto"/>
                <w:sz w:val="28"/>
                <w:szCs w:val="28"/>
                <w:lang w:eastAsia="zh-CN"/>
              </w:rPr>
              <w:t>- Обеспечение доступной стоимости жилищно-коммунальных услуг нормативного качества;</w:t>
            </w:r>
          </w:p>
          <w:p w:rsidR="001665D5" w:rsidRPr="00293B9E" w:rsidRDefault="001665D5" w:rsidP="00293B9E">
            <w:pPr>
              <w:widowControl/>
              <w:suppressAutoHyphens/>
              <w:jc w:val="both"/>
              <w:rPr>
                <w:rFonts w:ascii="Times New Roman" w:hAnsi="Times New Roman" w:cs="Times New Roman"/>
                <w:color w:val="auto"/>
                <w:sz w:val="28"/>
                <w:szCs w:val="28"/>
                <w:lang w:eastAsia="zh-CN"/>
              </w:rPr>
            </w:pPr>
            <w:r w:rsidRPr="00293B9E">
              <w:rPr>
                <w:rFonts w:ascii="Times New Roman" w:hAnsi="Times New Roman" w:cs="Times New Roman"/>
                <w:color w:val="auto"/>
                <w:sz w:val="28"/>
                <w:szCs w:val="28"/>
                <w:lang w:eastAsia="zh-CN"/>
              </w:rPr>
              <w:t>- Повышение комфортности и безопасности проживания населения за счет развития и модернизации жилищного фонда и объектов инженерной инфраструктуры городского округа;</w:t>
            </w:r>
          </w:p>
          <w:p w:rsidR="001665D5" w:rsidRPr="00293B9E" w:rsidRDefault="001665D5" w:rsidP="00293B9E">
            <w:pPr>
              <w:widowControl/>
              <w:suppressAutoHyphens/>
              <w:jc w:val="both"/>
              <w:rPr>
                <w:rFonts w:ascii="Times New Roman" w:hAnsi="Times New Roman" w:cs="Times New Roman"/>
                <w:color w:val="auto"/>
                <w:sz w:val="28"/>
                <w:szCs w:val="28"/>
                <w:lang w:eastAsia="zh-CN"/>
              </w:rPr>
            </w:pPr>
            <w:r w:rsidRPr="00293B9E">
              <w:rPr>
                <w:rFonts w:ascii="Times New Roman" w:hAnsi="Times New Roman" w:cs="Times New Roman"/>
                <w:color w:val="auto"/>
                <w:sz w:val="28"/>
                <w:szCs w:val="28"/>
                <w:lang w:eastAsia="zh-CN"/>
              </w:rPr>
              <w:t>- Повышение качества и надежности, предоставляемых гражданам жилищно-коммунальных услуг;</w:t>
            </w:r>
          </w:p>
          <w:p w:rsidR="001665D5" w:rsidRPr="00293B9E" w:rsidRDefault="001665D5" w:rsidP="00293B9E">
            <w:pPr>
              <w:widowControl/>
              <w:suppressAutoHyphens/>
              <w:jc w:val="both"/>
              <w:rPr>
                <w:rFonts w:ascii="Times New Roman" w:hAnsi="Times New Roman" w:cs="Times New Roman"/>
                <w:color w:val="auto"/>
                <w:sz w:val="28"/>
                <w:szCs w:val="28"/>
                <w:lang w:eastAsia="zh-CN"/>
              </w:rPr>
            </w:pPr>
            <w:r w:rsidRPr="00293B9E">
              <w:rPr>
                <w:rFonts w:ascii="Times New Roman" w:hAnsi="Times New Roman" w:cs="Times New Roman"/>
                <w:color w:val="auto"/>
                <w:sz w:val="28"/>
                <w:szCs w:val="28"/>
                <w:lang w:eastAsia="zh-CN"/>
              </w:rPr>
              <w:t xml:space="preserve">- Модернизация коммунальной инфраструктуры для повышения ресурсной эффективности производства и предоставления услуг; </w:t>
            </w:r>
          </w:p>
          <w:p w:rsidR="001665D5" w:rsidRPr="00293B9E" w:rsidRDefault="001665D5" w:rsidP="00293B9E">
            <w:pPr>
              <w:widowControl/>
              <w:suppressAutoHyphens/>
              <w:jc w:val="both"/>
              <w:rPr>
                <w:rFonts w:ascii="Times New Roman" w:hAnsi="Times New Roman" w:cs="Times New Roman"/>
                <w:color w:val="auto"/>
                <w:sz w:val="28"/>
                <w:szCs w:val="28"/>
                <w:lang w:eastAsia="zh-CN"/>
              </w:rPr>
            </w:pPr>
            <w:r w:rsidRPr="00293B9E">
              <w:rPr>
                <w:rFonts w:ascii="Times New Roman" w:hAnsi="Times New Roman" w:cs="Times New Roman"/>
                <w:color w:val="auto"/>
                <w:sz w:val="28"/>
                <w:szCs w:val="28"/>
                <w:lang w:eastAsia="zh-CN"/>
              </w:rPr>
              <w:t xml:space="preserve">- Повышение энергоэффективности систем водоснабжения и газоснабжения, снижение энергоемкости жилищно-коммунального хозяйства; </w:t>
            </w:r>
          </w:p>
          <w:p w:rsidR="001665D5" w:rsidRPr="00293B9E" w:rsidRDefault="001665D5" w:rsidP="00293B9E">
            <w:pPr>
              <w:suppressAutoHyphens/>
              <w:jc w:val="both"/>
              <w:rPr>
                <w:rFonts w:ascii="Times New Roman" w:hAnsi="Times New Roman" w:cs="Times New Roman"/>
                <w:color w:val="auto"/>
                <w:sz w:val="28"/>
                <w:szCs w:val="28"/>
                <w:lang w:eastAsia="zh-CN"/>
              </w:rPr>
            </w:pPr>
            <w:r w:rsidRPr="00293B9E">
              <w:rPr>
                <w:rFonts w:ascii="Times New Roman" w:hAnsi="Times New Roman" w:cs="Times New Roman"/>
                <w:color w:val="auto"/>
                <w:sz w:val="28"/>
                <w:szCs w:val="28"/>
                <w:lang w:eastAsia="zh-CN"/>
              </w:rPr>
              <w:t>- Снижение износа коммунальной инфраструктуры</w:t>
            </w:r>
            <w:r>
              <w:rPr>
                <w:rFonts w:ascii="Times New Roman" w:hAnsi="Times New Roman" w:cs="Times New Roman"/>
                <w:color w:val="auto"/>
                <w:sz w:val="28"/>
                <w:szCs w:val="28"/>
                <w:lang w:eastAsia="zh-CN"/>
              </w:rPr>
              <w:t>.</w:t>
            </w:r>
          </w:p>
        </w:tc>
      </w:tr>
      <w:tr w:rsidR="001665D5" w:rsidRPr="00293B9E" w:rsidTr="00293B9E">
        <w:trPr>
          <w:trHeight w:val="170"/>
        </w:trPr>
        <w:tc>
          <w:tcPr>
            <w:tcW w:w="2155" w:type="dxa"/>
            <w:tcBorders>
              <w:top w:val="single" w:sz="6" w:space="0" w:color="000000"/>
              <w:left w:val="single" w:sz="6" w:space="0" w:color="000000"/>
              <w:bottom w:val="single" w:sz="4" w:space="0" w:color="auto"/>
              <w:right w:val="single" w:sz="4" w:space="0" w:color="auto"/>
            </w:tcBorders>
            <w:shd w:val="clear" w:color="auto" w:fill="FFFFFF"/>
          </w:tcPr>
          <w:p w:rsidR="001665D5" w:rsidRPr="00293B9E" w:rsidRDefault="001665D5" w:rsidP="00293B9E">
            <w:pPr>
              <w:suppressAutoHyphens/>
              <w:spacing w:before="120" w:after="120" w:line="276" w:lineRule="auto"/>
              <w:ind w:left="113"/>
              <w:rPr>
                <w:rFonts w:ascii="Times New Roman" w:hAnsi="Times New Roman" w:cs="Times New Roman"/>
                <w:color w:val="auto"/>
                <w:sz w:val="28"/>
                <w:szCs w:val="28"/>
                <w:lang w:eastAsia="zh-CN"/>
              </w:rPr>
            </w:pPr>
            <w:r w:rsidRPr="00293B9E">
              <w:rPr>
                <w:rFonts w:ascii="Times New Roman" w:hAnsi="Times New Roman" w:cs="Times New Roman"/>
                <w:b/>
                <w:bCs/>
                <w:color w:val="auto"/>
                <w:sz w:val="28"/>
                <w:szCs w:val="28"/>
                <w:lang w:eastAsia="zh-CN"/>
              </w:rPr>
              <w:t>Задачи Программы</w:t>
            </w:r>
          </w:p>
        </w:tc>
        <w:tc>
          <w:tcPr>
            <w:tcW w:w="7911" w:type="dxa"/>
            <w:tcBorders>
              <w:top w:val="single" w:sz="4" w:space="0" w:color="auto"/>
              <w:left w:val="single" w:sz="4" w:space="0" w:color="auto"/>
              <w:bottom w:val="single" w:sz="4" w:space="0" w:color="auto"/>
              <w:right w:val="single" w:sz="4" w:space="0" w:color="auto"/>
            </w:tcBorders>
            <w:shd w:val="clear" w:color="auto" w:fill="FFFFFF"/>
          </w:tcPr>
          <w:p w:rsidR="001665D5" w:rsidRPr="00293B9E" w:rsidRDefault="001665D5" w:rsidP="00293B9E">
            <w:pPr>
              <w:widowControl/>
              <w:numPr>
                <w:ilvl w:val="0"/>
                <w:numId w:val="7"/>
              </w:numPr>
              <w:tabs>
                <w:tab w:val="left" w:pos="397"/>
              </w:tabs>
              <w:suppressAutoHyphens/>
              <w:ind w:left="0" w:firstLine="0"/>
              <w:contextualSpacing/>
              <w:jc w:val="both"/>
              <w:rPr>
                <w:rFonts w:ascii="Times New Roman" w:hAnsi="Times New Roman" w:cs="Times New Roman"/>
                <w:color w:val="auto"/>
                <w:sz w:val="28"/>
                <w:szCs w:val="28"/>
                <w:lang w:eastAsia="zh-CN"/>
              </w:rPr>
            </w:pPr>
            <w:r w:rsidRPr="00293B9E">
              <w:rPr>
                <w:rFonts w:ascii="Times New Roman" w:hAnsi="Times New Roman" w:cs="Times New Roman"/>
                <w:color w:val="auto"/>
                <w:sz w:val="28"/>
                <w:szCs w:val="28"/>
                <w:lang w:eastAsia="zh-CN"/>
              </w:rPr>
              <w:t>Инженерно-техническая оптимизация коммунальных систем.</w:t>
            </w:r>
          </w:p>
          <w:p w:rsidR="001665D5" w:rsidRPr="00293B9E" w:rsidRDefault="001665D5" w:rsidP="00293B9E">
            <w:pPr>
              <w:widowControl/>
              <w:numPr>
                <w:ilvl w:val="0"/>
                <w:numId w:val="7"/>
              </w:numPr>
              <w:tabs>
                <w:tab w:val="left" w:pos="397"/>
              </w:tabs>
              <w:suppressAutoHyphens/>
              <w:ind w:left="0" w:firstLine="0"/>
              <w:contextualSpacing/>
              <w:jc w:val="both"/>
              <w:rPr>
                <w:rFonts w:ascii="Times New Roman" w:hAnsi="Times New Roman" w:cs="Times New Roman"/>
                <w:color w:val="auto"/>
                <w:sz w:val="28"/>
                <w:szCs w:val="28"/>
                <w:lang w:eastAsia="zh-CN"/>
              </w:rPr>
            </w:pPr>
            <w:r w:rsidRPr="00293B9E">
              <w:rPr>
                <w:rFonts w:ascii="Times New Roman" w:hAnsi="Times New Roman" w:cs="Times New Roman"/>
                <w:color w:val="auto"/>
                <w:sz w:val="28"/>
                <w:szCs w:val="28"/>
                <w:lang w:eastAsia="zh-CN"/>
              </w:rPr>
              <w:t>Перспективное планирование развития коммунальных систем.</w:t>
            </w:r>
          </w:p>
          <w:p w:rsidR="001665D5" w:rsidRPr="00293B9E" w:rsidRDefault="001665D5" w:rsidP="00293B9E">
            <w:pPr>
              <w:widowControl/>
              <w:numPr>
                <w:ilvl w:val="0"/>
                <w:numId w:val="7"/>
              </w:numPr>
              <w:tabs>
                <w:tab w:val="left" w:pos="397"/>
              </w:tabs>
              <w:suppressAutoHyphens/>
              <w:ind w:left="0" w:firstLine="0"/>
              <w:contextualSpacing/>
              <w:jc w:val="both"/>
              <w:rPr>
                <w:rFonts w:ascii="Times New Roman" w:hAnsi="Times New Roman" w:cs="Times New Roman"/>
                <w:color w:val="auto"/>
                <w:sz w:val="28"/>
                <w:szCs w:val="28"/>
                <w:lang w:eastAsia="zh-CN"/>
              </w:rPr>
            </w:pPr>
            <w:r w:rsidRPr="00293B9E">
              <w:rPr>
                <w:rFonts w:ascii="Times New Roman" w:hAnsi="Times New Roman" w:cs="Times New Roman"/>
                <w:color w:val="auto"/>
                <w:sz w:val="28"/>
                <w:szCs w:val="28"/>
                <w:lang w:eastAsia="zh-CN"/>
              </w:rPr>
              <w:t>Разработка мероприятий по строительству, комплексной реконструкции и модернизации системы коммунальной инфраструктуры.</w:t>
            </w:r>
          </w:p>
          <w:p w:rsidR="001665D5" w:rsidRPr="00293B9E" w:rsidRDefault="001665D5" w:rsidP="00293B9E">
            <w:pPr>
              <w:widowControl/>
              <w:numPr>
                <w:ilvl w:val="0"/>
                <w:numId w:val="7"/>
              </w:numPr>
              <w:tabs>
                <w:tab w:val="left" w:pos="397"/>
              </w:tabs>
              <w:suppressAutoHyphens/>
              <w:ind w:left="0" w:firstLine="0"/>
              <w:contextualSpacing/>
              <w:jc w:val="both"/>
              <w:rPr>
                <w:rFonts w:ascii="Times New Roman" w:hAnsi="Times New Roman" w:cs="Times New Roman"/>
                <w:color w:val="auto"/>
                <w:sz w:val="28"/>
                <w:szCs w:val="28"/>
                <w:lang w:eastAsia="zh-CN"/>
              </w:rPr>
            </w:pPr>
            <w:r w:rsidRPr="00293B9E">
              <w:rPr>
                <w:rFonts w:ascii="Times New Roman" w:hAnsi="Times New Roman" w:cs="Times New Roman"/>
                <w:color w:val="auto"/>
                <w:sz w:val="28"/>
                <w:szCs w:val="28"/>
                <w:lang w:eastAsia="zh-CN"/>
              </w:rPr>
              <w:t>Повышение инвестиционной привлекательности коммунальной инфраструктуры.</w:t>
            </w:r>
          </w:p>
          <w:p w:rsidR="001665D5" w:rsidRPr="00174924" w:rsidRDefault="001665D5" w:rsidP="00174924">
            <w:pPr>
              <w:widowControl/>
              <w:numPr>
                <w:ilvl w:val="0"/>
                <w:numId w:val="7"/>
              </w:numPr>
              <w:tabs>
                <w:tab w:val="left" w:pos="397"/>
              </w:tabs>
              <w:suppressAutoHyphens/>
              <w:ind w:left="0" w:firstLine="0"/>
              <w:contextualSpacing/>
              <w:jc w:val="both"/>
              <w:rPr>
                <w:rFonts w:ascii="Times New Roman" w:hAnsi="Times New Roman" w:cs="Times New Roman"/>
                <w:color w:val="auto"/>
                <w:sz w:val="28"/>
                <w:szCs w:val="28"/>
                <w:lang w:eastAsia="zh-CN"/>
              </w:rPr>
            </w:pPr>
            <w:r w:rsidRPr="00293B9E">
              <w:rPr>
                <w:rFonts w:ascii="Times New Roman" w:hAnsi="Times New Roman" w:cs="Times New Roman"/>
                <w:color w:val="auto"/>
                <w:sz w:val="28"/>
                <w:szCs w:val="28"/>
                <w:lang w:eastAsia="zh-CN"/>
              </w:rPr>
              <w:t>Обеспечение сбалансированности интересов субъектов коммунальной инфраструктуры и потребителей.</w:t>
            </w:r>
          </w:p>
        </w:tc>
      </w:tr>
      <w:tr w:rsidR="001665D5" w:rsidRPr="00293B9E" w:rsidTr="00174924">
        <w:trPr>
          <w:trHeight w:val="2579"/>
        </w:trPr>
        <w:tc>
          <w:tcPr>
            <w:tcW w:w="2155" w:type="dxa"/>
            <w:tcBorders>
              <w:top w:val="single" w:sz="4" w:space="0" w:color="auto"/>
              <w:left w:val="single" w:sz="4" w:space="0" w:color="auto"/>
              <w:bottom w:val="single" w:sz="4" w:space="0" w:color="auto"/>
              <w:right w:val="single" w:sz="4" w:space="0" w:color="auto"/>
            </w:tcBorders>
            <w:shd w:val="clear" w:color="auto" w:fill="FFFFFF"/>
          </w:tcPr>
          <w:p w:rsidR="001665D5" w:rsidRPr="00293B9E" w:rsidRDefault="001665D5" w:rsidP="00293B9E">
            <w:pPr>
              <w:suppressAutoHyphens/>
              <w:ind w:left="113"/>
              <w:rPr>
                <w:rFonts w:ascii="Times New Roman" w:hAnsi="Times New Roman" w:cs="Times New Roman"/>
                <w:color w:val="auto"/>
                <w:sz w:val="28"/>
                <w:szCs w:val="28"/>
                <w:lang w:eastAsia="zh-CN"/>
              </w:rPr>
            </w:pPr>
            <w:r w:rsidRPr="00293B9E">
              <w:rPr>
                <w:rFonts w:ascii="Times New Roman" w:hAnsi="Times New Roman" w:cs="Times New Roman"/>
                <w:b/>
                <w:bCs/>
                <w:color w:val="auto"/>
                <w:sz w:val="28"/>
                <w:szCs w:val="28"/>
                <w:lang w:eastAsia="zh-CN"/>
              </w:rPr>
              <w:t>Целевые показатели</w:t>
            </w:r>
          </w:p>
        </w:tc>
        <w:tc>
          <w:tcPr>
            <w:tcW w:w="7911" w:type="dxa"/>
            <w:tcBorders>
              <w:top w:val="single" w:sz="4" w:space="0" w:color="auto"/>
              <w:left w:val="single" w:sz="4" w:space="0" w:color="auto"/>
              <w:bottom w:val="single" w:sz="4" w:space="0" w:color="auto"/>
              <w:right w:val="single" w:sz="4" w:space="0" w:color="auto"/>
            </w:tcBorders>
            <w:shd w:val="clear" w:color="auto" w:fill="FFFFFF"/>
          </w:tcPr>
          <w:p w:rsidR="001665D5" w:rsidRPr="00293B9E" w:rsidRDefault="001665D5" w:rsidP="00293B9E">
            <w:pPr>
              <w:widowControl/>
              <w:suppressAutoHyphens/>
              <w:autoSpaceDE w:val="0"/>
              <w:jc w:val="both"/>
              <w:rPr>
                <w:rFonts w:ascii="Times New Roman" w:hAnsi="Times New Roman" w:cs="Times New Roman"/>
                <w:color w:val="auto"/>
                <w:sz w:val="28"/>
                <w:szCs w:val="28"/>
                <w:lang w:eastAsia="zh-CN"/>
              </w:rPr>
            </w:pPr>
            <w:r w:rsidRPr="00293B9E">
              <w:rPr>
                <w:rFonts w:ascii="Times New Roman" w:hAnsi="Times New Roman" w:cs="Times New Roman"/>
                <w:color w:val="auto"/>
                <w:sz w:val="28"/>
                <w:szCs w:val="28"/>
                <w:lang w:eastAsia="zh-CN"/>
              </w:rPr>
              <w:t>1) критерии доступности и доля охвата населения коммунальными услугами;</w:t>
            </w:r>
          </w:p>
          <w:p w:rsidR="001665D5" w:rsidRPr="00293B9E" w:rsidRDefault="001665D5" w:rsidP="00293B9E">
            <w:pPr>
              <w:widowControl/>
              <w:suppressAutoHyphens/>
              <w:autoSpaceDE w:val="0"/>
              <w:jc w:val="both"/>
              <w:rPr>
                <w:rFonts w:ascii="Times New Roman" w:hAnsi="Times New Roman" w:cs="Times New Roman"/>
                <w:color w:val="auto"/>
                <w:sz w:val="28"/>
                <w:szCs w:val="28"/>
                <w:lang w:eastAsia="zh-CN"/>
              </w:rPr>
            </w:pPr>
            <w:r w:rsidRPr="00293B9E">
              <w:rPr>
                <w:rFonts w:ascii="Times New Roman" w:hAnsi="Times New Roman" w:cs="Times New Roman"/>
                <w:color w:val="auto"/>
                <w:sz w:val="28"/>
                <w:szCs w:val="28"/>
                <w:lang w:eastAsia="zh-CN"/>
              </w:rPr>
              <w:t>2) показатели надежности (бесперебойности) систем ресурсоснабжения (жизнеобеспечения);</w:t>
            </w:r>
          </w:p>
          <w:p w:rsidR="001665D5" w:rsidRPr="00293B9E" w:rsidRDefault="001665D5" w:rsidP="00293B9E">
            <w:pPr>
              <w:widowControl/>
              <w:suppressAutoHyphens/>
              <w:autoSpaceDE w:val="0"/>
              <w:jc w:val="both"/>
              <w:rPr>
                <w:rFonts w:ascii="Times New Roman" w:hAnsi="Times New Roman" w:cs="Times New Roman"/>
                <w:color w:val="auto"/>
                <w:sz w:val="28"/>
                <w:szCs w:val="28"/>
                <w:lang w:eastAsia="zh-CN"/>
              </w:rPr>
            </w:pPr>
            <w:r w:rsidRPr="00293B9E">
              <w:rPr>
                <w:rFonts w:ascii="Times New Roman" w:hAnsi="Times New Roman" w:cs="Times New Roman"/>
                <w:color w:val="auto"/>
                <w:sz w:val="28"/>
                <w:szCs w:val="28"/>
                <w:lang w:eastAsia="zh-CN"/>
              </w:rPr>
              <w:t>3) показатели эффективности производства коммунальных ресурсов и их потребления;</w:t>
            </w:r>
          </w:p>
          <w:p w:rsidR="001665D5" w:rsidRPr="00293B9E" w:rsidRDefault="001665D5" w:rsidP="00293B9E">
            <w:pPr>
              <w:widowControl/>
              <w:suppressAutoHyphens/>
              <w:autoSpaceDE w:val="0"/>
              <w:jc w:val="both"/>
              <w:rPr>
                <w:rFonts w:ascii="Times New Roman" w:hAnsi="Times New Roman" w:cs="Times New Roman"/>
                <w:color w:val="auto"/>
                <w:sz w:val="28"/>
                <w:szCs w:val="28"/>
                <w:lang w:eastAsia="zh-CN"/>
              </w:rPr>
            </w:pPr>
            <w:r w:rsidRPr="00293B9E">
              <w:rPr>
                <w:rFonts w:ascii="Times New Roman" w:hAnsi="Times New Roman" w:cs="Times New Roman"/>
                <w:color w:val="auto"/>
                <w:sz w:val="28"/>
                <w:szCs w:val="28"/>
                <w:lang w:eastAsia="zh-CN"/>
              </w:rPr>
              <w:t>4) показатели воздействия на окружающую среду;</w:t>
            </w:r>
          </w:p>
          <w:p w:rsidR="001665D5" w:rsidRPr="00174924" w:rsidRDefault="001665D5" w:rsidP="00293B9E">
            <w:pPr>
              <w:suppressAutoHyphens/>
              <w:autoSpaceDE w:val="0"/>
              <w:jc w:val="both"/>
              <w:rPr>
                <w:rFonts w:ascii="Times New Roman" w:hAnsi="Times New Roman" w:cs="Times New Roman"/>
                <w:color w:val="auto"/>
                <w:sz w:val="28"/>
                <w:szCs w:val="28"/>
                <w:lang w:eastAsia="zh-CN"/>
              </w:rPr>
            </w:pPr>
            <w:r w:rsidRPr="00293B9E">
              <w:rPr>
                <w:rFonts w:ascii="Times New Roman" w:hAnsi="Times New Roman" w:cs="Times New Roman"/>
                <w:color w:val="auto"/>
                <w:sz w:val="28"/>
                <w:szCs w:val="28"/>
                <w:lang w:eastAsia="zh-CN"/>
              </w:rPr>
              <w:t>5) показатели качества коммунальных ресурсов.</w:t>
            </w:r>
          </w:p>
        </w:tc>
      </w:tr>
      <w:tr w:rsidR="001665D5" w:rsidRPr="00293B9E" w:rsidTr="00293B9E">
        <w:trPr>
          <w:trHeight w:val="170"/>
        </w:trPr>
        <w:tc>
          <w:tcPr>
            <w:tcW w:w="2155" w:type="dxa"/>
            <w:tcBorders>
              <w:top w:val="single" w:sz="4" w:space="0" w:color="auto"/>
              <w:left w:val="single" w:sz="4" w:space="0" w:color="auto"/>
              <w:bottom w:val="single" w:sz="4" w:space="0" w:color="auto"/>
              <w:right w:val="single" w:sz="4" w:space="0" w:color="auto"/>
            </w:tcBorders>
            <w:shd w:val="clear" w:color="auto" w:fill="FFFFFF"/>
          </w:tcPr>
          <w:p w:rsidR="001665D5" w:rsidRPr="00293B9E" w:rsidRDefault="001665D5" w:rsidP="00293B9E">
            <w:pPr>
              <w:suppressAutoHyphens/>
              <w:spacing w:before="120" w:after="120" w:line="276" w:lineRule="auto"/>
              <w:ind w:left="113"/>
              <w:rPr>
                <w:rFonts w:ascii="Times New Roman" w:hAnsi="Times New Roman" w:cs="Times New Roman"/>
                <w:color w:val="auto"/>
                <w:sz w:val="28"/>
                <w:szCs w:val="28"/>
                <w:lang w:eastAsia="zh-CN"/>
              </w:rPr>
            </w:pPr>
            <w:r w:rsidRPr="00293B9E">
              <w:rPr>
                <w:rFonts w:ascii="Times New Roman" w:hAnsi="Times New Roman" w:cs="Times New Roman"/>
                <w:b/>
                <w:bCs/>
                <w:color w:val="auto"/>
                <w:sz w:val="28"/>
                <w:szCs w:val="28"/>
                <w:lang w:eastAsia="zh-CN"/>
              </w:rPr>
              <w:t>Сроки и этапы реализации Программы</w:t>
            </w:r>
          </w:p>
        </w:tc>
        <w:tc>
          <w:tcPr>
            <w:tcW w:w="7911" w:type="dxa"/>
            <w:tcBorders>
              <w:top w:val="single" w:sz="4" w:space="0" w:color="auto"/>
              <w:left w:val="single" w:sz="4" w:space="0" w:color="auto"/>
              <w:bottom w:val="single" w:sz="4" w:space="0" w:color="auto"/>
              <w:right w:val="single" w:sz="4" w:space="0" w:color="auto"/>
            </w:tcBorders>
            <w:shd w:val="clear" w:color="auto" w:fill="FFFFFF"/>
          </w:tcPr>
          <w:p w:rsidR="001665D5" w:rsidRPr="00293B9E" w:rsidRDefault="001665D5" w:rsidP="00293B9E">
            <w:pPr>
              <w:suppressAutoHyphens/>
              <w:spacing w:before="6" w:after="6" w:line="276" w:lineRule="auto"/>
              <w:rPr>
                <w:rFonts w:ascii="Times New Roman" w:hAnsi="Times New Roman" w:cs="Times New Roman"/>
                <w:color w:val="auto"/>
                <w:sz w:val="28"/>
                <w:szCs w:val="28"/>
                <w:lang w:eastAsia="zh-CN"/>
              </w:rPr>
            </w:pPr>
            <w:r w:rsidRPr="00293B9E">
              <w:rPr>
                <w:rFonts w:ascii="Times New Roman" w:hAnsi="Times New Roman" w:cs="Times New Roman"/>
                <w:color w:val="auto"/>
                <w:sz w:val="28"/>
                <w:szCs w:val="28"/>
                <w:lang w:eastAsia="zh-CN"/>
              </w:rPr>
              <w:t>Срок реализации программы – 2032 год.</w:t>
            </w:r>
          </w:p>
          <w:p w:rsidR="001665D5" w:rsidRPr="00293B9E" w:rsidRDefault="001665D5" w:rsidP="00293B9E">
            <w:pPr>
              <w:suppressAutoHyphens/>
              <w:spacing w:line="276" w:lineRule="auto"/>
              <w:rPr>
                <w:rFonts w:ascii="Times New Roman" w:hAnsi="Times New Roman" w:cs="Times New Roman"/>
                <w:color w:val="auto"/>
                <w:sz w:val="28"/>
                <w:szCs w:val="28"/>
                <w:lang w:eastAsia="zh-CN"/>
              </w:rPr>
            </w:pPr>
            <w:r w:rsidRPr="00293B9E">
              <w:rPr>
                <w:rFonts w:ascii="Times New Roman" w:hAnsi="Times New Roman" w:cs="Times New Roman"/>
                <w:color w:val="auto"/>
                <w:sz w:val="28"/>
                <w:szCs w:val="28"/>
                <w:lang w:eastAsia="zh-CN"/>
              </w:rPr>
              <w:t>Этапы осуществления программы:</w:t>
            </w:r>
          </w:p>
          <w:p w:rsidR="001665D5" w:rsidRPr="00293B9E" w:rsidRDefault="001665D5" w:rsidP="00293B9E">
            <w:pPr>
              <w:tabs>
                <w:tab w:val="left" w:pos="352"/>
                <w:tab w:val="center" w:pos="3558"/>
              </w:tabs>
              <w:suppressAutoHyphens/>
              <w:spacing w:after="200" w:line="276" w:lineRule="auto"/>
              <w:rPr>
                <w:rFonts w:ascii="Times New Roman" w:hAnsi="Times New Roman" w:cs="Times New Roman"/>
                <w:color w:val="auto"/>
                <w:sz w:val="28"/>
                <w:szCs w:val="28"/>
                <w:lang w:eastAsia="zh-CN"/>
              </w:rPr>
            </w:pPr>
            <w:r w:rsidRPr="00293B9E">
              <w:rPr>
                <w:rFonts w:ascii="Times New Roman" w:hAnsi="Times New Roman" w:cs="Times New Roman"/>
                <w:color w:val="auto"/>
                <w:sz w:val="28"/>
                <w:szCs w:val="28"/>
                <w:lang w:eastAsia="zh-CN"/>
              </w:rPr>
              <w:t>пе</w:t>
            </w:r>
            <w:r>
              <w:rPr>
                <w:rFonts w:ascii="Times New Roman" w:hAnsi="Times New Roman" w:cs="Times New Roman"/>
                <w:color w:val="auto"/>
                <w:sz w:val="28"/>
                <w:szCs w:val="28"/>
                <w:lang w:eastAsia="zh-CN"/>
              </w:rPr>
              <w:t>рвый этап –  с 2022 по 2032 гг.</w:t>
            </w:r>
          </w:p>
        </w:tc>
      </w:tr>
      <w:tr w:rsidR="001665D5" w:rsidRPr="00293B9E" w:rsidTr="00293B9E">
        <w:trPr>
          <w:trHeight w:val="170"/>
        </w:trPr>
        <w:tc>
          <w:tcPr>
            <w:tcW w:w="2155" w:type="dxa"/>
            <w:tcBorders>
              <w:top w:val="single" w:sz="4" w:space="0" w:color="auto"/>
              <w:left w:val="single" w:sz="6" w:space="0" w:color="000000"/>
              <w:bottom w:val="single" w:sz="6" w:space="0" w:color="000000"/>
              <w:right w:val="single" w:sz="4" w:space="0" w:color="auto"/>
            </w:tcBorders>
            <w:shd w:val="clear" w:color="auto" w:fill="FFFFFF"/>
          </w:tcPr>
          <w:p w:rsidR="001665D5" w:rsidRPr="00293B9E" w:rsidRDefault="001665D5" w:rsidP="00293B9E">
            <w:pPr>
              <w:suppressAutoHyphens/>
              <w:spacing w:before="120" w:after="120" w:line="276" w:lineRule="auto"/>
              <w:ind w:left="113"/>
              <w:rPr>
                <w:rFonts w:ascii="Times New Roman" w:hAnsi="Times New Roman" w:cs="Times New Roman"/>
                <w:color w:val="auto"/>
                <w:sz w:val="28"/>
                <w:szCs w:val="28"/>
                <w:lang w:eastAsia="zh-CN"/>
              </w:rPr>
            </w:pPr>
            <w:r w:rsidRPr="00293B9E">
              <w:rPr>
                <w:rFonts w:ascii="Times New Roman" w:hAnsi="Times New Roman" w:cs="Times New Roman"/>
                <w:b/>
                <w:bCs/>
                <w:color w:val="auto"/>
                <w:sz w:val="28"/>
                <w:szCs w:val="28"/>
                <w:lang w:eastAsia="zh-CN"/>
              </w:rPr>
              <w:t>Источники финансирования</w:t>
            </w:r>
          </w:p>
        </w:tc>
        <w:tc>
          <w:tcPr>
            <w:tcW w:w="7911" w:type="dxa"/>
            <w:tcBorders>
              <w:top w:val="single" w:sz="4" w:space="0" w:color="auto"/>
              <w:left w:val="single" w:sz="4" w:space="0" w:color="auto"/>
              <w:bottom w:val="single" w:sz="4" w:space="0" w:color="auto"/>
              <w:right w:val="single" w:sz="4" w:space="0" w:color="auto"/>
            </w:tcBorders>
            <w:shd w:val="clear" w:color="auto" w:fill="FFFFFF"/>
          </w:tcPr>
          <w:p w:rsidR="001665D5" w:rsidRPr="00293B9E" w:rsidRDefault="001665D5" w:rsidP="00293B9E">
            <w:pPr>
              <w:widowControl/>
              <w:suppressAutoHyphens/>
              <w:rPr>
                <w:rFonts w:ascii="Times New Roman" w:hAnsi="Times New Roman" w:cs="Times New Roman"/>
                <w:color w:val="auto"/>
                <w:sz w:val="28"/>
                <w:szCs w:val="28"/>
                <w:lang w:eastAsia="zh-CN"/>
              </w:rPr>
            </w:pPr>
            <w:r w:rsidRPr="00293B9E">
              <w:rPr>
                <w:rFonts w:ascii="Times New Roman" w:hAnsi="Times New Roman" w:cs="Times New Roman"/>
                <w:color w:val="auto"/>
                <w:sz w:val="28"/>
                <w:szCs w:val="28"/>
                <w:lang w:eastAsia="zh-CN"/>
              </w:rPr>
              <w:t>Финансирование управления Программой осуществляется за</w:t>
            </w:r>
          </w:p>
          <w:p w:rsidR="001665D5" w:rsidRPr="00293B9E" w:rsidRDefault="001665D5" w:rsidP="00293B9E">
            <w:pPr>
              <w:widowControl/>
              <w:suppressAutoHyphens/>
              <w:rPr>
                <w:rFonts w:ascii="Times New Roman" w:hAnsi="Times New Roman" w:cs="Times New Roman"/>
                <w:color w:val="auto"/>
                <w:sz w:val="28"/>
                <w:szCs w:val="28"/>
                <w:lang w:eastAsia="zh-CN"/>
              </w:rPr>
            </w:pPr>
            <w:r w:rsidRPr="00293B9E">
              <w:rPr>
                <w:rFonts w:ascii="Times New Roman" w:hAnsi="Times New Roman" w:cs="Times New Roman"/>
                <w:color w:val="auto"/>
                <w:sz w:val="28"/>
                <w:szCs w:val="28"/>
                <w:lang w:eastAsia="zh-CN"/>
              </w:rPr>
              <w:t xml:space="preserve"> счет средств местного бюджета.</w:t>
            </w:r>
          </w:p>
          <w:p w:rsidR="001665D5" w:rsidRPr="00293B9E" w:rsidRDefault="001665D5" w:rsidP="00293B9E">
            <w:pPr>
              <w:suppressAutoHyphens/>
              <w:rPr>
                <w:rFonts w:ascii="Times New Roman" w:hAnsi="Times New Roman" w:cs="Times New Roman"/>
                <w:color w:val="auto"/>
                <w:sz w:val="28"/>
                <w:szCs w:val="28"/>
                <w:lang w:eastAsia="zh-CN"/>
              </w:rPr>
            </w:pPr>
            <w:r w:rsidRPr="00293B9E">
              <w:rPr>
                <w:rFonts w:ascii="Times New Roman" w:hAnsi="Times New Roman" w:cs="Times New Roman"/>
                <w:sz w:val="28"/>
                <w:szCs w:val="28"/>
              </w:rPr>
              <w:t xml:space="preserve">Объем финансирования, производится за счет бюджетных средств муниципального образования, бюджетных средств Пермского края, внебюджетных источников, дополнительных доходов муниципального образования в рамках муниципальных программах, рассчитывается с учетом возможностей на очередной финансовый год. </w:t>
            </w:r>
          </w:p>
          <w:p w:rsidR="001665D5" w:rsidRPr="00293B9E" w:rsidRDefault="001665D5" w:rsidP="00293B9E">
            <w:pPr>
              <w:suppressAutoHyphens/>
              <w:rPr>
                <w:rFonts w:ascii="Times New Roman" w:hAnsi="Times New Roman" w:cs="Times New Roman"/>
                <w:color w:val="auto"/>
                <w:sz w:val="28"/>
                <w:szCs w:val="28"/>
                <w:lang w:eastAsia="zh-CN"/>
              </w:rPr>
            </w:pPr>
            <w:r w:rsidRPr="00293B9E">
              <w:rPr>
                <w:rFonts w:ascii="Times New Roman" w:hAnsi="Times New Roman" w:cs="Times New Roman"/>
                <w:sz w:val="28"/>
                <w:szCs w:val="28"/>
              </w:rPr>
              <w:t>Объемы, структура затрат и источники финансирования мероприятий подлежат ежегодной корректировке в соответствии с результатами выполнения мероприятий, их приоритетности и финансовых возможностей</w:t>
            </w:r>
            <w:r>
              <w:rPr>
                <w:rFonts w:ascii="Times New Roman" w:hAnsi="Times New Roman" w:cs="Times New Roman"/>
                <w:color w:val="auto"/>
                <w:sz w:val="28"/>
                <w:szCs w:val="28"/>
                <w:lang w:eastAsia="zh-CN"/>
              </w:rPr>
              <w:t>.</w:t>
            </w:r>
          </w:p>
        </w:tc>
      </w:tr>
      <w:tr w:rsidR="001665D5" w:rsidRPr="00293B9E" w:rsidTr="00293B9E">
        <w:trPr>
          <w:trHeight w:val="2293"/>
        </w:trPr>
        <w:tc>
          <w:tcPr>
            <w:tcW w:w="2155" w:type="dxa"/>
            <w:tcBorders>
              <w:top w:val="single" w:sz="6" w:space="0" w:color="000000"/>
              <w:left w:val="single" w:sz="6" w:space="0" w:color="000000"/>
              <w:bottom w:val="single" w:sz="6" w:space="0" w:color="000000"/>
              <w:right w:val="single" w:sz="4" w:space="0" w:color="auto"/>
            </w:tcBorders>
            <w:shd w:val="clear" w:color="auto" w:fill="FFFFFF"/>
          </w:tcPr>
          <w:p w:rsidR="001665D5" w:rsidRPr="00293B9E" w:rsidRDefault="001665D5" w:rsidP="00293B9E">
            <w:pPr>
              <w:suppressAutoHyphens/>
              <w:ind w:left="113"/>
              <w:rPr>
                <w:rFonts w:ascii="Times New Roman" w:hAnsi="Times New Roman" w:cs="Times New Roman"/>
                <w:color w:val="auto"/>
                <w:sz w:val="28"/>
                <w:szCs w:val="28"/>
                <w:lang w:eastAsia="zh-CN"/>
              </w:rPr>
            </w:pPr>
            <w:r w:rsidRPr="00293B9E">
              <w:rPr>
                <w:rFonts w:ascii="Times New Roman" w:hAnsi="Times New Roman" w:cs="Times New Roman"/>
                <w:b/>
                <w:bCs/>
                <w:color w:val="auto"/>
                <w:sz w:val="28"/>
                <w:szCs w:val="28"/>
                <w:lang w:eastAsia="zh-CN"/>
              </w:rPr>
              <w:t xml:space="preserve">Прогноз </w:t>
            </w:r>
          </w:p>
          <w:p w:rsidR="001665D5" w:rsidRPr="00293B9E" w:rsidRDefault="001665D5" w:rsidP="00293B9E">
            <w:pPr>
              <w:suppressAutoHyphens/>
              <w:ind w:left="113"/>
              <w:rPr>
                <w:rFonts w:ascii="Times New Roman" w:hAnsi="Times New Roman" w:cs="Times New Roman"/>
                <w:color w:val="auto"/>
                <w:sz w:val="28"/>
                <w:szCs w:val="28"/>
                <w:lang w:eastAsia="zh-CN"/>
              </w:rPr>
            </w:pPr>
            <w:r w:rsidRPr="00293B9E">
              <w:rPr>
                <w:rFonts w:ascii="Times New Roman" w:hAnsi="Times New Roman" w:cs="Times New Roman"/>
                <w:b/>
                <w:bCs/>
                <w:color w:val="auto"/>
                <w:sz w:val="28"/>
                <w:szCs w:val="28"/>
                <w:lang w:eastAsia="zh-CN"/>
              </w:rPr>
              <w:t>ожидаемых социально-экономических результатов реализации Программы</w:t>
            </w:r>
          </w:p>
        </w:tc>
        <w:tc>
          <w:tcPr>
            <w:tcW w:w="7911" w:type="dxa"/>
            <w:tcBorders>
              <w:top w:val="single" w:sz="4" w:space="0" w:color="auto"/>
              <w:left w:val="single" w:sz="4" w:space="0" w:color="auto"/>
              <w:bottom w:val="single" w:sz="4" w:space="0" w:color="auto"/>
              <w:right w:val="single" w:sz="4" w:space="0" w:color="auto"/>
            </w:tcBorders>
            <w:shd w:val="clear" w:color="auto" w:fill="FFFFFF"/>
          </w:tcPr>
          <w:p w:rsidR="001665D5" w:rsidRPr="00293B9E" w:rsidRDefault="001665D5" w:rsidP="00293B9E">
            <w:pPr>
              <w:widowControl/>
              <w:suppressAutoHyphens/>
              <w:jc w:val="both"/>
              <w:rPr>
                <w:rFonts w:ascii="Times New Roman" w:hAnsi="Times New Roman" w:cs="Times New Roman"/>
                <w:color w:val="auto"/>
                <w:sz w:val="28"/>
                <w:szCs w:val="28"/>
                <w:lang w:eastAsia="zh-CN"/>
              </w:rPr>
            </w:pPr>
            <w:r w:rsidRPr="00293B9E">
              <w:rPr>
                <w:rFonts w:ascii="Times New Roman" w:hAnsi="Times New Roman" w:cs="Times New Roman"/>
                <w:color w:val="auto"/>
                <w:sz w:val="28"/>
                <w:szCs w:val="28"/>
                <w:lang w:eastAsia="zh-CN"/>
              </w:rPr>
              <w:t>Практическая реализация мероприятий программы позволит:</w:t>
            </w:r>
          </w:p>
          <w:p w:rsidR="001665D5" w:rsidRPr="00293B9E" w:rsidRDefault="001665D5" w:rsidP="00293B9E">
            <w:pPr>
              <w:widowControl/>
              <w:suppressAutoHyphens/>
              <w:jc w:val="both"/>
              <w:rPr>
                <w:rFonts w:ascii="Times New Roman" w:hAnsi="Times New Roman" w:cs="Times New Roman"/>
                <w:color w:val="auto"/>
                <w:sz w:val="28"/>
                <w:szCs w:val="28"/>
                <w:lang w:eastAsia="zh-CN"/>
              </w:rPr>
            </w:pPr>
            <w:r w:rsidRPr="00293B9E">
              <w:rPr>
                <w:rFonts w:ascii="Times New Roman" w:hAnsi="Times New Roman" w:cs="Times New Roman"/>
                <w:color w:val="auto"/>
                <w:sz w:val="28"/>
                <w:szCs w:val="28"/>
                <w:lang w:eastAsia="zh-CN"/>
              </w:rPr>
              <w:t>- повысить качество и надежность жилищно-коммунальных услуг, оказываемых потребителям;</w:t>
            </w:r>
          </w:p>
          <w:p w:rsidR="001665D5" w:rsidRPr="00293B9E" w:rsidRDefault="001665D5" w:rsidP="00293B9E">
            <w:pPr>
              <w:widowControl/>
              <w:suppressAutoHyphens/>
              <w:jc w:val="both"/>
              <w:rPr>
                <w:rFonts w:ascii="Times New Roman" w:hAnsi="Times New Roman" w:cs="Times New Roman"/>
                <w:color w:val="auto"/>
                <w:sz w:val="28"/>
                <w:szCs w:val="28"/>
                <w:lang w:eastAsia="zh-CN"/>
              </w:rPr>
            </w:pPr>
            <w:r w:rsidRPr="00293B9E">
              <w:rPr>
                <w:rFonts w:ascii="Times New Roman" w:hAnsi="Times New Roman" w:cs="Times New Roman"/>
                <w:color w:val="auto"/>
                <w:sz w:val="28"/>
                <w:szCs w:val="28"/>
                <w:lang w:eastAsia="zh-CN"/>
              </w:rPr>
              <w:t>- повысить эффективность использования систем коммунальной инфраструктуры;</w:t>
            </w:r>
          </w:p>
          <w:p w:rsidR="001665D5" w:rsidRPr="00293B9E" w:rsidRDefault="001665D5" w:rsidP="00293B9E">
            <w:pPr>
              <w:suppressAutoHyphens/>
              <w:jc w:val="both"/>
              <w:rPr>
                <w:rFonts w:ascii="Times New Roman" w:hAnsi="Times New Roman" w:cs="Times New Roman"/>
                <w:color w:val="auto"/>
                <w:sz w:val="28"/>
                <w:szCs w:val="28"/>
                <w:lang w:eastAsia="zh-CN"/>
              </w:rPr>
            </w:pPr>
            <w:r w:rsidRPr="00293B9E">
              <w:rPr>
                <w:rFonts w:ascii="Times New Roman" w:hAnsi="Times New Roman" w:cs="Times New Roman"/>
                <w:color w:val="auto"/>
                <w:sz w:val="28"/>
                <w:szCs w:val="28"/>
                <w:lang w:eastAsia="zh-CN"/>
              </w:rPr>
              <w:t>- обеспечение санитарного благополучия населения, промышленной</w:t>
            </w:r>
            <w:r>
              <w:rPr>
                <w:rFonts w:ascii="Times New Roman" w:hAnsi="Times New Roman" w:cs="Times New Roman"/>
                <w:color w:val="auto"/>
                <w:sz w:val="28"/>
                <w:szCs w:val="28"/>
                <w:lang w:eastAsia="zh-CN"/>
              </w:rPr>
              <w:t xml:space="preserve"> </w:t>
            </w:r>
            <w:r w:rsidRPr="00293B9E">
              <w:rPr>
                <w:rFonts w:ascii="Times New Roman" w:hAnsi="Times New Roman" w:cs="Times New Roman"/>
                <w:color w:val="auto"/>
                <w:sz w:val="28"/>
                <w:szCs w:val="28"/>
                <w:lang w:eastAsia="zh-CN"/>
              </w:rPr>
              <w:t>и экологической безопасности</w:t>
            </w:r>
            <w:r>
              <w:rPr>
                <w:rFonts w:ascii="Times New Roman" w:hAnsi="Times New Roman" w:cs="Times New Roman"/>
                <w:color w:val="auto"/>
                <w:sz w:val="28"/>
                <w:szCs w:val="28"/>
                <w:lang w:eastAsia="zh-CN"/>
              </w:rPr>
              <w:t>.</w:t>
            </w:r>
          </w:p>
        </w:tc>
      </w:tr>
    </w:tbl>
    <w:p w:rsidR="001665D5" w:rsidRPr="00293B9E" w:rsidRDefault="001665D5" w:rsidP="00293B9E">
      <w:pPr>
        <w:widowControl/>
        <w:suppressAutoHyphens/>
        <w:spacing w:line="276" w:lineRule="auto"/>
        <w:ind w:left="720"/>
        <w:contextualSpacing/>
        <w:jc w:val="center"/>
        <w:rPr>
          <w:rFonts w:ascii="Times New Roman" w:hAnsi="Times New Roman" w:cs="Times New Roman"/>
          <w:b/>
          <w:lang w:eastAsia="zh-CN"/>
        </w:rPr>
      </w:pPr>
    </w:p>
    <w:p w:rsidR="001665D5" w:rsidRPr="00293B9E" w:rsidRDefault="001665D5" w:rsidP="00293B9E">
      <w:pPr>
        <w:widowControl/>
        <w:suppressAutoHyphens/>
        <w:spacing w:line="276" w:lineRule="auto"/>
        <w:ind w:left="720"/>
        <w:contextualSpacing/>
        <w:jc w:val="center"/>
        <w:rPr>
          <w:rFonts w:ascii="Times New Roman" w:hAnsi="Times New Roman" w:cs="Times New Roman"/>
          <w:b/>
          <w:lang w:eastAsia="zh-CN"/>
        </w:rPr>
      </w:pPr>
    </w:p>
    <w:tbl>
      <w:tblPr>
        <w:tblW w:w="10127" w:type="dxa"/>
        <w:tblLayout w:type="fixed"/>
        <w:tblCellMar>
          <w:top w:w="102" w:type="dxa"/>
          <w:left w:w="62" w:type="dxa"/>
          <w:bottom w:w="102" w:type="dxa"/>
          <w:right w:w="62" w:type="dxa"/>
        </w:tblCellMar>
        <w:tblLook w:val="00A0"/>
      </w:tblPr>
      <w:tblGrid>
        <w:gridCol w:w="2330"/>
        <w:gridCol w:w="1631"/>
        <w:gridCol w:w="1418"/>
        <w:gridCol w:w="1417"/>
        <w:gridCol w:w="1418"/>
        <w:gridCol w:w="1913"/>
      </w:tblGrid>
      <w:tr w:rsidR="001665D5" w:rsidRPr="00293B9E" w:rsidTr="00174924">
        <w:trPr>
          <w:trHeight w:val="568"/>
        </w:trPr>
        <w:tc>
          <w:tcPr>
            <w:tcW w:w="2330" w:type="dxa"/>
            <w:tcBorders>
              <w:top w:val="single" w:sz="4" w:space="0" w:color="000000"/>
              <w:left w:val="single" w:sz="4" w:space="0" w:color="000000"/>
              <w:bottom w:val="single" w:sz="4" w:space="0" w:color="000000"/>
              <w:right w:val="single" w:sz="4" w:space="0" w:color="000000"/>
            </w:tcBorders>
          </w:tcPr>
          <w:p w:rsidR="001665D5" w:rsidRPr="00174924" w:rsidRDefault="001665D5" w:rsidP="00174924">
            <w:pPr>
              <w:suppressAutoHyphens/>
              <w:autoSpaceDE w:val="0"/>
              <w:rPr>
                <w:rFonts w:ascii="Calibri" w:hAnsi="Calibri" w:cs="Times New Roman"/>
                <w:color w:val="auto"/>
                <w:sz w:val="28"/>
                <w:szCs w:val="28"/>
                <w:lang w:eastAsia="zh-CN"/>
              </w:rPr>
            </w:pPr>
            <w:r w:rsidRPr="00174924">
              <w:rPr>
                <w:rFonts w:ascii="Times New Roman" w:hAnsi="Times New Roman" w:cs="Times New Roman"/>
                <w:b/>
                <w:color w:val="auto"/>
                <w:sz w:val="28"/>
                <w:szCs w:val="28"/>
                <w:lang w:eastAsia="zh-CN"/>
              </w:rPr>
              <w:t xml:space="preserve">Прогнозные объемы и источники финансирования </w:t>
            </w:r>
          </w:p>
        </w:tc>
        <w:tc>
          <w:tcPr>
            <w:tcW w:w="1631" w:type="dxa"/>
            <w:tcBorders>
              <w:top w:val="single" w:sz="4" w:space="0" w:color="000000"/>
              <w:left w:val="single" w:sz="4" w:space="0" w:color="000000"/>
              <w:bottom w:val="single" w:sz="4" w:space="0" w:color="000000"/>
              <w:right w:val="single" w:sz="4" w:space="0" w:color="000000"/>
            </w:tcBorders>
            <w:vAlign w:val="center"/>
          </w:tcPr>
          <w:p w:rsidR="001665D5" w:rsidRPr="00174924" w:rsidRDefault="001665D5" w:rsidP="00174924">
            <w:pPr>
              <w:suppressAutoHyphens/>
              <w:autoSpaceDE w:val="0"/>
              <w:jc w:val="center"/>
              <w:rPr>
                <w:rFonts w:ascii="Calibri" w:hAnsi="Calibri" w:cs="Times New Roman"/>
                <w:color w:val="auto"/>
                <w:sz w:val="28"/>
                <w:szCs w:val="28"/>
                <w:lang w:eastAsia="zh-CN"/>
              </w:rPr>
            </w:pPr>
            <w:r w:rsidRPr="00174924">
              <w:rPr>
                <w:rFonts w:ascii="Times New Roman" w:hAnsi="Times New Roman" w:cs="Times New Roman"/>
                <w:b/>
                <w:color w:val="auto"/>
                <w:sz w:val="28"/>
                <w:szCs w:val="28"/>
                <w:lang w:eastAsia="zh-CN"/>
              </w:rPr>
              <w:t>2022 год</w:t>
            </w:r>
          </w:p>
        </w:tc>
        <w:tc>
          <w:tcPr>
            <w:tcW w:w="1418" w:type="dxa"/>
            <w:tcBorders>
              <w:top w:val="single" w:sz="4" w:space="0" w:color="000000"/>
              <w:left w:val="single" w:sz="4" w:space="0" w:color="000000"/>
              <w:bottom w:val="single" w:sz="4" w:space="0" w:color="000000"/>
              <w:right w:val="single" w:sz="4" w:space="0" w:color="000000"/>
            </w:tcBorders>
            <w:vAlign w:val="center"/>
          </w:tcPr>
          <w:p w:rsidR="001665D5" w:rsidRPr="00174924" w:rsidRDefault="001665D5" w:rsidP="00174924">
            <w:pPr>
              <w:suppressAutoHyphens/>
              <w:autoSpaceDE w:val="0"/>
              <w:jc w:val="center"/>
              <w:rPr>
                <w:rFonts w:ascii="Calibri" w:hAnsi="Calibri" w:cs="Times New Roman"/>
                <w:color w:val="auto"/>
                <w:sz w:val="28"/>
                <w:szCs w:val="28"/>
                <w:lang w:eastAsia="zh-CN"/>
              </w:rPr>
            </w:pPr>
            <w:r w:rsidRPr="00174924">
              <w:rPr>
                <w:rFonts w:ascii="Times New Roman" w:hAnsi="Times New Roman" w:cs="Times New Roman"/>
                <w:b/>
                <w:color w:val="auto"/>
                <w:sz w:val="28"/>
                <w:szCs w:val="28"/>
                <w:lang w:eastAsia="zh-CN"/>
              </w:rPr>
              <w:t>2023 год</w:t>
            </w:r>
          </w:p>
        </w:tc>
        <w:tc>
          <w:tcPr>
            <w:tcW w:w="1417" w:type="dxa"/>
            <w:tcBorders>
              <w:top w:val="single" w:sz="4" w:space="0" w:color="000000"/>
              <w:left w:val="single" w:sz="4" w:space="0" w:color="000000"/>
              <w:bottom w:val="single" w:sz="4" w:space="0" w:color="000000"/>
              <w:right w:val="single" w:sz="4" w:space="0" w:color="000000"/>
            </w:tcBorders>
            <w:vAlign w:val="center"/>
          </w:tcPr>
          <w:p w:rsidR="001665D5" w:rsidRPr="00174924" w:rsidRDefault="001665D5" w:rsidP="00174924">
            <w:pPr>
              <w:suppressAutoHyphens/>
              <w:autoSpaceDE w:val="0"/>
              <w:jc w:val="center"/>
              <w:rPr>
                <w:rFonts w:ascii="Calibri" w:hAnsi="Calibri" w:cs="Times New Roman"/>
                <w:color w:val="auto"/>
                <w:sz w:val="28"/>
                <w:szCs w:val="28"/>
                <w:lang w:eastAsia="zh-CN"/>
              </w:rPr>
            </w:pPr>
            <w:r w:rsidRPr="00174924">
              <w:rPr>
                <w:rFonts w:ascii="Times New Roman" w:hAnsi="Times New Roman" w:cs="Times New Roman"/>
                <w:b/>
                <w:color w:val="auto"/>
                <w:sz w:val="28"/>
                <w:szCs w:val="28"/>
                <w:lang w:eastAsia="zh-CN"/>
              </w:rPr>
              <w:t>2024 год</w:t>
            </w:r>
          </w:p>
        </w:tc>
        <w:tc>
          <w:tcPr>
            <w:tcW w:w="1418" w:type="dxa"/>
            <w:tcBorders>
              <w:top w:val="single" w:sz="4" w:space="0" w:color="000000"/>
              <w:left w:val="single" w:sz="4" w:space="0" w:color="000000"/>
              <w:bottom w:val="single" w:sz="4" w:space="0" w:color="000000"/>
              <w:right w:val="single" w:sz="4" w:space="0" w:color="000000"/>
            </w:tcBorders>
            <w:vAlign w:val="center"/>
          </w:tcPr>
          <w:p w:rsidR="001665D5" w:rsidRPr="00174924" w:rsidRDefault="001665D5" w:rsidP="00174924">
            <w:pPr>
              <w:suppressAutoHyphens/>
              <w:autoSpaceDE w:val="0"/>
              <w:jc w:val="center"/>
              <w:rPr>
                <w:rFonts w:ascii="Calibri" w:hAnsi="Calibri" w:cs="Times New Roman"/>
                <w:color w:val="auto"/>
                <w:sz w:val="28"/>
                <w:szCs w:val="28"/>
                <w:lang w:eastAsia="zh-CN"/>
              </w:rPr>
            </w:pPr>
            <w:r w:rsidRPr="00174924">
              <w:rPr>
                <w:rFonts w:ascii="Times New Roman" w:hAnsi="Times New Roman" w:cs="Times New Roman"/>
                <w:b/>
                <w:color w:val="auto"/>
                <w:sz w:val="28"/>
                <w:szCs w:val="28"/>
                <w:lang w:eastAsia="zh-CN"/>
              </w:rPr>
              <w:t>2025 год</w:t>
            </w:r>
          </w:p>
        </w:tc>
        <w:tc>
          <w:tcPr>
            <w:tcW w:w="1913" w:type="dxa"/>
            <w:tcBorders>
              <w:top w:val="single" w:sz="4" w:space="0" w:color="000000"/>
              <w:left w:val="single" w:sz="4" w:space="0" w:color="000000"/>
              <w:bottom w:val="single" w:sz="4" w:space="0" w:color="000000"/>
              <w:right w:val="single" w:sz="4" w:space="0" w:color="000000"/>
            </w:tcBorders>
            <w:vAlign w:val="center"/>
          </w:tcPr>
          <w:p w:rsidR="001665D5" w:rsidRPr="00174924" w:rsidRDefault="001665D5" w:rsidP="00174924">
            <w:pPr>
              <w:suppressAutoHyphens/>
              <w:autoSpaceDE w:val="0"/>
              <w:jc w:val="center"/>
              <w:rPr>
                <w:rFonts w:ascii="Calibri" w:hAnsi="Calibri" w:cs="Times New Roman"/>
                <w:color w:val="auto"/>
                <w:sz w:val="28"/>
                <w:szCs w:val="28"/>
                <w:lang w:eastAsia="zh-CN"/>
              </w:rPr>
            </w:pPr>
            <w:r w:rsidRPr="00174924">
              <w:rPr>
                <w:rFonts w:ascii="Times New Roman" w:hAnsi="Times New Roman" w:cs="Times New Roman"/>
                <w:b/>
                <w:color w:val="auto"/>
                <w:sz w:val="28"/>
                <w:szCs w:val="28"/>
                <w:lang w:eastAsia="zh-CN"/>
              </w:rPr>
              <w:t>2026 - 2032 годы</w:t>
            </w:r>
          </w:p>
        </w:tc>
      </w:tr>
      <w:tr w:rsidR="001665D5" w:rsidRPr="00293B9E" w:rsidTr="00174924">
        <w:tc>
          <w:tcPr>
            <w:tcW w:w="2330" w:type="dxa"/>
            <w:tcBorders>
              <w:top w:val="single" w:sz="4" w:space="0" w:color="000000"/>
              <w:left w:val="single" w:sz="4" w:space="0" w:color="000000"/>
              <w:bottom w:val="single" w:sz="4" w:space="0" w:color="000000"/>
              <w:right w:val="single" w:sz="4" w:space="0" w:color="000000"/>
            </w:tcBorders>
            <w:vAlign w:val="center"/>
          </w:tcPr>
          <w:p w:rsidR="001665D5" w:rsidRPr="00174924" w:rsidRDefault="001665D5" w:rsidP="00174924">
            <w:pPr>
              <w:widowControl/>
              <w:suppressAutoHyphens/>
              <w:rPr>
                <w:rFonts w:ascii="Calibri" w:hAnsi="Calibri" w:cs="Times New Roman"/>
                <w:color w:val="auto"/>
                <w:sz w:val="28"/>
                <w:szCs w:val="28"/>
                <w:lang w:eastAsia="zh-CN"/>
              </w:rPr>
            </w:pPr>
            <w:r w:rsidRPr="00174924">
              <w:rPr>
                <w:rFonts w:ascii="Times New Roman" w:hAnsi="Times New Roman" w:cs="Times New Roman"/>
                <w:sz w:val="28"/>
                <w:szCs w:val="28"/>
                <w:lang w:eastAsia="zh-CN"/>
              </w:rPr>
              <w:t>Всего, в том числе:</w:t>
            </w:r>
          </w:p>
        </w:tc>
        <w:tc>
          <w:tcPr>
            <w:tcW w:w="1631" w:type="dxa"/>
            <w:tcBorders>
              <w:top w:val="single" w:sz="4" w:space="0" w:color="000000"/>
              <w:left w:val="single" w:sz="4" w:space="0" w:color="000000"/>
              <w:bottom w:val="single" w:sz="4" w:space="0" w:color="000000"/>
              <w:right w:val="single" w:sz="4" w:space="0" w:color="000000"/>
            </w:tcBorders>
            <w:vAlign w:val="center"/>
          </w:tcPr>
          <w:p w:rsidR="001665D5" w:rsidRPr="00174924" w:rsidRDefault="001665D5" w:rsidP="00174924">
            <w:pPr>
              <w:suppressAutoHyphens/>
              <w:autoSpaceDE w:val="0"/>
              <w:snapToGrid w:val="0"/>
              <w:jc w:val="center"/>
              <w:rPr>
                <w:rFonts w:ascii="Times New Roman" w:hAnsi="Times New Roman" w:cs="Times New Roman"/>
                <w:sz w:val="28"/>
                <w:szCs w:val="28"/>
                <w:lang w:eastAsia="zh-CN"/>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665D5" w:rsidRPr="00174924" w:rsidRDefault="001665D5" w:rsidP="00174924">
            <w:pPr>
              <w:suppressAutoHyphens/>
              <w:autoSpaceDE w:val="0"/>
              <w:snapToGrid w:val="0"/>
              <w:jc w:val="center"/>
              <w:rPr>
                <w:rFonts w:ascii="Times New Roman" w:hAnsi="Times New Roman" w:cs="Times New Roman"/>
                <w:color w:val="auto"/>
                <w:sz w:val="28"/>
                <w:szCs w:val="28"/>
                <w:lang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1665D5" w:rsidRPr="00174924" w:rsidRDefault="001665D5" w:rsidP="00174924">
            <w:pPr>
              <w:suppressAutoHyphens/>
              <w:autoSpaceDE w:val="0"/>
              <w:snapToGrid w:val="0"/>
              <w:jc w:val="center"/>
              <w:rPr>
                <w:rFonts w:ascii="Times New Roman" w:hAnsi="Times New Roman" w:cs="Times New Roman"/>
                <w:color w:val="auto"/>
                <w:sz w:val="28"/>
                <w:szCs w:val="28"/>
                <w:lang w:eastAsia="zh-CN"/>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665D5" w:rsidRPr="00174924" w:rsidRDefault="001665D5" w:rsidP="00174924">
            <w:pPr>
              <w:suppressAutoHyphens/>
              <w:autoSpaceDE w:val="0"/>
              <w:snapToGrid w:val="0"/>
              <w:jc w:val="center"/>
              <w:rPr>
                <w:rFonts w:ascii="Times New Roman" w:hAnsi="Times New Roman" w:cs="Times New Roman"/>
                <w:color w:val="auto"/>
                <w:sz w:val="28"/>
                <w:szCs w:val="28"/>
                <w:lang w:eastAsia="zh-CN"/>
              </w:rPr>
            </w:pPr>
          </w:p>
        </w:tc>
        <w:tc>
          <w:tcPr>
            <w:tcW w:w="1913" w:type="dxa"/>
            <w:tcBorders>
              <w:top w:val="single" w:sz="4" w:space="0" w:color="000000"/>
              <w:left w:val="single" w:sz="4" w:space="0" w:color="000000"/>
              <w:bottom w:val="single" w:sz="4" w:space="0" w:color="000000"/>
              <w:right w:val="single" w:sz="4" w:space="0" w:color="000000"/>
            </w:tcBorders>
            <w:vAlign w:val="center"/>
          </w:tcPr>
          <w:p w:rsidR="001665D5" w:rsidRPr="00174924" w:rsidRDefault="001665D5" w:rsidP="00174924">
            <w:pPr>
              <w:suppressAutoHyphens/>
              <w:autoSpaceDE w:val="0"/>
              <w:snapToGrid w:val="0"/>
              <w:jc w:val="center"/>
              <w:rPr>
                <w:rFonts w:ascii="Times New Roman" w:hAnsi="Times New Roman" w:cs="Times New Roman"/>
                <w:color w:val="auto"/>
                <w:sz w:val="28"/>
                <w:szCs w:val="28"/>
                <w:lang w:eastAsia="zh-CN"/>
              </w:rPr>
            </w:pPr>
          </w:p>
        </w:tc>
      </w:tr>
      <w:tr w:rsidR="001665D5" w:rsidRPr="00293B9E" w:rsidTr="00174924">
        <w:trPr>
          <w:trHeight w:val="120"/>
        </w:trPr>
        <w:tc>
          <w:tcPr>
            <w:tcW w:w="2330" w:type="dxa"/>
            <w:tcBorders>
              <w:top w:val="nil"/>
              <w:left w:val="single" w:sz="4" w:space="0" w:color="000000"/>
              <w:bottom w:val="single" w:sz="4" w:space="0" w:color="000000"/>
              <w:right w:val="single" w:sz="4" w:space="0" w:color="000000"/>
            </w:tcBorders>
            <w:vAlign w:val="center"/>
          </w:tcPr>
          <w:p w:rsidR="001665D5" w:rsidRPr="00174924" w:rsidRDefault="001665D5" w:rsidP="00174924">
            <w:pPr>
              <w:widowControl/>
              <w:suppressAutoHyphens/>
              <w:rPr>
                <w:rFonts w:ascii="Calibri" w:hAnsi="Calibri" w:cs="Times New Roman"/>
                <w:color w:val="auto"/>
                <w:sz w:val="28"/>
                <w:szCs w:val="28"/>
                <w:lang w:eastAsia="zh-CN"/>
              </w:rPr>
            </w:pPr>
            <w:r w:rsidRPr="00174924">
              <w:rPr>
                <w:rFonts w:ascii="Times New Roman" w:hAnsi="Times New Roman" w:cs="Times New Roman"/>
                <w:sz w:val="28"/>
                <w:szCs w:val="28"/>
                <w:lang w:eastAsia="zh-CN"/>
              </w:rPr>
              <w:t>Федеральный бюджет</w:t>
            </w:r>
          </w:p>
        </w:tc>
        <w:tc>
          <w:tcPr>
            <w:tcW w:w="1631" w:type="dxa"/>
            <w:tcBorders>
              <w:top w:val="single" w:sz="4" w:space="0" w:color="000000"/>
              <w:left w:val="single" w:sz="4" w:space="0" w:color="000000"/>
              <w:bottom w:val="single" w:sz="4" w:space="0" w:color="000000"/>
              <w:right w:val="single" w:sz="4" w:space="0" w:color="000000"/>
            </w:tcBorders>
            <w:vAlign w:val="center"/>
          </w:tcPr>
          <w:p w:rsidR="001665D5" w:rsidRPr="00174924" w:rsidRDefault="001665D5" w:rsidP="00174924">
            <w:pPr>
              <w:suppressAutoHyphens/>
              <w:autoSpaceDE w:val="0"/>
              <w:snapToGrid w:val="0"/>
              <w:jc w:val="center"/>
              <w:rPr>
                <w:rFonts w:ascii="Times New Roman" w:hAnsi="Times New Roman" w:cs="Times New Roman"/>
                <w:sz w:val="28"/>
                <w:szCs w:val="28"/>
                <w:lang w:eastAsia="zh-CN"/>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665D5" w:rsidRPr="00174924" w:rsidRDefault="001665D5" w:rsidP="00174924">
            <w:pPr>
              <w:suppressAutoHyphens/>
              <w:autoSpaceDE w:val="0"/>
              <w:snapToGrid w:val="0"/>
              <w:jc w:val="center"/>
              <w:rPr>
                <w:rFonts w:ascii="Times New Roman" w:hAnsi="Times New Roman" w:cs="Times New Roman"/>
                <w:color w:val="auto"/>
                <w:sz w:val="28"/>
                <w:szCs w:val="28"/>
                <w:lang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1665D5" w:rsidRPr="00174924" w:rsidRDefault="001665D5" w:rsidP="00174924">
            <w:pPr>
              <w:suppressAutoHyphens/>
              <w:autoSpaceDE w:val="0"/>
              <w:snapToGrid w:val="0"/>
              <w:jc w:val="center"/>
              <w:rPr>
                <w:rFonts w:ascii="Times New Roman" w:hAnsi="Times New Roman" w:cs="Times New Roman"/>
                <w:color w:val="auto"/>
                <w:sz w:val="28"/>
                <w:szCs w:val="28"/>
                <w:lang w:eastAsia="zh-CN"/>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665D5" w:rsidRPr="00174924" w:rsidRDefault="001665D5" w:rsidP="00174924">
            <w:pPr>
              <w:suppressAutoHyphens/>
              <w:autoSpaceDE w:val="0"/>
              <w:snapToGrid w:val="0"/>
              <w:jc w:val="center"/>
              <w:rPr>
                <w:rFonts w:ascii="Times New Roman" w:hAnsi="Times New Roman" w:cs="Times New Roman"/>
                <w:color w:val="auto"/>
                <w:sz w:val="28"/>
                <w:szCs w:val="28"/>
                <w:lang w:eastAsia="zh-CN"/>
              </w:rPr>
            </w:pPr>
          </w:p>
        </w:tc>
        <w:tc>
          <w:tcPr>
            <w:tcW w:w="1913" w:type="dxa"/>
            <w:tcBorders>
              <w:top w:val="single" w:sz="4" w:space="0" w:color="000000"/>
              <w:left w:val="single" w:sz="4" w:space="0" w:color="000000"/>
              <w:bottom w:val="single" w:sz="4" w:space="0" w:color="000000"/>
              <w:right w:val="single" w:sz="4" w:space="0" w:color="000000"/>
            </w:tcBorders>
            <w:vAlign w:val="center"/>
          </w:tcPr>
          <w:p w:rsidR="001665D5" w:rsidRPr="00174924" w:rsidRDefault="001665D5" w:rsidP="00174924">
            <w:pPr>
              <w:suppressAutoHyphens/>
              <w:autoSpaceDE w:val="0"/>
              <w:snapToGrid w:val="0"/>
              <w:jc w:val="center"/>
              <w:rPr>
                <w:rFonts w:ascii="Times New Roman" w:hAnsi="Times New Roman" w:cs="Times New Roman"/>
                <w:color w:val="auto"/>
                <w:sz w:val="28"/>
                <w:szCs w:val="28"/>
                <w:lang w:eastAsia="zh-CN"/>
              </w:rPr>
            </w:pPr>
          </w:p>
        </w:tc>
      </w:tr>
      <w:tr w:rsidR="001665D5" w:rsidRPr="00293B9E" w:rsidTr="00174924">
        <w:tc>
          <w:tcPr>
            <w:tcW w:w="2330" w:type="dxa"/>
            <w:tcBorders>
              <w:top w:val="nil"/>
              <w:left w:val="single" w:sz="4" w:space="0" w:color="000000"/>
              <w:bottom w:val="single" w:sz="4" w:space="0" w:color="000000"/>
              <w:right w:val="single" w:sz="4" w:space="0" w:color="000000"/>
            </w:tcBorders>
            <w:vAlign w:val="center"/>
          </w:tcPr>
          <w:p w:rsidR="001665D5" w:rsidRPr="00174924" w:rsidRDefault="001665D5" w:rsidP="00174924">
            <w:pPr>
              <w:widowControl/>
              <w:suppressAutoHyphens/>
              <w:rPr>
                <w:rFonts w:ascii="Calibri" w:hAnsi="Calibri" w:cs="Times New Roman"/>
                <w:color w:val="auto"/>
                <w:sz w:val="28"/>
                <w:szCs w:val="28"/>
                <w:lang w:eastAsia="zh-CN"/>
              </w:rPr>
            </w:pPr>
            <w:r w:rsidRPr="00174924">
              <w:rPr>
                <w:rFonts w:ascii="Times New Roman" w:hAnsi="Times New Roman" w:cs="Times New Roman"/>
                <w:sz w:val="28"/>
                <w:szCs w:val="28"/>
                <w:lang w:eastAsia="zh-CN"/>
              </w:rPr>
              <w:t>Бюджет Пермского края</w:t>
            </w:r>
          </w:p>
        </w:tc>
        <w:tc>
          <w:tcPr>
            <w:tcW w:w="1631" w:type="dxa"/>
            <w:tcBorders>
              <w:top w:val="single" w:sz="4" w:space="0" w:color="000000"/>
              <w:left w:val="single" w:sz="4" w:space="0" w:color="000000"/>
              <w:bottom w:val="single" w:sz="4" w:space="0" w:color="000000"/>
              <w:right w:val="single" w:sz="4" w:space="0" w:color="000000"/>
            </w:tcBorders>
            <w:vAlign w:val="center"/>
          </w:tcPr>
          <w:p w:rsidR="001665D5" w:rsidRPr="00174924" w:rsidRDefault="001665D5" w:rsidP="00174924">
            <w:pPr>
              <w:suppressAutoHyphens/>
              <w:autoSpaceDE w:val="0"/>
              <w:snapToGrid w:val="0"/>
              <w:jc w:val="center"/>
              <w:rPr>
                <w:rFonts w:ascii="Times New Roman" w:hAnsi="Times New Roman" w:cs="Times New Roman"/>
                <w:sz w:val="28"/>
                <w:szCs w:val="28"/>
                <w:lang w:eastAsia="zh-CN"/>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665D5" w:rsidRPr="00174924" w:rsidRDefault="001665D5" w:rsidP="00174924">
            <w:pPr>
              <w:suppressAutoHyphens/>
              <w:autoSpaceDE w:val="0"/>
              <w:snapToGrid w:val="0"/>
              <w:jc w:val="center"/>
              <w:rPr>
                <w:rFonts w:ascii="Times New Roman" w:hAnsi="Times New Roman" w:cs="Times New Roman"/>
                <w:color w:val="auto"/>
                <w:sz w:val="28"/>
                <w:szCs w:val="28"/>
                <w:lang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1665D5" w:rsidRPr="00174924" w:rsidRDefault="001665D5" w:rsidP="00174924">
            <w:pPr>
              <w:suppressAutoHyphens/>
              <w:autoSpaceDE w:val="0"/>
              <w:snapToGrid w:val="0"/>
              <w:jc w:val="center"/>
              <w:rPr>
                <w:rFonts w:ascii="Times New Roman" w:hAnsi="Times New Roman" w:cs="Times New Roman"/>
                <w:color w:val="auto"/>
                <w:sz w:val="28"/>
                <w:szCs w:val="28"/>
                <w:lang w:eastAsia="zh-CN"/>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665D5" w:rsidRPr="00174924" w:rsidRDefault="001665D5" w:rsidP="00174924">
            <w:pPr>
              <w:suppressAutoHyphens/>
              <w:autoSpaceDE w:val="0"/>
              <w:snapToGrid w:val="0"/>
              <w:jc w:val="center"/>
              <w:rPr>
                <w:rFonts w:ascii="Times New Roman" w:hAnsi="Times New Roman" w:cs="Times New Roman"/>
                <w:color w:val="auto"/>
                <w:sz w:val="28"/>
                <w:szCs w:val="28"/>
                <w:lang w:eastAsia="zh-CN"/>
              </w:rPr>
            </w:pPr>
          </w:p>
        </w:tc>
        <w:tc>
          <w:tcPr>
            <w:tcW w:w="1913" w:type="dxa"/>
            <w:tcBorders>
              <w:top w:val="single" w:sz="4" w:space="0" w:color="000000"/>
              <w:left w:val="single" w:sz="4" w:space="0" w:color="000000"/>
              <w:bottom w:val="single" w:sz="4" w:space="0" w:color="000000"/>
              <w:right w:val="single" w:sz="4" w:space="0" w:color="000000"/>
            </w:tcBorders>
            <w:vAlign w:val="center"/>
          </w:tcPr>
          <w:p w:rsidR="001665D5" w:rsidRPr="00174924" w:rsidRDefault="001665D5" w:rsidP="00174924">
            <w:pPr>
              <w:suppressAutoHyphens/>
              <w:autoSpaceDE w:val="0"/>
              <w:snapToGrid w:val="0"/>
              <w:jc w:val="center"/>
              <w:rPr>
                <w:rFonts w:ascii="Times New Roman" w:hAnsi="Times New Roman" w:cs="Times New Roman"/>
                <w:color w:val="auto"/>
                <w:sz w:val="28"/>
                <w:szCs w:val="28"/>
                <w:lang w:eastAsia="zh-CN"/>
              </w:rPr>
            </w:pPr>
          </w:p>
        </w:tc>
      </w:tr>
      <w:tr w:rsidR="001665D5" w:rsidRPr="00293B9E" w:rsidTr="00174924">
        <w:trPr>
          <w:trHeight w:val="464"/>
        </w:trPr>
        <w:tc>
          <w:tcPr>
            <w:tcW w:w="2330" w:type="dxa"/>
            <w:tcBorders>
              <w:top w:val="single" w:sz="4" w:space="0" w:color="000000"/>
              <w:left w:val="single" w:sz="4" w:space="0" w:color="000000"/>
              <w:bottom w:val="single" w:sz="4" w:space="0" w:color="000000"/>
              <w:right w:val="single" w:sz="4" w:space="0" w:color="000000"/>
            </w:tcBorders>
            <w:vAlign w:val="center"/>
          </w:tcPr>
          <w:p w:rsidR="001665D5" w:rsidRPr="00174924" w:rsidRDefault="001665D5" w:rsidP="00174924">
            <w:pPr>
              <w:widowControl/>
              <w:suppressAutoHyphens/>
              <w:rPr>
                <w:rFonts w:ascii="Calibri" w:hAnsi="Calibri" w:cs="Times New Roman"/>
                <w:color w:val="auto"/>
                <w:sz w:val="28"/>
                <w:szCs w:val="28"/>
                <w:lang w:eastAsia="zh-CN"/>
              </w:rPr>
            </w:pPr>
            <w:r w:rsidRPr="00174924">
              <w:rPr>
                <w:rFonts w:ascii="Times New Roman" w:hAnsi="Times New Roman" w:cs="Times New Roman"/>
                <w:sz w:val="28"/>
                <w:szCs w:val="28"/>
                <w:lang w:eastAsia="zh-CN"/>
              </w:rPr>
              <w:t>Бюджет муниципального образования Пермского края</w:t>
            </w:r>
          </w:p>
        </w:tc>
        <w:tc>
          <w:tcPr>
            <w:tcW w:w="1631" w:type="dxa"/>
            <w:tcBorders>
              <w:top w:val="single" w:sz="4" w:space="0" w:color="000000"/>
              <w:left w:val="single" w:sz="4" w:space="0" w:color="000000"/>
              <w:bottom w:val="single" w:sz="4" w:space="0" w:color="000000"/>
              <w:right w:val="single" w:sz="4" w:space="0" w:color="000000"/>
            </w:tcBorders>
            <w:vAlign w:val="center"/>
          </w:tcPr>
          <w:p w:rsidR="001665D5" w:rsidRPr="00174924" w:rsidRDefault="001665D5" w:rsidP="00174924">
            <w:pPr>
              <w:suppressAutoHyphens/>
              <w:autoSpaceDE w:val="0"/>
              <w:snapToGrid w:val="0"/>
              <w:jc w:val="center"/>
              <w:rPr>
                <w:rFonts w:ascii="Times New Roman" w:hAnsi="Times New Roman" w:cs="Times New Roman"/>
                <w:sz w:val="28"/>
                <w:szCs w:val="28"/>
                <w:lang w:eastAsia="zh-CN"/>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665D5" w:rsidRPr="00174924" w:rsidRDefault="001665D5" w:rsidP="00174924">
            <w:pPr>
              <w:suppressAutoHyphens/>
              <w:autoSpaceDE w:val="0"/>
              <w:snapToGrid w:val="0"/>
              <w:jc w:val="center"/>
              <w:rPr>
                <w:rFonts w:ascii="Times New Roman" w:hAnsi="Times New Roman" w:cs="Times New Roman"/>
                <w:color w:val="auto"/>
                <w:sz w:val="28"/>
                <w:szCs w:val="28"/>
                <w:lang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1665D5" w:rsidRPr="00174924" w:rsidRDefault="001665D5" w:rsidP="00174924">
            <w:pPr>
              <w:suppressAutoHyphens/>
              <w:autoSpaceDE w:val="0"/>
              <w:snapToGrid w:val="0"/>
              <w:jc w:val="center"/>
              <w:rPr>
                <w:rFonts w:ascii="Times New Roman" w:hAnsi="Times New Roman" w:cs="Times New Roman"/>
                <w:color w:val="auto"/>
                <w:sz w:val="28"/>
                <w:szCs w:val="28"/>
                <w:lang w:eastAsia="zh-CN"/>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665D5" w:rsidRPr="00174924" w:rsidRDefault="001665D5" w:rsidP="00174924">
            <w:pPr>
              <w:suppressAutoHyphens/>
              <w:autoSpaceDE w:val="0"/>
              <w:snapToGrid w:val="0"/>
              <w:jc w:val="center"/>
              <w:rPr>
                <w:rFonts w:ascii="Times New Roman" w:hAnsi="Times New Roman" w:cs="Times New Roman"/>
                <w:color w:val="auto"/>
                <w:sz w:val="28"/>
                <w:szCs w:val="28"/>
                <w:lang w:eastAsia="zh-CN"/>
              </w:rPr>
            </w:pPr>
          </w:p>
        </w:tc>
        <w:tc>
          <w:tcPr>
            <w:tcW w:w="1913" w:type="dxa"/>
            <w:tcBorders>
              <w:top w:val="single" w:sz="4" w:space="0" w:color="000000"/>
              <w:left w:val="single" w:sz="4" w:space="0" w:color="000000"/>
              <w:bottom w:val="single" w:sz="4" w:space="0" w:color="000000"/>
              <w:right w:val="single" w:sz="4" w:space="0" w:color="000000"/>
            </w:tcBorders>
            <w:vAlign w:val="center"/>
          </w:tcPr>
          <w:p w:rsidR="001665D5" w:rsidRPr="00174924" w:rsidRDefault="001665D5" w:rsidP="00174924">
            <w:pPr>
              <w:suppressAutoHyphens/>
              <w:autoSpaceDE w:val="0"/>
              <w:snapToGrid w:val="0"/>
              <w:jc w:val="center"/>
              <w:rPr>
                <w:rFonts w:ascii="Times New Roman" w:hAnsi="Times New Roman" w:cs="Times New Roman"/>
                <w:color w:val="auto"/>
                <w:sz w:val="28"/>
                <w:szCs w:val="28"/>
                <w:lang w:eastAsia="zh-CN"/>
              </w:rPr>
            </w:pPr>
          </w:p>
        </w:tc>
      </w:tr>
      <w:tr w:rsidR="001665D5" w:rsidRPr="00293B9E" w:rsidTr="00174924">
        <w:tc>
          <w:tcPr>
            <w:tcW w:w="2330" w:type="dxa"/>
            <w:tcBorders>
              <w:top w:val="nil"/>
              <w:left w:val="single" w:sz="4" w:space="0" w:color="000000"/>
              <w:bottom w:val="single" w:sz="4" w:space="0" w:color="000000"/>
              <w:right w:val="single" w:sz="4" w:space="0" w:color="000000"/>
            </w:tcBorders>
            <w:vAlign w:val="center"/>
          </w:tcPr>
          <w:p w:rsidR="001665D5" w:rsidRPr="00174924" w:rsidRDefault="001665D5" w:rsidP="00174924">
            <w:pPr>
              <w:widowControl/>
              <w:suppressAutoHyphens/>
              <w:rPr>
                <w:rFonts w:ascii="Calibri" w:hAnsi="Calibri" w:cs="Times New Roman"/>
                <w:color w:val="auto"/>
                <w:sz w:val="28"/>
                <w:szCs w:val="28"/>
                <w:lang w:eastAsia="zh-CN"/>
              </w:rPr>
            </w:pPr>
            <w:r w:rsidRPr="00174924">
              <w:rPr>
                <w:rFonts w:ascii="Times New Roman" w:hAnsi="Times New Roman" w:cs="Times New Roman"/>
                <w:sz w:val="28"/>
                <w:szCs w:val="28"/>
                <w:lang w:eastAsia="zh-CN"/>
              </w:rPr>
              <w:t>Внебюджетные источники</w:t>
            </w:r>
          </w:p>
        </w:tc>
        <w:tc>
          <w:tcPr>
            <w:tcW w:w="1631" w:type="dxa"/>
            <w:tcBorders>
              <w:top w:val="single" w:sz="4" w:space="0" w:color="000000"/>
              <w:left w:val="single" w:sz="4" w:space="0" w:color="000000"/>
              <w:bottom w:val="single" w:sz="4" w:space="0" w:color="000000"/>
              <w:right w:val="single" w:sz="4" w:space="0" w:color="000000"/>
            </w:tcBorders>
            <w:vAlign w:val="center"/>
          </w:tcPr>
          <w:p w:rsidR="001665D5" w:rsidRPr="00174924" w:rsidRDefault="001665D5" w:rsidP="00174924">
            <w:pPr>
              <w:suppressAutoHyphens/>
              <w:autoSpaceDE w:val="0"/>
              <w:snapToGrid w:val="0"/>
              <w:jc w:val="center"/>
              <w:rPr>
                <w:rFonts w:ascii="Times New Roman" w:hAnsi="Times New Roman" w:cs="Times New Roman"/>
                <w:sz w:val="28"/>
                <w:szCs w:val="28"/>
                <w:lang w:eastAsia="zh-CN"/>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665D5" w:rsidRPr="00174924" w:rsidRDefault="001665D5" w:rsidP="00174924">
            <w:pPr>
              <w:suppressAutoHyphens/>
              <w:autoSpaceDE w:val="0"/>
              <w:snapToGrid w:val="0"/>
              <w:jc w:val="center"/>
              <w:rPr>
                <w:rFonts w:ascii="Times New Roman" w:hAnsi="Times New Roman" w:cs="Times New Roman"/>
                <w:color w:val="auto"/>
                <w:sz w:val="28"/>
                <w:szCs w:val="28"/>
                <w:lang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1665D5" w:rsidRPr="00174924" w:rsidRDefault="001665D5" w:rsidP="00174924">
            <w:pPr>
              <w:suppressAutoHyphens/>
              <w:autoSpaceDE w:val="0"/>
              <w:snapToGrid w:val="0"/>
              <w:jc w:val="center"/>
              <w:rPr>
                <w:rFonts w:ascii="Times New Roman" w:hAnsi="Times New Roman" w:cs="Times New Roman"/>
                <w:color w:val="auto"/>
                <w:sz w:val="28"/>
                <w:szCs w:val="28"/>
                <w:lang w:eastAsia="zh-CN"/>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665D5" w:rsidRPr="00174924" w:rsidRDefault="001665D5" w:rsidP="00174924">
            <w:pPr>
              <w:suppressAutoHyphens/>
              <w:autoSpaceDE w:val="0"/>
              <w:snapToGrid w:val="0"/>
              <w:jc w:val="center"/>
              <w:rPr>
                <w:rFonts w:ascii="Times New Roman" w:hAnsi="Times New Roman" w:cs="Times New Roman"/>
                <w:color w:val="auto"/>
                <w:sz w:val="28"/>
                <w:szCs w:val="28"/>
                <w:lang w:eastAsia="zh-CN"/>
              </w:rPr>
            </w:pPr>
          </w:p>
        </w:tc>
        <w:tc>
          <w:tcPr>
            <w:tcW w:w="1913" w:type="dxa"/>
            <w:tcBorders>
              <w:top w:val="single" w:sz="4" w:space="0" w:color="000000"/>
              <w:left w:val="single" w:sz="4" w:space="0" w:color="000000"/>
              <w:bottom w:val="single" w:sz="4" w:space="0" w:color="000000"/>
              <w:right w:val="single" w:sz="4" w:space="0" w:color="000000"/>
            </w:tcBorders>
            <w:vAlign w:val="center"/>
          </w:tcPr>
          <w:p w:rsidR="001665D5" w:rsidRPr="00174924" w:rsidRDefault="001665D5" w:rsidP="00174924">
            <w:pPr>
              <w:suppressAutoHyphens/>
              <w:autoSpaceDE w:val="0"/>
              <w:snapToGrid w:val="0"/>
              <w:jc w:val="center"/>
              <w:rPr>
                <w:rFonts w:ascii="Times New Roman" w:hAnsi="Times New Roman" w:cs="Times New Roman"/>
                <w:color w:val="auto"/>
                <w:sz w:val="28"/>
                <w:szCs w:val="28"/>
                <w:lang w:eastAsia="zh-CN"/>
              </w:rPr>
            </w:pPr>
          </w:p>
        </w:tc>
      </w:tr>
      <w:tr w:rsidR="001665D5" w:rsidRPr="00293B9E" w:rsidTr="00174924">
        <w:trPr>
          <w:trHeight w:val="151"/>
        </w:trPr>
        <w:tc>
          <w:tcPr>
            <w:tcW w:w="2330" w:type="dxa"/>
            <w:tcBorders>
              <w:top w:val="single" w:sz="4" w:space="0" w:color="000000"/>
              <w:left w:val="single" w:sz="4" w:space="0" w:color="000000"/>
              <w:bottom w:val="single" w:sz="4" w:space="0" w:color="000000"/>
              <w:right w:val="single" w:sz="4" w:space="0" w:color="000000"/>
            </w:tcBorders>
            <w:vAlign w:val="center"/>
          </w:tcPr>
          <w:p w:rsidR="001665D5" w:rsidRPr="00174924" w:rsidRDefault="001665D5" w:rsidP="00174924">
            <w:pPr>
              <w:widowControl/>
              <w:suppressAutoHyphens/>
              <w:rPr>
                <w:rFonts w:ascii="Calibri" w:hAnsi="Calibri" w:cs="Times New Roman"/>
                <w:color w:val="auto"/>
                <w:sz w:val="28"/>
                <w:szCs w:val="28"/>
                <w:lang w:eastAsia="zh-CN"/>
              </w:rPr>
            </w:pPr>
            <w:r w:rsidRPr="00174924">
              <w:rPr>
                <w:rFonts w:ascii="Times New Roman" w:hAnsi="Times New Roman" w:cs="Times New Roman"/>
                <w:sz w:val="28"/>
                <w:szCs w:val="28"/>
                <w:lang w:eastAsia="zh-CN"/>
              </w:rPr>
              <w:t>Потребность</w:t>
            </w:r>
          </w:p>
        </w:tc>
        <w:tc>
          <w:tcPr>
            <w:tcW w:w="1631" w:type="dxa"/>
            <w:tcBorders>
              <w:top w:val="single" w:sz="4" w:space="0" w:color="000000"/>
              <w:left w:val="single" w:sz="4" w:space="0" w:color="000000"/>
              <w:bottom w:val="single" w:sz="4" w:space="0" w:color="000000"/>
              <w:right w:val="single" w:sz="4" w:space="0" w:color="000000"/>
            </w:tcBorders>
            <w:vAlign w:val="center"/>
          </w:tcPr>
          <w:p w:rsidR="001665D5" w:rsidRPr="00174924" w:rsidRDefault="001665D5" w:rsidP="00174924">
            <w:pPr>
              <w:suppressAutoHyphens/>
              <w:autoSpaceDE w:val="0"/>
              <w:jc w:val="center"/>
              <w:rPr>
                <w:rFonts w:ascii="Calibri" w:hAnsi="Calibri" w:cs="Times New Roman"/>
                <w:color w:val="auto"/>
                <w:sz w:val="28"/>
                <w:szCs w:val="28"/>
                <w:lang w:eastAsia="zh-CN"/>
              </w:rPr>
            </w:pPr>
            <w:r w:rsidRPr="00174924">
              <w:rPr>
                <w:rFonts w:ascii="Times New Roman" w:hAnsi="Times New Roman" w:cs="Times New Roman"/>
                <w:color w:val="auto"/>
                <w:sz w:val="28"/>
                <w:szCs w:val="28"/>
                <w:lang w:eastAsia="zh-CN"/>
              </w:rPr>
              <w:t>Х</w:t>
            </w:r>
          </w:p>
        </w:tc>
        <w:tc>
          <w:tcPr>
            <w:tcW w:w="1418" w:type="dxa"/>
            <w:tcBorders>
              <w:top w:val="single" w:sz="4" w:space="0" w:color="000000"/>
              <w:left w:val="single" w:sz="4" w:space="0" w:color="000000"/>
              <w:bottom w:val="single" w:sz="4" w:space="0" w:color="000000"/>
              <w:right w:val="single" w:sz="4" w:space="0" w:color="000000"/>
            </w:tcBorders>
            <w:vAlign w:val="center"/>
          </w:tcPr>
          <w:p w:rsidR="001665D5" w:rsidRPr="00174924" w:rsidRDefault="001665D5" w:rsidP="00174924">
            <w:pPr>
              <w:suppressAutoHyphens/>
              <w:autoSpaceDE w:val="0"/>
              <w:snapToGrid w:val="0"/>
              <w:jc w:val="center"/>
              <w:rPr>
                <w:rFonts w:ascii="Times New Roman" w:hAnsi="Times New Roman" w:cs="Times New Roman"/>
                <w:color w:val="auto"/>
                <w:sz w:val="28"/>
                <w:szCs w:val="28"/>
                <w:lang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1665D5" w:rsidRPr="00174924" w:rsidRDefault="001665D5" w:rsidP="00174924">
            <w:pPr>
              <w:suppressAutoHyphens/>
              <w:autoSpaceDE w:val="0"/>
              <w:snapToGrid w:val="0"/>
              <w:jc w:val="center"/>
              <w:rPr>
                <w:rFonts w:ascii="Times New Roman" w:hAnsi="Times New Roman" w:cs="Times New Roman"/>
                <w:color w:val="auto"/>
                <w:sz w:val="28"/>
                <w:szCs w:val="28"/>
                <w:lang w:eastAsia="zh-CN"/>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665D5" w:rsidRPr="00174924" w:rsidRDefault="001665D5" w:rsidP="00174924">
            <w:pPr>
              <w:suppressAutoHyphens/>
              <w:autoSpaceDE w:val="0"/>
              <w:snapToGrid w:val="0"/>
              <w:jc w:val="center"/>
              <w:rPr>
                <w:rFonts w:ascii="Times New Roman" w:hAnsi="Times New Roman" w:cs="Times New Roman"/>
                <w:color w:val="auto"/>
                <w:sz w:val="28"/>
                <w:szCs w:val="28"/>
                <w:lang w:eastAsia="zh-CN"/>
              </w:rPr>
            </w:pPr>
          </w:p>
        </w:tc>
        <w:tc>
          <w:tcPr>
            <w:tcW w:w="1913" w:type="dxa"/>
            <w:tcBorders>
              <w:top w:val="single" w:sz="4" w:space="0" w:color="000000"/>
              <w:left w:val="single" w:sz="4" w:space="0" w:color="000000"/>
              <w:bottom w:val="single" w:sz="4" w:space="0" w:color="000000"/>
              <w:right w:val="single" w:sz="4" w:space="0" w:color="000000"/>
            </w:tcBorders>
            <w:vAlign w:val="center"/>
          </w:tcPr>
          <w:p w:rsidR="001665D5" w:rsidRPr="00174924" w:rsidRDefault="001665D5" w:rsidP="00174924">
            <w:pPr>
              <w:suppressAutoHyphens/>
              <w:autoSpaceDE w:val="0"/>
              <w:snapToGrid w:val="0"/>
              <w:jc w:val="center"/>
              <w:rPr>
                <w:rFonts w:ascii="Times New Roman" w:hAnsi="Times New Roman" w:cs="Times New Roman"/>
                <w:color w:val="auto"/>
                <w:sz w:val="28"/>
                <w:szCs w:val="28"/>
                <w:lang w:eastAsia="zh-CN"/>
              </w:rPr>
            </w:pPr>
          </w:p>
        </w:tc>
      </w:tr>
      <w:tr w:rsidR="001665D5" w:rsidRPr="00293B9E" w:rsidTr="00174924">
        <w:trPr>
          <w:trHeight w:val="347"/>
        </w:trPr>
        <w:tc>
          <w:tcPr>
            <w:tcW w:w="2330" w:type="dxa"/>
            <w:tcBorders>
              <w:top w:val="single" w:sz="4" w:space="0" w:color="000000"/>
              <w:left w:val="single" w:sz="4" w:space="0" w:color="000000"/>
              <w:bottom w:val="single" w:sz="4" w:space="0" w:color="000000"/>
              <w:right w:val="single" w:sz="4" w:space="0" w:color="000000"/>
            </w:tcBorders>
            <w:vAlign w:val="center"/>
          </w:tcPr>
          <w:p w:rsidR="001665D5" w:rsidRPr="00174924" w:rsidRDefault="001665D5" w:rsidP="00174924">
            <w:pPr>
              <w:widowControl/>
              <w:suppressAutoHyphens/>
              <w:rPr>
                <w:rFonts w:ascii="Calibri" w:hAnsi="Calibri" w:cs="Times New Roman"/>
                <w:color w:val="auto"/>
                <w:sz w:val="28"/>
                <w:szCs w:val="28"/>
                <w:lang w:eastAsia="zh-CN"/>
              </w:rPr>
            </w:pPr>
            <w:r w:rsidRPr="00174924">
              <w:rPr>
                <w:rFonts w:ascii="Times New Roman" w:hAnsi="Times New Roman" w:cs="Times New Roman"/>
                <w:sz w:val="28"/>
                <w:szCs w:val="28"/>
                <w:lang w:eastAsia="zh-CN"/>
              </w:rPr>
              <w:t>Дополнительные доходы бюджета муниципального образования Пермского края</w:t>
            </w:r>
          </w:p>
        </w:tc>
        <w:tc>
          <w:tcPr>
            <w:tcW w:w="1631" w:type="dxa"/>
            <w:tcBorders>
              <w:top w:val="single" w:sz="4" w:space="0" w:color="000000"/>
              <w:left w:val="single" w:sz="4" w:space="0" w:color="000000"/>
              <w:bottom w:val="single" w:sz="4" w:space="0" w:color="000000"/>
              <w:right w:val="single" w:sz="4" w:space="0" w:color="000000"/>
            </w:tcBorders>
            <w:vAlign w:val="center"/>
          </w:tcPr>
          <w:p w:rsidR="001665D5" w:rsidRPr="00174924" w:rsidRDefault="001665D5" w:rsidP="00174924">
            <w:pPr>
              <w:suppressAutoHyphens/>
              <w:autoSpaceDE w:val="0"/>
              <w:snapToGrid w:val="0"/>
              <w:jc w:val="center"/>
              <w:rPr>
                <w:rFonts w:ascii="Times New Roman" w:hAnsi="Times New Roman" w:cs="Times New Roman"/>
                <w:sz w:val="28"/>
                <w:szCs w:val="28"/>
                <w:lang w:eastAsia="zh-CN"/>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665D5" w:rsidRPr="00174924" w:rsidRDefault="001665D5" w:rsidP="00174924">
            <w:pPr>
              <w:suppressAutoHyphens/>
              <w:autoSpaceDE w:val="0"/>
              <w:snapToGrid w:val="0"/>
              <w:jc w:val="center"/>
              <w:rPr>
                <w:rFonts w:ascii="Times New Roman" w:hAnsi="Times New Roman" w:cs="Times New Roman"/>
                <w:color w:val="auto"/>
                <w:sz w:val="28"/>
                <w:szCs w:val="28"/>
                <w:lang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1665D5" w:rsidRPr="00174924" w:rsidRDefault="001665D5" w:rsidP="00174924">
            <w:pPr>
              <w:suppressAutoHyphens/>
              <w:autoSpaceDE w:val="0"/>
              <w:snapToGrid w:val="0"/>
              <w:jc w:val="center"/>
              <w:rPr>
                <w:rFonts w:ascii="Times New Roman" w:hAnsi="Times New Roman" w:cs="Times New Roman"/>
                <w:color w:val="auto"/>
                <w:sz w:val="28"/>
                <w:szCs w:val="28"/>
                <w:lang w:eastAsia="zh-CN"/>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665D5" w:rsidRPr="00174924" w:rsidRDefault="001665D5" w:rsidP="00174924">
            <w:pPr>
              <w:suppressAutoHyphens/>
              <w:autoSpaceDE w:val="0"/>
              <w:snapToGrid w:val="0"/>
              <w:jc w:val="center"/>
              <w:rPr>
                <w:rFonts w:ascii="Times New Roman" w:hAnsi="Times New Roman" w:cs="Times New Roman"/>
                <w:color w:val="auto"/>
                <w:sz w:val="28"/>
                <w:szCs w:val="28"/>
                <w:lang w:eastAsia="zh-CN"/>
              </w:rPr>
            </w:pPr>
          </w:p>
        </w:tc>
        <w:tc>
          <w:tcPr>
            <w:tcW w:w="1913" w:type="dxa"/>
            <w:tcBorders>
              <w:top w:val="single" w:sz="4" w:space="0" w:color="000000"/>
              <w:left w:val="single" w:sz="4" w:space="0" w:color="000000"/>
              <w:bottom w:val="single" w:sz="4" w:space="0" w:color="000000"/>
              <w:right w:val="single" w:sz="4" w:space="0" w:color="000000"/>
            </w:tcBorders>
            <w:vAlign w:val="center"/>
          </w:tcPr>
          <w:p w:rsidR="001665D5" w:rsidRPr="00174924" w:rsidRDefault="001665D5" w:rsidP="00174924">
            <w:pPr>
              <w:suppressAutoHyphens/>
              <w:autoSpaceDE w:val="0"/>
              <w:snapToGrid w:val="0"/>
              <w:jc w:val="center"/>
              <w:rPr>
                <w:rFonts w:ascii="Times New Roman" w:hAnsi="Times New Roman" w:cs="Times New Roman"/>
                <w:color w:val="auto"/>
                <w:sz w:val="28"/>
                <w:szCs w:val="28"/>
                <w:lang w:eastAsia="zh-CN"/>
              </w:rPr>
            </w:pPr>
          </w:p>
        </w:tc>
      </w:tr>
    </w:tbl>
    <w:p w:rsidR="001665D5" w:rsidRPr="00293B9E" w:rsidRDefault="001665D5" w:rsidP="00293B9E">
      <w:pPr>
        <w:widowControl/>
        <w:suppressAutoHyphens/>
        <w:spacing w:line="276" w:lineRule="auto"/>
        <w:contextualSpacing/>
        <w:jc w:val="center"/>
        <w:rPr>
          <w:rFonts w:ascii="Times New Roman" w:hAnsi="Times New Roman" w:cs="Times New Roman"/>
          <w:b/>
          <w:lang w:eastAsia="zh-CN"/>
        </w:rPr>
      </w:pPr>
    </w:p>
    <w:p w:rsidR="001665D5" w:rsidRPr="00293B9E" w:rsidRDefault="001665D5" w:rsidP="00293B9E">
      <w:pPr>
        <w:widowControl/>
        <w:suppressAutoHyphens/>
        <w:spacing w:line="276" w:lineRule="auto"/>
        <w:contextualSpacing/>
        <w:jc w:val="center"/>
        <w:rPr>
          <w:rFonts w:ascii="Times New Roman" w:hAnsi="Times New Roman" w:cs="Times New Roman"/>
          <w:b/>
          <w:lang w:eastAsia="zh-CN"/>
        </w:rPr>
      </w:pPr>
    </w:p>
    <w:p w:rsidR="001665D5" w:rsidRPr="00293B9E" w:rsidRDefault="001665D5" w:rsidP="00293B9E">
      <w:pPr>
        <w:widowControl/>
        <w:suppressAutoHyphens/>
        <w:spacing w:line="276" w:lineRule="auto"/>
        <w:contextualSpacing/>
        <w:jc w:val="center"/>
        <w:rPr>
          <w:rFonts w:ascii="Times New Roman" w:hAnsi="Times New Roman" w:cs="Times New Roman"/>
          <w:b/>
          <w:lang w:eastAsia="zh-CN"/>
        </w:rPr>
      </w:pPr>
    </w:p>
    <w:p w:rsidR="001665D5" w:rsidRPr="00293B9E" w:rsidRDefault="001665D5" w:rsidP="00293B9E">
      <w:pPr>
        <w:widowControl/>
        <w:suppressAutoHyphens/>
        <w:spacing w:line="276" w:lineRule="auto"/>
        <w:contextualSpacing/>
        <w:jc w:val="center"/>
        <w:rPr>
          <w:rFonts w:ascii="Times New Roman" w:hAnsi="Times New Roman" w:cs="Times New Roman"/>
          <w:b/>
          <w:lang w:eastAsia="zh-CN"/>
        </w:rPr>
      </w:pPr>
    </w:p>
    <w:p w:rsidR="001665D5" w:rsidRDefault="001665D5" w:rsidP="00174924">
      <w:pPr>
        <w:widowControl/>
        <w:suppressAutoHyphens/>
        <w:spacing w:line="276" w:lineRule="auto"/>
        <w:contextualSpacing/>
        <w:rPr>
          <w:rFonts w:ascii="Times New Roman" w:hAnsi="Times New Roman" w:cs="Times New Roman"/>
          <w:b/>
          <w:lang w:eastAsia="zh-CN"/>
        </w:rPr>
      </w:pPr>
    </w:p>
    <w:p w:rsidR="001665D5" w:rsidRPr="00293B9E" w:rsidRDefault="001665D5" w:rsidP="00174924">
      <w:pPr>
        <w:widowControl/>
        <w:suppressAutoHyphens/>
        <w:spacing w:line="276" w:lineRule="auto"/>
        <w:contextualSpacing/>
        <w:rPr>
          <w:rFonts w:ascii="Times New Roman" w:hAnsi="Times New Roman" w:cs="Times New Roman"/>
          <w:b/>
          <w:lang w:eastAsia="zh-CN"/>
        </w:rPr>
      </w:pPr>
    </w:p>
    <w:p w:rsidR="001665D5" w:rsidRPr="00293B9E" w:rsidRDefault="001665D5" w:rsidP="00293B9E">
      <w:pPr>
        <w:widowControl/>
        <w:suppressAutoHyphens/>
        <w:spacing w:line="276" w:lineRule="auto"/>
        <w:contextualSpacing/>
        <w:jc w:val="center"/>
        <w:rPr>
          <w:rFonts w:ascii="Times New Roman" w:hAnsi="Times New Roman" w:cs="Times New Roman"/>
          <w:b/>
          <w:lang w:eastAsia="zh-CN"/>
        </w:rPr>
      </w:pPr>
    </w:p>
    <w:p w:rsidR="001665D5" w:rsidRPr="00174924" w:rsidRDefault="001665D5" w:rsidP="00174924">
      <w:pPr>
        <w:pStyle w:val="ListParagraph"/>
        <w:numPr>
          <w:ilvl w:val="0"/>
          <w:numId w:val="21"/>
        </w:numPr>
        <w:jc w:val="center"/>
        <w:rPr>
          <w:rFonts w:ascii="Times New Roman" w:hAnsi="Times New Roman"/>
          <w:sz w:val="28"/>
          <w:szCs w:val="28"/>
        </w:rPr>
      </w:pPr>
      <w:r w:rsidRPr="00174924">
        <w:rPr>
          <w:rFonts w:ascii="Times New Roman" w:hAnsi="Times New Roman"/>
          <w:b/>
          <w:bCs/>
          <w:sz w:val="28"/>
          <w:szCs w:val="28"/>
        </w:rPr>
        <w:t>ВВЕДЕНИЕ</w:t>
      </w:r>
    </w:p>
    <w:p w:rsidR="001665D5" w:rsidRPr="00174924" w:rsidRDefault="001665D5" w:rsidP="00174924">
      <w:pPr>
        <w:widowControl/>
        <w:suppressAutoHyphens/>
        <w:ind w:firstLine="709"/>
        <w:contextualSpacing/>
        <w:jc w:val="center"/>
        <w:rPr>
          <w:rFonts w:ascii="Times New Roman" w:hAnsi="Times New Roman" w:cs="Times New Roman"/>
          <w:color w:val="auto"/>
          <w:sz w:val="28"/>
          <w:szCs w:val="28"/>
          <w:lang w:eastAsia="zh-CN"/>
        </w:rPr>
      </w:pPr>
      <w:r w:rsidRPr="00174924">
        <w:rPr>
          <w:rFonts w:ascii="Times New Roman" w:hAnsi="Times New Roman" w:cs="Times New Roman"/>
          <w:b/>
          <w:bCs/>
          <w:sz w:val="28"/>
          <w:szCs w:val="28"/>
          <w:lang w:eastAsia="zh-CN"/>
        </w:rPr>
        <w:t>1.1</w:t>
      </w:r>
      <w:r>
        <w:rPr>
          <w:rFonts w:ascii="Times New Roman" w:hAnsi="Times New Roman" w:cs="Times New Roman"/>
          <w:b/>
          <w:bCs/>
          <w:sz w:val="28"/>
          <w:szCs w:val="28"/>
          <w:lang w:eastAsia="zh-CN"/>
        </w:rPr>
        <w:t>.</w:t>
      </w:r>
      <w:r w:rsidRPr="00174924">
        <w:rPr>
          <w:rFonts w:ascii="Times New Roman" w:hAnsi="Times New Roman" w:cs="Times New Roman"/>
          <w:b/>
          <w:bCs/>
          <w:sz w:val="28"/>
          <w:szCs w:val="28"/>
          <w:lang w:eastAsia="zh-CN"/>
        </w:rPr>
        <w:t xml:space="preserve"> Основания для разработки Программы</w:t>
      </w:r>
    </w:p>
    <w:p w:rsidR="001665D5" w:rsidRPr="00174924" w:rsidRDefault="001665D5" w:rsidP="00174924">
      <w:pPr>
        <w:widowControl/>
        <w:suppressAutoHyphens/>
        <w:ind w:firstLine="709"/>
        <w:jc w:val="both"/>
        <w:rPr>
          <w:rFonts w:ascii="Times New Roman" w:hAnsi="Times New Roman" w:cs="Times New Roman"/>
          <w:color w:val="auto"/>
          <w:sz w:val="28"/>
          <w:szCs w:val="28"/>
          <w:lang w:eastAsia="zh-CN"/>
        </w:rPr>
      </w:pPr>
      <w:r w:rsidRPr="00174924">
        <w:rPr>
          <w:rFonts w:ascii="Times New Roman" w:hAnsi="Times New Roman" w:cs="Times New Roman"/>
          <w:color w:val="auto"/>
          <w:sz w:val="28"/>
          <w:szCs w:val="28"/>
          <w:lang w:eastAsia="zh-CN"/>
        </w:rPr>
        <w:t xml:space="preserve">Основанием для проведения работ по формированию программы комплексного развития систем коммунальной инфраструктуры </w:t>
      </w:r>
      <w:r w:rsidRPr="00174924">
        <w:rPr>
          <w:rFonts w:ascii="Times New Roman" w:hAnsi="Times New Roman" w:cs="Times New Roman"/>
          <w:color w:val="auto"/>
          <w:sz w:val="28"/>
          <w:szCs w:val="28"/>
          <w:shd w:val="clear" w:color="auto" w:fill="FFFFFF"/>
          <w:lang w:eastAsia="zh-CN"/>
        </w:rPr>
        <w:t>городского округа «Город Кизел» Пермского края</w:t>
      </w:r>
      <w:r w:rsidRPr="00174924">
        <w:rPr>
          <w:rFonts w:ascii="Times New Roman" w:hAnsi="Times New Roman" w:cs="Times New Roman"/>
          <w:color w:val="auto"/>
          <w:sz w:val="28"/>
          <w:szCs w:val="28"/>
          <w:lang w:eastAsia="zh-CN"/>
        </w:rPr>
        <w:t xml:space="preserve"> (далее Программа) являются:</w:t>
      </w:r>
    </w:p>
    <w:p w:rsidR="001665D5" w:rsidRPr="00174924" w:rsidRDefault="001665D5" w:rsidP="00174924">
      <w:pPr>
        <w:widowControl/>
        <w:suppressAutoHyphens/>
        <w:ind w:firstLine="709"/>
        <w:jc w:val="both"/>
        <w:rPr>
          <w:rFonts w:ascii="Times New Roman" w:hAnsi="Times New Roman" w:cs="Times New Roman"/>
          <w:color w:val="auto"/>
          <w:sz w:val="28"/>
          <w:szCs w:val="28"/>
          <w:lang w:eastAsia="zh-CN"/>
        </w:rPr>
      </w:pPr>
      <w:r w:rsidRPr="00174924">
        <w:rPr>
          <w:rFonts w:ascii="Times New Roman" w:hAnsi="Times New Roman" w:cs="Times New Roman"/>
          <w:color w:val="auto"/>
          <w:sz w:val="28"/>
          <w:szCs w:val="28"/>
          <w:lang w:eastAsia="zh-CN"/>
        </w:rPr>
        <w:t xml:space="preserve">- Градостроительный кодекс Российской Федерации от 29.12.2004 </w:t>
      </w:r>
      <w:r>
        <w:rPr>
          <w:rFonts w:ascii="Times New Roman" w:hAnsi="Times New Roman" w:cs="Times New Roman"/>
          <w:color w:val="auto"/>
          <w:sz w:val="28"/>
          <w:szCs w:val="28"/>
          <w:lang w:eastAsia="zh-CN"/>
        </w:rPr>
        <w:t xml:space="preserve">                  </w:t>
      </w:r>
      <w:r w:rsidRPr="00174924">
        <w:rPr>
          <w:rFonts w:ascii="Times New Roman" w:hAnsi="Times New Roman" w:cs="Times New Roman"/>
          <w:color w:val="auto"/>
          <w:sz w:val="28"/>
          <w:szCs w:val="28"/>
          <w:lang w:eastAsia="zh-CN"/>
        </w:rPr>
        <w:t>№ 190-ФЗ</w:t>
      </w:r>
      <w:r>
        <w:rPr>
          <w:rFonts w:ascii="Times New Roman" w:hAnsi="Times New Roman" w:cs="Times New Roman"/>
          <w:color w:val="auto"/>
          <w:sz w:val="28"/>
          <w:szCs w:val="28"/>
          <w:lang w:eastAsia="zh-CN"/>
        </w:rPr>
        <w:t>;</w:t>
      </w:r>
    </w:p>
    <w:p w:rsidR="001665D5" w:rsidRPr="00174924" w:rsidRDefault="001665D5" w:rsidP="00174924">
      <w:pPr>
        <w:widowControl/>
        <w:suppressAutoHyphens/>
        <w:ind w:firstLine="709"/>
        <w:jc w:val="both"/>
        <w:rPr>
          <w:rFonts w:ascii="Times New Roman" w:hAnsi="Times New Roman" w:cs="Times New Roman"/>
          <w:color w:val="auto"/>
          <w:sz w:val="28"/>
          <w:szCs w:val="28"/>
          <w:lang w:eastAsia="zh-CN"/>
        </w:rPr>
      </w:pPr>
      <w:r w:rsidRPr="00174924">
        <w:rPr>
          <w:rFonts w:ascii="Times New Roman" w:hAnsi="Times New Roman" w:cs="Times New Roman"/>
          <w:color w:val="auto"/>
          <w:sz w:val="28"/>
          <w:szCs w:val="28"/>
          <w:lang w:eastAsia="zh-CN"/>
        </w:rPr>
        <w:t xml:space="preserve"> - Федеральный закон от 06.10.2003 № 131-Ф3 «Об общих принципах организации местного самоуправления в Российской Федерации»</w:t>
      </w:r>
      <w:r>
        <w:rPr>
          <w:rFonts w:ascii="Times New Roman" w:hAnsi="Times New Roman" w:cs="Times New Roman"/>
          <w:color w:val="auto"/>
          <w:sz w:val="28"/>
          <w:szCs w:val="28"/>
          <w:lang w:eastAsia="zh-CN"/>
        </w:rPr>
        <w:t>;</w:t>
      </w:r>
    </w:p>
    <w:p w:rsidR="001665D5" w:rsidRPr="00174924" w:rsidRDefault="001665D5" w:rsidP="00174924">
      <w:pPr>
        <w:widowControl/>
        <w:suppressAutoHyphens/>
        <w:ind w:firstLine="709"/>
        <w:jc w:val="both"/>
        <w:rPr>
          <w:rFonts w:ascii="Times New Roman" w:hAnsi="Times New Roman" w:cs="Times New Roman"/>
          <w:color w:val="auto"/>
          <w:sz w:val="28"/>
          <w:szCs w:val="28"/>
          <w:lang w:eastAsia="zh-CN"/>
        </w:rPr>
      </w:pPr>
      <w:r w:rsidRPr="00174924">
        <w:rPr>
          <w:rFonts w:ascii="Times New Roman" w:hAnsi="Times New Roman" w:cs="Times New Roman"/>
          <w:color w:val="auto"/>
          <w:sz w:val="28"/>
          <w:szCs w:val="28"/>
          <w:lang w:eastAsia="zh-CN"/>
        </w:rPr>
        <w:t>-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r>
        <w:rPr>
          <w:rFonts w:ascii="Times New Roman" w:hAnsi="Times New Roman" w:cs="Times New Roman"/>
          <w:color w:val="auto"/>
          <w:sz w:val="28"/>
          <w:szCs w:val="28"/>
          <w:lang w:eastAsia="zh-CN"/>
        </w:rPr>
        <w:t>;</w:t>
      </w:r>
    </w:p>
    <w:p w:rsidR="001665D5" w:rsidRPr="00174924" w:rsidRDefault="001665D5" w:rsidP="00174924">
      <w:pPr>
        <w:widowControl/>
        <w:suppressAutoHyphens/>
        <w:ind w:firstLine="709"/>
        <w:jc w:val="both"/>
        <w:rPr>
          <w:rFonts w:ascii="Times New Roman" w:hAnsi="Times New Roman" w:cs="Times New Roman"/>
          <w:color w:val="auto"/>
          <w:sz w:val="28"/>
          <w:szCs w:val="28"/>
          <w:lang w:eastAsia="zh-CN"/>
        </w:rPr>
      </w:pPr>
      <w:r w:rsidRPr="00174924">
        <w:rPr>
          <w:rFonts w:ascii="Times New Roman" w:hAnsi="Times New Roman" w:cs="Times New Roman"/>
          <w:color w:val="auto"/>
          <w:sz w:val="28"/>
          <w:szCs w:val="28"/>
          <w:lang w:eastAsia="zh-CN"/>
        </w:rPr>
        <w:t>- Приказ Министерства Регионального развития Российской Федерации от 06.05.2011 № 204 «О разработке программ комплексного развития систем коммунальной инфраструктуры муниципальных образований»</w:t>
      </w:r>
      <w:r>
        <w:rPr>
          <w:rFonts w:ascii="Times New Roman" w:hAnsi="Times New Roman" w:cs="Times New Roman"/>
          <w:color w:val="auto"/>
          <w:sz w:val="28"/>
          <w:szCs w:val="28"/>
          <w:lang w:eastAsia="zh-CN"/>
        </w:rPr>
        <w:t>;</w:t>
      </w:r>
    </w:p>
    <w:p w:rsidR="001665D5" w:rsidRPr="00174924" w:rsidRDefault="001665D5" w:rsidP="00174924">
      <w:pPr>
        <w:widowControl/>
        <w:suppressAutoHyphens/>
        <w:ind w:firstLine="709"/>
        <w:jc w:val="both"/>
        <w:rPr>
          <w:rFonts w:ascii="Times New Roman" w:hAnsi="Times New Roman" w:cs="Times New Roman"/>
          <w:color w:val="auto"/>
          <w:sz w:val="28"/>
          <w:szCs w:val="28"/>
          <w:lang w:eastAsia="zh-CN"/>
        </w:rPr>
      </w:pPr>
      <w:r w:rsidRPr="00174924">
        <w:rPr>
          <w:rFonts w:ascii="Times New Roman" w:hAnsi="Times New Roman" w:cs="Times New Roman"/>
          <w:color w:val="auto"/>
          <w:sz w:val="28"/>
          <w:szCs w:val="28"/>
          <w:lang w:eastAsia="zh-CN"/>
        </w:rPr>
        <w:t>- Постановление Правительства РФ от 14.06.2013 г. № 502 «Об утверждении требований к программам комплексного развития систем коммунальной инфраструктуры поселений, городских округов»</w:t>
      </w:r>
      <w:r>
        <w:rPr>
          <w:rFonts w:ascii="Times New Roman" w:hAnsi="Times New Roman" w:cs="Times New Roman"/>
          <w:color w:val="auto"/>
          <w:sz w:val="28"/>
          <w:szCs w:val="28"/>
          <w:lang w:eastAsia="zh-CN"/>
        </w:rPr>
        <w:t>;</w:t>
      </w:r>
    </w:p>
    <w:p w:rsidR="001665D5" w:rsidRPr="00174924" w:rsidRDefault="001665D5" w:rsidP="00174924">
      <w:pPr>
        <w:widowControl/>
        <w:suppressAutoHyphens/>
        <w:ind w:firstLine="709"/>
        <w:jc w:val="both"/>
        <w:rPr>
          <w:rFonts w:ascii="Times New Roman" w:hAnsi="Times New Roman" w:cs="Times New Roman"/>
          <w:color w:val="auto"/>
          <w:sz w:val="28"/>
          <w:szCs w:val="28"/>
          <w:lang w:eastAsia="zh-CN"/>
        </w:rPr>
      </w:pPr>
      <w:r w:rsidRPr="00174924">
        <w:rPr>
          <w:rFonts w:ascii="Times New Roman" w:hAnsi="Times New Roman" w:cs="Times New Roman"/>
          <w:color w:val="auto"/>
          <w:sz w:val="28"/>
          <w:szCs w:val="28"/>
          <w:lang w:eastAsia="zh-CN"/>
        </w:rPr>
        <w:t xml:space="preserve">- Генеральный План развития </w:t>
      </w:r>
      <w:r w:rsidRPr="00174924">
        <w:rPr>
          <w:rFonts w:ascii="Times New Roman" w:hAnsi="Times New Roman" w:cs="Times New Roman"/>
          <w:color w:val="auto"/>
          <w:sz w:val="28"/>
          <w:szCs w:val="28"/>
          <w:shd w:val="clear" w:color="auto" w:fill="FFFFFF"/>
          <w:lang w:eastAsia="zh-CN"/>
        </w:rPr>
        <w:t>городского округа «Город Кизел» Пермского края</w:t>
      </w:r>
      <w:r>
        <w:rPr>
          <w:rFonts w:ascii="Times New Roman" w:hAnsi="Times New Roman" w:cs="Times New Roman"/>
          <w:color w:val="auto"/>
          <w:sz w:val="28"/>
          <w:szCs w:val="28"/>
          <w:lang w:eastAsia="zh-CN"/>
        </w:rPr>
        <w:t>.</w:t>
      </w:r>
    </w:p>
    <w:p w:rsidR="001665D5" w:rsidRPr="00174924" w:rsidRDefault="001665D5" w:rsidP="00174924">
      <w:pPr>
        <w:widowControl/>
        <w:suppressAutoHyphens/>
        <w:ind w:firstLine="709"/>
        <w:jc w:val="both"/>
        <w:rPr>
          <w:rFonts w:ascii="Times New Roman" w:hAnsi="Times New Roman" w:cs="Times New Roman"/>
          <w:color w:val="auto"/>
          <w:sz w:val="28"/>
          <w:szCs w:val="28"/>
          <w:lang w:eastAsia="zh-CN"/>
        </w:rPr>
      </w:pPr>
      <w:r w:rsidRPr="00174924">
        <w:rPr>
          <w:rFonts w:ascii="Times New Roman" w:hAnsi="Times New Roman" w:cs="Times New Roman"/>
          <w:color w:val="auto"/>
          <w:sz w:val="28"/>
          <w:szCs w:val="28"/>
          <w:lang w:eastAsia="zh-CN"/>
        </w:rPr>
        <w:t>Разработка настоящей Программы вызвана необходимостью формирования современной системы ценообразования, обеспечения ресурсосбережения, формирования рыночных механизмов функционирования жилищно-коммунального комплекса и условий для привлечения инвестиций, формирования новых подходов к строительству жилых и социальных объектов, повышения эффективности градостроительных решений, развития конкуренции в сфере предоставления услуг.</w:t>
      </w:r>
    </w:p>
    <w:p w:rsidR="001665D5" w:rsidRPr="00174924" w:rsidRDefault="001665D5" w:rsidP="00174924">
      <w:pPr>
        <w:widowControl/>
        <w:suppressAutoHyphens/>
        <w:ind w:firstLine="709"/>
        <w:jc w:val="center"/>
        <w:rPr>
          <w:rFonts w:ascii="Times New Roman" w:hAnsi="Times New Roman" w:cs="Times New Roman"/>
          <w:b/>
          <w:sz w:val="28"/>
          <w:szCs w:val="28"/>
          <w:lang w:eastAsia="zh-CN"/>
        </w:rPr>
      </w:pPr>
    </w:p>
    <w:p w:rsidR="001665D5" w:rsidRPr="00174924" w:rsidRDefault="001665D5" w:rsidP="00174924">
      <w:pPr>
        <w:widowControl/>
        <w:suppressAutoHyphens/>
        <w:ind w:firstLine="709"/>
        <w:jc w:val="center"/>
        <w:rPr>
          <w:rFonts w:ascii="Times New Roman" w:hAnsi="Times New Roman" w:cs="Times New Roman"/>
          <w:color w:val="auto"/>
          <w:sz w:val="28"/>
          <w:szCs w:val="28"/>
          <w:lang w:eastAsia="zh-CN"/>
        </w:rPr>
      </w:pPr>
      <w:r w:rsidRPr="00174924">
        <w:rPr>
          <w:rFonts w:ascii="Times New Roman" w:hAnsi="Times New Roman" w:cs="Times New Roman"/>
          <w:b/>
          <w:bCs/>
          <w:sz w:val="28"/>
          <w:szCs w:val="28"/>
          <w:lang w:eastAsia="zh-CN"/>
        </w:rPr>
        <w:t>1.2. Цели и задачи</w:t>
      </w:r>
    </w:p>
    <w:p w:rsidR="001665D5" w:rsidRPr="00174924" w:rsidRDefault="001665D5" w:rsidP="00174924">
      <w:pPr>
        <w:widowControl/>
        <w:suppressAutoHyphens/>
        <w:ind w:firstLine="709"/>
        <w:jc w:val="both"/>
        <w:rPr>
          <w:rFonts w:ascii="Times New Roman" w:hAnsi="Times New Roman" w:cs="Times New Roman"/>
          <w:color w:val="auto"/>
          <w:sz w:val="28"/>
          <w:szCs w:val="28"/>
          <w:lang w:eastAsia="zh-CN"/>
        </w:rPr>
      </w:pPr>
      <w:r w:rsidRPr="00174924">
        <w:rPr>
          <w:rFonts w:ascii="Times New Roman" w:hAnsi="Times New Roman" w:cs="Times New Roman"/>
          <w:spacing w:val="3"/>
          <w:sz w:val="28"/>
          <w:szCs w:val="28"/>
          <w:lang w:eastAsia="zh-CN"/>
        </w:rPr>
        <w:t xml:space="preserve">Программа комплексного развития систем коммунальной инфраструктуры муниципального образования, </w:t>
      </w:r>
      <w:r w:rsidRPr="00174924">
        <w:rPr>
          <w:rFonts w:ascii="Times New Roman" w:hAnsi="Times New Roman" w:cs="Times New Roman"/>
          <w:spacing w:val="1"/>
          <w:sz w:val="28"/>
          <w:szCs w:val="28"/>
          <w:lang w:eastAsia="zh-CN"/>
        </w:rPr>
        <w:t xml:space="preserve">разработана в целях </w:t>
      </w:r>
      <w:r w:rsidRPr="00174924">
        <w:rPr>
          <w:rFonts w:ascii="Times New Roman" w:hAnsi="Times New Roman" w:cs="Times New Roman"/>
          <w:color w:val="auto"/>
          <w:sz w:val="28"/>
          <w:szCs w:val="28"/>
          <w:lang w:eastAsia="zh-CN"/>
        </w:rPr>
        <w:t>обеспечения надежной и стабильной поставки коммунальных ресурсов с использованием энергоэффективных технологий и оборудования; обеспечения доступной стоимости жилищно-коммунальных услуг нормативного качества; повышения комфортности и безопасности проживания населения за счет развития и модернизации жилищного фонда и объектов инженерной инфраструктуры городского округа; повышения качества и надежности, предоставляемых гражданам жилищно-коммунальных услуг; модернизации коммунальной инфраструктуры для повышения ресурсной эффективности производства и предоставления услуг; повышения энергоэффективности систем водоснабжения и газоснабжения, снижение энергоемкости жилищно-коммунального хозяйства</w:t>
      </w:r>
      <w:r>
        <w:rPr>
          <w:rFonts w:ascii="Times New Roman" w:hAnsi="Times New Roman" w:cs="Times New Roman"/>
          <w:color w:val="auto"/>
          <w:sz w:val="28"/>
          <w:szCs w:val="28"/>
          <w:lang w:eastAsia="zh-CN"/>
        </w:rPr>
        <w:t>,</w:t>
      </w:r>
      <w:r w:rsidRPr="00174924">
        <w:rPr>
          <w:rFonts w:ascii="Times New Roman" w:hAnsi="Times New Roman" w:cs="Times New Roman"/>
          <w:color w:val="auto"/>
          <w:sz w:val="28"/>
          <w:szCs w:val="28"/>
          <w:lang w:eastAsia="zh-CN"/>
        </w:rPr>
        <w:t xml:space="preserve"> снижения износа коммунальной инфраструктуры.</w:t>
      </w:r>
    </w:p>
    <w:p w:rsidR="001665D5" w:rsidRPr="00174924" w:rsidRDefault="001665D5" w:rsidP="00174924">
      <w:pPr>
        <w:widowControl/>
        <w:shd w:val="clear" w:color="auto" w:fill="FFFFFF"/>
        <w:suppressAutoHyphens/>
        <w:ind w:firstLine="709"/>
        <w:jc w:val="both"/>
        <w:rPr>
          <w:rFonts w:ascii="Times New Roman" w:hAnsi="Times New Roman" w:cs="Times New Roman"/>
          <w:spacing w:val="1"/>
          <w:sz w:val="28"/>
          <w:szCs w:val="28"/>
          <w:lang w:eastAsia="zh-CN"/>
        </w:rPr>
      </w:pPr>
    </w:p>
    <w:p w:rsidR="001665D5" w:rsidRPr="00174924" w:rsidRDefault="001665D5" w:rsidP="00174924">
      <w:pPr>
        <w:widowControl/>
        <w:shd w:val="clear" w:color="auto" w:fill="FFFFFF"/>
        <w:suppressAutoHyphens/>
        <w:ind w:firstLine="709"/>
        <w:jc w:val="both"/>
        <w:rPr>
          <w:rFonts w:ascii="Times New Roman" w:hAnsi="Times New Roman" w:cs="Times New Roman"/>
          <w:color w:val="auto"/>
          <w:sz w:val="28"/>
          <w:szCs w:val="28"/>
          <w:lang w:eastAsia="zh-CN"/>
        </w:rPr>
      </w:pPr>
      <w:r w:rsidRPr="00174924">
        <w:rPr>
          <w:rFonts w:ascii="Times New Roman" w:hAnsi="Times New Roman" w:cs="Times New Roman"/>
          <w:color w:val="auto"/>
          <w:sz w:val="28"/>
          <w:szCs w:val="28"/>
          <w:lang w:eastAsia="zh-CN"/>
        </w:rPr>
        <w:t xml:space="preserve">Программа </w:t>
      </w:r>
      <w:r w:rsidRPr="00174924">
        <w:rPr>
          <w:rFonts w:ascii="Times New Roman" w:hAnsi="Times New Roman" w:cs="Times New Roman"/>
          <w:spacing w:val="-3"/>
          <w:sz w:val="28"/>
          <w:szCs w:val="28"/>
          <w:lang w:eastAsia="zh-CN"/>
        </w:rPr>
        <w:t xml:space="preserve">комплексного развития систем коммунальной инфраструктуры </w:t>
      </w:r>
      <w:r w:rsidRPr="00174924">
        <w:rPr>
          <w:rFonts w:ascii="Times New Roman" w:hAnsi="Times New Roman" w:cs="Times New Roman"/>
          <w:spacing w:val="-5"/>
          <w:sz w:val="28"/>
          <w:szCs w:val="28"/>
          <w:shd w:val="clear" w:color="auto" w:fill="FFFFFF"/>
          <w:lang w:eastAsia="zh-CN"/>
        </w:rPr>
        <w:t>городского округа «Город Кизел» Пермского края</w:t>
      </w:r>
      <w:r w:rsidRPr="00174924">
        <w:rPr>
          <w:rFonts w:ascii="Times New Roman" w:hAnsi="Times New Roman" w:cs="Times New Roman"/>
          <w:spacing w:val="1"/>
          <w:sz w:val="28"/>
          <w:szCs w:val="28"/>
          <w:lang w:eastAsia="zh-CN"/>
        </w:rPr>
        <w:t xml:space="preserve"> </w:t>
      </w:r>
      <w:r w:rsidRPr="00174924">
        <w:rPr>
          <w:rFonts w:ascii="Times New Roman" w:hAnsi="Times New Roman" w:cs="Times New Roman"/>
          <w:color w:val="auto"/>
          <w:sz w:val="28"/>
          <w:szCs w:val="28"/>
          <w:lang w:eastAsia="zh-CN"/>
        </w:rPr>
        <w:t xml:space="preserve">представляет собой увязанный по задачам, ресурсам и срокам </w:t>
      </w:r>
      <w:r w:rsidRPr="00174924">
        <w:rPr>
          <w:rFonts w:ascii="Times New Roman" w:hAnsi="Times New Roman" w:cs="Times New Roman"/>
          <w:color w:val="auto"/>
          <w:spacing w:val="8"/>
          <w:sz w:val="28"/>
          <w:szCs w:val="28"/>
          <w:lang w:eastAsia="zh-CN"/>
        </w:rPr>
        <w:t>осуществления перечень</w:t>
      </w:r>
      <w:r w:rsidRPr="00174924">
        <w:rPr>
          <w:rFonts w:ascii="Times New Roman" w:hAnsi="Times New Roman" w:cs="Times New Roman"/>
          <w:color w:val="auto"/>
          <w:spacing w:val="3"/>
          <w:sz w:val="28"/>
          <w:szCs w:val="28"/>
          <w:lang w:eastAsia="zh-CN"/>
        </w:rPr>
        <w:t xml:space="preserve"> мероприятий, направленных на обеспечение </w:t>
      </w:r>
      <w:r w:rsidRPr="00174924">
        <w:rPr>
          <w:rFonts w:ascii="Times New Roman" w:hAnsi="Times New Roman" w:cs="Times New Roman"/>
          <w:color w:val="auto"/>
          <w:spacing w:val="-3"/>
          <w:sz w:val="28"/>
          <w:szCs w:val="28"/>
          <w:lang w:eastAsia="zh-CN"/>
        </w:rPr>
        <w:t xml:space="preserve">функционирования и развития коммунальной инфраструктуры </w:t>
      </w:r>
      <w:r w:rsidRPr="00174924">
        <w:rPr>
          <w:rFonts w:ascii="Times New Roman" w:hAnsi="Times New Roman" w:cs="Times New Roman"/>
          <w:color w:val="auto"/>
          <w:spacing w:val="-3"/>
          <w:sz w:val="28"/>
          <w:szCs w:val="28"/>
          <w:shd w:val="clear" w:color="auto" w:fill="FFFFFF"/>
          <w:lang w:eastAsia="zh-CN"/>
        </w:rPr>
        <w:t>городского округа</w:t>
      </w:r>
      <w:r w:rsidRPr="00174924">
        <w:rPr>
          <w:rFonts w:ascii="Times New Roman" w:hAnsi="Times New Roman" w:cs="Times New Roman"/>
          <w:spacing w:val="-5"/>
          <w:sz w:val="28"/>
          <w:szCs w:val="28"/>
          <w:lang w:eastAsia="zh-CN"/>
        </w:rPr>
        <w:t>.</w:t>
      </w:r>
      <w:r w:rsidRPr="00174924">
        <w:rPr>
          <w:rFonts w:ascii="Times New Roman" w:hAnsi="Times New Roman" w:cs="Times New Roman"/>
          <w:color w:val="auto"/>
          <w:spacing w:val="-3"/>
          <w:sz w:val="28"/>
          <w:szCs w:val="28"/>
          <w:lang w:eastAsia="zh-CN"/>
        </w:rPr>
        <w:t xml:space="preserve"> </w:t>
      </w:r>
    </w:p>
    <w:p w:rsidR="001665D5" w:rsidRPr="00174924" w:rsidRDefault="001665D5" w:rsidP="00174924">
      <w:pPr>
        <w:widowControl/>
        <w:shd w:val="clear" w:color="auto" w:fill="FFFFFF"/>
        <w:suppressAutoHyphens/>
        <w:ind w:firstLine="709"/>
        <w:jc w:val="both"/>
        <w:rPr>
          <w:rFonts w:ascii="Times New Roman" w:hAnsi="Times New Roman" w:cs="Times New Roman"/>
          <w:color w:val="auto"/>
          <w:sz w:val="28"/>
          <w:szCs w:val="28"/>
          <w:lang w:eastAsia="zh-CN"/>
        </w:rPr>
      </w:pPr>
      <w:r w:rsidRPr="00174924">
        <w:rPr>
          <w:rFonts w:ascii="Times New Roman" w:hAnsi="Times New Roman" w:cs="Times New Roman"/>
          <w:color w:val="auto"/>
          <w:sz w:val="28"/>
          <w:szCs w:val="28"/>
          <w:lang w:eastAsia="zh-CN"/>
        </w:rPr>
        <w:t>Основными задачами</w:t>
      </w:r>
      <w:r w:rsidRPr="00174924">
        <w:rPr>
          <w:rFonts w:ascii="Times New Roman" w:hAnsi="Times New Roman" w:cs="Times New Roman"/>
          <w:b/>
          <w:color w:val="auto"/>
          <w:sz w:val="28"/>
          <w:szCs w:val="28"/>
          <w:lang w:eastAsia="zh-CN"/>
        </w:rPr>
        <w:t xml:space="preserve"> </w:t>
      </w:r>
      <w:r w:rsidRPr="00174924">
        <w:rPr>
          <w:rFonts w:ascii="Times New Roman" w:hAnsi="Times New Roman" w:cs="Times New Roman"/>
          <w:color w:val="auto"/>
          <w:sz w:val="28"/>
          <w:szCs w:val="28"/>
          <w:lang w:eastAsia="zh-CN"/>
        </w:rPr>
        <w:t xml:space="preserve">Программы </w:t>
      </w:r>
      <w:r w:rsidRPr="00174924">
        <w:rPr>
          <w:rFonts w:ascii="Times New Roman" w:hAnsi="Times New Roman" w:cs="Times New Roman"/>
          <w:spacing w:val="-3"/>
          <w:sz w:val="28"/>
          <w:szCs w:val="28"/>
          <w:lang w:eastAsia="zh-CN"/>
        </w:rPr>
        <w:t>комплексного развития систем коммунальной инфраструктуры</w:t>
      </w:r>
      <w:r w:rsidRPr="00174924">
        <w:rPr>
          <w:rFonts w:ascii="Times New Roman" w:hAnsi="Times New Roman" w:cs="Times New Roman"/>
          <w:spacing w:val="-5"/>
          <w:sz w:val="28"/>
          <w:szCs w:val="28"/>
          <w:lang w:eastAsia="zh-CN"/>
        </w:rPr>
        <w:t xml:space="preserve"> </w:t>
      </w:r>
      <w:r w:rsidRPr="00174924">
        <w:rPr>
          <w:rFonts w:ascii="Times New Roman" w:hAnsi="Times New Roman" w:cs="Times New Roman"/>
          <w:spacing w:val="-5"/>
          <w:sz w:val="28"/>
          <w:szCs w:val="28"/>
          <w:shd w:val="clear" w:color="auto" w:fill="FFFFFF"/>
          <w:lang w:eastAsia="zh-CN"/>
        </w:rPr>
        <w:t xml:space="preserve">городского округа «Город Кизел» Пермского края </w:t>
      </w:r>
      <w:r w:rsidRPr="00174924">
        <w:rPr>
          <w:rFonts w:ascii="Times New Roman" w:hAnsi="Times New Roman" w:cs="Times New Roman"/>
          <w:color w:val="auto"/>
          <w:sz w:val="28"/>
          <w:szCs w:val="28"/>
          <w:lang w:eastAsia="zh-CN"/>
        </w:rPr>
        <w:t>явл</w:t>
      </w:r>
      <w:r>
        <w:rPr>
          <w:rFonts w:ascii="Times New Roman" w:hAnsi="Times New Roman" w:cs="Times New Roman"/>
          <w:color w:val="auto"/>
          <w:sz w:val="28"/>
          <w:szCs w:val="28"/>
          <w:lang w:eastAsia="zh-CN"/>
        </w:rPr>
        <w:t>яются:</w:t>
      </w:r>
    </w:p>
    <w:p w:rsidR="001665D5" w:rsidRPr="00174924" w:rsidRDefault="001665D5" w:rsidP="00174924">
      <w:pPr>
        <w:widowControl/>
        <w:suppressAutoHyphens/>
        <w:snapToGrid w:val="0"/>
        <w:ind w:firstLine="709"/>
        <w:jc w:val="both"/>
        <w:rPr>
          <w:rFonts w:ascii="Times New Roman" w:hAnsi="Times New Roman" w:cs="Times New Roman"/>
          <w:color w:val="auto"/>
          <w:sz w:val="28"/>
          <w:szCs w:val="28"/>
          <w:lang w:eastAsia="zh-CN"/>
        </w:rPr>
      </w:pPr>
      <w:r w:rsidRPr="00174924">
        <w:rPr>
          <w:rFonts w:ascii="Times New Roman" w:hAnsi="Times New Roman" w:cs="Times New Roman"/>
          <w:color w:val="auto"/>
          <w:sz w:val="28"/>
          <w:szCs w:val="28"/>
          <w:lang w:eastAsia="zh-CN"/>
        </w:rPr>
        <w:t xml:space="preserve">- </w:t>
      </w:r>
      <w:r>
        <w:rPr>
          <w:rFonts w:ascii="Times New Roman" w:hAnsi="Times New Roman" w:cs="Times New Roman"/>
          <w:color w:val="auto"/>
          <w:sz w:val="28"/>
          <w:szCs w:val="28"/>
          <w:lang w:eastAsia="zh-CN"/>
        </w:rPr>
        <w:t>К</w:t>
      </w:r>
      <w:r w:rsidRPr="00174924">
        <w:rPr>
          <w:rFonts w:ascii="Times New Roman" w:hAnsi="Times New Roman" w:cs="Times New Roman"/>
          <w:color w:val="auto"/>
          <w:sz w:val="28"/>
          <w:szCs w:val="28"/>
          <w:lang w:eastAsia="zh-CN"/>
        </w:rPr>
        <w:t>омплексное развитие систем коммунальной инфраструктуры, повышение надежности и качества предоставляемых услуг;</w:t>
      </w:r>
    </w:p>
    <w:p w:rsidR="001665D5" w:rsidRPr="00174924" w:rsidRDefault="001665D5" w:rsidP="00174924">
      <w:pPr>
        <w:widowControl/>
        <w:suppressAutoHyphens/>
        <w:ind w:firstLine="709"/>
        <w:jc w:val="both"/>
        <w:rPr>
          <w:rFonts w:ascii="Times New Roman" w:hAnsi="Times New Roman" w:cs="Times New Roman"/>
          <w:color w:val="auto"/>
          <w:sz w:val="28"/>
          <w:szCs w:val="28"/>
          <w:lang w:eastAsia="zh-CN"/>
        </w:rPr>
      </w:pPr>
      <w:r w:rsidRPr="00174924">
        <w:rPr>
          <w:rFonts w:ascii="Times New Roman" w:hAnsi="Times New Roman" w:cs="Times New Roman"/>
          <w:color w:val="auto"/>
          <w:sz w:val="28"/>
          <w:szCs w:val="28"/>
          <w:lang w:eastAsia="zh-CN"/>
        </w:rPr>
        <w:t xml:space="preserve">- </w:t>
      </w:r>
      <w:r>
        <w:rPr>
          <w:rFonts w:ascii="Times New Roman" w:hAnsi="Times New Roman" w:cs="Times New Roman"/>
          <w:color w:val="auto"/>
          <w:sz w:val="28"/>
          <w:szCs w:val="28"/>
          <w:lang w:eastAsia="zh-CN"/>
        </w:rPr>
        <w:t>С</w:t>
      </w:r>
      <w:r w:rsidRPr="00174924">
        <w:rPr>
          <w:rFonts w:ascii="Times New Roman" w:hAnsi="Times New Roman" w:cs="Times New Roman"/>
          <w:color w:val="auto"/>
          <w:sz w:val="28"/>
          <w:szCs w:val="28"/>
          <w:lang w:eastAsia="zh-CN"/>
        </w:rPr>
        <w:t>овершенствование финансово-экономических, договорных отношений в жилищно-коммунальном комплексе, обеспечение доступности для населения стоимости жилищно-коммунальных услуг;</w:t>
      </w:r>
    </w:p>
    <w:p w:rsidR="001665D5" w:rsidRPr="00174924" w:rsidRDefault="001665D5" w:rsidP="00174924">
      <w:pPr>
        <w:widowControl/>
        <w:suppressAutoHyphens/>
        <w:ind w:firstLine="709"/>
        <w:jc w:val="both"/>
        <w:rPr>
          <w:rFonts w:ascii="Times New Roman" w:hAnsi="Times New Roman" w:cs="Times New Roman"/>
          <w:color w:val="auto"/>
          <w:sz w:val="28"/>
          <w:szCs w:val="28"/>
          <w:lang w:eastAsia="zh-CN"/>
        </w:rPr>
      </w:pPr>
      <w:r w:rsidRPr="00174924">
        <w:rPr>
          <w:rFonts w:ascii="Times New Roman" w:hAnsi="Times New Roman" w:cs="Times New Roman"/>
          <w:color w:val="auto"/>
          <w:sz w:val="28"/>
          <w:szCs w:val="28"/>
          <w:lang w:eastAsia="zh-CN"/>
        </w:rPr>
        <w:t xml:space="preserve">- </w:t>
      </w:r>
      <w:r>
        <w:rPr>
          <w:rFonts w:ascii="Times New Roman" w:hAnsi="Times New Roman" w:cs="Times New Roman"/>
          <w:color w:val="auto"/>
          <w:sz w:val="28"/>
          <w:szCs w:val="28"/>
          <w:lang w:eastAsia="zh-CN"/>
        </w:rPr>
        <w:t>П</w:t>
      </w:r>
      <w:r w:rsidRPr="00174924">
        <w:rPr>
          <w:rFonts w:ascii="Times New Roman" w:hAnsi="Times New Roman" w:cs="Times New Roman"/>
          <w:color w:val="auto"/>
          <w:sz w:val="28"/>
          <w:szCs w:val="28"/>
          <w:lang w:eastAsia="zh-CN"/>
        </w:rPr>
        <w:t>рограммное управление энерго - и ресурсосбережением и повышением энергоэффективности;</w:t>
      </w:r>
    </w:p>
    <w:p w:rsidR="001665D5" w:rsidRPr="00174924" w:rsidRDefault="001665D5" w:rsidP="00174924">
      <w:pPr>
        <w:widowControl/>
        <w:suppressAutoHyphens/>
        <w:ind w:firstLine="709"/>
        <w:jc w:val="both"/>
        <w:rPr>
          <w:rFonts w:ascii="Times New Roman" w:hAnsi="Times New Roman" w:cs="Times New Roman"/>
          <w:color w:val="auto"/>
          <w:sz w:val="28"/>
          <w:szCs w:val="28"/>
          <w:lang w:eastAsia="zh-CN"/>
        </w:rPr>
      </w:pPr>
      <w:r w:rsidRPr="00174924">
        <w:rPr>
          <w:rFonts w:ascii="Times New Roman" w:hAnsi="Times New Roman" w:cs="Times New Roman"/>
          <w:color w:val="auto"/>
          <w:sz w:val="28"/>
          <w:szCs w:val="28"/>
          <w:lang w:eastAsia="zh-CN"/>
        </w:rPr>
        <w:t xml:space="preserve">- </w:t>
      </w:r>
      <w:r>
        <w:rPr>
          <w:rFonts w:ascii="Times New Roman" w:hAnsi="Times New Roman" w:cs="Times New Roman"/>
          <w:color w:val="auto"/>
          <w:sz w:val="28"/>
          <w:szCs w:val="28"/>
          <w:lang w:eastAsia="zh-CN"/>
        </w:rPr>
        <w:t>Р</w:t>
      </w:r>
      <w:r w:rsidRPr="00174924">
        <w:rPr>
          <w:rFonts w:ascii="Times New Roman" w:hAnsi="Times New Roman" w:cs="Times New Roman"/>
          <w:color w:val="auto"/>
          <w:sz w:val="28"/>
          <w:szCs w:val="28"/>
          <w:lang w:eastAsia="zh-CN"/>
        </w:rPr>
        <w:t>еконструкция существующих объектов водоснабжения.</w:t>
      </w:r>
    </w:p>
    <w:p w:rsidR="001665D5" w:rsidRPr="00174924" w:rsidRDefault="001665D5" w:rsidP="00174924">
      <w:pPr>
        <w:widowControl/>
        <w:suppressAutoHyphens/>
        <w:ind w:firstLine="709"/>
        <w:jc w:val="both"/>
        <w:rPr>
          <w:rFonts w:ascii="Times New Roman" w:hAnsi="Times New Roman" w:cs="Times New Roman"/>
          <w:color w:val="auto"/>
          <w:sz w:val="28"/>
          <w:szCs w:val="28"/>
          <w:lang w:eastAsia="zh-CN"/>
        </w:rPr>
      </w:pPr>
      <w:r w:rsidRPr="00174924">
        <w:rPr>
          <w:rFonts w:ascii="Times New Roman" w:hAnsi="Times New Roman" w:cs="Times New Roman"/>
          <w:color w:val="auto"/>
          <w:sz w:val="28"/>
          <w:szCs w:val="28"/>
          <w:lang w:eastAsia="zh-CN"/>
        </w:rPr>
        <w:t xml:space="preserve">В Программу </w:t>
      </w:r>
      <w:r w:rsidRPr="00174924">
        <w:rPr>
          <w:rFonts w:ascii="Times New Roman" w:hAnsi="Times New Roman" w:cs="Times New Roman"/>
          <w:spacing w:val="-3"/>
          <w:sz w:val="28"/>
          <w:szCs w:val="28"/>
          <w:lang w:eastAsia="zh-CN"/>
        </w:rPr>
        <w:t xml:space="preserve">комплексного развития систем коммунальной инфраструктуры включены </w:t>
      </w:r>
      <w:r w:rsidRPr="00174924">
        <w:rPr>
          <w:rFonts w:ascii="Times New Roman" w:hAnsi="Times New Roman" w:cs="Times New Roman"/>
          <w:color w:val="auto"/>
          <w:sz w:val="28"/>
          <w:szCs w:val="28"/>
          <w:lang w:eastAsia="zh-CN"/>
        </w:rPr>
        <w:t>мероприятия по повышению эффективности работы коммунального комплекса, которые представляют собой:</w:t>
      </w:r>
    </w:p>
    <w:p w:rsidR="001665D5" w:rsidRPr="00174924" w:rsidRDefault="001665D5" w:rsidP="00174924">
      <w:pPr>
        <w:widowControl/>
        <w:suppressAutoHyphens/>
        <w:ind w:firstLine="709"/>
        <w:jc w:val="both"/>
        <w:rPr>
          <w:rFonts w:ascii="Times New Roman" w:hAnsi="Times New Roman" w:cs="Times New Roman"/>
          <w:color w:val="auto"/>
          <w:sz w:val="28"/>
          <w:szCs w:val="28"/>
          <w:lang w:eastAsia="zh-CN"/>
        </w:rPr>
      </w:pPr>
      <w:r>
        <w:rPr>
          <w:rFonts w:ascii="Times New Roman" w:hAnsi="Times New Roman" w:cs="Times New Roman"/>
          <w:color w:val="auto"/>
          <w:sz w:val="28"/>
          <w:szCs w:val="28"/>
          <w:lang w:eastAsia="zh-CN"/>
        </w:rPr>
        <w:t>- П</w:t>
      </w:r>
      <w:r w:rsidRPr="00174924">
        <w:rPr>
          <w:rFonts w:ascii="Times New Roman" w:hAnsi="Times New Roman" w:cs="Times New Roman"/>
          <w:color w:val="auto"/>
          <w:sz w:val="28"/>
          <w:szCs w:val="28"/>
          <w:lang w:eastAsia="zh-CN"/>
        </w:rPr>
        <w:t>еречень мероприятий по реконструкции, модернизации и капитальному ремонту систем коммунальной инфраструктуры;</w:t>
      </w:r>
    </w:p>
    <w:p w:rsidR="001665D5" w:rsidRPr="00174924" w:rsidRDefault="001665D5" w:rsidP="00174924">
      <w:pPr>
        <w:widowControl/>
        <w:suppressAutoHyphens/>
        <w:ind w:firstLine="709"/>
        <w:jc w:val="both"/>
        <w:rPr>
          <w:rFonts w:ascii="Times New Roman" w:hAnsi="Times New Roman" w:cs="Times New Roman"/>
          <w:color w:val="auto"/>
          <w:sz w:val="28"/>
          <w:szCs w:val="28"/>
          <w:lang w:eastAsia="zh-CN"/>
        </w:rPr>
      </w:pPr>
      <w:r>
        <w:rPr>
          <w:rFonts w:ascii="Times New Roman" w:hAnsi="Times New Roman" w:cs="Times New Roman"/>
          <w:color w:val="auto"/>
          <w:sz w:val="28"/>
          <w:szCs w:val="28"/>
          <w:lang w:eastAsia="zh-CN"/>
        </w:rPr>
        <w:t>- С</w:t>
      </w:r>
      <w:r w:rsidRPr="00174924">
        <w:rPr>
          <w:rFonts w:ascii="Times New Roman" w:hAnsi="Times New Roman" w:cs="Times New Roman"/>
          <w:color w:val="auto"/>
          <w:sz w:val="28"/>
          <w:szCs w:val="28"/>
          <w:lang w:eastAsia="zh-CN"/>
        </w:rPr>
        <w:t>рок реализации мероприятий;</w:t>
      </w:r>
    </w:p>
    <w:p w:rsidR="001665D5" w:rsidRPr="00174924" w:rsidRDefault="001665D5" w:rsidP="00174924">
      <w:pPr>
        <w:widowControl/>
        <w:suppressAutoHyphens/>
        <w:ind w:firstLine="709"/>
        <w:jc w:val="both"/>
        <w:rPr>
          <w:rFonts w:ascii="Times New Roman" w:hAnsi="Times New Roman" w:cs="Times New Roman"/>
          <w:color w:val="auto"/>
          <w:sz w:val="28"/>
          <w:szCs w:val="28"/>
          <w:lang w:eastAsia="zh-CN"/>
        </w:rPr>
      </w:pPr>
      <w:r>
        <w:rPr>
          <w:rFonts w:ascii="Times New Roman" w:hAnsi="Times New Roman" w:cs="Times New Roman"/>
          <w:color w:val="auto"/>
          <w:sz w:val="28"/>
          <w:szCs w:val="28"/>
          <w:lang w:eastAsia="zh-CN"/>
        </w:rPr>
        <w:t>- Ф</w:t>
      </w:r>
      <w:r w:rsidRPr="00174924">
        <w:rPr>
          <w:rFonts w:ascii="Times New Roman" w:hAnsi="Times New Roman" w:cs="Times New Roman"/>
          <w:color w:val="auto"/>
          <w:sz w:val="28"/>
          <w:szCs w:val="28"/>
          <w:lang w:eastAsia="zh-CN"/>
        </w:rPr>
        <w:t>инансовые потребности на реализацию мероприятий.</w:t>
      </w:r>
    </w:p>
    <w:p w:rsidR="001665D5" w:rsidRPr="00174924" w:rsidRDefault="001665D5" w:rsidP="00174924">
      <w:pPr>
        <w:widowControl/>
        <w:suppressAutoHyphens/>
        <w:ind w:firstLine="709"/>
        <w:jc w:val="center"/>
        <w:rPr>
          <w:rFonts w:ascii="Times New Roman" w:hAnsi="Times New Roman" w:cs="Times New Roman"/>
          <w:b/>
          <w:sz w:val="28"/>
          <w:szCs w:val="28"/>
          <w:lang w:eastAsia="zh-CN"/>
        </w:rPr>
      </w:pPr>
    </w:p>
    <w:p w:rsidR="001665D5" w:rsidRPr="00174924" w:rsidRDefault="001665D5" w:rsidP="00174924">
      <w:pPr>
        <w:pStyle w:val="ListParagraph"/>
        <w:numPr>
          <w:ilvl w:val="0"/>
          <w:numId w:val="21"/>
        </w:numPr>
        <w:autoSpaceDE w:val="0"/>
        <w:jc w:val="center"/>
        <w:rPr>
          <w:rFonts w:ascii="Times New Roman" w:hAnsi="Times New Roman"/>
          <w:sz w:val="28"/>
          <w:szCs w:val="28"/>
        </w:rPr>
      </w:pPr>
      <w:r w:rsidRPr="00174924">
        <w:rPr>
          <w:rFonts w:ascii="Times New Roman" w:hAnsi="Times New Roman"/>
          <w:b/>
          <w:bCs/>
          <w:sz w:val="28"/>
          <w:szCs w:val="28"/>
        </w:rPr>
        <w:t>ХАРАКТЕРИСТИКА СУЩЕСТВУЮЩЕГО СОСТОЯНИЯ СИС</w:t>
      </w:r>
      <w:r>
        <w:rPr>
          <w:rFonts w:ascii="Times New Roman" w:hAnsi="Times New Roman"/>
          <w:b/>
          <w:bCs/>
          <w:sz w:val="28"/>
          <w:szCs w:val="28"/>
        </w:rPr>
        <w:t>ТЕМ КОММУНАЛЬНОЙ ИНФРАСТРУКТУРЫ</w:t>
      </w:r>
    </w:p>
    <w:p w:rsidR="001665D5" w:rsidRPr="00174924" w:rsidRDefault="001665D5" w:rsidP="00174924">
      <w:pPr>
        <w:widowControl/>
        <w:suppressAutoHyphens/>
        <w:autoSpaceDE w:val="0"/>
        <w:ind w:firstLine="709"/>
        <w:jc w:val="both"/>
        <w:rPr>
          <w:rFonts w:ascii="Times New Roman" w:hAnsi="Times New Roman" w:cs="Times New Roman"/>
          <w:color w:val="auto"/>
          <w:sz w:val="28"/>
          <w:szCs w:val="28"/>
          <w:lang w:eastAsia="zh-CN"/>
        </w:rPr>
      </w:pPr>
      <w:r w:rsidRPr="00174924">
        <w:rPr>
          <w:rFonts w:ascii="Times New Roman" w:hAnsi="Times New Roman" w:cs="Times New Roman"/>
          <w:b/>
          <w:bCs/>
          <w:color w:val="auto"/>
          <w:sz w:val="28"/>
          <w:szCs w:val="28"/>
          <w:lang w:eastAsia="zh-CN"/>
        </w:rPr>
        <w:t>2.1. Существующее положение си</w:t>
      </w:r>
      <w:r>
        <w:rPr>
          <w:rFonts w:ascii="Times New Roman" w:hAnsi="Times New Roman" w:cs="Times New Roman"/>
          <w:b/>
          <w:bCs/>
          <w:color w:val="auto"/>
          <w:sz w:val="28"/>
          <w:szCs w:val="28"/>
          <w:lang w:eastAsia="zh-CN"/>
        </w:rPr>
        <w:t>стемы и структуры водоснабжения</w:t>
      </w:r>
    </w:p>
    <w:p w:rsidR="001665D5" w:rsidRPr="00174924" w:rsidRDefault="001665D5" w:rsidP="00174924">
      <w:pPr>
        <w:suppressAutoHyphens/>
        <w:ind w:firstLine="709"/>
        <w:jc w:val="both"/>
        <w:rPr>
          <w:rFonts w:ascii="Times New Roman" w:hAnsi="Times New Roman" w:cs="Times New Roman"/>
          <w:color w:val="auto"/>
          <w:sz w:val="28"/>
          <w:szCs w:val="28"/>
          <w:lang w:eastAsia="zh-CN"/>
        </w:rPr>
      </w:pPr>
    </w:p>
    <w:p w:rsidR="001665D5" w:rsidRPr="00174924" w:rsidRDefault="001665D5" w:rsidP="00174924">
      <w:pPr>
        <w:suppressAutoHyphens/>
        <w:ind w:firstLine="709"/>
        <w:jc w:val="center"/>
        <w:rPr>
          <w:rFonts w:ascii="Times New Roman" w:hAnsi="Times New Roman" w:cs="Times New Roman"/>
          <w:color w:val="auto"/>
          <w:sz w:val="28"/>
          <w:szCs w:val="28"/>
          <w:lang w:eastAsia="zh-CN"/>
        </w:rPr>
      </w:pPr>
      <w:r w:rsidRPr="00174924">
        <w:rPr>
          <w:rFonts w:ascii="Times New Roman" w:hAnsi="Times New Roman" w:cs="Times New Roman"/>
          <w:b/>
          <w:kern w:val="2"/>
          <w:sz w:val="28"/>
          <w:szCs w:val="28"/>
          <w:lang w:eastAsia="zh-CN"/>
        </w:rPr>
        <w:t>2.1.1. Описание системы и структуры водоснабжения городского округа «Город К</w:t>
      </w:r>
      <w:r>
        <w:rPr>
          <w:rFonts w:ascii="Times New Roman" w:hAnsi="Times New Roman" w:cs="Times New Roman"/>
          <w:b/>
          <w:kern w:val="2"/>
          <w:sz w:val="28"/>
          <w:szCs w:val="28"/>
          <w:lang w:eastAsia="zh-CN"/>
        </w:rPr>
        <w:t>изел»</w:t>
      </w:r>
    </w:p>
    <w:p w:rsidR="001665D5" w:rsidRPr="00174924" w:rsidRDefault="001665D5" w:rsidP="00174924">
      <w:pPr>
        <w:suppressAutoHyphens/>
        <w:ind w:firstLine="709"/>
        <w:jc w:val="both"/>
        <w:rPr>
          <w:rFonts w:ascii="Times New Roman" w:hAnsi="Times New Roman" w:cs="Times New Roman"/>
          <w:color w:val="auto"/>
          <w:sz w:val="28"/>
          <w:szCs w:val="28"/>
          <w:lang w:eastAsia="zh-CN"/>
        </w:rPr>
      </w:pPr>
      <w:r w:rsidRPr="00174924">
        <w:rPr>
          <w:rFonts w:ascii="Times New Roman" w:hAnsi="Times New Roman" w:cs="Times New Roman"/>
          <w:kern w:val="2"/>
          <w:sz w:val="28"/>
          <w:szCs w:val="28"/>
          <w:lang w:eastAsia="zh-CN"/>
        </w:rPr>
        <w:t>Системой водоснабжения называют комплекс сооружений и устройств, обеспечивающий снабжение водой всех потребителей в любое время суток в необходимом количестве и с требуемым качеством.</w:t>
      </w:r>
    </w:p>
    <w:p w:rsidR="001665D5" w:rsidRPr="00174924" w:rsidRDefault="001665D5" w:rsidP="00174924">
      <w:pPr>
        <w:suppressAutoHyphens/>
        <w:ind w:firstLine="709"/>
        <w:jc w:val="both"/>
        <w:rPr>
          <w:rFonts w:ascii="Times New Roman" w:hAnsi="Times New Roman" w:cs="Times New Roman"/>
          <w:color w:val="auto"/>
          <w:sz w:val="28"/>
          <w:szCs w:val="28"/>
          <w:lang w:eastAsia="zh-CN"/>
        </w:rPr>
      </w:pPr>
      <w:r w:rsidRPr="00174924">
        <w:rPr>
          <w:rFonts w:ascii="Times New Roman" w:hAnsi="Times New Roman" w:cs="Times New Roman"/>
          <w:kern w:val="2"/>
          <w:sz w:val="28"/>
          <w:szCs w:val="28"/>
          <w:lang w:eastAsia="zh-CN"/>
        </w:rPr>
        <w:t>Задачами систем водоснабжения являются:</w:t>
      </w:r>
    </w:p>
    <w:p w:rsidR="001665D5" w:rsidRPr="00174924" w:rsidRDefault="001665D5" w:rsidP="00174924">
      <w:pPr>
        <w:suppressAutoHyphens/>
        <w:ind w:firstLine="709"/>
        <w:jc w:val="both"/>
        <w:rPr>
          <w:rFonts w:ascii="Times New Roman" w:hAnsi="Times New Roman" w:cs="Times New Roman"/>
          <w:color w:val="auto"/>
          <w:sz w:val="28"/>
          <w:szCs w:val="28"/>
          <w:lang w:eastAsia="zh-CN"/>
        </w:rPr>
      </w:pPr>
      <w:r w:rsidRPr="00174924">
        <w:rPr>
          <w:rFonts w:ascii="Times New Roman" w:hAnsi="Times New Roman" w:cs="Times New Roman"/>
          <w:kern w:val="2"/>
          <w:sz w:val="28"/>
          <w:szCs w:val="28"/>
          <w:lang w:eastAsia="zh-CN"/>
        </w:rPr>
        <w:t xml:space="preserve">- </w:t>
      </w:r>
      <w:r>
        <w:rPr>
          <w:rFonts w:ascii="Times New Roman" w:hAnsi="Times New Roman" w:cs="Times New Roman"/>
          <w:kern w:val="2"/>
          <w:sz w:val="28"/>
          <w:szCs w:val="28"/>
          <w:lang w:eastAsia="zh-CN"/>
        </w:rPr>
        <w:t>Д</w:t>
      </w:r>
      <w:r w:rsidRPr="00174924">
        <w:rPr>
          <w:rFonts w:ascii="Times New Roman" w:hAnsi="Times New Roman" w:cs="Times New Roman"/>
          <w:kern w:val="2"/>
          <w:sz w:val="28"/>
          <w:szCs w:val="28"/>
          <w:lang w:eastAsia="zh-CN"/>
        </w:rPr>
        <w:t>обыча воды;</w:t>
      </w:r>
    </w:p>
    <w:p w:rsidR="001665D5" w:rsidRPr="00174924" w:rsidRDefault="001665D5" w:rsidP="00174924">
      <w:pPr>
        <w:suppressAutoHyphens/>
        <w:ind w:firstLine="709"/>
        <w:jc w:val="both"/>
        <w:rPr>
          <w:rFonts w:ascii="Times New Roman" w:hAnsi="Times New Roman" w:cs="Times New Roman"/>
          <w:color w:val="auto"/>
          <w:sz w:val="28"/>
          <w:szCs w:val="28"/>
          <w:lang w:eastAsia="zh-CN"/>
        </w:rPr>
      </w:pPr>
      <w:r w:rsidRPr="00174924">
        <w:rPr>
          <w:rFonts w:ascii="Times New Roman" w:hAnsi="Times New Roman" w:cs="Times New Roman"/>
          <w:kern w:val="2"/>
          <w:sz w:val="28"/>
          <w:szCs w:val="28"/>
          <w:lang w:eastAsia="zh-CN"/>
        </w:rPr>
        <w:t xml:space="preserve">- </w:t>
      </w:r>
      <w:r>
        <w:rPr>
          <w:rFonts w:ascii="Times New Roman" w:hAnsi="Times New Roman" w:cs="Times New Roman"/>
          <w:kern w:val="2"/>
          <w:sz w:val="28"/>
          <w:szCs w:val="28"/>
          <w:lang w:eastAsia="zh-CN"/>
        </w:rPr>
        <w:t>Х</w:t>
      </w:r>
      <w:r w:rsidRPr="00174924">
        <w:rPr>
          <w:rFonts w:ascii="Times New Roman" w:hAnsi="Times New Roman" w:cs="Times New Roman"/>
          <w:kern w:val="2"/>
          <w:sz w:val="28"/>
          <w:szCs w:val="28"/>
          <w:lang w:eastAsia="zh-CN"/>
        </w:rPr>
        <w:t>ранение воды в специальных резервуарах;</w:t>
      </w:r>
    </w:p>
    <w:p w:rsidR="001665D5" w:rsidRPr="00174924" w:rsidRDefault="001665D5" w:rsidP="00174924">
      <w:pPr>
        <w:suppressAutoHyphens/>
        <w:ind w:firstLine="709"/>
        <w:jc w:val="both"/>
        <w:rPr>
          <w:rFonts w:ascii="Times New Roman" w:hAnsi="Times New Roman" w:cs="Times New Roman"/>
          <w:color w:val="auto"/>
          <w:sz w:val="28"/>
          <w:szCs w:val="28"/>
          <w:lang w:eastAsia="zh-CN"/>
        </w:rPr>
      </w:pPr>
      <w:r w:rsidRPr="00174924">
        <w:rPr>
          <w:rFonts w:ascii="Times New Roman" w:hAnsi="Times New Roman" w:cs="Times New Roman"/>
          <w:kern w:val="2"/>
          <w:sz w:val="28"/>
          <w:szCs w:val="28"/>
          <w:lang w:eastAsia="zh-CN"/>
        </w:rPr>
        <w:t xml:space="preserve">- </w:t>
      </w:r>
      <w:r>
        <w:rPr>
          <w:rFonts w:ascii="Times New Roman" w:hAnsi="Times New Roman" w:cs="Times New Roman"/>
          <w:kern w:val="2"/>
          <w:sz w:val="28"/>
          <w:szCs w:val="28"/>
          <w:lang w:eastAsia="zh-CN"/>
        </w:rPr>
        <w:t>П</w:t>
      </w:r>
      <w:r w:rsidRPr="00174924">
        <w:rPr>
          <w:rFonts w:ascii="Times New Roman" w:hAnsi="Times New Roman" w:cs="Times New Roman"/>
          <w:kern w:val="2"/>
          <w:sz w:val="28"/>
          <w:szCs w:val="28"/>
          <w:lang w:eastAsia="zh-CN"/>
        </w:rPr>
        <w:t>одача воды в водопроводную сеть к потребителям.</w:t>
      </w:r>
    </w:p>
    <w:p w:rsidR="001665D5" w:rsidRPr="00174924" w:rsidRDefault="001665D5" w:rsidP="00174924">
      <w:pPr>
        <w:suppressAutoHyphens/>
        <w:ind w:firstLine="709"/>
        <w:jc w:val="both"/>
        <w:rPr>
          <w:rFonts w:ascii="Times New Roman" w:hAnsi="Times New Roman" w:cs="Times New Roman"/>
          <w:color w:val="auto"/>
          <w:sz w:val="28"/>
          <w:szCs w:val="28"/>
          <w:lang w:eastAsia="zh-CN"/>
        </w:rPr>
      </w:pPr>
      <w:r w:rsidRPr="00174924">
        <w:rPr>
          <w:rFonts w:ascii="Times New Roman" w:hAnsi="Times New Roman" w:cs="Times New Roman"/>
          <w:kern w:val="2"/>
          <w:sz w:val="28"/>
          <w:szCs w:val="28"/>
          <w:lang w:eastAsia="zh-CN"/>
        </w:rPr>
        <w:t>Организация системы водоснабжения городского округа происходит на основании сопоставления возможных вариантов с учетом особенностей территорий, требуемых расходов воды на разных этапах развития городского округа, возможных источников водоснабжения, требований к напорам, качеству воды и гарантированности ее подачи.</w:t>
      </w:r>
    </w:p>
    <w:p w:rsidR="001665D5" w:rsidRPr="00174924" w:rsidRDefault="001665D5" w:rsidP="00174924">
      <w:pPr>
        <w:suppressAutoHyphens/>
        <w:ind w:firstLine="709"/>
        <w:jc w:val="both"/>
        <w:rPr>
          <w:rFonts w:ascii="Times New Roman" w:hAnsi="Times New Roman" w:cs="Times New Roman"/>
          <w:color w:val="auto"/>
          <w:sz w:val="28"/>
          <w:szCs w:val="28"/>
          <w:lang w:eastAsia="zh-CN"/>
        </w:rPr>
      </w:pPr>
      <w:r w:rsidRPr="00174924">
        <w:rPr>
          <w:rFonts w:ascii="Times New Roman" w:hAnsi="Times New Roman" w:cs="Times New Roman"/>
          <w:kern w:val="2"/>
          <w:sz w:val="28"/>
          <w:szCs w:val="28"/>
          <w:lang w:eastAsia="zh-CN"/>
        </w:rPr>
        <w:t>В целях обеспечения санитарно-эпидемиологической надежности проектируемых и реконструируемых водопроводов хозяйственно-питьевого водоснабжения в местах расположения водозаборных сооружений и окружающих их территориях организуются зоны санитарной охраны (ЗСО).</w:t>
      </w:r>
    </w:p>
    <w:p w:rsidR="001665D5" w:rsidRPr="00174924" w:rsidRDefault="001665D5" w:rsidP="00174924">
      <w:pPr>
        <w:suppressAutoHyphens/>
        <w:ind w:firstLine="709"/>
        <w:jc w:val="both"/>
        <w:rPr>
          <w:rFonts w:ascii="Times New Roman" w:hAnsi="Times New Roman" w:cs="Times New Roman"/>
          <w:color w:val="auto"/>
          <w:sz w:val="28"/>
          <w:szCs w:val="28"/>
          <w:lang w:eastAsia="zh-CN"/>
        </w:rPr>
      </w:pPr>
      <w:r w:rsidRPr="00174924">
        <w:rPr>
          <w:rFonts w:ascii="Times New Roman" w:hAnsi="Times New Roman" w:cs="Times New Roman"/>
          <w:kern w:val="2"/>
          <w:sz w:val="28"/>
          <w:szCs w:val="28"/>
          <w:lang w:eastAsia="zh-CN"/>
        </w:rPr>
        <w:t>Зона санитарной охраны источника водоснабжения в месте забора воды состоит из трех поясов: первого — строгого режима, второго и третьего — режимов ограничения. Проект указанных зон разрабатывается на основе данных санитарно-топографического обследования территорий, а также гидрологических, гидрогеологических, инженерно-геологических и</w:t>
      </w:r>
      <w:r>
        <w:rPr>
          <w:rFonts w:ascii="Times New Roman" w:hAnsi="Times New Roman" w:cs="Times New Roman"/>
          <w:color w:val="auto"/>
          <w:sz w:val="28"/>
          <w:szCs w:val="28"/>
          <w:lang w:eastAsia="zh-CN"/>
        </w:rPr>
        <w:t xml:space="preserve"> </w:t>
      </w:r>
      <w:r w:rsidRPr="00174924">
        <w:rPr>
          <w:rFonts w:ascii="Times New Roman" w:hAnsi="Times New Roman" w:cs="Times New Roman"/>
          <w:kern w:val="2"/>
          <w:sz w:val="28"/>
          <w:szCs w:val="28"/>
          <w:lang w:eastAsia="zh-CN"/>
        </w:rPr>
        <w:t>топографических материалов.</w:t>
      </w:r>
    </w:p>
    <w:p w:rsidR="001665D5" w:rsidRPr="00174924" w:rsidRDefault="001665D5" w:rsidP="00174924">
      <w:pPr>
        <w:suppressAutoHyphens/>
        <w:ind w:firstLine="709"/>
        <w:jc w:val="both"/>
        <w:rPr>
          <w:rFonts w:ascii="Times New Roman" w:hAnsi="Times New Roman" w:cs="Times New Roman"/>
          <w:kern w:val="2"/>
          <w:sz w:val="28"/>
          <w:szCs w:val="28"/>
          <w:lang w:eastAsia="zh-CN"/>
        </w:rPr>
      </w:pPr>
      <w:r w:rsidRPr="00174924">
        <w:rPr>
          <w:rFonts w:ascii="Times New Roman" w:hAnsi="Times New Roman" w:cs="Times New Roman"/>
          <w:kern w:val="2"/>
          <w:sz w:val="28"/>
          <w:szCs w:val="28"/>
          <w:lang w:eastAsia="zh-CN"/>
        </w:rPr>
        <w:t xml:space="preserve">Важнейшим элементом системы водоснабжения городского округа «Город Кизел» являются водопроводные сети. К сетям водоснабжения предъявляются повышенные требования бесперебойной подачи воды в течение суток в требуемом количестве и надлежащего качества. </w:t>
      </w:r>
      <w:r w:rsidRPr="00174924">
        <w:rPr>
          <w:rFonts w:ascii="Times New Roman" w:hAnsi="Times New Roman" w:cs="Times New Roman"/>
          <w:kern w:val="2"/>
          <w:sz w:val="28"/>
          <w:szCs w:val="28"/>
          <w:lang w:eastAsia="zh-CN"/>
        </w:rPr>
        <w:tab/>
        <w:t xml:space="preserve">Сети водопровода подразделяются на магистральные и распределительные. Магистральные линии предназначены в основном для подачи воды транзитом к отдаленным объектам. Они идут в направлении </w:t>
      </w:r>
      <w:r>
        <w:rPr>
          <w:rFonts w:ascii="Times New Roman" w:hAnsi="Times New Roman" w:cs="Times New Roman"/>
          <w:kern w:val="2"/>
          <w:sz w:val="28"/>
          <w:szCs w:val="28"/>
          <w:lang w:eastAsia="zh-CN"/>
        </w:rPr>
        <w:t>движения основных потоков воды.</w:t>
      </w:r>
    </w:p>
    <w:p w:rsidR="001665D5" w:rsidRPr="00174924" w:rsidRDefault="001665D5" w:rsidP="00174924">
      <w:pPr>
        <w:suppressAutoHyphens/>
        <w:ind w:firstLine="709"/>
        <w:jc w:val="both"/>
        <w:rPr>
          <w:rFonts w:ascii="Times New Roman" w:hAnsi="Times New Roman" w:cs="Times New Roman"/>
          <w:color w:val="auto"/>
          <w:sz w:val="28"/>
          <w:szCs w:val="28"/>
          <w:lang w:eastAsia="zh-CN"/>
        </w:rPr>
      </w:pPr>
      <w:r w:rsidRPr="00174924">
        <w:rPr>
          <w:rFonts w:ascii="Times New Roman" w:hAnsi="Times New Roman" w:cs="Times New Roman"/>
          <w:kern w:val="2"/>
          <w:sz w:val="28"/>
          <w:szCs w:val="28"/>
          <w:lang w:eastAsia="zh-CN"/>
        </w:rPr>
        <w:t>Распределительные сети подают воду к отдельным объектам, и транзитные потоки там незначительны.</w:t>
      </w:r>
    </w:p>
    <w:p w:rsidR="001665D5" w:rsidRPr="00174924" w:rsidRDefault="001665D5" w:rsidP="00174924">
      <w:pPr>
        <w:suppressAutoHyphens/>
        <w:ind w:firstLine="709"/>
        <w:jc w:val="both"/>
        <w:rPr>
          <w:rFonts w:ascii="Times New Roman" w:hAnsi="Times New Roman" w:cs="Times New Roman"/>
          <w:color w:val="auto"/>
          <w:sz w:val="28"/>
          <w:szCs w:val="28"/>
          <w:lang w:eastAsia="zh-CN"/>
        </w:rPr>
      </w:pPr>
      <w:r w:rsidRPr="00174924">
        <w:rPr>
          <w:rFonts w:ascii="Times New Roman" w:hAnsi="Times New Roman" w:cs="Times New Roman"/>
          <w:kern w:val="2"/>
          <w:sz w:val="28"/>
          <w:szCs w:val="28"/>
          <w:lang w:eastAsia="zh-CN"/>
        </w:rPr>
        <w:t>Сеть водопровода городского округа «Город Кизел» имеет целесообразную конфигурацию (трассировку) и доставляет воду к объектам по возможности кратчайшим путем. Поэтому форма сети в плане имеет большое значение, особенно с учетом бесперебойности и надежности в подаче воды потребителям. Эти вопросы решаются с учетом рельефа местности, планировки населенного пункта, размещения основных потребителей воды и др.</w:t>
      </w:r>
    </w:p>
    <w:p w:rsidR="001665D5" w:rsidRPr="00174924" w:rsidRDefault="001665D5" w:rsidP="00174924">
      <w:pPr>
        <w:suppressAutoHyphens/>
        <w:ind w:firstLine="709"/>
        <w:jc w:val="both"/>
        <w:rPr>
          <w:rFonts w:ascii="Times New Roman" w:hAnsi="Times New Roman" w:cs="Times New Roman"/>
          <w:color w:val="auto"/>
          <w:sz w:val="28"/>
          <w:szCs w:val="28"/>
          <w:lang w:eastAsia="zh-CN"/>
        </w:rPr>
      </w:pPr>
      <w:r w:rsidRPr="00174924">
        <w:rPr>
          <w:rFonts w:ascii="Times New Roman" w:hAnsi="Times New Roman" w:cs="Times New Roman"/>
          <w:kern w:val="2"/>
          <w:sz w:val="28"/>
          <w:szCs w:val="28"/>
          <w:lang w:eastAsia="zh-CN"/>
        </w:rPr>
        <w:t>Централизованная система водоснабжения городского округа «Город Кизел» в зависимости от местных условий и принятой схемы водоснабжения обеспечивает:</w:t>
      </w:r>
    </w:p>
    <w:p w:rsidR="001665D5" w:rsidRPr="00174924" w:rsidRDefault="001665D5" w:rsidP="00174924">
      <w:pPr>
        <w:suppressAutoHyphens/>
        <w:ind w:firstLine="709"/>
        <w:jc w:val="both"/>
        <w:rPr>
          <w:rFonts w:ascii="Times New Roman" w:hAnsi="Times New Roman" w:cs="Times New Roman"/>
          <w:color w:val="auto"/>
          <w:sz w:val="28"/>
          <w:szCs w:val="28"/>
          <w:lang w:eastAsia="zh-CN"/>
        </w:rPr>
      </w:pPr>
      <w:r w:rsidRPr="00174924">
        <w:rPr>
          <w:rFonts w:ascii="Times New Roman" w:hAnsi="Times New Roman" w:cs="Times New Roman"/>
          <w:kern w:val="2"/>
          <w:sz w:val="28"/>
          <w:szCs w:val="28"/>
          <w:lang w:eastAsia="zh-CN"/>
        </w:rPr>
        <w:t xml:space="preserve">- </w:t>
      </w:r>
      <w:r>
        <w:rPr>
          <w:rFonts w:ascii="Times New Roman" w:hAnsi="Times New Roman" w:cs="Times New Roman"/>
          <w:kern w:val="2"/>
          <w:sz w:val="28"/>
          <w:szCs w:val="28"/>
          <w:lang w:eastAsia="zh-CN"/>
        </w:rPr>
        <w:t>Х</w:t>
      </w:r>
      <w:r w:rsidRPr="00174924">
        <w:rPr>
          <w:rFonts w:ascii="Times New Roman" w:hAnsi="Times New Roman" w:cs="Times New Roman"/>
          <w:kern w:val="2"/>
          <w:sz w:val="28"/>
          <w:szCs w:val="28"/>
          <w:lang w:eastAsia="zh-CN"/>
        </w:rPr>
        <w:t>озяйственно-питьевое водопотребление в жилых и общественных зданиях, нужды коммунально-бытовых предприятий;</w:t>
      </w:r>
    </w:p>
    <w:p w:rsidR="001665D5" w:rsidRPr="00174924" w:rsidRDefault="001665D5" w:rsidP="00174924">
      <w:pPr>
        <w:suppressAutoHyphens/>
        <w:ind w:firstLine="709"/>
        <w:jc w:val="both"/>
        <w:rPr>
          <w:rFonts w:ascii="Times New Roman" w:hAnsi="Times New Roman" w:cs="Times New Roman"/>
          <w:color w:val="auto"/>
          <w:sz w:val="28"/>
          <w:szCs w:val="28"/>
          <w:lang w:eastAsia="zh-CN"/>
        </w:rPr>
      </w:pPr>
      <w:r w:rsidRPr="00174924">
        <w:rPr>
          <w:rFonts w:ascii="Times New Roman" w:hAnsi="Times New Roman" w:cs="Times New Roman"/>
          <w:kern w:val="2"/>
          <w:sz w:val="28"/>
          <w:szCs w:val="28"/>
          <w:lang w:eastAsia="zh-CN"/>
        </w:rPr>
        <w:t xml:space="preserve">- </w:t>
      </w:r>
      <w:r>
        <w:rPr>
          <w:rFonts w:ascii="Times New Roman" w:hAnsi="Times New Roman" w:cs="Times New Roman"/>
          <w:kern w:val="2"/>
          <w:sz w:val="28"/>
          <w:szCs w:val="28"/>
          <w:lang w:eastAsia="zh-CN"/>
        </w:rPr>
        <w:t>Т</w:t>
      </w:r>
      <w:r w:rsidRPr="00174924">
        <w:rPr>
          <w:rFonts w:ascii="Times New Roman" w:hAnsi="Times New Roman" w:cs="Times New Roman"/>
          <w:kern w:val="2"/>
          <w:sz w:val="28"/>
          <w:szCs w:val="28"/>
          <w:lang w:eastAsia="zh-CN"/>
        </w:rPr>
        <w:t>ушение пожаров.</w:t>
      </w:r>
    </w:p>
    <w:p w:rsidR="001665D5" w:rsidRPr="00174924" w:rsidRDefault="001665D5" w:rsidP="00174924">
      <w:pPr>
        <w:suppressAutoHyphens/>
        <w:ind w:firstLine="709"/>
        <w:jc w:val="both"/>
        <w:rPr>
          <w:rFonts w:ascii="Times New Roman" w:hAnsi="Times New Roman" w:cs="Times New Roman"/>
          <w:color w:val="auto"/>
          <w:sz w:val="28"/>
          <w:szCs w:val="28"/>
          <w:lang w:eastAsia="zh-CN"/>
        </w:rPr>
      </w:pPr>
      <w:r w:rsidRPr="00174924">
        <w:rPr>
          <w:rFonts w:ascii="Times New Roman" w:hAnsi="Times New Roman" w:cs="Times New Roman"/>
          <w:kern w:val="2"/>
          <w:sz w:val="28"/>
          <w:szCs w:val="28"/>
          <w:lang w:eastAsia="zh-CN"/>
        </w:rPr>
        <w:t>Важнейшей задачей при организации системы водоснабжения городского округа «Город Кизел» является расчет потребностей в воде, объемов водопотребления на различные нужды хозяйства. Для систем водоснабжения городского округа «Город Кизел» расчеты совместной работы водоводов, водопроводных сетей, насосных станций и регулирующих емкостей выполняются по следующим характерным режимам подачи воды:</w:t>
      </w:r>
    </w:p>
    <w:p w:rsidR="001665D5" w:rsidRPr="00174924" w:rsidRDefault="001665D5" w:rsidP="00174924">
      <w:pPr>
        <w:suppressAutoHyphens/>
        <w:ind w:firstLine="709"/>
        <w:jc w:val="both"/>
        <w:rPr>
          <w:rFonts w:ascii="Times New Roman" w:hAnsi="Times New Roman" w:cs="Times New Roman"/>
          <w:color w:val="auto"/>
          <w:sz w:val="28"/>
          <w:szCs w:val="28"/>
          <w:lang w:eastAsia="zh-CN"/>
        </w:rPr>
      </w:pPr>
      <w:r w:rsidRPr="00174924">
        <w:rPr>
          <w:rFonts w:ascii="Times New Roman" w:hAnsi="Times New Roman" w:cs="Times New Roman"/>
          <w:kern w:val="2"/>
          <w:sz w:val="28"/>
          <w:szCs w:val="28"/>
          <w:lang w:eastAsia="zh-CN"/>
        </w:rPr>
        <w:t xml:space="preserve">- </w:t>
      </w:r>
      <w:r>
        <w:rPr>
          <w:rFonts w:ascii="Times New Roman" w:hAnsi="Times New Roman" w:cs="Times New Roman"/>
          <w:kern w:val="2"/>
          <w:sz w:val="28"/>
          <w:szCs w:val="28"/>
          <w:lang w:eastAsia="zh-CN"/>
        </w:rPr>
        <w:t>М</w:t>
      </w:r>
      <w:r w:rsidRPr="00174924">
        <w:rPr>
          <w:rFonts w:ascii="Times New Roman" w:hAnsi="Times New Roman" w:cs="Times New Roman"/>
          <w:kern w:val="2"/>
          <w:sz w:val="28"/>
          <w:szCs w:val="28"/>
          <w:lang w:eastAsia="zh-CN"/>
        </w:rPr>
        <w:t>аксимальному водопотреблению в сутки - максимальному, среднему и</w:t>
      </w:r>
    </w:p>
    <w:p w:rsidR="001665D5" w:rsidRPr="00174924" w:rsidRDefault="001665D5" w:rsidP="00174924">
      <w:pPr>
        <w:suppressAutoHyphens/>
        <w:jc w:val="both"/>
        <w:rPr>
          <w:rFonts w:ascii="Times New Roman" w:hAnsi="Times New Roman" w:cs="Times New Roman"/>
          <w:color w:val="auto"/>
          <w:sz w:val="28"/>
          <w:szCs w:val="28"/>
          <w:lang w:eastAsia="zh-CN"/>
        </w:rPr>
      </w:pPr>
      <w:r w:rsidRPr="00174924">
        <w:rPr>
          <w:rFonts w:ascii="Times New Roman" w:hAnsi="Times New Roman" w:cs="Times New Roman"/>
          <w:kern w:val="2"/>
          <w:sz w:val="28"/>
          <w:szCs w:val="28"/>
          <w:lang w:eastAsia="zh-CN"/>
        </w:rPr>
        <w:t>минимальному часовым расходам, а также максимальному часовому расходу и</w:t>
      </w:r>
    </w:p>
    <w:p w:rsidR="001665D5" w:rsidRPr="00174924" w:rsidRDefault="001665D5" w:rsidP="00174924">
      <w:pPr>
        <w:suppressAutoHyphens/>
        <w:jc w:val="both"/>
        <w:rPr>
          <w:rFonts w:ascii="Times New Roman" w:hAnsi="Times New Roman" w:cs="Times New Roman"/>
          <w:color w:val="auto"/>
          <w:sz w:val="28"/>
          <w:szCs w:val="28"/>
          <w:lang w:eastAsia="zh-CN"/>
        </w:rPr>
      </w:pPr>
      <w:r w:rsidRPr="00174924">
        <w:rPr>
          <w:rFonts w:ascii="Times New Roman" w:hAnsi="Times New Roman" w:cs="Times New Roman"/>
          <w:kern w:val="2"/>
          <w:sz w:val="28"/>
          <w:szCs w:val="28"/>
          <w:lang w:eastAsia="zh-CN"/>
        </w:rPr>
        <w:t>расчетному расходу воды на нужды пожаротушения;</w:t>
      </w:r>
    </w:p>
    <w:p w:rsidR="001665D5" w:rsidRPr="00174924" w:rsidRDefault="001665D5" w:rsidP="00174924">
      <w:pPr>
        <w:suppressAutoHyphens/>
        <w:ind w:firstLine="709"/>
        <w:jc w:val="both"/>
        <w:rPr>
          <w:rFonts w:ascii="Times New Roman" w:hAnsi="Times New Roman" w:cs="Times New Roman"/>
          <w:color w:val="auto"/>
          <w:sz w:val="28"/>
          <w:szCs w:val="28"/>
          <w:lang w:eastAsia="zh-CN"/>
        </w:rPr>
      </w:pPr>
      <w:r w:rsidRPr="00174924">
        <w:rPr>
          <w:rFonts w:ascii="Times New Roman" w:hAnsi="Times New Roman" w:cs="Times New Roman"/>
          <w:kern w:val="2"/>
          <w:sz w:val="28"/>
          <w:szCs w:val="28"/>
          <w:lang w:eastAsia="zh-CN"/>
        </w:rPr>
        <w:t xml:space="preserve">- </w:t>
      </w:r>
      <w:r>
        <w:rPr>
          <w:rFonts w:ascii="Times New Roman" w:hAnsi="Times New Roman" w:cs="Times New Roman"/>
          <w:kern w:val="2"/>
          <w:sz w:val="28"/>
          <w:szCs w:val="28"/>
          <w:lang w:eastAsia="zh-CN"/>
        </w:rPr>
        <w:t>С</w:t>
      </w:r>
      <w:r w:rsidRPr="00174924">
        <w:rPr>
          <w:rFonts w:ascii="Times New Roman" w:hAnsi="Times New Roman" w:cs="Times New Roman"/>
          <w:kern w:val="2"/>
          <w:sz w:val="28"/>
          <w:szCs w:val="28"/>
          <w:lang w:eastAsia="zh-CN"/>
        </w:rPr>
        <w:t>реднему водопотреблению в сутки - среднему часовому расходу воды;</w:t>
      </w:r>
    </w:p>
    <w:p w:rsidR="001665D5" w:rsidRPr="00174924" w:rsidRDefault="001665D5" w:rsidP="00174924">
      <w:pPr>
        <w:suppressAutoHyphens/>
        <w:ind w:firstLine="709"/>
        <w:jc w:val="both"/>
        <w:rPr>
          <w:rFonts w:ascii="Times New Roman" w:hAnsi="Times New Roman" w:cs="Times New Roman"/>
          <w:color w:val="auto"/>
          <w:sz w:val="28"/>
          <w:szCs w:val="28"/>
          <w:lang w:eastAsia="zh-CN"/>
        </w:rPr>
      </w:pPr>
      <w:r w:rsidRPr="00174924">
        <w:rPr>
          <w:rFonts w:ascii="Times New Roman" w:hAnsi="Times New Roman" w:cs="Times New Roman"/>
          <w:kern w:val="2"/>
          <w:sz w:val="28"/>
          <w:szCs w:val="28"/>
          <w:lang w:eastAsia="zh-CN"/>
        </w:rPr>
        <w:t xml:space="preserve">- </w:t>
      </w:r>
      <w:r>
        <w:rPr>
          <w:rFonts w:ascii="Times New Roman" w:hAnsi="Times New Roman" w:cs="Times New Roman"/>
          <w:kern w:val="2"/>
          <w:sz w:val="28"/>
          <w:szCs w:val="28"/>
          <w:lang w:eastAsia="zh-CN"/>
        </w:rPr>
        <w:t>М</w:t>
      </w:r>
      <w:r w:rsidRPr="00174924">
        <w:rPr>
          <w:rFonts w:ascii="Times New Roman" w:hAnsi="Times New Roman" w:cs="Times New Roman"/>
          <w:kern w:val="2"/>
          <w:sz w:val="28"/>
          <w:szCs w:val="28"/>
          <w:lang w:eastAsia="zh-CN"/>
        </w:rPr>
        <w:t>инимальному водопотреблению в сутки - минимальному часовому</w:t>
      </w:r>
      <w:r>
        <w:rPr>
          <w:rFonts w:ascii="Times New Roman" w:hAnsi="Times New Roman" w:cs="Times New Roman"/>
          <w:color w:val="auto"/>
          <w:sz w:val="28"/>
          <w:szCs w:val="28"/>
          <w:lang w:eastAsia="zh-CN"/>
        </w:rPr>
        <w:t xml:space="preserve"> </w:t>
      </w:r>
      <w:r w:rsidRPr="00174924">
        <w:rPr>
          <w:rFonts w:ascii="Times New Roman" w:hAnsi="Times New Roman" w:cs="Times New Roman"/>
          <w:kern w:val="2"/>
          <w:sz w:val="28"/>
          <w:szCs w:val="28"/>
          <w:lang w:eastAsia="zh-CN"/>
        </w:rPr>
        <w:t>расходу воды.</w:t>
      </w:r>
    </w:p>
    <w:p w:rsidR="001665D5" w:rsidRPr="00174924" w:rsidRDefault="001665D5" w:rsidP="00174924">
      <w:pPr>
        <w:suppressAutoHyphens/>
        <w:ind w:firstLine="709"/>
        <w:jc w:val="both"/>
        <w:rPr>
          <w:rFonts w:ascii="Times New Roman" w:hAnsi="Times New Roman" w:cs="Times New Roman"/>
          <w:color w:val="auto"/>
          <w:sz w:val="28"/>
          <w:szCs w:val="28"/>
          <w:lang w:eastAsia="zh-CN"/>
        </w:rPr>
      </w:pPr>
      <w:r w:rsidRPr="00174924">
        <w:rPr>
          <w:rFonts w:ascii="Times New Roman" w:hAnsi="Times New Roman" w:cs="Times New Roman"/>
          <w:kern w:val="2"/>
          <w:sz w:val="28"/>
          <w:szCs w:val="28"/>
          <w:lang w:eastAsia="zh-CN"/>
        </w:rPr>
        <w:t>В настоящее время на территории городского округа «Город Кизел» в населенных пунктах, имеющих централизованное водоснабжение, осуществляется безрежимная подача воды. В п. Шахта организован режимный подвоз воды.</w:t>
      </w:r>
    </w:p>
    <w:p w:rsidR="001665D5" w:rsidRPr="00174924" w:rsidRDefault="001665D5" w:rsidP="00174924">
      <w:pPr>
        <w:suppressAutoHyphens/>
        <w:ind w:firstLine="709"/>
        <w:jc w:val="both"/>
        <w:rPr>
          <w:rFonts w:ascii="Times New Roman" w:hAnsi="Times New Roman" w:cs="Times New Roman"/>
          <w:color w:val="auto"/>
          <w:sz w:val="28"/>
          <w:szCs w:val="28"/>
          <w:lang w:eastAsia="zh-CN"/>
        </w:rPr>
      </w:pPr>
      <w:r w:rsidRPr="00174924">
        <w:rPr>
          <w:rFonts w:ascii="Times New Roman" w:hAnsi="Times New Roman" w:cs="Times New Roman"/>
          <w:kern w:val="2"/>
          <w:sz w:val="28"/>
          <w:szCs w:val="28"/>
          <w:lang w:eastAsia="zh-CN"/>
        </w:rPr>
        <w:t>Система водоснабжения городского округа «Город Кизел» представляет собой целый ряд взаимно связанных сооружений и устройств. Все они работают в особом режиме со своими гидравлическими, физико-химическими и микробиологическими процессами, протекающими в различные сроки.</w:t>
      </w:r>
    </w:p>
    <w:p w:rsidR="001665D5" w:rsidRPr="00174924" w:rsidRDefault="001665D5" w:rsidP="00174924">
      <w:pPr>
        <w:suppressAutoHyphens/>
        <w:ind w:firstLine="709"/>
        <w:jc w:val="both"/>
        <w:rPr>
          <w:rFonts w:ascii="Times New Roman" w:hAnsi="Times New Roman" w:cs="Times New Roman"/>
          <w:color w:val="auto"/>
          <w:sz w:val="28"/>
          <w:szCs w:val="28"/>
          <w:lang w:eastAsia="zh-CN"/>
        </w:rPr>
      </w:pPr>
      <w:r w:rsidRPr="00174924">
        <w:rPr>
          <w:rFonts w:ascii="Times New Roman" w:hAnsi="Times New Roman" w:cs="Times New Roman"/>
          <w:kern w:val="2"/>
          <w:sz w:val="28"/>
          <w:szCs w:val="28"/>
          <w:lang w:eastAsia="zh-CN"/>
        </w:rPr>
        <w:t>Суммарная протяженность водопроводных сетей холодного водоснабжения городского округа «Город Кизел» составляет 140,2 км, горячего водоснабжения 4,522 км (сети водоснабжения частично проложены совместно с сетями теплоснабжения). Протяженность сетей является приблизительной, так как изыскательские работы на предмет протяженности сетей водоснабжения не производились - точных данных по протяженности сетей нет.</w:t>
      </w:r>
    </w:p>
    <w:p w:rsidR="001665D5" w:rsidRPr="00174924" w:rsidRDefault="001665D5" w:rsidP="00174924">
      <w:pPr>
        <w:suppressAutoHyphens/>
        <w:ind w:firstLine="709"/>
        <w:jc w:val="both"/>
        <w:rPr>
          <w:rFonts w:ascii="Times New Roman" w:hAnsi="Times New Roman" w:cs="Times New Roman"/>
          <w:color w:val="auto"/>
          <w:sz w:val="28"/>
          <w:szCs w:val="28"/>
          <w:lang w:eastAsia="zh-CN"/>
        </w:rPr>
      </w:pPr>
      <w:r w:rsidRPr="00174924">
        <w:rPr>
          <w:rFonts w:ascii="Times New Roman" w:hAnsi="Times New Roman" w:cs="Times New Roman"/>
          <w:kern w:val="2"/>
          <w:sz w:val="28"/>
          <w:szCs w:val="28"/>
          <w:lang w:eastAsia="zh-CN"/>
        </w:rPr>
        <w:t>Централизованная система водоснабжения представляет из себя 8 водозаборов (13 источников водоснабжения), соединенных между собой водопроводной сетью.</w:t>
      </w:r>
    </w:p>
    <w:p w:rsidR="001665D5" w:rsidRPr="00174924" w:rsidRDefault="001665D5" w:rsidP="00174924">
      <w:pPr>
        <w:suppressAutoHyphens/>
        <w:ind w:firstLine="709"/>
        <w:jc w:val="both"/>
        <w:rPr>
          <w:rFonts w:ascii="Times New Roman" w:hAnsi="Times New Roman" w:cs="Times New Roman"/>
          <w:color w:val="auto"/>
          <w:sz w:val="28"/>
          <w:szCs w:val="28"/>
          <w:lang w:eastAsia="zh-CN"/>
        </w:rPr>
      </w:pPr>
      <w:r w:rsidRPr="00174924">
        <w:rPr>
          <w:rFonts w:ascii="Times New Roman" w:hAnsi="Times New Roman" w:cs="Times New Roman"/>
          <w:kern w:val="2"/>
          <w:sz w:val="28"/>
          <w:szCs w:val="28"/>
          <w:lang w:eastAsia="zh-CN"/>
        </w:rPr>
        <w:t>Действующие водозаборы:</w:t>
      </w:r>
    </w:p>
    <w:p w:rsidR="001665D5" w:rsidRPr="00174924" w:rsidRDefault="001665D5" w:rsidP="00174924">
      <w:pPr>
        <w:suppressAutoHyphens/>
        <w:ind w:firstLine="709"/>
        <w:jc w:val="both"/>
        <w:rPr>
          <w:rFonts w:ascii="Times New Roman" w:hAnsi="Times New Roman" w:cs="Times New Roman"/>
          <w:color w:val="auto"/>
          <w:sz w:val="28"/>
          <w:szCs w:val="28"/>
          <w:lang w:eastAsia="zh-CN"/>
        </w:rPr>
      </w:pPr>
      <w:r w:rsidRPr="00174924">
        <w:rPr>
          <w:rFonts w:ascii="Times New Roman" w:hAnsi="Times New Roman" w:cs="Times New Roman"/>
          <w:kern w:val="2"/>
          <w:sz w:val="28"/>
          <w:szCs w:val="28"/>
          <w:lang w:eastAsia="zh-CN"/>
        </w:rPr>
        <w:sym w:font="Times New Roman" w:char="003F"/>
      </w:r>
      <w:r w:rsidRPr="00174924">
        <w:rPr>
          <w:rFonts w:ascii="Times New Roman" w:hAnsi="Times New Roman" w:cs="Times New Roman"/>
          <w:kern w:val="2"/>
          <w:sz w:val="28"/>
          <w:szCs w:val="28"/>
          <w:lang w:eastAsia="zh-CN"/>
        </w:rPr>
        <w:t xml:space="preserve"> </w:t>
      </w:r>
      <w:r>
        <w:rPr>
          <w:rFonts w:ascii="Times New Roman" w:hAnsi="Times New Roman" w:cs="Times New Roman"/>
          <w:kern w:val="2"/>
          <w:sz w:val="28"/>
          <w:szCs w:val="28"/>
          <w:lang w:eastAsia="zh-CN"/>
        </w:rPr>
        <w:t>в</w:t>
      </w:r>
      <w:r w:rsidRPr="00174924">
        <w:rPr>
          <w:rFonts w:ascii="Times New Roman" w:hAnsi="Times New Roman" w:cs="Times New Roman"/>
          <w:kern w:val="2"/>
          <w:sz w:val="28"/>
          <w:szCs w:val="28"/>
          <w:lang w:eastAsia="zh-CN"/>
        </w:rPr>
        <w:t>одозабор «Ключи». Включает в себя 2 источника водоснабжения:</w:t>
      </w:r>
      <w:r>
        <w:rPr>
          <w:rFonts w:ascii="Times New Roman" w:hAnsi="Times New Roman" w:cs="Times New Roman"/>
          <w:color w:val="auto"/>
          <w:sz w:val="28"/>
          <w:szCs w:val="28"/>
          <w:lang w:eastAsia="zh-CN"/>
        </w:rPr>
        <w:t xml:space="preserve"> </w:t>
      </w:r>
      <w:r w:rsidRPr="00174924">
        <w:rPr>
          <w:rFonts w:ascii="Times New Roman" w:hAnsi="Times New Roman" w:cs="Times New Roman"/>
          <w:kern w:val="2"/>
          <w:sz w:val="28"/>
          <w:szCs w:val="28"/>
          <w:lang w:eastAsia="zh-CN"/>
        </w:rPr>
        <w:t>скважина № 1374, скважина № 1379;</w:t>
      </w:r>
    </w:p>
    <w:p w:rsidR="001665D5" w:rsidRPr="00174924" w:rsidRDefault="001665D5" w:rsidP="00174924">
      <w:pPr>
        <w:suppressAutoHyphens/>
        <w:ind w:firstLine="709"/>
        <w:jc w:val="both"/>
        <w:rPr>
          <w:rFonts w:ascii="Times New Roman" w:hAnsi="Times New Roman" w:cs="Times New Roman"/>
          <w:color w:val="auto"/>
          <w:sz w:val="28"/>
          <w:szCs w:val="28"/>
          <w:lang w:eastAsia="zh-CN"/>
        </w:rPr>
      </w:pPr>
      <w:r w:rsidRPr="00174924">
        <w:rPr>
          <w:rFonts w:ascii="Times New Roman" w:hAnsi="Times New Roman" w:cs="Times New Roman"/>
          <w:kern w:val="2"/>
          <w:sz w:val="28"/>
          <w:szCs w:val="28"/>
          <w:lang w:eastAsia="zh-CN"/>
        </w:rPr>
        <w:sym w:font="Times New Roman" w:char="003F"/>
      </w:r>
      <w:r w:rsidRPr="00174924">
        <w:rPr>
          <w:rFonts w:ascii="Times New Roman" w:hAnsi="Times New Roman" w:cs="Times New Roman"/>
          <w:kern w:val="2"/>
          <w:sz w:val="28"/>
          <w:szCs w:val="28"/>
          <w:lang w:eastAsia="zh-CN"/>
        </w:rPr>
        <w:t xml:space="preserve"> водозабор «Общий Рудник». Включает в себя 1 источник</w:t>
      </w:r>
      <w:r>
        <w:rPr>
          <w:rFonts w:ascii="Times New Roman" w:hAnsi="Times New Roman" w:cs="Times New Roman"/>
          <w:color w:val="auto"/>
          <w:sz w:val="28"/>
          <w:szCs w:val="28"/>
          <w:lang w:eastAsia="zh-CN"/>
        </w:rPr>
        <w:t xml:space="preserve"> </w:t>
      </w:r>
      <w:r w:rsidRPr="00174924">
        <w:rPr>
          <w:rFonts w:ascii="Times New Roman" w:hAnsi="Times New Roman" w:cs="Times New Roman"/>
          <w:kern w:val="2"/>
          <w:sz w:val="28"/>
          <w:szCs w:val="28"/>
          <w:lang w:eastAsia="zh-CN"/>
        </w:rPr>
        <w:t xml:space="preserve">водоснабжения: </w:t>
      </w:r>
      <w:r>
        <w:rPr>
          <w:rFonts w:ascii="Times New Roman" w:hAnsi="Times New Roman" w:cs="Times New Roman"/>
          <w:kern w:val="2"/>
          <w:sz w:val="28"/>
          <w:szCs w:val="28"/>
          <w:lang w:eastAsia="zh-CN"/>
        </w:rPr>
        <w:t xml:space="preserve">               </w:t>
      </w:r>
      <w:r w:rsidRPr="00174924">
        <w:rPr>
          <w:rFonts w:ascii="Times New Roman" w:hAnsi="Times New Roman" w:cs="Times New Roman"/>
          <w:kern w:val="2"/>
          <w:sz w:val="28"/>
          <w:szCs w:val="28"/>
          <w:lang w:eastAsia="zh-CN"/>
        </w:rPr>
        <w:t>скважина № 15;</w:t>
      </w:r>
    </w:p>
    <w:p w:rsidR="001665D5" w:rsidRPr="00174924" w:rsidRDefault="001665D5" w:rsidP="00174924">
      <w:pPr>
        <w:suppressAutoHyphens/>
        <w:ind w:firstLine="709"/>
        <w:jc w:val="both"/>
        <w:rPr>
          <w:rFonts w:ascii="Times New Roman" w:hAnsi="Times New Roman" w:cs="Times New Roman"/>
          <w:color w:val="auto"/>
          <w:sz w:val="28"/>
          <w:szCs w:val="28"/>
          <w:lang w:eastAsia="zh-CN"/>
        </w:rPr>
      </w:pPr>
      <w:r w:rsidRPr="00174924">
        <w:rPr>
          <w:rFonts w:ascii="Times New Roman" w:hAnsi="Times New Roman" w:cs="Times New Roman"/>
          <w:kern w:val="2"/>
          <w:sz w:val="28"/>
          <w:szCs w:val="28"/>
          <w:lang w:eastAsia="zh-CN"/>
        </w:rPr>
        <w:sym w:font="Times New Roman" w:char="003F"/>
      </w:r>
      <w:r w:rsidRPr="00174924">
        <w:rPr>
          <w:rFonts w:ascii="Times New Roman" w:hAnsi="Times New Roman" w:cs="Times New Roman"/>
          <w:kern w:val="2"/>
          <w:sz w:val="28"/>
          <w:szCs w:val="28"/>
          <w:lang w:eastAsia="zh-CN"/>
        </w:rPr>
        <w:t xml:space="preserve"> водозабор «Северный Коспашский». Включает в себя 2 источника</w:t>
      </w:r>
      <w:r>
        <w:rPr>
          <w:rFonts w:ascii="Times New Roman" w:hAnsi="Times New Roman" w:cs="Times New Roman"/>
          <w:color w:val="auto"/>
          <w:sz w:val="28"/>
          <w:szCs w:val="28"/>
          <w:lang w:eastAsia="zh-CN"/>
        </w:rPr>
        <w:t xml:space="preserve"> </w:t>
      </w:r>
      <w:r w:rsidRPr="00174924">
        <w:rPr>
          <w:rFonts w:ascii="Times New Roman" w:hAnsi="Times New Roman" w:cs="Times New Roman"/>
          <w:kern w:val="2"/>
          <w:sz w:val="28"/>
          <w:szCs w:val="28"/>
          <w:lang w:eastAsia="zh-CN"/>
        </w:rPr>
        <w:t>водоснабжения: скважина № 5, скважина № 6 (в резерве);</w:t>
      </w:r>
    </w:p>
    <w:p w:rsidR="001665D5" w:rsidRPr="00174924" w:rsidRDefault="001665D5" w:rsidP="00174924">
      <w:pPr>
        <w:suppressAutoHyphens/>
        <w:ind w:firstLine="709"/>
        <w:jc w:val="both"/>
        <w:rPr>
          <w:rFonts w:ascii="Times New Roman" w:hAnsi="Times New Roman" w:cs="Times New Roman"/>
          <w:color w:val="auto"/>
          <w:sz w:val="28"/>
          <w:szCs w:val="28"/>
          <w:lang w:eastAsia="zh-CN"/>
        </w:rPr>
      </w:pPr>
      <w:r w:rsidRPr="00174924">
        <w:rPr>
          <w:rFonts w:ascii="Times New Roman" w:hAnsi="Times New Roman" w:cs="Times New Roman"/>
          <w:kern w:val="2"/>
          <w:sz w:val="28"/>
          <w:szCs w:val="28"/>
          <w:lang w:eastAsia="zh-CN"/>
        </w:rPr>
        <w:sym w:font="Times New Roman" w:char="003F"/>
      </w:r>
      <w:r w:rsidRPr="00174924">
        <w:rPr>
          <w:rFonts w:ascii="Times New Roman" w:hAnsi="Times New Roman" w:cs="Times New Roman"/>
          <w:kern w:val="2"/>
          <w:sz w:val="28"/>
          <w:szCs w:val="28"/>
          <w:lang w:eastAsia="zh-CN"/>
        </w:rPr>
        <w:t xml:space="preserve"> водозабор «Южный Коспашский». Включает в себя 2 источника</w:t>
      </w:r>
      <w:r>
        <w:rPr>
          <w:rFonts w:ascii="Times New Roman" w:hAnsi="Times New Roman" w:cs="Times New Roman"/>
          <w:color w:val="auto"/>
          <w:sz w:val="28"/>
          <w:szCs w:val="28"/>
          <w:lang w:eastAsia="zh-CN"/>
        </w:rPr>
        <w:t xml:space="preserve"> </w:t>
      </w:r>
      <w:r w:rsidRPr="00174924">
        <w:rPr>
          <w:rFonts w:ascii="Times New Roman" w:hAnsi="Times New Roman" w:cs="Times New Roman"/>
          <w:kern w:val="2"/>
          <w:sz w:val="28"/>
          <w:szCs w:val="28"/>
          <w:lang w:eastAsia="zh-CN"/>
        </w:rPr>
        <w:t>водоснабжения: скважина № 3741, скважина № 3742;</w:t>
      </w:r>
    </w:p>
    <w:p w:rsidR="001665D5" w:rsidRPr="00174924" w:rsidRDefault="001665D5" w:rsidP="00174924">
      <w:pPr>
        <w:suppressAutoHyphens/>
        <w:ind w:firstLine="709"/>
        <w:jc w:val="both"/>
        <w:rPr>
          <w:rFonts w:ascii="Times New Roman" w:hAnsi="Times New Roman" w:cs="Times New Roman"/>
          <w:color w:val="auto"/>
          <w:sz w:val="28"/>
          <w:szCs w:val="28"/>
          <w:lang w:eastAsia="zh-CN"/>
        </w:rPr>
      </w:pPr>
      <w:r w:rsidRPr="00174924">
        <w:rPr>
          <w:rFonts w:ascii="Times New Roman" w:hAnsi="Times New Roman" w:cs="Times New Roman"/>
          <w:kern w:val="2"/>
          <w:sz w:val="28"/>
          <w:szCs w:val="28"/>
          <w:lang w:eastAsia="zh-CN"/>
        </w:rPr>
        <w:sym w:font="Times New Roman" w:char="003F"/>
      </w:r>
      <w:r w:rsidRPr="00174924">
        <w:rPr>
          <w:rFonts w:ascii="Times New Roman" w:hAnsi="Times New Roman" w:cs="Times New Roman"/>
          <w:kern w:val="2"/>
          <w:sz w:val="28"/>
          <w:szCs w:val="28"/>
          <w:lang w:eastAsia="zh-CN"/>
        </w:rPr>
        <w:t xml:space="preserve"> водозабор «Центральный Коспашский». Включает в себя 2 источника водоснабжения: скважина № 17, скважина № 23-Г (скважина затампонирована).</w:t>
      </w:r>
    </w:p>
    <w:p w:rsidR="001665D5" w:rsidRPr="00174924" w:rsidRDefault="001665D5" w:rsidP="00174924">
      <w:pPr>
        <w:suppressAutoHyphens/>
        <w:ind w:firstLine="709"/>
        <w:jc w:val="both"/>
        <w:rPr>
          <w:rFonts w:ascii="Times New Roman" w:hAnsi="Times New Roman" w:cs="Times New Roman"/>
          <w:color w:val="auto"/>
          <w:sz w:val="28"/>
          <w:szCs w:val="28"/>
          <w:lang w:eastAsia="zh-CN"/>
        </w:rPr>
      </w:pPr>
      <w:r w:rsidRPr="00174924">
        <w:rPr>
          <w:rFonts w:ascii="Times New Roman" w:hAnsi="Times New Roman" w:cs="Times New Roman"/>
          <w:kern w:val="2"/>
          <w:sz w:val="28"/>
          <w:szCs w:val="28"/>
          <w:lang w:eastAsia="zh-CN"/>
        </w:rPr>
        <w:t>Не действующие водозаборы:</w:t>
      </w:r>
    </w:p>
    <w:p w:rsidR="001665D5" w:rsidRPr="00174924" w:rsidRDefault="001665D5" w:rsidP="00174924">
      <w:pPr>
        <w:suppressAutoHyphens/>
        <w:ind w:firstLine="709"/>
        <w:jc w:val="both"/>
        <w:rPr>
          <w:rFonts w:ascii="Times New Roman" w:hAnsi="Times New Roman" w:cs="Times New Roman"/>
          <w:color w:val="auto"/>
          <w:sz w:val="28"/>
          <w:szCs w:val="28"/>
          <w:lang w:eastAsia="zh-CN"/>
        </w:rPr>
      </w:pPr>
      <w:r w:rsidRPr="00174924">
        <w:rPr>
          <w:rFonts w:ascii="Times New Roman" w:hAnsi="Times New Roman" w:cs="Times New Roman"/>
          <w:kern w:val="2"/>
          <w:sz w:val="28"/>
          <w:szCs w:val="28"/>
          <w:lang w:eastAsia="zh-CN"/>
        </w:rPr>
        <w:sym w:font="Times New Roman" w:char="003F"/>
      </w:r>
      <w:r w:rsidRPr="00174924">
        <w:rPr>
          <w:rFonts w:ascii="Times New Roman" w:hAnsi="Times New Roman" w:cs="Times New Roman"/>
          <w:kern w:val="2"/>
          <w:sz w:val="28"/>
          <w:szCs w:val="28"/>
          <w:lang w:eastAsia="zh-CN"/>
        </w:rPr>
        <w:t xml:space="preserve"> водозабор «Луньевский». Включает в себя 2 источника водоснабжения:</w:t>
      </w:r>
    </w:p>
    <w:p w:rsidR="001665D5" w:rsidRPr="00174924" w:rsidRDefault="001665D5" w:rsidP="00174924">
      <w:pPr>
        <w:suppressAutoHyphens/>
        <w:jc w:val="both"/>
        <w:rPr>
          <w:rFonts w:ascii="Times New Roman" w:hAnsi="Times New Roman" w:cs="Times New Roman"/>
          <w:color w:val="auto"/>
          <w:sz w:val="28"/>
          <w:szCs w:val="28"/>
          <w:lang w:eastAsia="zh-CN"/>
        </w:rPr>
      </w:pPr>
      <w:r w:rsidRPr="00174924">
        <w:rPr>
          <w:rFonts w:ascii="Times New Roman" w:hAnsi="Times New Roman" w:cs="Times New Roman"/>
          <w:kern w:val="2"/>
          <w:sz w:val="28"/>
          <w:szCs w:val="28"/>
          <w:lang w:eastAsia="zh-CN"/>
        </w:rPr>
        <w:t>скважина № 7, скважина № 8;</w:t>
      </w:r>
    </w:p>
    <w:p w:rsidR="001665D5" w:rsidRPr="00174924" w:rsidRDefault="001665D5" w:rsidP="00174924">
      <w:pPr>
        <w:suppressAutoHyphens/>
        <w:ind w:firstLine="709"/>
        <w:jc w:val="both"/>
        <w:rPr>
          <w:rFonts w:ascii="Times New Roman" w:hAnsi="Times New Roman" w:cs="Times New Roman"/>
          <w:color w:val="auto"/>
          <w:sz w:val="28"/>
          <w:szCs w:val="28"/>
          <w:lang w:eastAsia="zh-CN"/>
        </w:rPr>
      </w:pPr>
      <w:r w:rsidRPr="00174924">
        <w:rPr>
          <w:rFonts w:ascii="Times New Roman" w:hAnsi="Times New Roman" w:cs="Times New Roman"/>
          <w:kern w:val="2"/>
          <w:sz w:val="28"/>
          <w:szCs w:val="28"/>
          <w:lang w:eastAsia="zh-CN"/>
        </w:rPr>
        <w:sym w:font="Times New Roman" w:char="003F"/>
      </w:r>
      <w:r w:rsidRPr="00174924">
        <w:rPr>
          <w:rFonts w:ascii="Times New Roman" w:hAnsi="Times New Roman" w:cs="Times New Roman"/>
          <w:kern w:val="2"/>
          <w:sz w:val="28"/>
          <w:szCs w:val="28"/>
          <w:lang w:eastAsia="zh-CN"/>
        </w:rPr>
        <w:t xml:space="preserve"> водозабор «Почайка». Включает в себя 1 источник водоснабжения:</w:t>
      </w:r>
      <w:r>
        <w:rPr>
          <w:rFonts w:ascii="Times New Roman" w:hAnsi="Times New Roman" w:cs="Times New Roman"/>
          <w:color w:val="auto"/>
          <w:sz w:val="28"/>
          <w:szCs w:val="28"/>
          <w:lang w:eastAsia="zh-CN"/>
        </w:rPr>
        <w:t xml:space="preserve"> </w:t>
      </w:r>
      <w:r w:rsidRPr="00174924">
        <w:rPr>
          <w:rFonts w:ascii="Times New Roman" w:hAnsi="Times New Roman" w:cs="Times New Roman"/>
          <w:kern w:val="2"/>
          <w:sz w:val="28"/>
          <w:szCs w:val="28"/>
          <w:lang w:eastAsia="zh-CN"/>
        </w:rPr>
        <w:t>скважина № 12;</w:t>
      </w:r>
    </w:p>
    <w:p w:rsidR="001665D5" w:rsidRPr="00174924" w:rsidRDefault="001665D5" w:rsidP="00A05752">
      <w:pPr>
        <w:suppressAutoHyphens/>
        <w:ind w:firstLine="709"/>
        <w:jc w:val="both"/>
        <w:rPr>
          <w:rFonts w:ascii="Times New Roman" w:hAnsi="Times New Roman" w:cs="Times New Roman"/>
          <w:color w:val="auto"/>
          <w:sz w:val="28"/>
          <w:szCs w:val="28"/>
          <w:lang w:eastAsia="zh-CN"/>
        </w:rPr>
      </w:pPr>
      <w:r w:rsidRPr="00174924">
        <w:rPr>
          <w:rFonts w:ascii="Times New Roman" w:hAnsi="Times New Roman" w:cs="Times New Roman"/>
          <w:kern w:val="2"/>
          <w:sz w:val="28"/>
          <w:szCs w:val="28"/>
          <w:lang w:eastAsia="zh-CN"/>
        </w:rPr>
        <w:sym w:font="Times New Roman" w:char="003F"/>
      </w:r>
      <w:r w:rsidRPr="00174924">
        <w:rPr>
          <w:rFonts w:ascii="Times New Roman" w:hAnsi="Times New Roman" w:cs="Times New Roman"/>
          <w:kern w:val="2"/>
          <w:sz w:val="28"/>
          <w:szCs w:val="28"/>
          <w:lang w:eastAsia="zh-CN"/>
        </w:rPr>
        <w:t xml:space="preserve"> водозабор «Красный Камень». Включает в себя 1 источник водоснабжения: скважина № 2.</w:t>
      </w:r>
    </w:p>
    <w:p w:rsidR="001665D5" w:rsidRPr="00174924" w:rsidRDefault="001665D5" w:rsidP="00174924">
      <w:pPr>
        <w:suppressAutoHyphens/>
        <w:ind w:firstLine="709"/>
        <w:jc w:val="both"/>
        <w:rPr>
          <w:rFonts w:ascii="Times New Roman" w:hAnsi="Times New Roman" w:cs="Times New Roman"/>
          <w:color w:val="auto"/>
          <w:sz w:val="28"/>
          <w:szCs w:val="28"/>
          <w:lang w:eastAsia="zh-CN"/>
        </w:rPr>
      </w:pPr>
      <w:r w:rsidRPr="00174924">
        <w:rPr>
          <w:rFonts w:ascii="Times New Roman" w:hAnsi="Times New Roman" w:cs="Times New Roman"/>
          <w:kern w:val="2"/>
          <w:sz w:val="28"/>
          <w:szCs w:val="28"/>
          <w:lang w:eastAsia="zh-CN"/>
        </w:rPr>
        <w:t>Централизованная система водоснабжения городского округа «Город Кизел» включает в себя насосные станции 1-ого, 2-го и 3-го подъема, водопроводные сети, системы водопотребления. Специфика системы водоснабжения заключается в том, что она выполняет все функции, а именно:</w:t>
      </w:r>
    </w:p>
    <w:p w:rsidR="001665D5" w:rsidRPr="00174924" w:rsidRDefault="001665D5" w:rsidP="00174924">
      <w:pPr>
        <w:suppressAutoHyphens/>
        <w:ind w:firstLine="709"/>
        <w:jc w:val="both"/>
        <w:rPr>
          <w:rFonts w:ascii="Times New Roman" w:hAnsi="Times New Roman" w:cs="Times New Roman"/>
          <w:color w:val="auto"/>
          <w:sz w:val="28"/>
          <w:szCs w:val="28"/>
          <w:lang w:eastAsia="zh-CN"/>
        </w:rPr>
      </w:pPr>
      <w:r>
        <w:rPr>
          <w:rFonts w:ascii="Times New Roman" w:hAnsi="Times New Roman" w:cs="Times New Roman"/>
          <w:kern w:val="2"/>
          <w:sz w:val="28"/>
          <w:szCs w:val="28"/>
          <w:lang w:eastAsia="zh-CN"/>
        </w:rPr>
        <w:t>- Д</w:t>
      </w:r>
      <w:r w:rsidRPr="00174924">
        <w:rPr>
          <w:rFonts w:ascii="Times New Roman" w:hAnsi="Times New Roman" w:cs="Times New Roman"/>
          <w:kern w:val="2"/>
          <w:sz w:val="28"/>
          <w:szCs w:val="28"/>
          <w:lang w:eastAsia="zh-CN"/>
        </w:rPr>
        <w:t>обыча воды, хранение и раздача потребителям.</w:t>
      </w:r>
    </w:p>
    <w:p w:rsidR="001665D5" w:rsidRPr="00174924" w:rsidRDefault="001665D5" w:rsidP="00174924">
      <w:pPr>
        <w:suppressAutoHyphens/>
        <w:ind w:firstLine="709"/>
        <w:jc w:val="both"/>
        <w:rPr>
          <w:rFonts w:ascii="Times New Roman" w:hAnsi="Times New Roman" w:cs="Times New Roman"/>
          <w:color w:val="auto"/>
          <w:sz w:val="28"/>
          <w:szCs w:val="28"/>
          <w:lang w:eastAsia="zh-CN"/>
        </w:rPr>
      </w:pPr>
      <w:r w:rsidRPr="00174924">
        <w:rPr>
          <w:rFonts w:ascii="Times New Roman" w:hAnsi="Times New Roman" w:cs="Times New Roman"/>
          <w:kern w:val="2"/>
          <w:sz w:val="28"/>
          <w:szCs w:val="28"/>
          <w:lang w:eastAsia="zh-CN"/>
        </w:rPr>
        <w:t>На территории городского округа «Город Кизел» водоснабжение потребителей осуществляет МУП «Ключи 2015». Элементы системы водоснабжения находятся в хозяйственном ведении МУП «Ключи 2015».</w:t>
      </w:r>
    </w:p>
    <w:p w:rsidR="001665D5" w:rsidRDefault="001665D5" w:rsidP="00293B9E">
      <w:pPr>
        <w:widowControl/>
        <w:suppressAutoHyphens/>
        <w:autoSpaceDE w:val="0"/>
        <w:jc w:val="right"/>
        <w:rPr>
          <w:rFonts w:ascii="Times New Roman" w:hAnsi="Times New Roman" w:cs="Times New Roman"/>
          <w:b/>
          <w:bCs/>
          <w:i/>
          <w:iCs/>
          <w:color w:val="auto"/>
          <w:lang w:eastAsia="zh-CN"/>
        </w:rPr>
      </w:pPr>
    </w:p>
    <w:p w:rsidR="001665D5" w:rsidRPr="00AD2433" w:rsidRDefault="001665D5" w:rsidP="008E72DE">
      <w:pPr>
        <w:widowControl/>
        <w:suppressAutoHyphens/>
        <w:autoSpaceDE w:val="0"/>
        <w:jc w:val="center"/>
        <w:rPr>
          <w:rFonts w:ascii="Arial" w:hAnsi="Arial" w:cs="Arial"/>
          <w:b/>
          <w:color w:val="auto"/>
          <w:sz w:val="28"/>
          <w:szCs w:val="28"/>
          <w:lang w:eastAsia="zh-CN"/>
        </w:rPr>
      </w:pPr>
      <w:r w:rsidRPr="00AD2433">
        <w:rPr>
          <w:rFonts w:ascii="Times New Roman" w:hAnsi="Times New Roman" w:cs="Times New Roman"/>
          <w:b/>
          <w:bCs/>
          <w:iCs/>
          <w:color w:val="auto"/>
          <w:sz w:val="28"/>
          <w:szCs w:val="28"/>
          <w:lang w:eastAsia="zh-CN"/>
        </w:rPr>
        <w:t>Характеристики основных водозаборов</w:t>
      </w:r>
    </w:p>
    <w:tbl>
      <w:tblPr>
        <w:tblW w:w="10066" w:type="dxa"/>
        <w:tblInd w:w="108" w:type="dxa"/>
        <w:tblLayout w:type="fixed"/>
        <w:tblLook w:val="00A0"/>
      </w:tblPr>
      <w:tblGrid>
        <w:gridCol w:w="709"/>
        <w:gridCol w:w="2410"/>
        <w:gridCol w:w="2835"/>
        <w:gridCol w:w="1843"/>
        <w:gridCol w:w="2269"/>
      </w:tblGrid>
      <w:tr w:rsidR="001665D5" w:rsidRPr="00293B9E" w:rsidTr="00A05752">
        <w:trPr>
          <w:trHeight w:val="638"/>
        </w:trPr>
        <w:tc>
          <w:tcPr>
            <w:tcW w:w="709" w:type="dxa"/>
            <w:tcBorders>
              <w:top w:val="single" w:sz="4" w:space="0" w:color="000000"/>
              <w:left w:val="single" w:sz="4" w:space="0" w:color="000000"/>
              <w:bottom w:val="single" w:sz="4" w:space="0" w:color="000000"/>
              <w:right w:val="single" w:sz="4" w:space="0" w:color="000000"/>
            </w:tcBorders>
            <w:vAlign w:val="center"/>
          </w:tcPr>
          <w:p w:rsidR="001665D5" w:rsidRPr="00A05752" w:rsidRDefault="001665D5" w:rsidP="00A05752">
            <w:pPr>
              <w:widowControl/>
              <w:suppressAutoHyphens/>
              <w:jc w:val="center"/>
              <w:rPr>
                <w:rFonts w:ascii="Calibri" w:hAnsi="Calibri" w:cs="Times New Roman"/>
                <w:color w:val="auto"/>
                <w:sz w:val="28"/>
                <w:szCs w:val="28"/>
                <w:lang w:eastAsia="zh-CN"/>
              </w:rPr>
            </w:pPr>
            <w:r w:rsidRPr="00A05752">
              <w:rPr>
                <w:rFonts w:ascii="Times New Roman" w:hAnsi="Times New Roman" w:cs="Times New Roman"/>
                <w:color w:val="auto"/>
                <w:sz w:val="28"/>
                <w:szCs w:val="28"/>
                <w:lang w:eastAsia="zh-CN"/>
              </w:rPr>
              <w:t>№ п/п</w:t>
            </w:r>
          </w:p>
        </w:tc>
        <w:tc>
          <w:tcPr>
            <w:tcW w:w="2410" w:type="dxa"/>
            <w:tcBorders>
              <w:top w:val="single" w:sz="4" w:space="0" w:color="000000"/>
              <w:left w:val="single" w:sz="4" w:space="0" w:color="000000"/>
              <w:bottom w:val="single" w:sz="4" w:space="0" w:color="000000"/>
              <w:right w:val="single" w:sz="4" w:space="0" w:color="000000"/>
            </w:tcBorders>
            <w:vAlign w:val="center"/>
          </w:tcPr>
          <w:p w:rsidR="001665D5" w:rsidRPr="00A05752" w:rsidRDefault="001665D5" w:rsidP="00A05752">
            <w:pPr>
              <w:widowControl/>
              <w:suppressAutoHyphens/>
              <w:ind w:firstLine="44"/>
              <w:jc w:val="center"/>
              <w:rPr>
                <w:rFonts w:ascii="Calibri" w:hAnsi="Calibri" w:cs="Times New Roman"/>
                <w:color w:val="auto"/>
                <w:sz w:val="28"/>
                <w:szCs w:val="28"/>
                <w:lang w:eastAsia="zh-CN"/>
              </w:rPr>
            </w:pPr>
            <w:r w:rsidRPr="00A05752">
              <w:rPr>
                <w:rFonts w:ascii="Times New Roman" w:hAnsi="Times New Roman" w:cs="Arial CYR"/>
                <w:color w:val="auto"/>
                <w:sz w:val="28"/>
                <w:szCs w:val="28"/>
                <w:lang w:eastAsia="zh-CN"/>
              </w:rPr>
              <w:t>Наименование объекта</w:t>
            </w:r>
          </w:p>
        </w:tc>
        <w:tc>
          <w:tcPr>
            <w:tcW w:w="2835" w:type="dxa"/>
            <w:tcBorders>
              <w:top w:val="single" w:sz="4" w:space="0" w:color="000000"/>
              <w:left w:val="single" w:sz="4" w:space="0" w:color="000000"/>
              <w:bottom w:val="single" w:sz="4" w:space="0" w:color="000000"/>
              <w:right w:val="single" w:sz="4" w:space="0" w:color="000000"/>
            </w:tcBorders>
            <w:vAlign w:val="center"/>
          </w:tcPr>
          <w:p w:rsidR="001665D5" w:rsidRPr="00A05752" w:rsidRDefault="001665D5" w:rsidP="00A05752">
            <w:pPr>
              <w:widowControl/>
              <w:suppressAutoHyphens/>
              <w:ind w:firstLine="34"/>
              <w:jc w:val="center"/>
              <w:rPr>
                <w:rFonts w:ascii="Calibri" w:hAnsi="Calibri" w:cs="Times New Roman"/>
                <w:color w:val="auto"/>
                <w:sz w:val="28"/>
                <w:szCs w:val="28"/>
                <w:lang w:eastAsia="zh-CN"/>
              </w:rPr>
            </w:pPr>
            <w:r w:rsidRPr="00A05752">
              <w:rPr>
                <w:rFonts w:ascii="Times New Roman" w:hAnsi="Times New Roman" w:cs="Arial CYR"/>
                <w:color w:val="auto"/>
                <w:sz w:val="28"/>
                <w:szCs w:val="28"/>
                <w:lang w:eastAsia="zh-CN"/>
              </w:rPr>
              <w:t>Район, обеспечиваемый объектом</w:t>
            </w:r>
          </w:p>
        </w:tc>
        <w:tc>
          <w:tcPr>
            <w:tcW w:w="1843" w:type="dxa"/>
            <w:tcBorders>
              <w:top w:val="single" w:sz="4" w:space="0" w:color="000000"/>
              <w:left w:val="single" w:sz="4" w:space="0" w:color="000000"/>
              <w:bottom w:val="single" w:sz="4" w:space="0" w:color="000000"/>
              <w:right w:val="single" w:sz="4" w:space="0" w:color="000000"/>
            </w:tcBorders>
            <w:vAlign w:val="center"/>
          </w:tcPr>
          <w:p w:rsidR="001665D5" w:rsidRPr="00A05752" w:rsidRDefault="001665D5" w:rsidP="00A05752">
            <w:pPr>
              <w:widowControl/>
              <w:suppressAutoHyphens/>
              <w:jc w:val="center"/>
              <w:rPr>
                <w:rFonts w:ascii="Calibri" w:hAnsi="Calibri" w:cs="Times New Roman"/>
                <w:color w:val="auto"/>
                <w:sz w:val="28"/>
                <w:szCs w:val="28"/>
                <w:lang w:eastAsia="zh-CN"/>
              </w:rPr>
            </w:pPr>
            <w:r w:rsidRPr="00A05752">
              <w:rPr>
                <w:rFonts w:ascii="Times New Roman" w:hAnsi="Times New Roman" w:cs="Arial CYR"/>
                <w:color w:val="auto"/>
                <w:sz w:val="28"/>
                <w:szCs w:val="28"/>
                <w:lang w:eastAsia="zh-CN"/>
              </w:rPr>
              <w:t>Численность населения</w:t>
            </w:r>
          </w:p>
        </w:tc>
        <w:tc>
          <w:tcPr>
            <w:tcW w:w="2269" w:type="dxa"/>
            <w:tcBorders>
              <w:top w:val="single" w:sz="4" w:space="0" w:color="000000"/>
              <w:left w:val="single" w:sz="4" w:space="0" w:color="000000"/>
              <w:bottom w:val="single" w:sz="4" w:space="0" w:color="000000"/>
              <w:right w:val="single" w:sz="4" w:space="0" w:color="000000"/>
            </w:tcBorders>
            <w:vAlign w:val="center"/>
          </w:tcPr>
          <w:p w:rsidR="001665D5" w:rsidRPr="00A05752" w:rsidRDefault="001665D5" w:rsidP="00A05752">
            <w:pPr>
              <w:widowControl/>
              <w:suppressAutoHyphens/>
              <w:jc w:val="center"/>
              <w:rPr>
                <w:rFonts w:ascii="Calibri" w:hAnsi="Calibri" w:cs="Times New Roman"/>
                <w:color w:val="auto"/>
                <w:sz w:val="28"/>
                <w:szCs w:val="28"/>
                <w:lang w:eastAsia="zh-CN"/>
              </w:rPr>
            </w:pPr>
            <w:r w:rsidRPr="00A05752">
              <w:rPr>
                <w:rFonts w:ascii="Times New Roman" w:hAnsi="Times New Roman" w:cs="Arial CYR"/>
                <w:color w:val="auto"/>
                <w:sz w:val="28"/>
                <w:szCs w:val="28"/>
                <w:lang w:eastAsia="zh-CN"/>
              </w:rPr>
              <w:t>Мощность млн. м</w:t>
            </w:r>
            <w:r w:rsidRPr="00A05752">
              <w:rPr>
                <w:rFonts w:ascii="Times New Roman" w:hAnsi="Times New Roman" w:cs="Arial CYR"/>
                <w:color w:val="auto"/>
                <w:sz w:val="28"/>
                <w:szCs w:val="28"/>
                <w:vertAlign w:val="superscript"/>
                <w:lang w:eastAsia="zh-CN"/>
              </w:rPr>
              <w:t>3</w:t>
            </w:r>
            <w:r w:rsidRPr="00A05752">
              <w:rPr>
                <w:rFonts w:ascii="Times New Roman" w:hAnsi="Times New Roman" w:cs="Arial CYR"/>
                <w:color w:val="auto"/>
                <w:sz w:val="28"/>
                <w:szCs w:val="28"/>
                <w:lang w:eastAsia="zh-CN"/>
              </w:rPr>
              <w:t>/год</w:t>
            </w:r>
          </w:p>
        </w:tc>
      </w:tr>
      <w:tr w:rsidR="001665D5" w:rsidRPr="00293B9E" w:rsidTr="00A05752">
        <w:trPr>
          <w:trHeight w:val="23"/>
        </w:trPr>
        <w:tc>
          <w:tcPr>
            <w:tcW w:w="709" w:type="dxa"/>
            <w:tcBorders>
              <w:top w:val="single" w:sz="4" w:space="0" w:color="000000"/>
              <w:left w:val="single" w:sz="4" w:space="0" w:color="000000"/>
              <w:bottom w:val="single" w:sz="4" w:space="0" w:color="000000"/>
              <w:right w:val="single" w:sz="4" w:space="0" w:color="000000"/>
            </w:tcBorders>
          </w:tcPr>
          <w:p w:rsidR="001665D5" w:rsidRPr="00A05752" w:rsidRDefault="001665D5" w:rsidP="00A05752">
            <w:pPr>
              <w:widowControl/>
              <w:suppressAutoHyphens/>
              <w:ind w:firstLine="142"/>
              <w:rPr>
                <w:rFonts w:ascii="Calibri" w:hAnsi="Calibri" w:cs="Times New Roman"/>
                <w:color w:val="auto"/>
                <w:sz w:val="28"/>
                <w:szCs w:val="28"/>
                <w:lang w:eastAsia="zh-CN"/>
              </w:rPr>
            </w:pPr>
            <w:r w:rsidRPr="00A05752">
              <w:rPr>
                <w:rFonts w:ascii="Times New Roman" w:hAnsi="Times New Roman" w:cs="Times New Roman"/>
                <w:color w:val="auto"/>
                <w:sz w:val="28"/>
                <w:szCs w:val="28"/>
                <w:lang w:eastAsia="zh-CN"/>
              </w:rPr>
              <w:t>1</w:t>
            </w:r>
          </w:p>
        </w:tc>
        <w:tc>
          <w:tcPr>
            <w:tcW w:w="2410" w:type="dxa"/>
            <w:tcBorders>
              <w:top w:val="single" w:sz="4" w:space="0" w:color="000000"/>
              <w:left w:val="single" w:sz="4" w:space="0" w:color="000000"/>
              <w:bottom w:val="single" w:sz="4" w:space="0" w:color="000000"/>
              <w:right w:val="single" w:sz="4" w:space="0" w:color="000000"/>
            </w:tcBorders>
          </w:tcPr>
          <w:p w:rsidR="001665D5" w:rsidRPr="00A05752" w:rsidRDefault="001665D5" w:rsidP="00A05752">
            <w:pPr>
              <w:widowControl/>
              <w:suppressAutoHyphens/>
              <w:ind w:firstLine="27"/>
              <w:rPr>
                <w:rFonts w:ascii="Calibri" w:hAnsi="Calibri" w:cs="Times New Roman"/>
                <w:color w:val="auto"/>
                <w:sz w:val="28"/>
                <w:szCs w:val="28"/>
                <w:lang w:eastAsia="zh-CN"/>
              </w:rPr>
            </w:pPr>
            <w:r w:rsidRPr="00A05752">
              <w:rPr>
                <w:rFonts w:ascii="Times New Roman" w:hAnsi="Times New Roman" w:cs="Times New Roman"/>
                <w:color w:val="auto"/>
                <w:sz w:val="28"/>
                <w:szCs w:val="28"/>
                <w:lang w:eastAsia="zh-CN"/>
              </w:rPr>
              <w:t>Водозабор</w:t>
            </w:r>
          </w:p>
          <w:p w:rsidR="001665D5" w:rsidRPr="00A05752" w:rsidRDefault="001665D5" w:rsidP="00A05752">
            <w:pPr>
              <w:widowControl/>
              <w:suppressAutoHyphens/>
              <w:ind w:firstLine="27"/>
              <w:rPr>
                <w:rFonts w:ascii="Calibri" w:hAnsi="Calibri" w:cs="Times New Roman"/>
                <w:color w:val="auto"/>
                <w:sz w:val="28"/>
                <w:szCs w:val="28"/>
                <w:lang w:eastAsia="zh-CN"/>
              </w:rPr>
            </w:pPr>
            <w:r w:rsidRPr="00A05752">
              <w:rPr>
                <w:rFonts w:ascii="Times New Roman" w:hAnsi="Times New Roman" w:cs="Times New Roman"/>
                <w:color w:val="auto"/>
                <w:sz w:val="28"/>
                <w:szCs w:val="28"/>
                <w:lang w:eastAsia="zh-CN"/>
              </w:rPr>
              <w:t>«Ключи»</w:t>
            </w:r>
          </w:p>
        </w:tc>
        <w:tc>
          <w:tcPr>
            <w:tcW w:w="2835" w:type="dxa"/>
            <w:tcBorders>
              <w:top w:val="single" w:sz="4" w:space="0" w:color="000000"/>
              <w:left w:val="single" w:sz="4" w:space="0" w:color="000000"/>
              <w:bottom w:val="single" w:sz="4" w:space="0" w:color="000000"/>
              <w:right w:val="single" w:sz="4" w:space="0" w:color="000000"/>
            </w:tcBorders>
          </w:tcPr>
          <w:p w:rsidR="001665D5" w:rsidRPr="00A05752" w:rsidRDefault="001665D5" w:rsidP="00A05752">
            <w:pPr>
              <w:widowControl/>
              <w:suppressAutoHyphens/>
              <w:ind w:firstLine="5"/>
              <w:rPr>
                <w:rFonts w:ascii="Calibri" w:hAnsi="Calibri" w:cs="Times New Roman"/>
                <w:color w:val="auto"/>
                <w:sz w:val="28"/>
                <w:szCs w:val="28"/>
                <w:lang w:eastAsia="zh-CN"/>
              </w:rPr>
            </w:pPr>
            <w:r w:rsidRPr="00A05752">
              <w:rPr>
                <w:rFonts w:ascii="Times New Roman" w:hAnsi="Times New Roman" w:cs="Times New Roman"/>
                <w:color w:val="auto"/>
                <w:sz w:val="28"/>
                <w:szCs w:val="28"/>
                <w:lang w:eastAsia="zh-CN"/>
              </w:rPr>
              <w:t>г.Кизел</w:t>
            </w:r>
          </w:p>
          <w:p w:rsidR="001665D5" w:rsidRPr="00A05752" w:rsidRDefault="001665D5" w:rsidP="00A05752">
            <w:pPr>
              <w:widowControl/>
              <w:suppressAutoHyphens/>
              <w:ind w:firstLine="5"/>
              <w:rPr>
                <w:rFonts w:ascii="Calibri" w:hAnsi="Calibri" w:cs="Times New Roman"/>
                <w:color w:val="auto"/>
                <w:sz w:val="28"/>
                <w:szCs w:val="28"/>
                <w:lang w:eastAsia="zh-CN"/>
              </w:rPr>
            </w:pPr>
            <w:r w:rsidRPr="00A05752">
              <w:rPr>
                <w:rFonts w:ascii="Times New Roman" w:hAnsi="Times New Roman" w:cs="Times New Roman"/>
                <w:color w:val="auto"/>
                <w:sz w:val="28"/>
                <w:szCs w:val="28"/>
                <w:lang w:eastAsia="zh-CN"/>
              </w:rPr>
              <w:t>п. Рудничный</w:t>
            </w:r>
          </w:p>
          <w:p w:rsidR="001665D5" w:rsidRPr="00A05752" w:rsidRDefault="001665D5" w:rsidP="00A05752">
            <w:pPr>
              <w:widowControl/>
              <w:suppressAutoHyphens/>
              <w:ind w:firstLine="5"/>
              <w:rPr>
                <w:rFonts w:ascii="Calibri" w:hAnsi="Calibri" w:cs="Times New Roman"/>
                <w:color w:val="auto"/>
                <w:sz w:val="28"/>
                <w:szCs w:val="28"/>
                <w:lang w:eastAsia="zh-CN"/>
              </w:rPr>
            </w:pPr>
            <w:r w:rsidRPr="00A05752">
              <w:rPr>
                <w:rFonts w:ascii="Times New Roman" w:hAnsi="Times New Roman" w:cs="Times New Roman"/>
                <w:color w:val="auto"/>
                <w:sz w:val="28"/>
                <w:szCs w:val="28"/>
                <w:lang w:eastAsia="zh-CN"/>
              </w:rPr>
              <w:t>п. Строитель</w:t>
            </w:r>
          </w:p>
        </w:tc>
        <w:tc>
          <w:tcPr>
            <w:tcW w:w="1843" w:type="dxa"/>
            <w:tcBorders>
              <w:top w:val="single" w:sz="4" w:space="0" w:color="000000"/>
              <w:left w:val="single" w:sz="4" w:space="0" w:color="000000"/>
              <w:bottom w:val="single" w:sz="4" w:space="0" w:color="000000"/>
              <w:right w:val="single" w:sz="4" w:space="0" w:color="000000"/>
            </w:tcBorders>
          </w:tcPr>
          <w:p w:rsidR="001665D5" w:rsidRPr="00A05752" w:rsidRDefault="001665D5" w:rsidP="00A05752">
            <w:pPr>
              <w:widowControl/>
              <w:suppressAutoHyphens/>
              <w:ind w:right="154" w:firstLine="96"/>
              <w:jc w:val="center"/>
              <w:rPr>
                <w:rFonts w:ascii="Calibri" w:hAnsi="Calibri" w:cs="Times New Roman"/>
                <w:color w:val="auto"/>
                <w:sz w:val="28"/>
                <w:szCs w:val="28"/>
                <w:lang w:eastAsia="zh-CN"/>
              </w:rPr>
            </w:pPr>
            <w:r w:rsidRPr="00A05752">
              <w:rPr>
                <w:rFonts w:ascii="Times New Roman" w:hAnsi="Times New Roman" w:cs="Times New Roman"/>
                <w:color w:val="auto"/>
                <w:sz w:val="28"/>
                <w:szCs w:val="28"/>
                <w:lang w:eastAsia="zh-CN"/>
              </w:rPr>
              <w:t>12624</w:t>
            </w:r>
          </w:p>
        </w:tc>
        <w:tc>
          <w:tcPr>
            <w:tcW w:w="2269" w:type="dxa"/>
            <w:tcBorders>
              <w:top w:val="single" w:sz="4" w:space="0" w:color="000000"/>
              <w:left w:val="single" w:sz="4" w:space="0" w:color="000000"/>
              <w:bottom w:val="single" w:sz="4" w:space="0" w:color="000000"/>
              <w:right w:val="single" w:sz="4" w:space="0" w:color="000000"/>
            </w:tcBorders>
          </w:tcPr>
          <w:p w:rsidR="001665D5" w:rsidRPr="00A05752" w:rsidRDefault="001665D5" w:rsidP="00A05752">
            <w:pPr>
              <w:widowControl/>
              <w:suppressAutoHyphens/>
              <w:ind w:right="-143" w:firstLine="10"/>
              <w:jc w:val="center"/>
              <w:rPr>
                <w:rFonts w:ascii="Calibri" w:hAnsi="Calibri" w:cs="Times New Roman"/>
                <w:color w:val="auto"/>
                <w:sz w:val="28"/>
                <w:szCs w:val="28"/>
                <w:lang w:eastAsia="zh-CN"/>
              </w:rPr>
            </w:pPr>
            <w:r w:rsidRPr="00A05752">
              <w:rPr>
                <w:rFonts w:ascii="Times New Roman" w:hAnsi="Times New Roman" w:cs="Times New Roman"/>
                <w:color w:val="auto"/>
                <w:sz w:val="28"/>
                <w:szCs w:val="28"/>
                <w:lang w:eastAsia="zh-CN"/>
              </w:rPr>
              <w:t>2скв.</w:t>
            </w:r>
          </w:p>
          <w:p w:rsidR="001665D5" w:rsidRPr="00A05752" w:rsidRDefault="001665D5" w:rsidP="00A05752">
            <w:pPr>
              <w:widowControl/>
              <w:suppressAutoHyphens/>
              <w:ind w:right="-143" w:firstLine="10"/>
              <w:jc w:val="center"/>
              <w:rPr>
                <w:rFonts w:ascii="Calibri" w:hAnsi="Calibri" w:cs="Times New Roman"/>
                <w:color w:val="auto"/>
                <w:sz w:val="28"/>
                <w:szCs w:val="28"/>
                <w:lang w:eastAsia="zh-CN"/>
              </w:rPr>
            </w:pPr>
            <w:r w:rsidRPr="00A05752">
              <w:rPr>
                <w:rFonts w:ascii="Times New Roman" w:hAnsi="Times New Roman" w:cs="Times New Roman"/>
                <w:color w:val="auto"/>
                <w:sz w:val="28"/>
                <w:szCs w:val="28"/>
                <w:lang w:eastAsia="zh-CN"/>
              </w:rPr>
              <w:t>(№ 1374, № 1379)</w:t>
            </w:r>
          </w:p>
          <w:p w:rsidR="001665D5" w:rsidRPr="00A05752" w:rsidRDefault="001665D5" w:rsidP="00A05752">
            <w:pPr>
              <w:widowControl/>
              <w:suppressAutoHyphens/>
              <w:ind w:right="-143" w:firstLine="10"/>
              <w:jc w:val="center"/>
              <w:rPr>
                <w:rFonts w:ascii="Calibri" w:hAnsi="Calibri" w:cs="Times New Roman"/>
                <w:color w:val="auto"/>
                <w:sz w:val="28"/>
                <w:szCs w:val="28"/>
                <w:lang w:eastAsia="zh-CN"/>
              </w:rPr>
            </w:pPr>
            <w:r w:rsidRPr="00A05752">
              <w:rPr>
                <w:rFonts w:ascii="Times New Roman" w:hAnsi="Times New Roman" w:cs="Times New Roman"/>
                <w:color w:val="auto"/>
                <w:sz w:val="28"/>
                <w:szCs w:val="28"/>
                <w:lang w:eastAsia="zh-CN"/>
              </w:rPr>
              <w:t>4,5</w:t>
            </w:r>
          </w:p>
        </w:tc>
      </w:tr>
      <w:tr w:rsidR="001665D5" w:rsidRPr="00293B9E" w:rsidTr="00A05752">
        <w:trPr>
          <w:trHeight w:val="23"/>
        </w:trPr>
        <w:tc>
          <w:tcPr>
            <w:tcW w:w="709" w:type="dxa"/>
            <w:tcBorders>
              <w:top w:val="single" w:sz="4" w:space="0" w:color="000000"/>
              <w:left w:val="single" w:sz="4" w:space="0" w:color="000000"/>
              <w:bottom w:val="single" w:sz="4" w:space="0" w:color="000000"/>
              <w:right w:val="single" w:sz="4" w:space="0" w:color="000000"/>
            </w:tcBorders>
          </w:tcPr>
          <w:p w:rsidR="001665D5" w:rsidRPr="00A05752" w:rsidRDefault="001665D5" w:rsidP="00A05752">
            <w:pPr>
              <w:widowControl/>
              <w:suppressAutoHyphens/>
              <w:ind w:firstLine="142"/>
              <w:rPr>
                <w:rFonts w:ascii="Calibri" w:hAnsi="Calibri" w:cs="Times New Roman"/>
                <w:color w:val="auto"/>
                <w:sz w:val="28"/>
                <w:szCs w:val="28"/>
                <w:lang w:eastAsia="zh-CN"/>
              </w:rPr>
            </w:pPr>
            <w:r>
              <w:rPr>
                <w:rFonts w:ascii="Times New Roman" w:hAnsi="Times New Roman" w:cs="Times New Roman"/>
                <w:color w:val="auto"/>
                <w:sz w:val="28"/>
                <w:szCs w:val="28"/>
                <w:lang w:eastAsia="zh-CN"/>
              </w:rPr>
              <w:t>2</w:t>
            </w:r>
          </w:p>
        </w:tc>
        <w:tc>
          <w:tcPr>
            <w:tcW w:w="2410" w:type="dxa"/>
            <w:tcBorders>
              <w:top w:val="single" w:sz="4" w:space="0" w:color="000000"/>
              <w:left w:val="single" w:sz="4" w:space="0" w:color="000000"/>
              <w:bottom w:val="single" w:sz="4" w:space="0" w:color="000000"/>
              <w:right w:val="single" w:sz="4" w:space="0" w:color="000000"/>
            </w:tcBorders>
          </w:tcPr>
          <w:p w:rsidR="001665D5" w:rsidRPr="00A05752" w:rsidRDefault="001665D5" w:rsidP="00A05752">
            <w:pPr>
              <w:widowControl/>
              <w:suppressAutoHyphens/>
              <w:ind w:firstLine="27"/>
              <w:rPr>
                <w:rFonts w:ascii="Calibri" w:hAnsi="Calibri" w:cs="Times New Roman"/>
                <w:color w:val="auto"/>
                <w:sz w:val="28"/>
                <w:szCs w:val="28"/>
                <w:lang w:eastAsia="zh-CN"/>
              </w:rPr>
            </w:pPr>
            <w:r w:rsidRPr="00A05752">
              <w:rPr>
                <w:rFonts w:ascii="Times New Roman" w:hAnsi="Times New Roman" w:cs="Times New Roman"/>
                <w:color w:val="auto"/>
                <w:sz w:val="28"/>
                <w:szCs w:val="28"/>
                <w:lang w:eastAsia="zh-CN"/>
              </w:rPr>
              <w:t>Водозабор</w:t>
            </w:r>
          </w:p>
          <w:p w:rsidR="001665D5" w:rsidRPr="00A05752" w:rsidRDefault="001665D5" w:rsidP="00A05752">
            <w:pPr>
              <w:widowControl/>
              <w:suppressAutoHyphens/>
              <w:ind w:firstLine="27"/>
              <w:rPr>
                <w:rFonts w:ascii="Calibri" w:hAnsi="Calibri" w:cs="Times New Roman"/>
                <w:color w:val="auto"/>
                <w:sz w:val="28"/>
                <w:szCs w:val="28"/>
                <w:lang w:eastAsia="zh-CN"/>
              </w:rPr>
            </w:pPr>
            <w:r>
              <w:rPr>
                <w:rFonts w:ascii="Times New Roman" w:hAnsi="Times New Roman" w:cs="Times New Roman"/>
                <w:color w:val="auto"/>
                <w:sz w:val="28"/>
                <w:szCs w:val="28"/>
                <w:lang w:eastAsia="zh-CN"/>
              </w:rPr>
              <w:t>«Ю.</w:t>
            </w:r>
            <w:r w:rsidRPr="00A05752">
              <w:rPr>
                <w:rFonts w:ascii="Times New Roman" w:hAnsi="Times New Roman" w:cs="Times New Roman"/>
                <w:color w:val="auto"/>
                <w:sz w:val="28"/>
                <w:szCs w:val="28"/>
                <w:lang w:eastAsia="zh-CN"/>
              </w:rPr>
              <w:t>Коспашский»</w:t>
            </w:r>
          </w:p>
        </w:tc>
        <w:tc>
          <w:tcPr>
            <w:tcW w:w="2835" w:type="dxa"/>
            <w:tcBorders>
              <w:top w:val="single" w:sz="4" w:space="0" w:color="000000"/>
              <w:left w:val="single" w:sz="4" w:space="0" w:color="000000"/>
              <w:bottom w:val="single" w:sz="4" w:space="0" w:color="000000"/>
              <w:right w:val="single" w:sz="4" w:space="0" w:color="000000"/>
            </w:tcBorders>
          </w:tcPr>
          <w:p w:rsidR="001665D5" w:rsidRPr="00A05752" w:rsidRDefault="001665D5" w:rsidP="00A05752">
            <w:pPr>
              <w:widowControl/>
              <w:suppressAutoHyphens/>
              <w:ind w:firstLine="29"/>
              <w:rPr>
                <w:rFonts w:ascii="Calibri" w:hAnsi="Calibri" w:cs="Times New Roman"/>
                <w:color w:val="auto"/>
                <w:sz w:val="28"/>
                <w:szCs w:val="28"/>
                <w:lang w:eastAsia="zh-CN"/>
              </w:rPr>
            </w:pPr>
            <w:r w:rsidRPr="00A05752">
              <w:rPr>
                <w:rFonts w:ascii="Times New Roman" w:hAnsi="Times New Roman" w:cs="Times New Roman"/>
                <w:color w:val="auto"/>
                <w:sz w:val="28"/>
                <w:szCs w:val="28"/>
                <w:lang w:eastAsia="zh-CN"/>
              </w:rPr>
              <w:t>п. Ю. Коспашский</w:t>
            </w:r>
          </w:p>
        </w:tc>
        <w:tc>
          <w:tcPr>
            <w:tcW w:w="1843" w:type="dxa"/>
            <w:tcBorders>
              <w:top w:val="single" w:sz="4" w:space="0" w:color="000000"/>
              <w:left w:val="single" w:sz="4" w:space="0" w:color="000000"/>
              <w:bottom w:val="single" w:sz="4" w:space="0" w:color="000000"/>
              <w:right w:val="single" w:sz="4" w:space="0" w:color="000000"/>
            </w:tcBorders>
          </w:tcPr>
          <w:p w:rsidR="001665D5" w:rsidRPr="00A05752" w:rsidRDefault="001665D5" w:rsidP="00A05752">
            <w:pPr>
              <w:widowControl/>
              <w:suppressAutoHyphens/>
              <w:ind w:firstLine="96"/>
              <w:jc w:val="center"/>
              <w:rPr>
                <w:rFonts w:ascii="Calibri" w:hAnsi="Calibri" w:cs="Times New Roman"/>
                <w:color w:val="auto"/>
                <w:sz w:val="28"/>
                <w:szCs w:val="28"/>
                <w:lang w:eastAsia="zh-CN"/>
              </w:rPr>
            </w:pPr>
            <w:r w:rsidRPr="00A05752">
              <w:rPr>
                <w:rFonts w:ascii="Times New Roman" w:hAnsi="Times New Roman" w:cs="Times New Roman"/>
                <w:color w:val="auto"/>
                <w:sz w:val="28"/>
                <w:szCs w:val="28"/>
                <w:lang w:eastAsia="zh-CN"/>
              </w:rPr>
              <w:t>1505</w:t>
            </w:r>
          </w:p>
        </w:tc>
        <w:tc>
          <w:tcPr>
            <w:tcW w:w="2269" w:type="dxa"/>
            <w:tcBorders>
              <w:top w:val="single" w:sz="4" w:space="0" w:color="000000"/>
              <w:left w:val="single" w:sz="4" w:space="0" w:color="000000"/>
              <w:bottom w:val="single" w:sz="4" w:space="0" w:color="000000"/>
              <w:right w:val="single" w:sz="4" w:space="0" w:color="000000"/>
            </w:tcBorders>
          </w:tcPr>
          <w:p w:rsidR="001665D5" w:rsidRPr="00A05752" w:rsidRDefault="001665D5" w:rsidP="00A05752">
            <w:pPr>
              <w:widowControl/>
              <w:suppressAutoHyphens/>
              <w:ind w:right="62"/>
              <w:jc w:val="center"/>
              <w:rPr>
                <w:rFonts w:ascii="Calibri" w:hAnsi="Calibri" w:cs="Times New Roman"/>
                <w:color w:val="auto"/>
                <w:sz w:val="28"/>
                <w:szCs w:val="28"/>
                <w:lang w:eastAsia="zh-CN"/>
              </w:rPr>
            </w:pPr>
            <w:r w:rsidRPr="00A05752">
              <w:rPr>
                <w:rFonts w:ascii="Times New Roman" w:hAnsi="Times New Roman" w:cs="Times New Roman"/>
                <w:color w:val="auto"/>
                <w:sz w:val="28"/>
                <w:szCs w:val="28"/>
                <w:lang w:eastAsia="zh-CN"/>
              </w:rPr>
              <w:t>2 скв.</w:t>
            </w:r>
          </w:p>
          <w:p w:rsidR="001665D5" w:rsidRPr="00A05752" w:rsidRDefault="001665D5" w:rsidP="00A05752">
            <w:pPr>
              <w:widowControl/>
              <w:suppressAutoHyphens/>
              <w:ind w:right="-142"/>
              <w:jc w:val="center"/>
              <w:rPr>
                <w:rFonts w:ascii="Calibri" w:hAnsi="Calibri" w:cs="Times New Roman"/>
                <w:color w:val="auto"/>
                <w:sz w:val="28"/>
                <w:szCs w:val="28"/>
                <w:lang w:eastAsia="zh-CN"/>
              </w:rPr>
            </w:pPr>
            <w:r w:rsidRPr="00A05752">
              <w:rPr>
                <w:rFonts w:ascii="Times New Roman" w:hAnsi="Times New Roman" w:cs="Times New Roman"/>
                <w:color w:val="auto"/>
                <w:sz w:val="28"/>
                <w:szCs w:val="28"/>
                <w:lang w:eastAsia="zh-CN"/>
              </w:rPr>
              <w:t>(№ 3741,  № 3742)</w:t>
            </w:r>
          </w:p>
          <w:p w:rsidR="001665D5" w:rsidRPr="00A05752" w:rsidRDefault="001665D5" w:rsidP="00A05752">
            <w:pPr>
              <w:widowControl/>
              <w:suppressAutoHyphens/>
              <w:ind w:right="62"/>
              <w:jc w:val="center"/>
              <w:rPr>
                <w:rFonts w:ascii="Calibri" w:hAnsi="Calibri" w:cs="Times New Roman"/>
                <w:color w:val="auto"/>
                <w:sz w:val="28"/>
                <w:szCs w:val="28"/>
                <w:lang w:eastAsia="zh-CN"/>
              </w:rPr>
            </w:pPr>
            <w:r w:rsidRPr="00A05752">
              <w:rPr>
                <w:rFonts w:ascii="Times New Roman" w:hAnsi="Times New Roman" w:cs="Times New Roman"/>
                <w:color w:val="auto"/>
                <w:sz w:val="28"/>
                <w:szCs w:val="28"/>
                <w:lang w:eastAsia="zh-CN"/>
              </w:rPr>
              <w:t>0,1</w:t>
            </w:r>
          </w:p>
        </w:tc>
      </w:tr>
      <w:tr w:rsidR="001665D5" w:rsidRPr="00293B9E" w:rsidTr="00A05752">
        <w:trPr>
          <w:trHeight w:val="23"/>
        </w:trPr>
        <w:tc>
          <w:tcPr>
            <w:tcW w:w="709" w:type="dxa"/>
            <w:tcBorders>
              <w:top w:val="single" w:sz="4" w:space="0" w:color="000000"/>
              <w:left w:val="single" w:sz="4" w:space="0" w:color="000000"/>
              <w:bottom w:val="single" w:sz="4" w:space="0" w:color="000000"/>
              <w:right w:val="single" w:sz="4" w:space="0" w:color="000000"/>
            </w:tcBorders>
          </w:tcPr>
          <w:p w:rsidR="001665D5" w:rsidRPr="00A05752" w:rsidRDefault="001665D5" w:rsidP="00A05752">
            <w:pPr>
              <w:widowControl/>
              <w:suppressAutoHyphens/>
              <w:ind w:firstLine="142"/>
              <w:rPr>
                <w:rFonts w:ascii="Calibri" w:hAnsi="Calibri" w:cs="Times New Roman"/>
                <w:color w:val="auto"/>
                <w:sz w:val="28"/>
                <w:szCs w:val="28"/>
                <w:lang w:eastAsia="zh-CN"/>
              </w:rPr>
            </w:pPr>
            <w:r>
              <w:rPr>
                <w:rFonts w:ascii="Times New Roman" w:hAnsi="Times New Roman" w:cs="Times New Roman"/>
                <w:color w:val="auto"/>
                <w:sz w:val="28"/>
                <w:szCs w:val="28"/>
                <w:lang w:eastAsia="zh-CN"/>
              </w:rPr>
              <w:t>3</w:t>
            </w:r>
          </w:p>
        </w:tc>
        <w:tc>
          <w:tcPr>
            <w:tcW w:w="2410" w:type="dxa"/>
            <w:tcBorders>
              <w:top w:val="single" w:sz="4" w:space="0" w:color="000000"/>
              <w:left w:val="single" w:sz="4" w:space="0" w:color="000000"/>
              <w:bottom w:val="single" w:sz="4" w:space="0" w:color="000000"/>
              <w:right w:val="single" w:sz="4" w:space="0" w:color="000000"/>
            </w:tcBorders>
          </w:tcPr>
          <w:p w:rsidR="001665D5" w:rsidRPr="00A05752" w:rsidRDefault="001665D5" w:rsidP="00A05752">
            <w:pPr>
              <w:widowControl/>
              <w:suppressAutoHyphens/>
              <w:ind w:firstLine="27"/>
              <w:rPr>
                <w:rFonts w:ascii="Calibri" w:hAnsi="Calibri" w:cs="Times New Roman"/>
                <w:color w:val="auto"/>
                <w:sz w:val="28"/>
                <w:szCs w:val="28"/>
                <w:lang w:eastAsia="zh-CN"/>
              </w:rPr>
            </w:pPr>
            <w:r w:rsidRPr="00A05752">
              <w:rPr>
                <w:rFonts w:ascii="Times New Roman" w:hAnsi="Times New Roman" w:cs="Times New Roman"/>
                <w:color w:val="auto"/>
                <w:sz w:val="28"/>
                <w:szCs w:val="28"/>
                <w:lang w:eastAsia="zh-CN"/>
              </w:rPr>
              <w:t>Водозабор</w:t>
            </w:r>
          </w:p>
          <w:p w:rsidR="001665D5" w:rsidRPr="00A05752" w:rsidRDefault="001665D5" w:rsidP="00A05752">
            <w:pPr>
              <w:widowControl/>
              <w:suppressAutoHyphens/>
              <w:ind w:firstLine="27"/>
              <w:rPr>
                <w:rFonts w:ascii="Calibri" w:hAnsi="Calibri" w:cs="Times New Roman"/>
                <w:color w:val="auto"/>
                <w:sz w:val="28"/>
                <w:szCs w:val="28"/>
                <w:lang w:eastAsia="zh-CN"/>
              </w:rPr>
            </w:pPr>
            <w:r w:rsidRPr="00A05752">
              <w:rPr>
                <w:rFonts w:ascii="Times New Roman" w:hAnsi="Times New Roman" w:cs="Times New Roman"/>
                <w:color w:val="auto"/>
                <w:sz w:val="28"/>
                <w:szCs w:val="28"/>
                <w:lang w:eastAsia="zh-CN"/>
              </w:rPr>
              <w:t>Общий Рудник</w:t>
            </w:r>
          </w:p>
        </w:tc>
        <w:tc>
          <w:tcPr>
            <w:tcW w:w="2835" w:type="dxa"/>
            <w:tcBorders>
              <w:top w:val="single" w:sz="4" w:space="0" w:color="000000"/>
              <w:left w:val="single" w:sz="4" w:space="0" w:color="000000"/>
              <w:bottom w:val="single" w:sz="4" w:space="0" w:color="000000"/>
              <w:right w:val="single" w:sz="4" w:space="0" w:color="000000"/>
            </w:tcBorders>
          </w:tcPr>
          <w:p w:rsidR="001665D5" w:rsidRPr="00A05752" w:rsidRDefault="001665D5" w:rsidP="00A05752">
            <w:pPr>
              <w:widowControl/>
              <w:suppressAutoHyphens/>
              <w:ind w:right="130" w:hanging="10"/>
              <w:rPr>
                <w:rFonts w:ascii="Calibri" w:hAnsi="Calibri" w:cs="Times New Roman"/>
                <w:color w:val="auto"/>
                <w:sz w:val="28"/>
                <w:szCs w:val="28"/>
                <w:lang w:eastAsia="zh-CN"/>
              </w:rPr>
            </w:pPr>
            <w:r w:rsidRPr="00A05752">
              <w:rPr>
                <w:rFonts w:ascii="Times New Roman" w:hAnsi="Times New Roman" w:cs="Times New Roman"/>
                <w:color w:val="auto"/>
                <w:sz w:val="28"/>
                <w:szCs w:val="28"/>
                <w:lang w:eastAsia="zh-CN"/>
              </w:rPr>
              <w:t>п. Общий Рудник</w:t>
            </w:r>
          </w:p>
          <w:p w:rsidR="001665D5" w:rsidRPr="00A05752" w:rsidRDefault="001665D5" w:rsidP="00A05752">
            <w:pPr>
              <w:widowControl/>
              <w:suppressAutoHyphens/>
              <w:ind w:right="130" w:hanging="10"/>
              <w:rPr>
                <w:rFonts w:ascii="Calibri" w:hAnsi="Calibri" w:cs="Times New Roman"/>
                <w:color w:val="auto"/>
                <w:sz w:val="28"/>
                <w:szCs w:val="28"/>
                <w:lang w:eastAsia="zh-CN"/>
              </w:rPr>
            </w:pPr>
            <w:r w:rsidRPr="00A05752">
              <w:rPr>
                <w:rFonts w:ascii="Times New Roman" w:hAnsi="Times New Roman" w:cs="Times New Roman"/>
                <w:color w:val="auto"/>
                <w:sz w:val="28"/>
                <w:szCs w:val="28"/>
                <w:lang w:eastAsia="zh-CN"/>
              </w:rPr>
              <w:t>п. Строитель</w:t>
            </w:r>
          </w:p>
        </w:tc>
        <w:tc>
          <w:tcPr>
            <w:tcW w:w="1843" w:type="dxa"/>
            <w:tcBorders>
              <w:top w:val="single" w:sz="4" w:space="0" w:color="000000"/>
              <w:left w:val="single" w:sz="4" w:space="0" w:color="000000"/>
              <w:bottom w:val="single" w:sz="4" w:space="0" w:color="000000"/>
              <w:right w:val="single" w:sz="4" w:space="0" w:color="000000"/>
            </w:tcBorders>
          </w:tcPr>
          <w:p w:rsidR="001665D5" w:rsidRPr="00A05752" w:rsidRDefault="001665D5" w:rsidP="00A05752">
            <w:pPr>
              <w:widowControl/>
              <w:suppressAutoHyphens/>
              <w:ind w:firstLine="96"/>
              <w:jc w:val="center"/>
              <w:rPr>
                <w:rFonts w:ascii="Calibri" w:hAnsi="Calibri" w:cs="Times New Roman"/>
                <w:color w:val="auto"/>
                <w:sz w:val="28"/>
                <w:szCs w:val="28"/>
                <w:lang w:eastAsia="zh-CN"/>
              </w:rPr>
            </w:pPr>
            <w:r w:rsidRPr="00A05752">
              <w:rPr>
                <w:rFonts w:ascii="Times New Roman" w:hAnsi="Times New Roman" w:cs="Times New Roman"/>
                <w:color w:val="auto"/>
                <w:sz w:val="28"/>
                <w:szCs w:val="28"/>
                <w:lang w:eastAsia="zh-CN"/>
              </w:rPr>
              <w:t>562</w:t>
            </w:r>
          </w:p>
        </w:tc>
        <w:tc>
          <w:tcPr>
            <w:tcW w:w="2269" w:type="dxa"/>
            <w:tcBorders>
              <w:top w:val="single" w:sz="4" w:space="0" w:color="000000"/>
              <w:left w:val="single" w:sz="4" w:space="0" w:color="000000"/>
              <w:bottom w:val="single" w:sz="4" w:space="0" w:color="000000"/>
              <w:right w:val="single" w:sz="4" w:space="0" w:color="000000"/>
            </w:tcBorders>
          </w:tcPr>
          <w:p w:rsidR="001665D5" w:rsidRPr="00A05752" w:rsidRDefault="001665D5" w:rsidP="00A05752">
            <w:pPr>
              <w:widowControl/>
              <w:suppressAutoHyphens/>
              <w:ind w:left="53" w:right="77"/>
              <w:jc w:val="center"/>
              <w:rPr>
                <w:rFonts w:ascii="Calibri" w:hAnsi="Calibri" w:cs="Times New Roman"/>
                <w:color w:val="auto"/>
                <w:sz w:val="28"/>
                <w:szCs w:val="28"/>
                <w:lang w:eastAsia="zh-CN"/>
              </w:rPr>
            </w:pPr>
            <w:r w:rsidRPr="00A05752">
              <w:rPr>
                <w:rFonts w:ascii="Times New Roman" w:hAnsi="Times New Roman" w:cs="Times New Roman"/>
                <w:color w:val="auto"/>
                <w:sz w:val="28"/>
                <w:szCs w:val="28"/>
                <w:lang w:eastAsia="zh-CN"/>
              </w:rPr>
              <w:t>скв. 15</w:t>
            </w:r>
          </w:p>
          <w:p w:rsidR="001665D5" w:rsidRPr="00A05752" w:rsidRDefault="001665D5" w:rsidP="00A05752">
            <w:pPr>
              <w:widowControl/>
              <w:suppressAutoHyphens/>
              <w:ind w:left="53" w:right="77"/>
              <w:jc w:val="center"/>
              <w:rPr>
                <w:rFonts w:ascii="Calibri" w:hAnsi="Calibri" w:cs="Times New Roman"/>
                <w:color w:val="auto"/>
                <w:sz w:val="28"/>
                <w:szCs w:val="28"/>
                <w:lang w:eastAsia="zh-CN"/>
              </w:rPr>
            </w:pPr>
            <w:r w:rsidRPr="00A05752">
              <w:rPr>
                <w:rFonts w:ascii="Times New Roman" w:hAnsi="Times New Roman" w:cs="Times New Roman"/>
                <w:color w:val="auto"/>
                <w:sz w:val="28"/>
                <w:szCs w:val="28"/>
                <w:lang w:eastAsia="zh-CN"/>
              </w:rPr>
              <w:t>0,427</w:t>
            </w:r>
          </w:p>
        </w:tc>
      </w:tr>
      <w:tr w:rsidR="001665D5" w:rsidRPr="00293B9E" w:rsidTr="00A05752">
        <w:trPr>
          <w:trHeight w:val="23"/>
        </w:trPr>
        <w:tc>
          <w:tcPr>
            <w:tcW w:w="709" w:type="dxa"/>
            <w:tcBorders>
              <w:top w:val="single" w:sz="4" w:space="0" w:color="000000"/>
              <w:left w:val="single" w:sz="4" w:space="0" w:color="000000"/>
              <w:bottom w:val="single" w:sz="4" w:space="0" w:color="000000"/>
              <w:right w:val="single" w:sz="4" w:space="0" w:color="000000"/>
            </w:tcBorders>
          </w:tcPr>
          <w:p w:rsidR="001665D5" w:rsidRPr="00A05752" w:rsidRDefault="001665D5" w:rsidP="00A05752">
            <w:pPr>
              <w:widowControl/>
              <w:suppressAutoHyphens/>
              <w:ind w:firstLine="142"/>
              <w:rPr>
                <w:rFonts w:ascii="Calibri" w:hAnsi="Calibri" w:cs="Times New Roman"/>
                <w:color w:val="auto"/>
                <w:sz w:val="28"/>
                <w:szCs w:val="28"/>
                <w:lang w:eastAsia="zh-CN"/>
              </w:rPr>
            </w:pPr>
            <w:r>
              <w:rPr>
                <w:rFonts w:ascii="Times New Roman" w:hAnsi="Times New Roman" w:cs="Times New Roman"/>
                <w:color w:val="auto"/>
                <w:sz w:val="28"/>
                <w:szCs w:val="28"/>
                <w:lang w:eastAsia="zh-CN"/>
              </w:rPr>
              <w:t>4</w:t>
            </w:r>
          </w:p>
        </w:tc>
        <w:tc>
          <w:tcPr>
            <w:tcW w:w="2410" w:type="dxa"/>
            <w:tcBorders>
              <w:top w:val="single" w:sz="4" w:space="0" w:color="000000"/>
              <w:left w:val="single" w:sz="4" w:space="0" w:color="000000"/>
              <w:bottom w:val="single" w:sz="4" w:space="0" w:color="000000"/>
              <w:right w:val="single" w:sz="4" w:space="0" w:color="000000"/>
            </w:tcBorders>
          </w:tcPr>
          <w:p w:rsidR="001665D5" w:rsidRPr="00A05752" w:rsidRDefault="001665D5" w:rsidP="00A05752">
            <w:pPr>
              <w:widowControl/>
              <w:suppressAutoHyphens/>
              <w:ind w:firstLine="27"/>
              <w:rPr>
                <w:rFonts w:ascii="Calibri" w:hAnsi="Calibri" w:cs="Times New Roman"/>
                <w:color w:val="auto"/>
                <w:sz w:val="28"/>
                <w:szCs w:val="28"/>
                <w:lang w:eastAsia="zh-CN"/>
              </w:rPr>
            </w:pPr>
            <w:r w:rsidRPr="00A05752">
              <w:rPr>
                <w:rFonts w:ascii="Times New Roman" w:hAnsi="Times New Roman" w:cs="Times New Roman"/>
                <w:color w:val="auto"/>
                <w:sz w:val="28"/>
                <w:szCs w:val="28"/>
                <w:lang w:eastAsia="zh-CN"/>
              </w:rPr>
              <w:t>Водозабор</w:t>
            </w:r>
          </w:p>
          <w:p w:rsidR="001665D5" w:rsidRPr="00A05752" w:rsidRDefault="001665D5" w:rsidP="00A05752">
            <w:pPr>
              <w:widowControl/>
              <w:suppressAutoHyphens/>
              <w:ind w:firstLine="27"/>
              <w:rPr>
                <w:rFonts w:ascii="Calibri" w:hAnsi="Calibri" w:cs="Times New Roman"/>
                <w:color w:val="auto"/>
                <w:sz w:val="28"/>
                <w:szCs w:val="28"/>
                <w:lang w:eastAsia="zh-CN"/>
              </w:rPr>
            </w:pPr>
            <w:r w:rsidRPr="00A05752">
              <w:rPr>
                <w:rFonts w:ascii="Times New Roman" w:hAnsi="Times New Roman" w:cs="Times New Roman"/>
                <w:color w:val="auto"/>
                <w:sz w:val="28"/>
                <w:szCs w:val="28"/>
                <w:lang w:eastAsia="zh-CN"/>
              </w:rPr>
              <w:t>«Ц. Коспашский»</w:t>
            </w:r>
          </w:p>
        </w:tc>
        <w:tc>
          <w:tcPr>
            <w:tcW w:w="2835" w:type="dxa"/>
            <w:tcBorders>
              <w:top w:val="single" w:sz="4" w:space="0" w:color="000000"/>
              <w:left w:val="single" w:sz="4" w:space="0" w:color="000000"/>
              <w:bottom w:val="single" w:sz="4" w:space="0" w:color="000000"/>
              <w:right w:val="single" w:sz="4" w:space="0" w:color="000000"/>
            </w:tcBorders>
          </w:tcPr>
          <w:p w:rsidR="001665D5" w:rsidRPr="00A05752" w:rsidRDefault="001665D5" w:rsidP="00A05752">
            <w:pPr>
              <w:widowControl/>
              <w:suppressAutoHyphens/>
              <w:ind w:right="226" w:hanging="14"/>
              <w:rPr>
                <w:rFonts w:ascii="Calibri" w:hAnsi="Calibri" w:cs="Times New Roman"/>
                <w:color w:val="auto"/>
                <w:sz w:val="28"/>
                <w:szCs w:val="28"/>
                <w:lang w:eastAsia="zh-CN"/>
              </w:rPr>
            </w:pPr>
            <w:r w:rsidRPr="00A05752">
              <w:rPr>
                <w:rFonts w:ascii="Times New Roman" w:hAnsi="Times New Roman" w:cs="Times New Roman"/>
                <w:color w:val="auto"/>
                <w:sz w:val="28"/>
                <w:szCs w:val="28"/>
                <w:lang w:eastAsia="zh-CN"/>
              </w:rPr>
              <w:t>п. Ц. Коспашский</w:t>
            </w:r>
          </w:p>
          <w:p w:rsidR="001665D5" w:rsidRPr="00A05752" w:rsidRDefault="001665D5" w:rsidP="00A05752">
            <w:pPr>
              <w:widowControl/>
              <w:suppressAutoHyphens/>
              <w:ind w:right="226" w:hanging="14"/>
              <w:rPr>
                <w:rFonts w:ascii="Times New Roman" w:hAnsi="Times New Roman" w:cs="Times New Roman"/>
                <w:color w:val="auto"/>
                <w:sz w:val="28"/>
                <w:szCs w:val="28"/>
                <w:lang w:eastAsia="zh-CN"/>
              </w:rPr>
            </w:pPr>
          </w:p>
        </w:tc>
        <w:tc>
          <w:tcPr>
            <w:tcW w:w="1843" w:type="dxa"/>
            <w:tcBorders>
              <w:top w:val="single" w:sz="4" w:space="0" w:color="000000"/>
              <w:left w:val="single" w:sz="4" w:space="0" w:color="000000"/>
              <w:bottom w:val="single" w:sz="4" w:space="0" w:color="000000"/>
              <w:right w:val="single" w:sz="4" w:space="0" w:color="000000"/>
            </w:tcBorders>
          </w:tcPr>
          <w:p w:rsidR="001665D5" w:rsidRPr="00A05752" w:rsidRDefault="001665D5" w:rsidP="00A05752">
            <w:pPr>
              <w:widowControl/>
              <w:suppressAutoHyphens/>
              <w:ind w:firstLine="96"/>
              <w:jc w:val="center"/>
              <w:rPr>
                <w:rFonts w:ascii="Calibri" w:hAnsi="Calibri" w:cs="Times New Roman"/>
                <w:color w:val="auto"/>
                <w:sz w:val="28"/>
                <w:szCs w:val="28"/>
                <w:lang w:eastAsia="zh-CN"/>
              </w:rPr>
            </w:pPr>
            <w:r w:rsidRPr="00A05752">
              <w:rPr>
                <w:rFonts w:ascii="Times New Roman" w:hAnsi="Times New Roman" w:cs="Times New Roman"/>
                <w:color w:val="auto"/>
                <w:sz w:val="28"/>
                <w:szCs w:val="28"/>
                <w:lang w:eastAsia="zh-CN"/>
              </w:rPr>
              <w:t>1523</w:t>
            </w:r>
          </w:p>
        </w:tc>
        <w:tc>
          <w:tcPr>
            <w:tcW w:w="2269" w:type="dxa"/>
            <w:tcBorders>
              <w:top w:val="single" w:sz="4" w:space="0" w:color="000000"/>
              <w:left w:val="single" w:sz="4" w:space="0" w:color="000000"/>
              <w:bottom w:val="single" w:sz="4" w:space="0" w:color="000000"/>
              <w:right w:val="single" w:sz="4" w:space="0" w:color="000000"/>
            </w:tcBorders>
          </w:tcPr>
          <w:p w:rsidR="001665D5" w:rsidRPr="00A05752" w:rsidRDefault="001665D5" w:rsidP="00A05752">
            <w:pPr>
              <w:widowControl/>
              <w:suppressAutoHyphens/>
              <w:jc w:val="center"/>
              <w:rPr>
                <w:rFonts w:ascii="Calibri" w:hAnsi="Calibri" w:cs="Times New Roman"/>
                <w:color w:val="auto"/>
                <w:sz w:val="28"/>
                <w:szCs w:val="28"/>
                <w:lang w:eastAsia="zh-CN"/>
              </w:rPr>
            </w:pPr>
            <w:r w:rsidRPr="00A05752">
              <w:rPr>
                <w:rFonts w:ascii="Times New Roman" w:hAnsi="Times New Roman" w:cs="Times New Roman"/>
                <w:color w:val="auto"/>
                <w:sz w:val="28"/>
                <w:szCs w:val="28"/>
                <w:lang w:eastAsia="zh-CN"/>
              </w:rPr>
              <w:t>скв. 17</w:t>
            </w:r>
          </w:p>
          <w:p w:rsidR="001665D5" w:rsidRPr="00A05752" w:rsidRDefault="001665D5" w:rsidP="00A05752">
            <w:pPr>
              <w:widowControl/>
              <w:suppressAutoHyphens/>
              <w:jc w:val="center"/>
              <w:rPr>
                <w:rFonts w:ascii="Calibri" w:hAnsi="Calibri" w:cs="Times New Roman"/>
                <w:color w:val="auto"/>
                <w:sz w:val="28"/>
                <w:szCs w:val="28"/>
                <w:lang w:eastAsia="zh-CN"/>
              </w:rPr>
            </w:pPr>
            <w:r w:rsidRPr="00A05752">
              <w:rPr>
                <w:rFonts w:ascii="Times New Roman" w:hAnsi="Times New Roman" w:cs="Times New Roman"/>
                <w:color w:val="auto"/>
                <w:sz w:val="28"/>
                <w:szCs w:val="28"/>
                <w:lang w:eastAsia="zh-CN"/>
              </w:rPr>
              <w:t>0,15</w:t>
            </w:r>
          </w:p>
        </w:tc>
      </w:tr>
      <w:tr w:rsidR="001665D5" w:rsidRPr="00293B9E" w:rsidTr="00A05752">
        <w:trPr>
          <w:trHeight w:val="23"/>
        </w:trPr>
        <w:tc>
          <w:tcPr>
            <w:tcW w:w="709" w:type="dxa"/>
            <w:tcBorders>
              <w:top w:val="single" w:sz="4" w:space="0" w:color="000000"/>
              <w:left w:val="single" w:sz="4" w:space="0" w:color="000000"/>
              <w:bottom w:val="single" w:sz="4" w:space="0" w:color="000000"/>
              <w:right w:val="single" w:sz="4" w:space="0" w:color="000000"/>
            </w:tcBorders>
          </w:tcPr>
          <w:p w:rsidR="001665D5" w:rsidRPr="00A05752" w:rsidRDefault="001665D5" w:rsidP="00A05752">
            <w:pPr>
              <w:widowControl/>
              <w:suppressAutoHyphens/>
              <w:ind w:firstLine="142"/>
              <w:rPr>
                <w:rFonts w:ascii="Calibri" w:hAnsi="Calibri" w:cs="Times New Roman"/>
                <w:color w:val="auto"/>
                <w:sz w:val="28"/>
                <w:szCs w:val="28"/>
                <w:lang w:eastAsia="zh-CN"/>
              </w:rPr>
            </w:pPr>
            <w:r>
              <w:rPr>
                <w:rFonts w:ascii="Times New Roman" w:hAnsi="Times New Roman" w:cs="Times New Roman"/>
                <w:color w:val="auto"/>
                <w:sz w:val="28"/>
                <w:szCs w:val="28"/>
                <w:lang w:eastAsia="zh-CN"/>
              </w:rPr>
              <w:t>5</w:t>
            </w:r>
          </w:p>
        </w:tc>
        <w:tc>
          <w:tcPr>
            <w:tcW w:w="2410" w:type="dxa"/>
            <w:tcBorders>
              <w:top w:val="single" w:sz="4" w:space="0" w:color="000000"/>
              <w:left w:val="single" w:sz="4" w:space="0" w:color="000000"/>
              <w:bottom w:val="single" w:sz="4" w:space="0" w:color="000000"/>
              <w:right w:val="single" w:sz="4" w:space="0" w:color="000000"/>
            </w:tcBorders>
          </w:tcPr>
          <w:p w:rsidR="001665D5" w:rsidRPr="00A05752" w:rsidRDefault="001665D5" w:rsidP="00A05752">
            <w:pPr>
              <w:widowControl/>
              <w:suppressAutoHyphens/>
              <w:ind w:firstLine="27"/>
              <w:rPr>
                <w:rFonts w:ascii="Calibri" w:hAnsi="Calibri" w:cs="Times New Roman"/>
                <w:color w:val="auto"/>
                <w:sz w:val="28"/>
                <w:szCs w:val="28"/>
                <w:lang w:eastAsia="zh-CN"/>
              </w:rPr>
            </w:pPr>
            <w:r w:rsidRPr="00A05752">
              <w:rPr>
                <w:rFonts w:ascii="Times New Roman" w:hAnsi="Times New Roman" w:cs="Times New Roman"/>
                <w:color w:val="auto"/>
                <w:sz w:val="28"/>
                <w:szCs w:val="28"/>
                <w:lang w:eastAsia="zh-CN"/>
              </w:rPr>
              <w:t>Водозабор</w:t>
            </w:r>
          </w:p>
          <w:p w:rsidR="001665D5" w:rsidRPr="00A05752" w:rsidRDefault="001665D5" w:rsidP="00A05752">
            <w:pPr>
              <w:widowControl/>
              <w:suppressAutoHyphens/>
              <w:ind w:firstLine="27"/>
              <w:rPr>
                <w:rFonts w:ascii="Calibri" w:hAnsi="Calibri" w:cs="Times New Roman"/>
                <w:color w:val="auto"/>
                <w:sz w:val="28"/>
                <w:szCs w:val="28"/>
                <w:lang w:eastAsia="zh-CN"/>
              </w:rPr>
            </w:pPr>
            <w:r>
              <w:rPr>
                <w:rFonts w:ascii="Times New Roman" w:hAnsi="Times New Roman" w:cs="Times New Roman"/>
                <w:color w:val="auto"/>
                <w:sz w:val="28"/>
                <w:szCs w:val="28"/>
                <w:lang w:eastAsia="zh-CN"/>
              </w:rPr>
              <w:t>«С.</w:t>
            </w:r>
            <w:r w:rsidRPr="00A05752">
              <w:rPr>
                <w:rFonts w:ascii="Times New Roman" w:hAnsi="Times New Roman" w:cs="Times New Roman"/>
                <w:color w:val="auto"/>
                <w:sz w:val="28"/>
                <w:szCs w:val="28"/>
                <w:lang w:eastAsia="zh-CN"/>
              </w:rPr>
              <w:t>Коспашский»</w:t>
            </w:r>
          </w:p>
        </w:tc>
        <w:tc>
          <w:tcPr>
            <w:tcW w:w="2835" w:type="dxa"/>
            <w:tcBorders>
              <w:top w:val="single" w:sz="4" w:space="0" w:color="000000"/>
              <w:left w:val="single" w:sz="4" w:space="0" w:color="000000"/>
              <w:bottom w:val="single" w:sz="4" w:space="0" w:color="000000"/>
              <w:right w:val="single" w:sz="4" w:space="0" w:color="000000"/>
            </w:tcBorders>
          </w:tcPr>
          <w:p w:rsidR="001665D5" w:rsidRPr="00A05752" w:rsidRDefault="001665D5" w:rsidP="00A05752">
            <w:pPr>
              <w:widowControl/>
              <w:suppressAutoHyphens/>
              <w:ind w:hanging="15"/>
              <w:rPr>
                <w:rFonts w:ascii="Calibri" w:hAnsi="Calibri" w:cs="Times New Roman"/>
                <w:color w:val="auto"/>
                <w:sz w:val="28"/>
                <w:szCs w:val="28"/>
                <w:lang w:eastAsia="zh-CN"/>
              </w:rPr>
            </w:pPr>
            <w:r w:rsidRPr="00A05752">
              <w:rPr>
                <w:rFonts w:ascii="Times New Roman" w:hAnsi="Times New Roman" w:cs="Times New Roman"/>
                <w:color w:val="auto"/>
                <w:sz w:val="28"/>
                <w:szCs w:val="28"/>
                <w:lang w:eastAsia="zh-CN"/>
              </w:rPr>
              <w:t>пос. Северный Коспашский</w:t>
            </w:r>
          </w:p>
        </w:tc>
        <w:tc>
          <w:tcPr>
            <w:tcW w:w="1843" w:type="dxa"/>
            <w:tcBorders>
              <w:top w:val="single" w:sz="4" w:space="0" w:color="000000"/>
              <w:left w:val="single" w:sz="4" w:space="0" w:color="000000"/>
              <w:bottom w:val="single" w:sz="4" w:space="0" w:color="000000"/>
              <w:right w:val="single" w:sz="4" w:space="0" w:color="000000"/>
            </w:tcBorders>
          </w:tcPr>
          <w:p w:rsidR="001665D5" w:rsidRPr="00A05752" w:rsidRDefault="001665D5" w:rsidP="00A05752">
            <w:pPr>
              <w:widowControl/>
              <w:suppressAutoHyphens/>
              <w:ind w:firstLine="96"/>
              <w:jc w:val="center"/>
              <w:rPr>
                <w:rFonts w:ascii="Calibri" w:hAnsi="Calibri" w:cs="Times New Roman"/>
                <w:color w:val="auto"/>
                <w:sz w:val="28"/>
                <w:szCs w:val="28"/>
                <w:lang w:eastAsia="zh-CN"/>
              </w:rPr>
            </w:pPr>
            <w:r w:rsidRPr="00A05752">
              <w:rPr>
                <w:rFonts w:ascii="Times New Roman" w:hAnsi="Times New Roman" w:cs="Times New Roman"/>
                <w:color w:val="auto"/>
                <w:sz w:val="28"/>
                <w:szCs w:val="28"/>
                <w:lang w:eastAsia="zh-CN"/>
              </w:rPr>
              <w:t>1461</w:t>
            </w:r>
          </w:p>
        </w:tc>
        <w:tc>
          <w:tcPr>
            <w:tcW w:w="2269" w:type="dxa"/>
            <w:tcBorders>
              <w:top w:val="single" w:sz="4" w:space="0" w:color="000000"/>
              <w:left w:val="single" w:sz="4" w:space="0" w:color="000000"/>
              <w:bottom w:val="single" w:sz="4" w:space="0" w:color="000000"/>
              <w:right w:val="single" w:sz="4" w:space="0" w:color="000000"/>
            </w:tcBorders>
          </w:tcPr>
          <w:p w:rsidR="001665D5" w:rsidRPr="00A05752" w:rsidRDefault="001665D5" w:rsidP="00A05752">
            <w:pPr>
              <w:widowControl/>
              <w:suppressAutoHyphens/>
              <w:jc w:val="center"/>
              <w:rPr>
                <w:rFonts w:ascii="Calibri" w:hAnsi="Calibri" w:cs="Times New Roman"/>
                <w:color w:val="auto"/>
                <w:sz w:val="28"/>
                <w:szCs w:val="28"/>
                <w:lang w:eastAsia="zh-CN"/>
              </w:rPr>
            </w:pPr>
            <w:r w:rsidRPr="00A05752">
              <w:rPr>
                <w:rFonts w:ascii="Times New Roman" w:hAnsi="Times New Roman" w:cs="Times New Roman"/>
                <w:color w:val="auto"/>
                <w:sz w:val="28"/>
                <w:szCs w:val="28"/>
                <w:lang w:eastAsia="zh-CN"/>
              </w:rPr>
              <w:t>скв. 5, 6</w:t>
            </w:r>
          </w:p>
          <w:p w:rsidR="001665D5" w:rsidRPr="00A05752" w:rsidRDefault="001665D5" w:rsidP="00A05752">
            <w:pPr>
              <w:widowControl/>
              <w:suppressAutoHyphens/>
              <w:jc w:val="center"/>
              <w:rPr>
                <w:rFonts w:ascii="Calibri" w:hAnsi="Calibri" w:cs="Times New Roman"/>
                <w:color w:val="auto"/>
                <w:sz w:val="28"/>
                <w:szCs w:val="28"/>
                <w:lang w:eastAsia="zh-CN"/>
              </w:rPr>
            </w:pPr>
            <w:r w:rsidRPr="00A05752">
              <w:rPr>
                <w:rFonts w:ascii="Times New Roman" w:hAnsi="Times New Roman" w:cs="Times New Roman"/>
                <w:color w:val="auto"/>
                <w:sz w:val="28"/>
                <w:szCs w:val="28"/>
                <w:lang w:eastAsia="zh-CN"/>
              </w:rPr>
              <w:t>0,16</w:t>
            </w:r>
          </w:p>
        </w:tc>
      </w:tr>
    </w:tbl>
    <w:p w:rsidR="001665D5" w:rsidRPr="00A05752" w:rsidRDefault="001665D5" w:rsidP="00A05752">
      <w:pPr>
        <w:suppressAutoHyphens/>
        <w:ind w:firstLine="709"/>
        <w:jc w:val="both"/>
        <w:rPr>
          <w:rFonts w:ascii="Times New Roman" w:hAnsi="Times New Roman" w:cs="Times New Roman"/>
          <w:color w:val="auto"/>
          <w:sz w:val="28"/>
          <w:szCs w:val="28"/>
          <w:lang w:eastAsia="zh-CN"/>
        </w:rPr>
      </w:pPr>
      <w:r w:rsidRPr="00A05752">
        <w:rPr>
          <w:rFonts w:ascii="Times New Roman" w:hAnsi="Times New Roman" w:cs="Times New Roman"/>
          <w:kern w:val="2"/>
          <w:sz w:val="28"/>
          <w:szCs w:val="28"/>
          <w:lang w:eastAsia="zh-CN"/>
        </w:rPr>
        <w:t>Система водоснабжения городского округа «Город Кизел» объединенная – хозяйственно-питьевая и противопожарная.</w:t>
      </w:r>
    </w:p>
    <w:p w:rsidR="001665D5" w:rsidRPr="00A05752" w:rsidRDefault="001665D5" w:rsidP="00A05752">
      <w:pPr>
        <w:suppressAutoHyphens/>
        <w:ind w:firstLine="709"/>
        <w:jc w:val="both"/>
        <w:rPr>
          <w:rFonts w:ascii="Times New Roman" w:hAnsi="Times New Roman" w:cs="Times New Roman"/>
          <w:color w:val="auto"/>
          <w:sz w:val="28"/>
          <w:szCs w:val="28"/>
          <w:lang w:eastAsia="zh-CN"/>
        </w:rPr>
      </w:pPr>
      <w:r w:rsidRPr="00A05752">
        <w:rPr>
          <w:rFonts w:ascii="Times New Roman" w:hAnsi="Times New Roman" w:cs="Times New Roman"/>
          <w:kern w:val="2"/>
          <w:sz w:val="28"/>
          <w:szCs w:val="28"/>
          <w:lang w:eastAsia="zh-CN"/>
        </w:rPr>
        <w:t>В городском округе «Город Кизел» поселении на момент актуализации схемы имеется:</w:t>
      </w:r>
    </w:p>
    <w:p w:rsidR="001665D5" w:rsidRPr="00A05752" w:rsidRDefault="001665D5" w:rsidP="00A05752">
      <w:pPr>
        <w:suppressAutoHyphens/>
        <w:ind w:firstLine="709"/>
        <w:jc w:val="both"/>
        <w:rPr>
          <w:rFonts w:ascii="Times New Roman" w:hAnsi="Times New Roman" w:cs="Times New Roman"/>
          <w:color w:val="auto"/>
          <w:sz w:val="28"/>
          <w:szCs w:val="28"/>
          <w:lang w:eastAsia="zh-CN"/>
        </w:rPr>
      </w:pPr>
      <w:r w:rsidRPr="00A05752">
        <w:rPr>
          <w:rFonts w:ascii="Times New Roman" w:hAnsi="Times New Roman" w:cs="Times New Roman"/>
          <w:kern w:val="2"/>
          <w:sz w:val="28"/>
          <w:szCs w:val="28"/>
          <w:lang w:eastAsia="zh-CN"/>
        </w:rPr>
        <w:t xml:space="preserve">13 источников водоснабжения - артезианские скважины: № 1374, №1379, </w:t>
      </w:r>
      <w:r>
        <w:rPr>
          <w:rFonts w:ascii="Times New Roman" w:hAnsi="Times New Roman" w:cs="Times New Roman"/>
          <w:kern w:val="2"/>
          <w:sz w:val="28"/>
          <w:szCs w:val="28"/>
          <w:lang w:eastAsia="zh-CN"/>
        </w:rPr>
        <w:t xml:space="preserve">             </w:t>
      </w:r>
      <w:r w:rsidRPr="00A05752">
        <w:rPr>
          <w:rFonts w:ascii="Times New Roman" w:hAnsi="Times New Roman" w:cs="Times New Roman"/>
          <w:kern w:val="2"/>
          <w:sz w:val="28"/>
          <w:szCs w:val="28"/>
          <w:lang w:eastAsia="zh-CN"/>
        </w:rPr>
        <w:t>№ 15, № 5, № 6, № 3741, № 3742, № 17, № 23-Г, № 7, № 8, № 12, № 2.</w:t>
      </w:r>
    </w:p>
    <w:p w:rsidR="001665D5" w:rsidRPr="00A05752" w:rsidRDefault="001665D5" w:rsidP="00A05752">
      <w:pPr>
        <w:suppressAutoHyphens/>
        <w:ind w:firstLine="709"/>
        <w:jc w:val="both"/>
        <w:rPr>
          <w:rFonts w:ascii="Times New Roman" w:hAnsi="Times New Roman" w:cs="Times New Roman"/>
          <w:color w:val="auto"/>
          <w:sz w:val="28"/>
          <w:szCs w:val="28"/>
          <w:lang w:eastAsia="zh-CN"/>
        </w:rPr>
      </w:pPr>
      <w:r w:rsidRPr="00A05752">
        <w:rPr>
          <w:rFonts w:ascii="Times New Roman" w:hAnsi="Times New Roman" w:cs="Times New Roman"/>
          <w:kern w:val="2"/>
          <w:sz w:val="28"/>
          <w:szCs w:val="28"/>
          <w:lang w:eastAsia="zh-CN"/>
        </w:rPr>
        <w:t>Скважины: № 6, № 23-Г, № 7, № 8, № 12, № 2  –  не действующие.</w:t>
      </w:r>
    </w:p>
    <w:p w:rsidR="001665D5" w:rsidRPr="00A05752" w:rsidRDefault="001665D5" w:rsidP="00A05752">
      <w:pPr>
        <w:suppressAutoHyphens/>
        <w:ind w:firstLine="709"/>
        <w:jc w:val="both"/>
        <w:rPr>
          <w:rFonts w:ascii="Times New Roman" w:hAnsi="Times New Roman" w:cs="Times New Roman"/>
          <w:color w:val="auto"/>
          <w:sz w:val="28"/>
          <w:szCs w:val="28"/>
          <w:lang w:eastAsia="zh-CN"/>
        </w:rPr>
      </w:pPr>
      <w:r w:rsidRPr="00A05752">
        <w:rPr>
          <w:rFonts w:ascii="Times New Roman" w:hAnsi="Times New Roman" w:cs="Times New Roman"/>
          <w:kern w:val="2"/>
          <w:sz w:val="28"/>
          <w:szCs w:val="28"/>
          <w:lang w:eastAsia="zh-CN"/>
        </w:rPr>
        <w:t>Водоснабжение осуществляется из артезианских скважин с подачей воды в сеть 4-мя способами: через резервуары (накопители) чистой воды, водонапорные башни/баки, через насосные станции водоснабжения (ВНС), напрямую.</w:t>
      </w:r>
    </w:p>
    <w:p w:rsidR="001665D5" w:rsidRPr="00293B9E" w:rsidRDefault="001665D5" w:rsidP="00293B9E">
      <w:pPr>
        <w:suppressAutoHyphens/>
        <w:spacing w:line="276" w:lineRule="auto"/>
        <w:jc w:val="both"/>
        <w:rPr>
          <w:rFonts w:ascii="Calibri" w:hAnsi="Calibri" w:cs="Times New Roman"/>
          <w:color w:val="auto"/>
          <w:sz w:val="22"/>
          <w:szCs w:val="22"/>
          <w:lang w:eastAsia="zh-CN"/>
        </w:rPr>
      </w:pPr>
      <w:r w:rsidRPr="00293B9E">
        <w:rPr>
          <w:rFonts w:ascii="TimesNewRomanPSMT" w:hAnsi="TimesNewRomanPSMT" w:cs="Times New Roman"/>
          <w:kern w:val="2"/>
          <w:lang w:eastAsia="zh-CN"/>
        </w:rPr>
        <w:tab/>
      </w:r>
    </w:p>
    <w:p w:rsidR="001665D5" w:rsidRPr="00A05752" w:rsidRDefault="001665D5" w:rsidP="008E72DE">
      <w:pPr>
        <w:suppressAutoHyphens/>
        <w:spacing w:after="200"/>
        <w:jc w:val="center"/>
        <w:rPr>
          <w:rFonts w:ascii="Calibri" w:hAnsi="Calibri" w:cs="Times New Roman"/>
          <w:color w:val="auto"/>
          <w:sz w:val="28"/>
          <w:szCs w:val="28"/>
          <w:lang w:eastAsia="zh-CN"/>
        </w:rPr>
      </w:pPr>
      <w:r w:rsidRPr="00A05752">
        <w:rPr>
          <w:rFonts w:ascii="Times New Roman" w:hAnsi="Times New Roman" w:cs="Times New Roman"/>
          <w:b/>
          <w:bCs/>
          <w:iCs/>
          <w:kern w:val="2"/>
          <w:sz w:val="28"/>
          <w:szCs w:val="28"/>
          <w:lang w:eastAsia="zh-CN"/>
        </w:rPr>
        <w:t xml:space="preserve">2.1.2. </w:t>
      </w:r>
      <w:r w:rsidRPr="00A05752">
        <w:rPr>
          <w:rFonts w:ascii="Times New Roman" w:hAnsi="Times New Roman" w:cs="Times New Roman"/>
          <w:b/>
          <w:kern w:val="2"/>
          <w:sz w:val="28"/>
          <w:szCs w:val="28"/>
          <w:lang w:eastAsia="zh-CN"/>
        </w:rPr>
        <w:t>Описание технологических зон водоснабжения, зон централизованного и нецентрализованного водоснабжения и перечень централизованных систем водоснабжения</w:t>
      </w:r>
    </w:p>
    <w:p w:rsidR="001665D5" w:rsidRPr="00A05752" w:rsidRDefault="001665D5" w:rsidP="00A05752">
      <w:pPr>
        <w:suppressAutoHyphens/>
        <w:ind w:firstLine="709"/>
        <w:jc w:val="both"/>
        <w:rPr>
          <w:rFonts w:ascii="Calibri" w:hAnsi="Calibri" w:cs="Times New Roman"/>
          <w:color w:val="auto"/>
          <w:sz w:val="28"/>
          <w:szCs w:val="28"/>
          <w:lang w:eastAsia="zh-CN"/>
        </w:rPr>
      </w:pPr>
      <w:r w:rsidRPr="00A05752">
        <w:rPr>
          <w:rFonts w:ascii="Times New Roman" w:hAnsi="Times New Roman" w:cs="Times New Roman"/>
          <w:kern w:val="2"/>
          <w:sz w:val="28"/>
          <w:szCs w:val="28"/>
          <w:lang w:eastAsia="zh-CN"/>
        </w:rPr>
        <w:t>Федеральный закон от 07.12.2011 № 416-ФЗ «О водоснабжении и водоотведении» и постановление Правительства РФ от 05.09.2013 № 782 «О схемах водоснабжения и водоотведения» вводят новые понятия в сфере водоснабжения:</w:t>
      </w:r>
    </w:p>
    <w:p w:rsidR="001665D5" w:rsidRPr="00A05752" w:rsidRDefault="001665D5" w:rsidP="00A05752">
      <w:pPr>
        <w:suppressAutoHyphens/>
        <w:ind w:firstLine="709"/>
        <w:jc w:val="both"/>
        <w:rPr>
          <w:rFonts w:ascii="Calibri" w:hAnsi="Calibri" w:cs="Times New Roman"/>
          <w:color w:val="auto"/>
          <w:sz w:val="28"/>
          <w:szCs w:val="28"/>
          <w:lang w:eastAsia="zh-CN"/>
        </w:rPr>
      </w:pPr>
      <w:r w:rsidRPr="00A05752">
        <w:rPr>
          <w:rFonts w:ascii="Times New Roman" w:hAnsi="Times New Roman" w:cs="Times New Roman"/>
          <w:kern w:val="2"/>
          <w:sz w:val="28"/>
          <w:szCs w:val="28"/>
          <w:lang w:eastAsia="zh-CN"/>
        </w:rPr>
        <w:t>- «</w:t>
      </w:r>
      <w:r>
        <w:rPr>
          <w:rFonts w:ascii="Times New Roman" w:hAnsi="Times New Roman" w:cs="Times New Roman"/>
          <w:kern w:val="2"/>
          <w:sz w:val="28"/>
          <w:szCs w:val="28"/>
          <w:lang w:eastAsia="zh-CN"/>
        </w:rPr>
        <w:t>Т</w:t>
      </w:r>
      <w:r w:rsidRPr="00A05752">
        <w:rPr>
          <w:rFonts w:ascii="Times New Roman" w:hAnsi="Times New Roman" w:cs="Times New Roman"/>
          <w:kern w:val="2"/>
          <w:sz w:val="28"/>
          <w:szCs w:val="28"/>
          <w:lang w:eastAsia="zh-CN"/>
        </w:rPr>
        <w:t>ехнологическая зона водоснабжения» - часть водопроводной сети, принадлежащей организации, осуществляющей горячее водоснабжение или холодное водоснабжение, в пределах которой обеспечиваются нормативные значения напора (давления) воды при подаче ее потребителям в соответствии с расчетным расходом воды;</w:t>
      </w:r>
    </w:p>
    <w:p w:rsidR="001665D5" w:rsidRPr="00A05752" w:rsidRDefault="001665D5" w:rsidP="00A05752">
      <w:pPr>
        <w:suppressAutoHyphens/>
        <w:ind w:firstLine="709"/>
        <w:jc w:val="both"/>
        <w:rPr>
          <w:rFonts w:ascii="Calibri" w:hAnsi="Calibri" w:cs="Times New Roman"/>
          <w:color w:val="auto"/>
          <w:sz w:val="28"/>
          <w:szCs w:val="28"/>
          <w:lang w:eastAsia="zh-CN"/>
        </w:rPr>
      </w:pPr>
      <w:r w:rsidRPr="00A05752">
        <w:rPr>
          <w:rFonts w:ascii="Times New Roman" w:hAnsi="Times New Roman" w:cs="Times New Roman"/>
          <w:kern w:val="2"/>
          <w:sz w:val="28"/>
          <w:szCs w:val="28"/>
          <w:lang w:eastAsia="zh-CN"/>
        </w:rPr>
        <w:t>- «</w:t>
      </w:r>
      <w:r>
        <w:rPr>
          <w:rFonts w:ascii="Times New Roman" w:hAnsi="Times New Roman" w:cs="Times New Roman"/>
          <w:kern w:val="2"/>
          <w:sz w:val="28"/>
          <w:szCs w:val="28"/>
          <w:lang w:eastAsia="zh-CN"/>
        </w:rPr>
        <w:t>Ц</w:t>
      </w:r>
      <w:r w:rsidRPr="00A05752">
        <w:rPr>
          <w:rFonts w:ascii="Times New Roman" w:hAnsi="Times New Roman" w:cs="Times New Roman"/>
          <w:kern w:val="2"/>
          <w:sz w:val="28"/>
          <w:szCs w:val="28"/>
          <w:lang w:eastAsia="zh-CN"/>
        </w:rPr>
        <w:t>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1665D5" w:rsidRPr="00A05752" w:rsidRDefault="001665D5" w:rsidP="00A05752">
      <w:pPr>
        <w:suppressAutoHyphens/>
        <w:ind w:firstLine="709"/>
        <w:jc w:val="both"/>
        <w:rPr>
          <w:rFonts w:ascii="Calibri" w:hAnsi="Calibri" w:cs="Times New Roman"/>
          <w:color w:val="auto"/>
          <w:sz w:val="28"/>
          <w:szCs w:val="28"/>
          <w:lang w:eastAsia="zh-CN"/>
        </w:rPr>
      </w:pPr>
      <w:r w:rsidRPr="00A05752">
        <w:rPr>
          <w:rFonts w:ascii="Times New Roman" w:hAnsi="Times New Roman" w:cs="Times New Roman"/>
          <w:kern w:val="2"/>
          <w:sz w:val="28"/>
          <w:szCs w:val="28"/>
          <w:lang w:eastAsia="zh-CN"/>
        </w:rPr>
        <w:t>- «</w:t>
      </w:r>
      <w:r>
        <w:rPr>
          <w:rFonts w:ascii="Times New Roman" w:hAnsi="Times New Roman" w:cs="Times New Roman"/>
          <w:kern w:val="2"/>
          <w:sz w:val="28"/>
          <w:szCs w:val="28"/>
          <w:lang w:eastAsia="zh-CN"/>
        </w:rPr>
        <w:t>Н</w:t>
      </w:r>
      <w:r w:rsidRPr="00A05752">
        <w:rPr>
          <w:rFonts w:ascii="Times New Roman" w:hAnsi="Times New Roman" w:cs="Times New Roman"/>
          <w:kern w:val="2"/>
          <w:sz w:val="28"/>
          <w:szCs w:val="28"/>
          <w:lang w:eastAsia="zh-CN"/>
        </w:rPr>
        <w:t>ецентрализованная система холодного водоснабжения» - сооружения и устройства, технологически не связанные с централизованной системой холодного водоснабжения и предназначенные для общего пользования или пользования ограниченного круга лиц.</w:t>
      </w:r>
    </w:p>
    <w:p w:rsidR="001665D5" w:rsidRPr="00A05752" w:rsidRDefault="001665D5" w:rsidP="00A05752">
      <w:pPr>
        <w:suppressAutoHyphens/>
        <w:ind w:firstLine="709"/>
        <w:jc w:val="both"/>
        <w:rPr>
          <w:rFonts w:ascii="Calibri" w:hAnsi="Calibri" w:cs="Times New Roman"/>
          <w:color w:val="auto"/>
          <w:sz w:val="28"/>
          <w:szCs w:val="28"/>
          <w:lang w:eastAsia="zh-CN"/>
        </w:rPr>
      </w:pPr>
      <w:r w:rsidRPr="00A05752">
        <w:rPr>
          <w:rFonts w:ascii="Times New Roman" w:hAnsi="Times New Roman" w:cs="Times New Roman"/>
          <w:kern w:val="2"/>
          <w:sz w:val="28"/>
          <w:szCs w:val="28"/>
          <w:lang w:eastAsia="zh-CN"/>
        </w:rPr>
        <w:t xml:space="preserve">Исходя из определения технологической зоны водоснабжения, в </w:t>
      </w:r>
      <w:r w:rsidRPr="00A05752">
        <w:rPr>
          <w:rFonts w:ascii="Times New Roman" w:hAnsi="Times New Roman" w:cs="Times New Roman"/>
          <w:sz w:val="28"/>
          <w:szCs w:val="28"/>
          <w:lang w:eastAsia="zh-CN"/>
        </w:rPr>
        <w:t xml:space="preserve">централизованной системе водоснабжения городского округа «Город Кизел» существуют 4 технологические зоны водоснабжения, представленные </w:t>
      </w:r>
      <w:r w:rsidRPr="00A05752">
        <w:rPr>
          <w:rFonts w:ascii="Times New Roman" w:hAnsi="Times New Roman" w:cs="Times New Roman"/>
          <w:kern w:val="2"/>
          <w:sz w:val="28"/>
          <w:szCs w:val="28"/>
          <w:lang w:eastAsia="zh-CN"/>
        </w:rPr>
        <w:t xml:space="preserve">водопроводом в г. Кизел, п. Северный Коспашский, п. Южный Коспашский, </w:t>
      </w:r>
      <w:r>
        <w:rPr>
          <w:rFonts w:ascii="Times New Roman" w:hAnsi="Times New Roman" w:cs="Times New Roman"/>
          <w:kern w:val="2"/>
          <w:sz w:val="28"/>
          <w:szCs w:val="28"/>
          <w:lang w:eastAsia="zh-CN"/>
        </w:rPr>
        <w:t xml:space="preserve">                    </w:t>
      </w:r>
      <w:r w:rsidRPr="00A05752">
        <w:rPr>
          <w:rFonts w:ascii="Times New Roman" w:hAnsi="Times New Roman" w:cs="Times New Roman"/>
          <w:kern w:val="2"/>
          <w:sz w:val="28"/>
          <w:szCs w:val="28"/>
          <w:lang w:eastAsia="zh-CN"/>
        </w:rPr>
        <w:t>п. Центральный Коспашский.</w:t>
      </w:r>
    </w:p>
    <w:p w:rsidR="001665D5" w:rsidRPr="00A05752" w:rsidRDefault="001665D5" w:rsidP="00A05752">
      <w:pPr>
        <w:suppressAutoHyphens/>
        <w:ind w:firstLine="709"/>
        <w:jc w:val="both"/>
        <w:rPr>
          <w:rFonts w:ascii="Calibri" w:hAnsi="Calibri" w:cs="Times New Roman"/>
          <w:color w:val="auto"/>
          <w:sz w:val="28"/>
          <w:szCs w:val="28"/>
          <w:lang w:eastAsia="zh-CN"/>
        </w:rPr>
      </w:pPr>
      <w:r w:rsidRPr="00A05752">
        <w:rPr>
          <w:rFonts w:ascii="Times New Roman" w:hAnsi="Times New Roman" w:cs="Times New Roman"/>
          <w:kern w:val="2"/>
          <w:sz w:val="28"/>
          <w:szCs w:val="28"/>
          <w:lang w:eastAsia="zh-CN"/>
        </w:rPr>
        <w:t xml:space="preserve">В этих зонах осуществляется подъём, очистка, нагрев (при горячем водоснабжении), передача потребителю водных ресурсов. </w:t>
      </w:r>
    </w:p>
    <w:p w:rsidR="001665D5" w:rsidRPr="00A05752" w:rsidRDefault="001665D5" w:rsidP="00A05752">
      <w:pPr>
        <w:suppressAutoHyphens/>
        <w:ind w:firstLine="709"/>
        <w:jc w:val="both"/>
        <w:rPr>
          <w:rFonts w:ascii="Calibri" w:hAnsi="Calibri" w:cs="Times New Roman"/>
          <w:color w:val="auto"/>
          <w:sz w:val="28"/>
          <w:szCs w:val="28"/>
          <w:lang w:eastAsia="zh-CN"/>
        </w:rPr>
      </w:pPr>
      <w:r w:rsidRPr="00A05752">
        <w:rPr>
          <w:rFonts w:ascii="Times New Roman" w:hAnsi="Times New Roman" w:cs="Times New Roman"/>
          <w:kern w:val="2"/>
          <w:sz w:val="28"/>
          <w:szCs w:val="28"/>
          <w:lang w:eastAsia="zh-CN"/>
        </w:rPr>
        <w:t>Источником водоснабжения для питьевых и хозяйственно-бытовых целей городского округа служат подземные воды. Вода, поднятая из артезианских скважин, не подвергается очистке.</w:t>
      </w:r>
    </w:p>
    <w:p w:rsidR="001665D5" w:rsidRPr="00A05752" w:rsidRDefault="001665D5" w:rsidP="00A05752">
      <w:pPr>
        <w:suppressAutoHyphens/>
        <w:ind w:firstLine="709"/>
        <w:jc w:val="both"/>
        <w:rPr>
          <w:rFonts w:ascii="Calibri" w:hAnsi="Calibri" w:cs="Times New Roman"/>
          <w:color w:val="auto"/>
          <w:sz w:val="28"/>
          <w:szCs w:val="28"/>
          <w:lang w:eastAsia="zh-CN"/>
        </w:rPr>
      </w:pPr>
      <w:r w:rsidRPr="00A05752">
        <w:rPr>
          <w:rFonts w:ascii="Times New Roman" w:hAnsi="Times New Roman" w:cs="Times New Roman"/>
          <w:kern w:val="2"/>
          <w:sz w:val="28"/>
          <w:szCs w:val="28"/>
          <w:lang w:eastAsia="zh-CN"/>
        </w:rPr>
        <w:t>Вода из скважин поступает в водонапорные баки и накопительные резервуары, далее самотеком, либо насосами, установленными в ВНС, подается по магистральным и распределительным сетям системы водоснабжения к потребителям холодного водоснабжения.</w:t>
      </w:r>
    </w:p>
    <w:p w:rsidR="001665D5" w:rsidRPr="00A05752" w:rsidRDefault="001665D5" w:rsidP="00A05752">
      <w:pPr>
        <w:suppressAutoHyphens/>
        <w:ind w:firstLine="709"/>
        <w:jc w:val="both"/>
        <w:rPr>
          <w:rFonts w:ascii="Calibri" w:hAnsi="Calibri" w:cs="Times New Roman"/>
          <w:color w:val="auto"/>
          <w:sz w:val="28"/>
          <w:szCs w:val="28"/>
          <w:lang w:eastAsia="zh-CN"/>
        </w:rPr>
      </w:pPr>
      <w:r w:rsidRPr="00A05752">
        <w:rPr>
          <w:rFonts w:ascii="Times New Roman" w:hAnsi="Times New Roman" w:cs="Times New Roman"/>
          <w:kern w:val="2"/>
          <w:sz w:val="28"/>
          <w:szCs w:val="28"/>
          <w:lang w:eastAsia="zh-CN"/>
        </w:rPr>
        <w:t>Зоны нецентрализованного водоснабжения совпадают с территориями городского округа «Город Кизел», не охваченными централизованными системами водоснабжения.</w:t>
      </w:r>
    </w:p>
    <w:p w:rsidR="001665D5" w:rsidRPr="00A05752" w:rsidRDefault="001665D5" w:rsidP="00A05752">
      <w:pPr>
        <w:suppressAutoHyphens/>
        <w:ind w:firstLine="709"/>
        <w:jc w:val="both"/>
        <w:rPr>
          <w:rFonts w:ascii="Calibri" w:hAnsi="Calibri" w:cs="Times New Roman"/>
          <w:color w:val="auto"/>
          <w:sz w:val="28"/>
          <w:szCs w:val="28"/>
          <w:lang w:eastAsia="zh-CN"/>
        </w:rPr>
      </w:pPr>
      <w:r w:rsidRPr="00A05752">
        <w:rPr>
          <w:rFonts w:ascii="Times New Roman" w:hAnsi="Times New Roman" w:cs="Times New Roman"/>
          <w:kern w:val="2"/>
          <w:sz w:val="28"/>
          <w:szCs w:val="28"/>
          <w:lang w:eastAsia="zh-CN"/>
        </w:rPr>
        <w:t>Общая протяженность сетей централизованного водоснабжения составляет 140,2 км, из них 70 % труб исчерпали свой ресурс, требуется реконструкции.</w:t>
      </w:r>
    </w:p>
    <w:p w:rsidR="001665D5" w:rsidRPr="00A05752" w:rsidRDefault="001665D5" w:rsidP="00A05752">
      <w:pPr>
        <w:suppressAutoHyphens/>
        <w:ind w:firstLine="709"/>
        <w:jc w:val="both"/>
        <w:rPr>
          <w:rFonts w:ascii="Calibri" w:hAnsi="Calibri" w:cs="Times New Roman"/>
          <w:color w:val="auto"/>
          <w:sz w:val="28"/>
          <w:szCs w:val="28"/>
          <w:lang w:eastAsia="zh-CN"/>
        </w:rPr>
      </w:pPr>
      <w:r w:rsidRPr="00A05752">
        <w:rPr>
          <w:rFonts w:ascii="Times New Roman" w:hAnsi="Times New Roman" w:cs="Times New Roman"/>
          <w:kern w:val="2"/>
          <w:sz w:val="28"/>
          <w:szCs w:val="28"/>
          <w:lang w:eastAsia="zh-CN"/>
        </w:rPr>
        <w:tab/>
      </w:r>
    </w:p>
    <w:p w:rsidR="001665D5" w:rsidRPr="00A05752" w:rsidRDefault="001665D5" w:rsidP="00A05752">
      <w:pPr>
        <w:suppressAutoHyphens/>
        <w:ind w:firstLine="709"/>
        <w:jc w:val="center"/>
        <w:rPr>
          <w:rFonts w:ascii="Calibri" w:hAnsi="Calibri" w:cs="Times New Roman"/>
          <w:color w:val="auto"/>
          <w:sz w:val="28"/>
          <w:szCs w:val="28"/>
          <w:lang w:eastAsia="zh-CN"/>
        </w:rPr>
      </w:pPr>
      <w:r w:rsidRPr="00A05752">
        <w:rPr>
          <w:rFonts w:ascii="Times New Roman" w:hAnsi="Times New Roman" w:cs="Times New Roman"/>
          <w:b/>
          <w:kern w:val="2"/>
          <w:sz w:val="28"/>
          <w:szCs w:val="28"/>
          <w:lang w:eastAsia="zh-CN"/>
        </w:rPr>
        <w:t>2.1.3. Описание состояния существующих источников водоснабжения и водозаборных сооружений</w:t>
      </w:r>
    </w:p>
    <w:p w:rsidR="001665D5" w:rsidRDefault="001665D5" w:rsidP="00A05752">
      <w:pPr>
        <w:suppressAutoHyphens/>
        <w:ind w:firstLine="709"/>
        <w:jc w:val="both"/>
        <w:rPr>
          <w:rFonts w:ascii="Times New Roman" w:hAnsi="Times New Roman" w:cs="Times New Roman"/>
          <w:b/>
          <w:kern w:val="2"/>
          <w:sz w:val="28"/>
          <w:szCs w:val="28"/>
          <w:lang w:eastAsia="zh-CN"/>
        </w:rPr>
      </w:pPr>
    </w:p>
    <w:p w:rsidR="001665D5" w:rsidRPr="00A05752" w:rsidRDefault="001665D5" w:rsidP="00A05752">
      <w:pPr>
        <w:suppressAutoHyphens/>
        <w:ind w:firstLine="709"/>
        <w:jc w:val="both"/>
        <w:rPr>
          <w:rFonts w:ascii="Calibri" w:hAnsi="Calibri" w:cs="Times New Roman"/>
          <w:color w:val="auto"/>
          <w:sz w:val="28"/>
          <w:szCs w:val="28"/>
          <w:lang w:eastAsia="zh-CN"/>
        </w:rPr>
      </w:pPr>
      <w:r w:rsidRPr="00A05752">
        <w:rPr>
          <w:rFonts w:ascii="Times New Roman" w:hAnsi="Times New Roman" w:cs="Times New Roman"/>
          <w:b/>
          <w:kern w:val="2"/>
          <w:sz w:val="28"/>
          <w:szCs w:val="28"/>
          <w:lang w:eastAsia="zh-CN"/>
        </w:rPr>
        <w:t>Водозабор «Ключи» в п. Ключи:</w:t>
      </w:r>
    </w:p>
    <w:p w:rsidR="001665D5" w:rsidRDefault="001665D5" w:rsidP="00A05752">
      <w:pPr>
        <w:suppressAutoHyphens/>
        <w:ind w:firstLine="709"/>
        <w:jc w:val="both"/>
        <w:rPr>
          <w:rFonts w:ascii="Times New Roman" w:hAnsi="Times New Roman" w:cs="Times New Roman"/>
          <w:kern w:val="2"/>
          <w:sz w:val="28"/>
          <w:szCs w:val="28"/>
          <w:lang w:eastAsia="zh-CN"/>
        </w:rPr>
      </w:pPr>
      <w:r w:rsidRPr="00A05752">
        <w:rPr>
          <w:rFonts w:ascii="Times New Roman" w:hAnsi="Times New Roman" w:cs="Times New Roman"/>
          <w:kern w:val="2"/>
          <w:sz w:val="28"/>
          <w:szCs w:val="28"/>
          <w:lang w:eastAsia="zh-CN"/>
        </w:rPr>
        <w:t>В д. Ключи имеется 2 действующие скважины № 1374 и № 1379.</w:t>
      </w:r>
      <w:r>
        <w:rPr>
          <w:rFonts w:ascii="Calibri" w:hAnsi="Calibri" w:cs="Times New Roman"/>
          <w:color w:val="auto"/>
          <w:sz w:val="28"/>
          <w:szCs w:val="28"/>
          <w:lang w:eastAsia="zh-CN"/>
        </w:rPr>
        <w:t xml:space="preserve"> </w:t>
      </w:r>
      <w:r w:rsidRPr="00A05752">
        <w:rPr>
          <w:rFonts w:ascii="Times New Roman" w:hAnsi="Times New Roman" w:cs="Times New Roman"/>
          <w:kern w:val="2"/>
          <w:sz w:val="28"/>
          <w:szCs w:val="28"/>
          <w:lang w:eastAsia="zh-CN"/>
        </w:rPr>
        <w:t>Подробная информация о скважинах</w:t>
      </w:r>
      <w:r>
        <w:rPr>
          <w:rFonts w:ascii="Times New Roman" w:hAnsi="Times New Roman" w:cs="Times New Roman"/>
          <w:kern w:val="2"/>
          <w:sz w:val="28"/>
          <w:szCs w:val="28"/>
          <w:lang w:eastAsia="zh-CN"/>
        </w:rPr>
        <w:t>:</w:t>
      </w:r>
    </w:p>
    <w:p w:rsidR="001665D5" w:rsidRPr="00A05752" w:rsidRDefault="001665D5" w:rsidP="00A05752">
      <w:pPr>
        <w:suppressAutoHyphens/>
        <w:ind w:firstLine="709"/>
        <w:jc w:val="both"/>
        <w:rPr>
          <w:rFonts w:ascii="Calibri" w:hAnsi="Calibri" w:cs="Times New Roman"/>
          <w:color w:val="auto"/>
          <w:sz w:val="28"/>
          <w:szCs w:val="28"/>
          <w:lang w:eastAsia="zh-CN"/>
        </w:rPr>
      </w:pPr>
    </w:p>
    <w:tbl>
      <w:tblPr>
        <w:tblW w:w="10064" w:type="dxa"/>
        <w:tblInd w:w="50" w:type="dxa"/>
        <w:tblLayout w:type="fixed"/>
        <w:tblCellMar>
          <w:top w:w="50" w:type="dxa"/>
          <w:left w:w="50" w:type="dxa"/>
          <w:bottom w:w="50" w:type="dxa"/>
          <w:right w:w="50" w:type="dxa"/>
        </w:tblCellMar>
        <w:tblLook w:val="00A0"/>
      </w:tblPr>
      <w:tblGrid>
        <w:gridCol w:w="630"/>
        <w:gridCol w:w="1780"/>
        <w:gridCol w:w="995"/>
        <w:gridCol w:w="1557"/>
        <w:gridCol w:w="992"/>
        <w:gridCol w:w="1417"/>
        <w:gridCol w:w="1134"/>
        <w:gridCol w:w="1559"/>
      </w:tblGrid>
      <w:tr w:rsidR="001665D5" w:rsidRPr="00293B9E" w:rsidTr="00A05752">
        <w:tc>
          <w:tcPr>
            <w:tcW w:w="630" w:type="dxa"/>
            <w:tcBorders>
              <w:top w:val="single" w:sz="4" w:space="0" w:color="000000"/>
              <w:left w:val="single" w:sz="4" w:space="0" w:color="000000"/>
              <w:bottom w:val="single" w:sz="4" w:space="0" w:color="000000"/>
              <w:right w:val="single" w:sz="4" w:space="0" w:color="000000"/>
            </w:tcBorders>
            <w:vAlign w:val="center"/>
          </w:tcPr>
          <w:p w:rsidR="001665D5" w:rsidRPr="00A05752" w:rsidRDefault="001665D5" w:rsidP="00293B9E">
            <w:pPr>
              <w:suppressAutoHyphens/>
              <w:spacing w:line="276" w:lineRule="auto"/>
              <w:jc w:val="center"/>
              <w:rPr>
                <w:rFonts w:ascii="Calibri" w:hAnsi="Calibri" w:cs="Times New Roman"/>
                <w:color w:val="auto"/>
                <w:sz w:val="28"/>
                <w:szCs w:val="28"/>
                <w:lang w:eastAsia="zh-CN"/>
              </w:rPr>
            </w:pPr>
            <w:r w:rsidRPr="00A05752">
              <w:rPr>
                <w:rFonts w:ascii="Times New Roman" w:hAnsi="Times New Roman" w:cs="Times New Roman"/>
                <w:b/>
                <w:kern w:val="2"/>
                <w:sz w:val="28"/>
                <w:szCs w:val="28"/>
                <w:lang w:eastAsia="zh-CN"/>
              </w:rPr>
              <w:t>№</w:t>
            </w:r>
          </w:p>
          <w:p w:rsidR="001665D5" w:rsidRPr="00A05752" w:rsidRDefault="001665D5" w:rsidP="00293B9E">
            <w:pPr>
              <w:suppressAutoHyphens/>
              <w:spacing w:line="276" w:lineRule="auto"/>
              <w:jc w:val="center"/>
              <w:rPr>
                <w:rFonts w:ascii="Calibri" w:hAnsi="Calibri" w:cs="Times New Roman"/>
                <w:color w:val="auto"/>
                <w:sz w:val="28"/>
                <w:szCs w:val="28"/>
                <w:lang w:eastAsia="zh-CN"/>
              </w:rPr>
            </w:pPr>
            <w:r w:rsidRPr="00A05752">
              <w:rPr>
                <w:rFonts w:ascii="Times New Roman" w:hAnsi="Times New Roman" w:cs="Times New Roman"/>
                <w:b/>
                <w:kern w:val="2"/>
                <w:sz w:val="28"/>
                <w:szCs w:val="28"/>
                <w:lang w:eastAsia="zh-CN"/>
              </w:rPr>
              <w:t>п/п</w:t>
            </w:r>
          </w:p>
        </w:tc>
        <w:tc>
          <w:tcPr>
            <w:tcW w:w="1780" w:type="dxa"/>
            <w:tcBorders>
              <w:top w:val="single" w:sz="4" w:space="0" w:color="000000"/>
              <w:left w:val="single" w:sz="4" w:space="0" w:color="000000"/>
              <w:bottom w:val="single" w:sz="4" w:space="0" w:color="000000"/>
              <w:right w:val="single" w:sz="4" w:space="0" w:color="000000"/>
            </w:tcBorders>
            <w:vAlign w:val="center"/>
          </w:tcPr>
          <w:p w:rsidR="001665D5" w:rsidRPr="00A05752" w:rsidRDefault="001665D5" w:rsidP="00293B9E">
            <w:pPr>
              <w:suppressAutoHyphens/>
              <w:spacing w:line="276" w:lineRule="auto"/>
              <w:jc w:val="center"/>
              <w:rPr>
                <w:rFonts w:ascii="Calibri" w:hAnsi="Calibri" w:cs="Times New Roman"/>
                <w:color w:val="auto"/>
                <w:sz w:val="28"/>
                <w:szCs w:val="28"/>
                <w:lang w:eastAsia="zh-CN"/>
              </w:rPr>
            </w:pPr>
            <w:r w:rsidRPr="00A05752">
              <w:rPr>
                <w:rFonts w:ascii="Times New Roman" w:hAnsi="Times New Roman" w:cs="Times New Roman"/>
                <w:b/>
                <w:kern w:val="2"/>
                <w:sz w:val="28"/>
                <w:szCs w:val="28"/>
                <w:lang w:eastAsia="zh-CN"/>
              </w:rPr>
              <w:t>Сооружения</w:t>
            </w:r>
          </w:p>
          <w:p w:rsidR="001665D5" w:rsidRPr="00A05752" w:rsidRDefault="001665D5" w:rsidP="00293B9E">
            <w:pPr>
              <w:suppressAutoHyphens/>
              <w:spacing w:line="276" w:lineRule="auto"/>
              <w:jc w:val="center"/>
              <w:rPr>
                <w:rFonts w:ascii="Calibri" w:hAnsi="Calibri" w:cs="Times New Roman"/>
                <w:color w:val="auto"/>
                <w:sz w:val="28"/>
                <w:szCs w:val="28"/>
                <w:lang w:eastAsia="zh-CN"/>
              </w:rPr>
            </w:pPr>
            <w:r w:rsidRPr="00A05752">
              <w:rPr>
                <w:rFonts w:ascii="Times New Roman" w:hAnsi="Times New Roman" w:cs="Times New Roman"/>
                <w:b/>
                <w:kern w:val="2"/>
                <w:sz w:val="28"/>
                <w:szCs w:val="28"/>
                <w:lang w:eastAsia="zh-CN"/>
              </w:rPr>
              <w:t>водозабора</w:t>
            </w:r>
          </w:p>
        </w:tc>
        <w:tc>
          <w:tcPr>
            <w:tcW w:w="995" w:type="dxa"/>
            <w:tcBorders>
              <w:top w:val="single" w:sz="4" w:space="0" w:color="000000"/>
              <w:left w:val="single" w:sz="4" w:space="0" w:color="000000"/>
              <w:bottom w:val="single" w:sz="4" w:space="0" w:color="000000"/>
              <w:right w:val="single" w:sz="4" w:space="0" w:color="000000"/>
            </w:tcBorders>
            <w:vAlign w:val="center"/>
          </w:tcPr>
          <w:p w:rsidR="001665D5" w:rsidRPr="00A05752" w:rsidRDefault="001665D5" w:rsidP="00293B9E">
            <w:pPr>
              <w:suppressAutoHyphens/>
              <w:spacing w:line="276" w:lineRule="auto"/>
              <w:jc w:val="center"/>
              <w:rPr>
                <w:rFonts w:ascii="Calibri" w:hAnsi="Calibri" w:cs="Times New Roman"/>
                <w:color w:val="auto"/>
                <w:sz w:val="28"/>
                <w:szCs w:val="28"/>
                <w:lang w:eastAsia="zh-CN"/>
              </w:rPr>
            </w:pPr>
            <w:r w:rsidRPr="00A05752">
              <w:rPr>
                <w:rFonts w:ascii="Times New Roman" w:hAnsi="Times New Roman" w:cs="Times New Roman"/>
                <w:b/>
                <w:kern w:val="2"/>
                <w:sz w:val="28"/>
                <w:szCs w:val="28"/>
                <w:lang w:eastAsia="zh-CN"/>
              </w:rPr>
              <w:t>Марка</w:t>
            </w:r>
          </w:p>
          <w:p w:rsidR="001665D5" w:rsidRPr="00A05752" w:rsidRDefault="001665D5" w:rsidP="00293B9E">
            <w:pPr>
              <w:suppressAutoHyphens/>
              <w:spacing w:line="276" w:lineRule="auto"/>
              <w:jc w:val="center"/>
              <w:rPr>
                <w:rFonts w:ascii="Calibri" w:hAnsi="Calibri" w:cs="Times New Roman"/>
                <w:color w:val="auto"/>
                <w:sz w:val="28"/>
                <w:szCs w:val="28"/>
                <w:lang w:eastAsia="zh-CN"/>
              </w:rPr>
            </w:pPr>
            <w:r w:rsidRPr="00A05752">
              <w:rPr>
                <w:rFonts w:ascii="Times New Roman" w:hAnsi="Times New Roman" w:cs="Times New Roman"/>
                <w:b/>
                <w:kern w:val="2"/>
                <w:sz w:val="28"/>
                <w:szCs w:val="28"/>
                <w:lang w:eastAsia="zh-CN"/>
              </w:rPr>
              <w:t>насоса</w:t>
            </w:r>
          </w:p>
        </w:tc>
        <w:tc>
          <w:tcPr>
            <w:tcW w:w="1557" w:type="dxa"/>
            <w:tcBorders>
              <w:top w:val="single" w:sz="4" w:space="0" w:color="000000"/>
              <w:left w:val="single" w:sz="4" w:space="0" w:color="000000"/>
              <w:bottom w:val="single" w:sz="4" w:space="0" w:color="000000"/>
              <w:right w:val="single" w:sz="4" w:space="0" w:color="000000"/>
            </w:tcBorders>
            <w:vAlign w:val="center"/>
          </w:tcPr>
          <w:p w:rsidR="001665D5" w:rsidRPr="00A05752" w:rsidRDefault="001665D5" w:rsidP="00293B9E">
            <w:pPr>
              <w:suppressAutoHyphens/>
              <w:spacing w:line="276" w:lineRule="auto"/>
              <w:jc w:val="center"/>
              <w:rPr>
                <w:rFonts w:ascii="Calibri" w:hAnsi="Calibri" w:cs="Times New Roman"/>
                <w:color w:val="auto"/>
                <w:sz w:val="28"/>
                <w:szCs w:val="28"/>
                <w:lang w:eastAsia="zh-CN"/>
              </w:rPr>
            </w:pPr>
            <w:r w:rsidRPr="00A05752">
              <w:rPr>
                <w:rFonts w:ascii="Times New Roman" w:hAnsi="Times New Roman" w:cs="Times New Roman"/>
                <w:b/>
                <w:kern w:val="2"/>
                <w:sz w:val="28"/>
                <w:szCs w:val="28"/>
                <w:lang w:eastAsia="zh-CN"/>
              </w:rPr>
              <w:t>Мощность</w:t>
            </w:r>
          </w:p>
          <w:p w:rsidR="001665D5" w:rsidRPr="00A05752" w:rsidRDefault="001665D5" w:rsidP="00293B9E">
            <w:pPr>
              <w:suppressAutoHyphens/>
              <w:spacing w:line="276" w:lineRule="auto"/>
              <w:jc w:val="center"/>
              <w:rPr>
                <w:rFonts w:ascii="Calibri" w:hAnsi="Calibri" w:cs="Times New Roman"/>
                <w:color w:val="auto"/>
                <w:sz w:val="28"/>
                <w:szCs w:val="28"/>
                <w:lang w:eastAsia="zh-CN"/>
              </w:rPr>
            </w:pPr>
            <w:r w:rsidRPr="00A05752">
              <w:rPr>
                <w:rFonts w:ascii="Times New Roman" w:hAnsi="Times New Roman" w:cs="Times New Roman"/>
                <w:b/>
                <w:kern w:val="2"/>
                <w:sz w:val="28"/>
                <w:szCs w:val="28"/>
                <w:lang w:eastAsia="zh-CN"/>
              </w:rPr>
              <w:t>двигателя</w:t>
            </w:r>
          </w:p>
          <w:p w:rsidR="001665D5" w:rsidRPr="00A05752" w:rsidRDefault="001665D5" w:rsidP="00293B9E">
            <w:pPr>
              <w:suppressAutoHyphens/>
              <w:spacing w:line="276" w:lineRule="auto"/>
              <w:jc w:val="center"/>
              <w:rPr>
                <w:rFonts w:ascii="Calibri" w:hAnsi="Calibri" w:cs="Times New Roman"/>
                <w:color w:val="auto"/>
                <w:sz w:val="28"/>
                <w:szCs w:val="28"/>
                <w:lang w:eastAsia="zh-CN"/>
              </w:rPr>
            </w:pPr>
            <w:r w:rsidRPr="00A05752">
              <w:rPr>
                <w:rFonts w:ascii="Times New Roman" w:hAnsi="Times New Roman" w:cs="Times New Roman"/>
                <w:b/>
                <w:kern w:val="2"/>
                <w:sz w:val="28"/>
                <w:szCs w:val="28"/>
                <w:lang w:eastAsia="zh-CN"/>
              </w:rPr>
              <w:t>эл., кВт</w:t>
            </w:r>
          </w:p>
        </w:tc>
        <w:tc>
          <w:tcPr>
            <w:tcW w:w="992" w:type="dxa"/>
            <w:tcBorders>
              <w:top w:val="single" w:sz="4" w:space="0" w:color="000000"/>
              <w:left w:val="single" w:sz="4" w:space="0" w:color="000000"/>
              <w:bottom w:val="single" w:sz="4" w:space="0" w:color="000000"/>
              <w:right w:val="single" w:sz="4" w:space="0" w:color="000000"/>
            </w:tcBorders>
            <w:vAlign w:val="center"/>
          </w:tcPr>
          <w:p w:rsidR="001665D5" w:rsidRPr="00A05752" w:rsidRDefault="001665D5" w:rsidP="00293B9E">
            <w:pPr>
              <w:suppressAutoHyphens/>
              <w:spacing w:line="276" w:lineRule="auto"/>
              <w:jc w:val="center"/>
              <w:rPr>
                <w:rFonts w:ascii="Calibri" w:hAnsi="Calibri" w:cs="Times New Roman"/>
                <w:color w:val="auto"/>
                <w:sz w:val="28"/>
                <w:szCs w:val="28"/>
                <w:lang w:eastAsia="zh-CN"/>
              </w:rPr>
            </w:pPr>
            <w:r w:rsidRPr="00A05752">
              <w:rPr>
                <w:rFonts w:ascii="Times New Roman" w:hAnsi="Times New Roman" w:cs="Times New Roman"/>
                <w:b/>
                <w:kern w:val="2"/>
                <w:sz w:val="28"/>
                <w:szCs w:val="28"/>
                <w:lang w:eastAsia="zh-CN"/>
              </w:rPr>
              <w:t>Дебит,</w:t>
            </w:r>
          </w:p>
          <w:p w:rsidR="001665D5" w:rsidRPr="00A05752" w:rsidRDefault="001665D5" w:rsidP="00293B9E">
            <w:pPr>
              <w:suppressAutoHyphens/>
              <w:spacing w:line="276" w:lineRule="auto"/>
              <w:jc w:val="center"/>
              <w:rPr>
                <w:rFonts w:ascii="Calibri" w:hAnsi="Calibri" w:cs="Times New Roman"/>
                <w:color w:val="auto"/>
                <w:sz w:val="28"/>
                <w:szCs w:val="28"/>
                <w:lang w:eastAsia="zh-CN"/>
              </w:rPr>
            </w:pPr>
            <w:r w:rsidRPr="00A05752">
              <w:rPr>
                <w:rFonts w:ascii="Times New Roman" w:hAnsi="Times New Roman" w:cs="Times New Roman"/>
                <w:b/>
                <w:kern w:val="2"/>
                <w:sz w:val="28"/>
                <w:szCs w:val="28"/>
                <w:lang w:eastAsia="zh-CN"/>
              </w:rPr>
              <w:t>м3/час</w:t>
            </w:r>
          </w:p>
        </w:tc>
        <w:tc>
          <w:tcPr>
            <w:tcW w:w="1417" w:type="dxa"/>
            <w:tcBorders>
              <w:top w:val="single" w:sz="4" w:space="0" w:color="000000"/>
              <w:left w:val="single" w:sz="4" w:space="0" w:color="000000"/>
              <w:bottom w:val="single" w:sz="4" w:space="0" w:color="000000"/>
              <w:right w:val="single" w:sz="4" w:space="0" w:color="000000"/>
            </w:tcBorders>
            <w:vAlign w:val="center"/>
          </w:tcPr>
          <w:p w:rsidR="001665D5" w:rsidRPr="00A05752" w:rsidRDefault="001665D5" w:rsidP="00293B9E">
            <w:pPr>
              <w:suppressAutoHyphens/>
              <w:spacing w:line="276" w:lineRule="auto"/>
              <w:jc w:val="center"/>
              <w:rPr>
                <w:rFonts w:ascii="Calibri" w:hAnsi="Calibri" w:cs="Times New Roman"/>
                <w:color w:val="auto"/>
                <w:sz w:val="28"/>
                <w:szCs w:val="28"/>
                <w:lang w:eastAsia="zh-CN"/>
              </w:rPr>
            </w:pPr>
            <w:r w:rsidRPr="00A05752">
              <w:rPr>
                <w:rFonts w:ascii="Times New Roman" w:hAnsi="Times New Roman" w:cs="Times New Roman"/>
                <w:b/>
                <w:kern w:val="2"/>
                <w:sz w:val="28"/>
                <w:szCs w:val="28"/>
                <w:lang w:eastAsia="zh-CN"/>
              </w:rPr>
              <w:t>Фактическая</w:t>
            </w:r>
          </w:p>
          <w:p w:rsidR="001665D5" w:rsidRPr="00A05752" w:rsidRDefault="001665D5" w:rsidP="00293B9E">
            <w:pPr>
              <w:suppressAutoHyphens/>
              <w:spacing w:line="276" w:lineRule="auto"/>
              <w:jc w:val="center"/>
              <w:rPr>
                <w:rFonts w:ascii="Calibri" w:hAnsi="Calibri" w:cs="Times New Roman"/>
                <w:color w:val="auto"/>
                <w:sz w:val="28"/>
                <w:szCs w:val="28"/>
                <w:lang w:eastAsia="zh-CN"/>
              </w:rPr>
            </w:pPr>
            <w:r w:rsidRPr="00A05752">
              <w:rPr>
                <w:rFonts w:ascii="Times New Roman" w:hAnsi="Times New Roman" w:cs="Times New Roman"/>
                <w:b/>
                <w:kern w:val="2"/>
                <w:sz w:val="28"/>
                <w:szCs w:val="28"/>
                <w:lang w:eastAsia="zh-CN"/>
              </w:rPr>
              <w:t>подача,</w:t>
            </w:r>
          </w:p>
          <w:p w:rsidR="001665D5" w:rsidRPr="00A05752" w:rsidRDefault="001665D5" w:rsidP="00293B9E">
            <w:pPr>
              <w:suppressAutoHyphens/>
              <w:spacing w:line="276" w:lineRule="auto"/>
              <w:jc w:val="center"/>
              <w:rPr>
                <w:rFonts w:ascii="Calibri" w:hAnsi="Calibri" w:cs="Times New Roman"/>
                <w:color w:val="auto"/>
                <w:sz w:val="28"/>
                <w:szCs w:val="28"/>
                <w:lang w:eastAsia="zh-CN"/>
              </w:rPr>
            </w:pPr>
            <w:r w:rsidRPr="00A05752">
              <w:rPr>
                <w:rFonts w:ascii="Times New Roman" w:hAnsi="Times New Roman" w:cs="Times New Roman"/>
                <w:b/>
                <w:kern w:val="2"/>
                <w:sz w:val="28"/>
                <w:szCs w:val="28"/>
                <w:lang w:eastAsia="zh-CN"/>
              </w:rPr>
              <w:t>м3/год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1665D5" w:rsidRPr="00A05752" w:rsidRDefault="001665D5" w:rsidP="00293B9E">
            <w:pPr>
              <w:suppressAutoHyphens/>
              <w:spacing w:line="276" w:lineRule="auto"/>
              <w:jc w:val="center"/>
              <w:rPr>
                <w:rFonts w:ascii="Calibri" w:hAnsi="Calibri" w:cs="Times New Roman"/>
                <w:color w:val="auto"/>
                <w:sz w:val="28"/>
                <w:szCs w:val="28"/>
                <w:lang w:eastAsia="zh-CN"/>
              </w:rPr>
            </w:pPr>
            <w:r w:rsidRPr="00A05752">
              <w:rPr>
                <w:rFonts w:ascii="Times New Roman" w:hAnsi="Times New Roman" w:cs="Times New Roman"/>
                <w:b/>
                <w:kern w:val="2"/>
                <w:sz w:val="28"/>
                <w:szCs w:val="28"/>
                <w:lang w:eastAsia="zh-CN"/>
              </w:rPr>
              <w:t>Год</w:t>
            </w:r>
          </w:p>
          <w:p w:rsidR="001665D5" w:rsidRPr="00A05752" w:rsidRDefault="001665D5" w:rsidP="00293B9E">
            <w:pPr>
              <w:suppressAutoHyphens/>
              <w:spacing w:line="276" w:lineRule="auto"/>
              <w:jc w:val="center"/>
              <w:rPr>
                <w:rFonts w:ascii="Calibri" w:hAnsi="Calibri" w:cs="Times New Roman"/>
                <w:color w:val="auto"/>
                <w:sz w:val="28"/>
                <w:szCs w:val="28"/>
                <w:lang w:eastAsia="zh-CN"/>
              </w:rPr>
            </w:pPr>
            <w:r w:rsidRPr="00A05752">
              <w:rPr>
                <w:rFonts w:ascii="Times New Roman" w:hAnsi="Times New Roman" w:cs="Times New Roman"/>
                <w:b/>
                <w:kern w:val="2"/>
                <w:sz w:val="28"/>
                <w:szCs w:val="28"/>
                <w:lang w:eastAsia="zh-CN"/>
              </w:rPr>
              <w:t>строительства</w:t>
            </w:r>
          </w:p>
        </w:tc>
        <w:tc>
          <w:tcPr>
            <w:tcW w:w="1559" w:type="dxa"/>
            <w:tcBorders>
              <w:top w:val="single" w:sz="4" w:space="0" w:color="000000"/>
              <w:left w:val="single" w:sz="4" w:space="0" w:color="000000"/>
              <w:bottom w:val="single" w:sz="4" w:space="0" w:color="000000"/>
              <w:right w:val="single" w:sz="4" w:space="0" w:color="000000"/>
            </w:tcBorders>
            <w:vAlign w:val="center"/>
          </w:tcPr>
          <w:p w:rsidR="001665D5" w:rsidRPr="00A05752" w:rsidRDefault="001665D5" w:rsidP="00293B9E">
            <w:pPr>
              <w:suppressAutoHyphens/>
              <w:spacing w:line="276" w:lineRule="auto"/>
              <w:jc w:val="center"/>
              <w:rPr>
                <w:rFonts w:ascii="Calibri" w:hAnsi="Calibri" w:cs="Times New Roman"/>
                <w:color w:val="auto"/>
                <w:sz w:val="28"/>
                <w:szCs w:val="28"/>
                <w:lang w:eastAsia="zh-CN"/>
              </w:rPr>
            </w:pPr>
            <w:r w:rsidRPr="00A05752">
              <w:rPr>
                <w:rFonts w:ascii="Times New Roman" w:hAnsi="Times New Roman" w:cs="Times New Roman"/>
                <w:b/>
                <w:kern w:val="2"/>
                <w:sz w:val="28"/>
                <w:szCs w:val="28"/>
                <w:lang w:eastAsia="zh-CN"/>
              </w:rPr>
              <w:t>Глубина</w:t>
            </w:r>
          </w:p>
          <w:p w:rsidR="001665D5" w:rsidRPr="00A05752" w:rsidRDefault="001665D5" w:rsidP="00293B9E">
            <w:pPr>
              <w:suppressAutoHyphens/>
              <w:spacing w:line="276" w:lineRule="auto"/>
              <w:jc w:val="center"/>
              <w:rPr>
                <w:rFonts w:ascii="Calibri" w:hAnsi="Calibri" w:cs="Times New Roman"/>
                <w:color w:val="auto"/>
                <w:sz w:val="28"/>
                <w:szCs w:val="28"/>
                <w:lang w:eastAsia="zh-CN"/>
              </w:rPr>
            </w:pPr>
            <w:r w:rsidRPr="00A05752">
              <w:rPr>
                <w:rFonts w:ascii="Times New Roman" w:hAnsi="Times New Roman" w:cs="Times New Roman"/>
                <w:b/>
                <w:kern w:val="2"/>
                <w:sz w:val="28"/>
                <w:szCs w:val="28"/>
                <w:lang w:eastAsia="zh-CN"/>
              </w:rPr>
              <w:t>скважины,</w:t>
            </w:r>
          </w:p>
          <w:p w:rsidR="001665D5" w:rsidRPr="00A05752" w:rsidRDefault="001665D5" w:rsidP="00293B9E">
            <w:pPr>
              <w:suppressAutoHyphens/>
              <w:spacing w:line="276" w:lineRule="auto"/>
              <w:jc w:val="center"/>
              <w:rPr>
                <w:rFonts w:ascii="Calibri" w:hAnsi="Calibri" w:cs="Times New Roman"/>
                <w:color w:val="auto"/>
                <w:sz w:val="28"/>
                <w:szCs w:val="28"/>
                <w:lang w:eastAsia="zh-CN"/>
              </w:rPr>
            </w:pPr>
            <w:r w:rsidRPr="00A05752">
              <w:rPr>
                <w:rFonts w:ascii="Times New Roman" w:hAnsi="Times New Roman" w:cs="Times New Roman"/>
                <w:b/>
                <w:kern w:val="2"/>
                <w:sz w:val="28"/>
                <w:szCs w:val="28"/>
                <w:lang w:eastAsia="zh-CN"/>
              </w:rPr>
              <w:t>м</w:t>
            </w:r>
          </w:p>
        </w:tc>
      </w:tr>
      <w:tr w:rsidR="001665D5" w:rsidRPr="00293B9E" w:rsidTr="00A05752">
        <w:tc>
          <w:tcPr>
            <w:tcW w:w="630" w:type="dxa"/>
            <w:tcBorders>
              <w:top w:val="single" w:sz="4" w:space="0" w:color="000000"/>
              <w:left w:val="single" w:sz="4" w:space="0" w:color="000000"/>
              <w:bottom w:val="single" w:sz="4" w:space="0" w:color="000000"/>
              <w:right w:val="single" w:sz="4" w:space="0" w:color="000000"/>
            </w:tcBorders>
          </w:tcPr>
          <w:p w:rsidR="001665D5" w:rsidRPr="00A05752" w:rsidRDefault="001665D5" w:rsidP="00A05752">
            <w:pPr>
              <w:suppressAutoHyphens/>
              <w:spacing w:line="276" w:lineRule="auto"/>
              <w:rPr>
                <w:rFonts w:ascii="Calibri" w:hAnsi="Calibri" w:cs="Times New Roman"/>
                <w:color w:val="auto"/>
                <w:sz w:val="28"/>
                <w:szCs w:val="28"/>
                <w:lang w:eastAsia="zh-CN"/>
              </w:rPr>
            </w:pPr>
            <w:r w:rsidRPr="00A05752">
              <w:rPr>
                <w:rFonts w:ascii="Times New Roman" w:hAnsi="Times New Roman" w:cs="Times New Roman"/>
                <w:kern w:val="2"/>
                <w:sz w:val="28"/>
                <w:szCs w:val="28"/>
                <w:lang w:eastAsia="zh-CN"/>
              </w:rPr>
              <w:t xml:space="preserve">1 </w:t>
            </w:r>
          </w:p>
        </w:tc>
        <w:tc>
          <w:tcPr>
            <w:tcW w:w="1780" w:type="dxa"/>
            <w:tcBorders>
              <w:top w:val="single" w:sz="4" w:space="0" w:color="000000"/>
              <w:left w:val="single" w:sz="4" w:space="0" w:color="000000"/>
              <w:bottom w:val="single" w:sz="4" w:space="0" w:color="000000"/>
              <w:right w:val="single" w:sz="4" w:space="0" w:color="000000"/>
            </w:tcBorders>
          </w:tcPr>
          <w:p w:rsidR="001665D5" w:rsidRPr="00A05752" w:rsidRDefault="001665D5" w:rsidP="00A05752">
            <w:pPr>
              <w:suppressAutoHyphens/>
              <w:spacing w:line="276" w:lineRule="auto"/>
              <w:rPr>
                <w:rFonts w:ascii="Calibri" w:hAnsi="Calibri" w:cs="Times New Roman"/>
                <w:color w:val="auto"/>
                <w:sz w:val="28"/>
                <w:szCs w:val="28"/>
                <w:lang w:eastAsia="zh-CN"/>
              </w:rPr>
            </w:pPr>
            <w:r w:rsidRPr="00A05752">
              <w:rPr>
                <w:rFonts w:ascii="Times New Roman" w:hAnsi="Times New Roman" w:cs="Times New Roman"/>
                <w:kern w:val="2"/>
                <w:sz w:val="28"/>
                <w:szCs w:val="28"/>
                <w:lang w:eastAsia="zh-CN"/>
              </w:rPr>
              <w:t>Скважина</w:t>
            </w:r>
          </w:p>
          <w:p w:rsidR="001665D5" w:rsidRPr="00A05752" w:rsidRDefault="001665D5" w:rsidP="00A05752">
            <w:pPr>
              <w:suppressAutoHyphens/>
              <w:spacing w:line="276" w:lineRule="auto"/>
              <w:rPr>
                <w:rFonts w:ascii="Calibri" w:hAnsi="Calibri" w:cs="Times New Roman"/>
                <w:color w:val="auto"/>
                <w:sz w:val="28"/>
                <w:szCs w:val="28"/>
                <w:lang w:eastAsia="zh-CN"/>
              </w:rPr>
            </w:pPr>
            <w:r w:rsidRPr="00A05752">
              <w:rPr>
                <w:rFonts w:ascii="Times New Roman" w:hAnsi="Times New Roman" w:cs="Times New Roman"/>
                <w:kern w:val="2"/>
                <w:sz w:val="28"/>
                <w:szCs w:val="28"/>
                <w:lang w:eastAsia="zh-CN"/>
              </w:rPr>
              <w:t>№ 1374</w:t>
            </w:r>
          </w:p>
        </w:tc>
        <w:tc>
          <w:tcPr>
            <w:tcW w:w="995" w:type="dxa"/>
            <w:tcBorders>
              <w:top w:val="single" w:sz="4" w:space="0" w:color="000000"/>
              <w:left w:val="single" w:sz="4" w:space="0" w:color="000000"/>
              <w:bottom w:val="single" w:sz="4" w:space="0" w:color="000000"/>
              <w:right w:val="single" w:sz="4" w:space="0" w:color="000000"/>
            </w:tcBorders>
          </w:tcPr>
          <w:p w:rsidR="001665D5" w:rsidRPr="00A05752" w:rsidRDefault="001665D5" w:rsidP="00A05752">
            <w:pPr>
              <w:suppressAutoHyphens/>
              <w:spacing w:line="276" w:lineRule="auto"/>
              <w:rPr>
                <w:rFonts w:ascii="Calibri" w:hAnsi="Calibri" w:cs="Times New Roman"/>
                <w:color w:val="auto"/>
                <w:sz w:val="28"/>
                <w:szCs w:val="28"/>
                <w:lang w:eastAsia="zh-CN"/>
              </w:rPr>
            </w:pPr>
            <w:r w:rsidRPr="00A05752">
              <w:rPr>
                <w:rFonts w:ascii="Times New Roman" w:hAnsi="Times New Roman" w:cs="Times New Roman"/>
                <w:kern w:val="2"/>
                <w:sz w:val="28"/>
                <w:szCs w:val="28"/>
                <w:lang w:eastAsia="zh-CN"/>
              </w:rPr>
              <w:t>ЭЦВ 12-</w:t>
            </w:r>
          </w:p>
          <w:p w:rsidR="001665D5" w:rsidRPr="00A05752" w:rsidRDefault="001665D5" w:rsidP="00A05752">
            <w:pPr>
              <w:suppressAutoHyphens/>
              <w:spacing w:line="276" w:lineRule="auto"/>
              <w:rPr>
                <w:rFonts w:ascii="Calibri" w:hAnsi="Calibri" w:cs="Times New Roman"/>
                <w:color w:val="auto"/>
                <w:sz w:val="28"/>
                <w:szCs w:val="28"/>
                <w:lang w:eastAsia="zh-CN"/>
              </w:rPr>
            </w:pPr>
            <w:r w:rsidRPr="00A05752">
              <w:rPr>
                <w:rFonts w:ascii="Times New Roman" w:hAnsi="Times New Roman" w:cs="Times New Roman"/>
                <w:kern w:val="2"/>
                <w:sz w:val="28"/>
                <w:szCs w:val="28"/>
                <w:lang w:eastAsia="zh-CN"/>
              </w:rPr>
              <w:t xml:space="preserve">255-30 </w:t>
            </w:r>
          </w:p>
        </w:tc>
        <w:tc>
          <w:tcPr>
            <w:tcW w:w="1557" w:type="dxa"/>
            <w:tcBorders>
              <w:top w:val="single" w:sz="4" w:space="0" w:color="000000"/>
              <w:left w:val="single" w:sz="4" w:space="0" w:color="000000"/>
              <w:bottom w:val="single" w:sz="4" w:space="0" w:color="000000"/>
              <w:right w:val="single" w:sz="4" w:space="0" w:color="000000"/>
            </w:tcBorders>
          </w:tcPr>
          <w:p w:rsidR="001665D5" w:rsidRPr="00A05752" w:rsidRDefault="001665D5" w:rsidP="00A05752">
            <w:pPr>
              <w:suppressAutoHyphens/>
              <w:spacing w:line="276" w:lineRule="auto"/>
              <w:rPr>
                <w:rFonts w:ascii="Calibri" w:hAnsi="Calibri" w:cs="Times New Roman"/>
                <w:color w:val="auto"/>
                <w:sz w:val="28"/>
                <w:szCs w:val="28"/>
                <w:lang w:eastAsia="zh-CN"/>
              </w:rPr>
            </w:pPr>
            <w:r w:rsidRPr="00A05752">
              <w:rPr>
                <w:rFonts w:ascii="Times New Roman" w:hAnsi="Times New Roman" w:cs="Times New Roman"/>
                <w:kern w:val="2"/>
                <w:sz w:val="28"/>
                <w:szCs w:val="28"/>
                <w:lang w:eastAsia="zh-CN"/>
              </w:rPr>
              <w:t xml:space="preserve">33 </w:t>
            </w:r>
          </w:p>
        </w:tc>
        <w:tc>
          <w:tcPr>
            <w:tcW w:w="992" w:type="dxa"/>
            <w:tcBorders>
              <w:top w:val="single" w:sz="4" w:space="0" w:color="000000"/>
              <w:left w:val="single" w:sz="4" w:space="0" w:color="000000"/>
              <w:bottom w:val="single" w:sz="4" w:space="0" w:color="000000"/>
              <w:right w:val="single" w:sz="4" w:space="0" w:color="000000"/>
            </w:tcBorders>
          </w:tcPr>
          <w:p w:rsidR="001665D5" w:rsidRPr="00A05752" w:rsidRDefault="001665D5" w:rsidP="00A05752">
            <w:pPr>
              <w:suppressAutoHyphens/>
              <w:spacing w:line="276" w:lineRule="auto"/>
              <w:rPr>
                <w:rFonts w:ascii="Calibri" w:hAnsi="Calibri" w:cs="Times New Roman"/>
                <w:color w:val="auto"/>
                <w:sz w:val="28"/>
                <w:szCs w:val="28"/>
                <w:lang w:eastAsia="zh-CN"/>
              </w:rPr>
            </w:pPr>
            <w:r w:rsidRPr="00A05752">
              <w:rPr>
                <w:rFonts w:ascii="Times New Roman" w:hAnsi="Times New Roman" w:cs="Times New Roman"/>
                <w:kern w:val="2"/>
                <w:sz w:val="28"/>
                <w:szCs w:val="28"/>
                <w:lang w:eastAsia="zh-CN"/>
              </w:rPr>
              <w:t xml:space="preserve">326,5 </w:t>
            </w:r>
          </w:p>
        </w:tc>
        <w:tc>
          <w:tcPr>
            <w:tcW w:w="1417" w:type="dxa"/>
            <w:tcBorders>
              <w:top w:val="single" w:sz="4" w:space="0" w:color="000000"/>
              <w:left w:val="single" w:sz="4" w:space="0" w:color="000000"/>
              <w:bottom w:val="single" w:sz="4" w:space="0" w:color="000000"/>
              <w:right w:val="single" w:sz="4" w:space="0" w:color="000000"/>
            </w:tcBorders>
          </w:tcPr>
          <w:p w:rsidR="001665D5" w:rsidRPr="00A05752" w:rsidRDefault="001665D5" w:rsidP="00A05752">
            <w:pPr>
              <w:suppressAutoHyphens/>
              <w:spacing w:line="276" w:lineRule="auto"/>
              <w:rPr>
                <w:rFonts w:ascii="Calibri" w:hAnsi="Calibri" w:cs="Times New Roman"/>
                <w:color w:val="auto"/>
                <w:sz w:val="28"/>
                <w:szCs w:val="28"/>
                <w:lang w:eastAsia="zh-CN"/>
              </w:rPr>
            </w:pPr>
            <w:r w:rsidRPr="00A05752">
              <w:rPr>
                <w:rFonts w:ascii="Times New Roman" w:hAnsi="Times New Roman" w:cs="Times New Roman"/>
                <w:kern w:val="2"/>
                <w:sz w:val="28"/>
                <w:szCs w:val="28"/>
                <w:lang w:eastAsia="zh-CN"/>
              </w:rPr>
              <w:t xml:space="preserve">1 569 480 </w:t>
            </w:r>
          </w:p>
        </w:tc>
        <w:tc>
          <w:tcPr>
            <w:tcW w:w="1134" w:type="dxa"/>
            <w:tcBorders>
              <w:top w:val="single" w:sz="4" w:space="0" w:color="000000"/>
              <w:left w:val="single" w:sz="4" w:space="0" w:color="000000"/>
              <w:bottom w:val="single" w:sz="4" w:space="0" w:color="000000"/>
              <w:right w:val="single" w:sz="4" w:space="0" w:color="000000"/>
            </w:tcBorders>
          </w:tcPr>
          <w:p w:rsidR="001665D5" w:rsidRPr="00A05752" w:rsidRDefault="001665D5" w:rsidP="00A05752">
            <w:pPr>
              <w:suppressAutoHyphens/>
              <w:spacing w:line="276" w:lineRule="auto"/>
              <w:rPr>
                <w:rFonts w:ascii="Calibri" w:hAnsi="Calibri" w:cs="Times New Roman"/>
                <w:color w:val="auto"/>
                <w:sz w:val="28"/>
                <w:szCs w:val="28"/>
                <w:lang w:eastAsia="zh-CN"/>
              </w:rPr>
            </w:pPr>
            <w:r w:rsidRPr="00A05752">
              <w:rPr>
                <w:rFonts w:ascii="Times New Roman" w:hAnsi="Times New Roman" w:cs="Times New Roman"/>
                <w:kern w:val="2"/>
                <w:sz w:val="28"/>
                <w:szCs w:val="28"/>
                <w:lang w:eastAsia="zh-CN"/>
              </w:rPr>
              <w:t xml:space="preserve">1979 </w:t>
            </w:r>
          </w:p>
        </w:tc>
        <w:tc>
          <w:tcPr>
            <w:tcW w:w="1559" w:type="dxa"/>
            <w:tcBorders>
              <w:top w:val="single" w:sz="4" w:space="0" w:color="000000"/>
              <w:left w:val="single" w:sz="4" w:space="0" w:color="000000"/>
              <w:bottom w:val="single" w:sz="4" w:space="0" w:color="000000"/>
              <w:right w:val="single" w:sz="4" w:space="0" w:color="000000"/>
            </w:tcBorders>
          </w:tcPr>
          <w:p w:rsidR="001665D5" w:rsidRPr="00A05752" w:rsidRDefault="001665D5" w:rsidP="00A05752">
            <w:pPr>
              <w:suppressAutoHyphens/>
              <w:spacing w:line="276" w:lineRule="auto"/>
              <w:rPr>
                <w:rFonts w:ascii="Calibri" w:hAnsi="Calibri" w:cs="Times New Roman"/>
                <w:color w:val="auto"/>
                <w:sz w:val="28"/>
                <w:szCs w:val="28"/>
                <w:lang w:eastAsia="zh-CN"/>
              </w:rPr>
            </w:pPr>
            <w:r w:rsidRPr="00A05752">
              <w:rPr>
                <w:rFonts w:ascii="Times New Roman" w:hAnsi="Times New Roman" w:cs="Times New Roman"/>
                <w:kern w:val="2"/>
                <w:sz w:val="28"/>
                <w:szCs w:val="28"/>
                <w:lang w:eastAsia="zh-CN"/>
              </w:rPr>
              <w:t>102,20</w:t>
            </w:r>
          </w:p>
        </w:tc>
      </w:tr>
      <w:tr w:rsidR="001665D5" w:rsidRPr="00293B9E" w:rsidTr="00A05752">
        <w:tc>
          <w:tcPr>
            <w:tcW w:w="630" w:type="dxa"/>
            <w:tcBorders>
              <w:top w:val="single" w:sz="4" w:space="0" w:color="000000"/>
              <w:left w:val="single" w:sz="4" w:space="0" w:color="000000"/>
              <w:bottom w:val="single" w:sz="4" w:space="0" w:color="000000"/>
              <w:right w:val="single" w:sz="4" w:space="0" w:color="000000"/>
            </w:tcBorders>
          </w:tcPr>
          <w:p w:rsidR="001665D5" w:rsidRPr="00A05752" w:rsidRDefault="001665D5" w:rsidP="00A05752">
            <w:pPr>
              <w:suppressAutoHyphens/>
              <w:spacing w:line="276" w:lineRule="auto"/>
              <w:rPr>
                <w:rFonts w:ascii="Calibri" w:hAnsi="Calibri" w:cs="Times New Roman"/>
                <w:color w:val="auto"/>
                <w:sz w:val="28"/>
                <w:szCs w:val="28"/>
                <w:lang w:eastAsia="zh-CN"/>
              </w:rPr>
            </w:pPr>
            <w:r w:rsidRPr="00A05752">
              <w:rPr>
                <w:rFonts w:ascii="Times New Roman" w:hAnsi="Times New Roman" w:cs="Times New Roman"/>
                <w:kern w:val="2"/>
                <w:sz w:val="28"/>
                <w:szCs w:val="28"/>
                <w:lang w:eastAsia="zh-CN"/>
              </w:rPr>
              <w:t xml:space="preserve">2 </w:t>
            </w:r>
          </w:p>
        </w:tc>
        <w:tc>
          <w:tcPr>
            <w:tcW w:w="1780" w:type="dxa"/>
            <w:tcBorders>
              <w:top w:val="single" w:sz="4" w:space="0" w:color="000000"/>
              <w:left w:val="single" w:sz="4" w:space="0" w:color="000000"/>
              <w:bottom w:val="single" w:sz="4" w:space="0" w:color="000000"/>
              <w:right w:val="single" w:sz="4" w:space="0" w:color="000000"/>
            </w:tcBorders>
          </w:tcPr>
          <w:p w:rsidR="001665D5" w:rsidRPr="00A05752" w:rsidRDefault="001665D5" w:rsidP="00A05752">
            <w:pPr>
              <w:suppressAutoHyphens/>
              <w:spacing w:line="276" w:lineRule="auto"/>
              <w:rPr>
                <w:rFonts w:ascii="Calibri" w:hAnsi="Calibri" w:cs="Times New Roman"/>
                <w:color w:val="auto"/>
                <w:sz w:val="28"/>
                <w:szCs w:val="28"/>
                <w:lang w:eastAsia="zh-CN"/>
              </w:rPr>
            </w:pPr>
            <w:r w:rsidRPr="00A05752">
              <w:rPr>
                <w:rFonts w:ascii="Times New Roman" w:hAnsi="Times New Roman" w:cs="Times New Roman"/>
                <w:kern w:val="2"/>
                <w:sz w:val="28"/>
                <w:szCs w:val="28"/>
                <w:lang w:eastAsia="zh-CN"/>
              </w:rPr>
              <w:t>Скважина</w:t>
            </w:r>
          </w:p>
          <w:p w:rsidR="001665D5" w:rsidRPr="00A05752" w:rsidRDefault="001665D5" w:rsidP="00A05752">
            <w:pPr>
              <w:suppressAutoHyphens/>
              <w:spacing w:line="276" w:lineRule="auto"/>
              <w:rPr>
                <w:rFonts w:ascii="Calibri" w:hAnsi="Calibri" w:cs="Times New Roman"/>
                <w:color w:val="auto"/>
                <w:sz w:val="28"/>
                <w:szCs w:val="28"/>
                <w:lang w:eastAsia="zh-CN"/>
              </w:rPr>
            </w:pPr>
            <w:r w:rsidRPr="00A05752">
              <w:rPr>
                <w:rFonts w:ascii="Times New Roman" w:hAnsi="Times New Roman" w:cs="Times New Roman"/>
                <w:kern w:val="2"/>
                <w:sz w:val="28"/>
                <w:szCs w:val="28"/>
                <w:lang w:eastAsia="zh-CN"/>
              </w:rPr>
              <w:t>№ 1379</w:t>
            </w:r>
          </w:p>
        </w:tc>
        <w:tc>
          <w:tcPr>
            <w:tcW w:w="995" w:type="dxa"/>
            <w:tcBorders>
              <w:top w:val="single" w:sz="4" w:space="0" w:color="000000"/>
              <w:left w:val="single" w:sz="4" w:space="0" w:color="000000"/>
              <w:bottom w:val="single" w:sz="4" w:space="0" w:color="000000"/>
              <w:right w:val="single" w:sz="4" w:space="0" w:color="000000"/>
            </w:tcBorders>
          </w:tcPr>
          <w:p w:rsidR="001665D5" w:rsidRPr="00A05752" w:rsidRDefault="001665D5" w:rsidP="00A05752">
            <w:pPr>
              <w:suppressAutoHyphens/>
              <w:spacing w:line="276" w:lineRule="auto"/>
              <w:rPr>
                <w:rFonts w:ascii="Calibri" w:hAnsi="Calibri" w:cs="Times New Roman"/>
                <w:color w:val="auto"/>
                <w:sz w:val="28"/>
                <w:szCs w:val="28"/>
                <w:lang w:eastAsia="zh-CN"/>
              </w:rPr>
            </w:pPr>
            <w:r w:rsidRPr="00A05752">
              <w:rPr>
                <w:rFonts w:ascii="Times New Roman" w:hAnsi="Times New Roman" w:cs="Times New Roman"/>
                <w:kern w:val="2"/>
                <w:sz w:val="28"/>
                <w:szCs w:val="28"/>
                <w:lang w:eastAsia="zh-CN"/>
              </w:rPr>
              <w:t>ЭЦВ 12-</w:t>
            </w:r>
          </w:p>
          <w:p w:rsidR="001665D5" w:rsidRPr="00A05752" w:rsidRDefault="001665D5" w:rsidP="00A05752">
            <w:pPr>
              <w:suppressAutoHyphens/>
              <w:spacing w:line="276" w:lineRule="auto"/>
              <w:rPr>
                <w:rFonts w:ascii="Calibri" w:hAnsi="Calibri" w:cs="Times New Roman"/>
                <w:color w:val="auto"/>
                <w:sz w:val="28"/>
                <w:szCs w:val="28"/>
                <w:lang w:eastAsia="zh-CN"/>
              </w:rPr>
            </w:pPr>
            <w:r w:rsidRPr="00A05752">
              <w:rPr>
                <w:rFonts w:ascii="Times New Roman" w:hAnsi="Times New Roman" w:cs="Times New Roman"/>
                <w:kern w:val="2"/>
                <w:sz w:val="28"/>
                <w:szCs w:val="28"/>
                <w:lang w:eastAsia="zh-CN"/>
              </w:rPr>
              <w:t xml:space="preserve">255-30 </w:t>
            </w:r>
          </w:p>
        </w:tc>
        <w:tc>
          <w:tcPr>
            <w:tcW w:w="1557" w:type="dxa"/>
            <w:tcBorders>
              <w:top w:val="single" w:sz="4" w:space="0" w:color="000000"/>
              <w:left w:val="single" w:sz="4" w:space="0" w:color="000000"/>
              <w:bottom w:val="single" w:sz="4" w:space="0" w:color="000000"/>
              <w:right w:val="single" w:sz="4" w:space="0" w:color="000000"/>
            </w:tcBorders>
          </w:tcPr>
          <w:p w:rsidR="001665D5" w:rsidRPr="00A05752" w:rsidRDefault="001665D5" w:rsidP="00A05752">
            <w:pPr>
              <w:suppressAutoHyphens/>
              <w:spacing w:line="276" w:lineRule="auto"/>
              <w:rPr>
                <w:rFonts w:ascii="Calibri" w:hAnsi="Calibri" w:cs="Times New Roman"/>
                <w:color w:val="auto"/>
                <w:sz w:val="28"/>
                <w:szCs w:val="28"/>
                <w:lang w:eastAsia="zh-CN"/>
              </w:rPr>
            </w:pPr>
            <w:r w:rsidRPr="00A05752">
              <w:rPr>
                <w:rFonts w:ascii="Times New Roman" w:hAnsi="Times New Roman" w:cs="Times New Roman"/>
                <w:kern w:val="2"/>
                <w:sz w:val="28"/>
                <w:szCs w:val="28"/>
                <w:lang w:eastAsia="zh-CN"/>
              </w:rPr>
              <w:t xml:space="preserve">33 </w:t>
            </w:r>
          </w:p>
        </w:tc>
        <w:tc>
          <w:tcPr>
            <w:tcW w:w="992" w:type="dxa"/>
            <w:tcBorders>
              <w:top w:val="single" w:sz="4" w:space="0" w:color="000000"/>
              <w:left w:val="single" w:sz="4" w:space="0" w:color="000000"/>
              <w:bottom w:val="single" w:sz="4" w:space="0" w:color="000000"/>
              <w:right w:val="single" w:sz="4" w:space="0" w:color="000000"/>
            </w:tcBorders>
          </w:tcPr>
          <w:p w:rsidR="001665D5" w:rsidRPr="00A05752" w:rsidRDefault="001665D5" w:rsidP="00A05752">
            <w:pPr>
              <w:suppressAutoHyphens/>
              <w:spacing w:line="276" w:lineRule="auto"/>
              <w:rPr>
                <w:rFonts w:ascii="Calibri" w:hAnsi="Calibri" w:cs="Times New Roman"/>
                <w:color w:val="auto"/>
                <w:sz w:val="28"/>
                <w:szCs w:val="28"/>
                <w:lang w:eastAsia="zh-CN"/>
              </w:rPr>
            </w:pPr>
            <w:r w:rsidRPr="00A05752">
              <w:rPr>
                <w:rFonts w:ascii="Times New Roman" w:hAnsi="Times New Roman" w:cs="Times New Roman"/>
                <w:kern w:val="2"/>
                <w:sz w:val="28"/>
                <w:szCs w:val="28"/>
                <w:lang w:eastAsia="zh-CN"/>
              </w:rPr>
              <w:t xml:space="preserve">360 </w:t>
            </w:r>
          </w:p>
        </w:tc>
        <w:tc>
          <w:tcPr>
            <w:tcW w:w="1417" w:type="dxa"/>
            <w:tcBorders>
              <w:top w:val="single" w:sz="4" w:space="0" w:color="000000"/>
              <w:left w:val="single" w:sz="4" w:space="0" w:color="000000"/>
              <w:bottom w:val="single" w:sz="4" w:space="0" w:color="000000"/>
              <w:right w:val="single" w:sz="4" w:space="0" w:color="000000"/>
            </w:tcBorders>
          </w:tcPr>
          <w:p w:rsidR="001665D5" w:rsidRPr="00A05752" w:rsidRDefault="001665D5" w:rsidP="00A05752">
            <w:pPr>
              <w:suppressAutoHyphens/>
              <w:spacing w:line="276" w:lineRule="auto"/>
              <w:rPr>
                <w:rFonts w:ascii="Calibri" w:hAnsi="Calibri" w:cs="Times New Roman"/>
                <w:color w:val="auto"/>
                <w:sz w:val="28"/>
                <w:szCs w:val="28"/>
                <w:lang w:eastAsia="zh-CN"/>
              </w:rPr>
            </w:pPr>
            <w:r w:rsidRPr="00A05752">
              <w:rPr>
                <w:rFonts w:ascii="Times New Roman" w:hAnsi="Times New Roman" w:cs="Times New Roman"/>
                <w:kern w:val="2"/>
                <w:sz w:val="28"/>
                <w:szCs w:val="28"/>
                <w:lang w:eastAsia="zh-CN"/>
              </w:rPr>
              <w:t xml:space="preserve">3 165 350 </w:t>
            </w:r>
          </w:p>
        </w:tc>
        <w:tc>
          <w:tcPr>
            <w:tcW w:w="1134" w:type="dxa"/>
            <w:tcBorders>
              <w:top w:val="single" w:sz="4" w:space="0" w:color="000000"/>
              <w:left w:val="single" w:sz="4" w:space="0" w:color="000000"/>
              <w:bottom w:val="single" w:sz="4" w:space="0" w:color="000000"/>
              <w:right w:val="single" w:sz="4" w:space="0" w:color="000000"/>
            </w:tcBorders>
          </w:tcPr>
          <w:p w:rsidR="001665D5" w:rsidRPr="00A05752" w:rsidRDefault="001665D5" w:rsidP="00A05752">
            <w:pPr>
              <w:suppressAutoHyphens/>
              <w:spacing w:line="276" w:lineRule="auto"/>
              <w:rPr>
                <w:rFonts w:ascii="Calibri" w:hAnsi="Calibri" w:cs="Times New Roman"/>
                <w:color w:val="auto"/>
                <w:sz w:val="28"/>
                <w:szCs w:val="28"/>
                <w:lang w:eastAsia="zh-CN"/>
              </w:rPr>
            </w:pPr>
            <w:r w:rsidRPr="00A05752">
              <w:rPr>
                <w:rFonts w:ascii="Times New Roman" w:hAnsi="Times New Roman" w:cs="Times New Roman"/>
                <w:kern w:val="2"/>
                <w:sz w:val="28"/>
                <w:szCs w:val="28"/>
                <w:lang w:eastAsia="zh-CN"/>
              </w:rPr>
              <w:t xml:space="preserve">1979 </w:t>
            </w:r>
          </w:p>
        </w:tc>
        <w:tc>
          <w:tcPr>
            <w:tcW w:w="1559" w:type="dxa"/>
            <w:tcBorders>
              <w:top w:val="single" w:sz="4" w:space="0" w:color="000000"/>
              <w:left w:val="single" w:sz="4" w:space="0" w:color="000000"/>
              <w:bottom w:val="single" w:sz="4" w:space="0" w:color="000000"/>
              <w:right w:val="single" w:sz="4" w:space="0" w:color="000000"/>
            </w:tcBorders>
          </w:tcPr>
          <w:p w:rsidR="001665D5" w:rsidRPr="00A05752" w:rsidRDefault="001665D5" w:rsidP="00A05752">
            <w:pPr>
              <w:suppressAutoHyphens/>
              <w:spacing w:line="276" w:lineRule="auto"/>
              <w:rPr>
                <w:rFonts w:ascii="Calibri" w:hAnsi="Calibri" w:cs="Times New Roman"/>
                <w:color w:val="auto"/>
                <w:sz w:val="28"/>
                <w:szCs w:val="28"/>
                <w:lang w:eastAsia="zh-CN"/>
              </w:rPr>
            </w:pPr>
            <w:r w:rsidRPr="00A05752">
              <w:rPr>
                <w:rFonts w:ascii="Times New Roman" w:hAnsi="Times New Roman" w:cs="Times New Roman"/>
                <w:kern w:val="2"/>
                <w:sz w:val="28"/>
                <w:szCs w:val="28"/>
                <w:lang w:eastAsia="zh-CN"/>
              </w:rPr>
              <w:t>100</w:t>
            </w:r>
          </w:p>
        </w:tc>
      </w:tr>
    </w:tbl>
    <w:p w:rsidR="001665D5" w:rsidRDefault="001665D5" w:rsidP="00A05752">
      <w:pPr>
        <w:suppressAutoHyphens/>
        <w:ind w:firstLine="709"/>
        <w:jc w:val="both"/>
        <w:rPr>
          <w:rFonts w:ascii="Times New Roman" w:hAnsi="Times New Roman" w:cs="Times New Roman"/>
          <w:b/>
          <w:kern w:val="2"/>
          <w:sz w:val="28"/>
          <w:szCs w:val="28"/>
          <w:lang w:eastAsia="zh-CN"/>
        </w:rPr>
      </w:pPr>
    </w:p>
    <w:p w:rsidR="001665D5" w:rsidRPr="00A05752" w:rsidRDefault="001665D5" w:rsidP="00A05752">
      <w:pPr>
        <w:suppressAutoHyphens/>
        <w:ind w:firstLine="709"/>
        <w:jc w:val="both"/>
        <w:rPr>
          <w:rFonts w:ascii="Calibri" w:hAnsi="Calibri" w:cs="Times New Roman"/>
          <w:color w:val="auto"/>
          <w:sz w:val="22"/>
          <w:szCs w:val="22"/>
          <w:lang w:eastAsia="zh-CN"/>
        </w:rPr>
      </w:pPr>
      <w:r w:rsidRPr="00A05752">
        <w:rPr>
          <w:rFonts w:ascii="Times New Roman" w:hAnsi="Times New Roman" w:cs="Times New Roman"/>
          <w:b/>
          <w:kern w:val="2"/>
          <w:sz w:val="28"/>
          <w:szCs w:val="28"/>
          <w:lang w:eastAsia="zh-CN"/>
        </w:rPr>
        <w:t>Водозабор «Северный Коспашский» в пос. Северный Коспашский:</w:t>
      </w:r>
    </w:p>
    <w:p w:rsidR="001665D5" w:rsidRPr="00A05752" w:rsidRDefault="001665D5" w:rsidP="00A05752">
      <w:pPr>
        <w:suppressAutoHyphens/>
        <w:ind w:firstLine="709"/>
        <w:jc w:val="both"/>
        <w:rPr>
          <w:rFonts w:ascii="Calibri" w:hAnsi="Calibri" w:cs="Times New Roman"/>
          <w:color w:val="auto"/>
          <w:sz w:val="28"/>
          <w:szCs w:val="28"/>
          <w:lang w:eastAsia="zh-CN"/>
        </w:rPr>
      </w:pPr>
      <w:r w:rsidRPr="00A05752">
        <w:rPr>
          <w:rFonts w:ascii="Times New Roman" w:hAnsi="Times New Roman" w:cs="Times New Roman"/>
          <w:kern w:val="2"/>
          <w:sz w:val="28"/>
          <w:szCs w:val="28"/>
          <w:lang w:eastAsia="zh-CN"/>
        </w:rPr>
        <w:t>В пос. Северный Коспашский имеется 1 действующая скважина № 5.</w:t>
      </w:r>
      <w:r>
        <w:rPr>
          <w:rFonts w:ascii="Calibri" w:hAnsi="Calibri" w:cs="Times New Roman"/>
          <w:color w:val="auto"/>
          <w:sz w:val="28"/>
          <w:szCs w:val="28"/>
          <w:lang w:eastAsia="zh-CN"/>
        </w:rPr>
        <w:t xml:space="preserve"> </w:t>
      </w:r>
      <w:r w:rsidRPr="00A05752">
        <w:rPr>
          <w:rFonts w:ascii="Times New Roman" w:hAnsi="Times New Roman" w:cs="Times New Roman"/>
          <w:kern w:val="2"/>
          <w:sz w:val="28"/>
          <w:szCs w:val="28"/>
          <w:lang w:eastAsia="zh-CN"/>
        </w:rPr>
        <w:t>Действующая скважина через резервуар чистой воды с 2021 г. снабжает: пос. Северный Коспашский.</w:t>
      </w:r>
    </w:p>
    <w:p w:rsidR="001665D5" w:rsidRPr="00A05752" w:rsidRDefault="001665D5" w:rsidP="00A05752">
      <w:pPr>
        <w:suppressAutoHyphens/>
        <w:ind w:firstLine="709"/>
        <w:jc w:val="both"/>
        <w:rPr>
          <w:rFonts w:ascii="Times New Roman" w:hAnsi="Times New Roman" w:cs="Times New Roman"/>
          <w:kern w:val="2"/>
          <w:sz w:val="28"/>
          <w:szCs w:val="28"/>
          <w:lang w:eastAsia="zh-CN"/>
        </w:rPr>
      </w:pPr>
      <w:r w:rsidRPr="00A05752">
        <w:rPr>
          <w:rFonts w:ascii="Times New Roman" w:hAnsi="Times New Roman" w:cs="Times New Roman"/>
          <w:kern w:val="2"/>
          <w:sz w:val="28"/>
          <w:szCs w:val="28"/>
          <w:lang w:eastAsia="zh-CN"/>
        </w:rPr>
        <w:t xml:space="preserve"> Водозаборные скважины № 5 и № 6 пробурены и введены в эксплуатацию в 1979 году, глубина каждой скважины составляет 250 м.</w:t>
      </w:r>
    </w:p>
    <w:p w:rsidR="001665D5" w:rsidRDefault="001665D5" w:rsidP="00293B9E">
      <w:pPr>
        <w:suppressAutoHyphens/>
        <w:spacing w:line="276" w:lineRule="auto"/>
        <w:jc w:val="right"/>
        <w:rPr>
          <w:rFonts w:ascii="Times New Roman" w:hAnsi="Times New Roman" w:cs="Times New Roman"/>
          <w:i/>
          <w:iCs/>
          <w:kern w:val="2"/>
          <w:sz w:val="28"/>
          <w:szCs w:val="28"/>
          <w:lang w:eastAsia="zh-CN"/>
        </w:rPr>
      </w:pPr>
    </w:p>
    <w:p w:rsidR="001665D5" w:rsidRPr="00AD2433" w:rsidRDefault="001665D5" w:rsidP="008E72DE">
      <w:pPr>
        <w:suppressAutoHyphens/>
        <w:spacing w:line="276" w:lineRule="auto"/>
        <w:jc w:val="center"/>
        <w:rPr>
          <w:rFonts w:ascii="Calibri" w:hAnsi="Calibri" w:cs="Times New Roman"/>
          <w:b/>
          <w:color w:val="auto"/>
          <w:sz w:val="28"/>
          <w:szCs w:val="28"/>
          <w:lang w:eastAsia="zh-CN"/>
        </w:rPr>
      </w:pPr>
      <w:r w:rsidRPr="00AD2433">
        <w:rPr>
          <w:rFonts w:ascii="Times New Roman" w:hAnsi="Times New Roman" w:cs="Times New Roman"/>
          <w:b/>
          <w:iCs/>
          <w:kern w:val="2"/>
          <w:sz w:val="28"/>
          <w:szCs w:val="28"/>
          <w:lang w:eastAsia="zh-CN"/>
        </w:rPr>
        <w:t>Подробная информация о скважинах</w:t>
      </w:r>
    </w:p>
    <w:tbl>
      <w:tblPr>
        <w:tblW w:w="10064" w:type="dxa"/>
        <w:tblInd w:w="50" w:type="dxa"/>
        <w:tblLayout w:type="fixed"/>
        <w:tblCellMar>
          <w:top w:w="50" w:type="dxa"/>
          <w:left w:w="50" w:type="dxa"/>
          <w:bottom w:w="50" w:type="dxa"/>
          <w:right w:w="50" w:type="dxa"/>
        </w:tblCellMar>
        <w:tblLook w:val="00A0"/>
      </w:tblPr>
      <w:tblGrid>
        <w:gridCol w:w="567"/>
        <w:gridCol w:w="1843"/>
        <w:gridCol w:w="1134"/>
        <w:gridCol w:w="1559"/>
        <w:gridCol w:w="1188"/>
        <w:gridCol w:w="1258"/>
        <w:gridCol w:w="1258"/>
        <w:gridCol w:w="1257"/>
      </w:tblGrid>
      <w:tr w:rsidR="001665D5" w:rsidRPr="00A05752" w:rsidTr="006B2835">
        <w:tc>
          <w:tcPr>
            <w:tcW w:w="567" w:type="dxa"/>
            <w:tcBorders>
              <w:top w:val="single" w:sz="4" w:space="0" w:color="000000"/>
              <w:left w:val="single" w:sz="4" w:space="0" w:color="000000"/>
              <w:bottom w:val="single" w:sz="4" w:space="0" w:color="000000"/>
              <w:right w:val="single" w:sz="4" w:space="0" w:color="000000"/>
            </w:tcBorders>
          </w:tcPr>
          <w:p w:rsidR="001665D5" w:rsidRPr="00A05752" w:rsidRDefault="001665D5" w:rsidP="00A05752">
            <w:pPr>
              <w:suppressAutoHyphens/>
              <w:spacing w:line="276" w:lineRule="auto"/>
              <w:jc w:val="center"/>
              <w:rPr>
                <w:rFonts w:ascii="Calibri" w:hAnsi="Calibri" w:cs="Times New Roman"/>
                <w:color w:val="auto"/>
                <w:sz w:val="28"/>
                <w:szCs w:val="28"/>
                <w:lang w:eastAsia="zh-CN"/>
              </w:rPr>
            </w:pPr>
            <w:r w:rsidRPr="00A05752">
              <w:rPr>
                <w:rFonts w:ascii="Times New Roman" w:hAnsi="Times New Roman" w:cs="Times New Roman"/>
                <w:b/>
                <w:kern w:val="2"/>
                <w:sz w:val="28"/>
                <w:szCs w:val="28"/>
                <w:lang w:eastAsia="zh-CN"/>
              </w:rPr>
              <w:t>№</w:t>
            </w:r>
          </w:p>
          <w:p w:rsidR="001665D5" w:rsidRPr="00A05752" w:rsidRDefault="001665D5" w:rsidP="00A05752">
            <w:pPr>
              <w:suppressAutoHyphens/>
              <w:spacing w:line="276" w:lineRule="auto"/>
              <w:jc w:val="center"/>
              <w:rPr>
                <w:rFonts w:ascii="Calibri" w:hAnsi="Calibri" w:cs="Times New Roman"/>
                <w:color w:val="auto"/>
                <w:sz w:val="28"/>
                <w:szCs w:val="28"/>
                <w:lang w:eastAsia="zh-CN"/>
              </w:rPr>
            </w:pPr>
            <w:r w:rsidRPr="00A05752">
              <w:rPr>
                <w:rFonts w:ascii="Times New Roman" w:hAnsi="Times New Roman" w:cs="Times New Roman"/>
                <w:b/>
                <w:kern w:val="2"/>
                <w:sz w:val="28"/>
                <w:szCs w:val="28"/>
                <w:lang w:eastAsia="zh-CN"/>
              </w:rPr>
              <w:t>п/п</w:t>
            </w:r>
          </w:p>
        </w:tc>
        <w:tc>
          <w:tcPr>
            <w:tcW w:w="1843" w:type="dxa"/>
            <w:tcBorders>
              <w:top w:val="single" w:sz="4" w:space="0" w:color="000000"/>
              <w:left w:val="single" w:sz="4" w:space="0" w:color="000000"/>
              <w:bottom w:val="single" w:sz="4" w:space="0" w:color="000000"/>
              <w:right w:val="single" w:sz="4" w:space="0" w:color="000000"/>
            </w:tcBorders>
          </w:tcPr>
          <w:p w:rsidR="001665D5" w:rsidRPr="00A05752" w:rsidRDefault="001665D5" w:rsidP="00A05752">
            <w:pPr>
              <w:suppressAutoHyphens/>
              <w:spacing w:line="276" w:lineRule="auto"/>
              <w:jc w:val="center"/>
              <w:rPr>
                <w:rFonts w:ascii="Calibri" w:hAnsi="Calibri" w:cs="Times New Roman"/>
                <w:color w:val="auto"/>
                <w:sz w:val="28"/>
                <w:szCs w:val="28"/>
                <w:lang w:eastAsia="zh-CN"/>
              </w:rPr>
            </w:pPr>
            <w:r w:rsidRPr="00A05752">
              <w:rPr>
                <w:rFonts w:ascii="Times New Roman" w:hAnsi="Times New Roman" w:cs="Times New Roman"/>
                <w:b/>
                <w:kern w:val="2"/>
                <w:sz w:val="28"/>
                <w:szCs w:val="28"/>
                <w:lang w:eastAsia="zh-CN"/>
              </w:rPr>
              <w:t>Сооружения</w:t>
            </w:r>
          </w:p>
          <w:p w:rsidR="001665D5" w:rsidRPr="00A05752" w:rsidRDefault="001665D5" w:rsidP="00A05752">
            <w:pPr>
              <w:suppressAutoHyphens/>
              <w:spacing w:line="276" w:lineRule="auto"/>
              <w:jc w:val="center"/>
              <w:rPr>
                <w:rFonts w:ascii="Calibri" w:hAnsi="Calibri" w:cs="Times New Roman"/>
                <w:color w:val="auto"/>
                <w:sz w:val="28"/>
                <w:szCs w:val="28"/>
                <w:lang w:eastAsia="zh-CN"/>
              </w:rPr>
            </w:pPr>
            <w:r w:rsidRPr="00A05752">
              <w:rPr>
                <w:rFonts w:ascii="Times New Roman" w:hAnsi="Times New Roman" w:cs="Times New Roman"/>
                <w:b/>
                <w:kern w:val="2"/>
                <w:sz w:val="28"/>
                <w:szCs w:val="28"/>
                <w:lang w:eastAsia="zh-CN"/>
              </w:rPr>
              <w:t>водозабора</w:t>
            </w:r>
          </w:p>
        </w:tc>
        <w:tc>
          <w:tcPr>
            <w:tcW w:w="1134" w:type="dxa"/>
            <w:tcBorders>
              <w:top w:val="single" w:sz="4" w:space="0" w:color="000000"/>
              <w:left w:val="single" w:sz="4" w:space="0" w:color="000000"/>
              <w:bottom w:val="single" w:sz="4" w:space="0" w:color="000000"/>
              <w:right w:val="single" w:sz="4" w:space="0" w:color="000000"/>
            </w:tcBorders>
          </w:tcPr>
          <w:p w:rsidR="001665D5" w:rsidRPr="00A05752" w:rsidRDefault="001665D5" w:rsidP="00A05752">
            <w:pPr>
              <w:suppressAutoHyphens/>
              <w:spacing w:line="276" w:lineRule="auto"/>
              <w:jc w:val="center"/>
              <w:rPr>
                <w:rFonts w:ascii="Calibri" w:hAnsi="Calibri" w:cs="Times New Roman"/>
                <w:color w:val="auto"/>
                <w:sz w:val="28"/>
                <w:szCs w:val="28"/>
                <w:lang w:eastAsia="zh-CN"/>
              </w:rPr>
            </w:pPr>
            <w:r w:rsidRPr="00A05752">
              <w:rPr>
                <w:rFonts w:ascii="Times New Roman" w:hAnsi="Times New Roman" w:cs="Times New Roman"/>
                <w:b/>
                <w:kern w:val="2"/>
                <w:sz w:val="28"/>
                <w:szCs w:val="28"/>
                <w:lang w:eastAsia="zh-CN"/>
              </w:rPr>
              <w:t>Марка</w:t>
            </w:r>
          </w:p>
          <w:p w:rsidR="001665D5" w:rsidRPr="00A05752" w:rsidRDefault="001665D5" w:rsidP="00A05752">
            <w:pPr>
              <w:suppressAutoHyphens/>
              <w:spacing w:line="276" w:lineRule="auto"/>
              <w:jc w:val="center"/>
              <w:rPr>
                <w:rFonts w:ascii="Calibri" w:hAnsi="Calibri" w:cs="Times New Roman"/>
                <w:color w:val="auto"/>
                <w:sz w:val="28"/>
                <w:szCs w:val="28"/>
                <w:lang w:eastAsia="zh-CN"/>
              </w:rPr>
            </w:pPr>
            <w:r w:rsidRPr="00A05752">
              <w:rPr>
                <w:rFonts w:ascii="Times New Roman" w:hAnsi="Times New Roman" w:cs="Times New Roman"/>
                <w:b/>
                <w:kern w:val="2"/>
                <w:sz w:val="28"/>
                <w:szCs w:val="28"/>
                <w:lang w:eastAsia="zh-CN"/>
              </w:rPr>
              <w:t>насоса</w:t>
            </w:r>
          </w:p>
        </w:tc>
        <w:tc>
          <w:tcPr>
            <w:tcW w:w="1559" w:type="dxa"/>
            <w:tcBorders>
              <w:top w:val="single" w:sz="4" w:space="0" w:color="000000"/>
              <w:left w:val="single" w:sz="4" w:space="0" w:color="000000"/>
              <w:bottom w:val="single" w:sz="4" w:space="0" w:color="000000"/>
              <w:right w:val="single" w:sz="4" w:space="0" w:color="000000"/>
            </w:tcBorders>
          </w:tcPr>
          <w:p w:rsidR="001665D5" w:rsidRPr="00A05752" w:rsidRDefault="001665D5" w:rsidP="00A05752">
            <w:pPr>
              <w:suppressAutoHyphens/>
              <w:spacing w:line="276" w:lineRule="auto"/>
              <w:jc w:val="center"/>
              <w:rPr>
                <w:rFonts w:ascii="Calibri" w:hAnsi="Calibri" w:cs="Times New Roman"/>
                <w:color w:val="auto"/>
                <w:sz w:val="28"/>
                <w:szCs w:val="28"/>
                <w:lang w:eastAsia="zh-CN"/>
              </w:rPr>
            </w:pPr>
            <w:r w:rsidRPr="00A05752">
              <w:rPr>
                <w:rFonts w:ascii="Times New Roman" w:hAnsi="Times New Roman" w:cs="Times New Roman"/>
                <w:b/>
                <w:kern w:val="2"/>
                <w:sz w:val="28"/>
                <w:szCs w:val="28"/>
                <w:lang w:eastAsia="zh-CN"/>
              </w:rPr>
              <w:t>Мощность</w:t>
            </w:r>
          </w:p>
          <w:p w:rsidR="001665D5" w:rsidRPr="00A05752" w:rsidRDefault="001665D5" w:rsidP="00A05752">
            <w:pPr>
              <w:suppressAutoHyphens/>
              <w:spacing w:line="276" w:lineRule="auto"/>
              <w:jc w:val="center"/>
              <w:rPr>
                <w:rFonts w:ascii="Calibri" w:hAnsi="Calibri" w:cs="Times New Roman"/>
                <w:color w:val="auto"/>
                <w:sz w:val="28"/>
                <w:szCs w:val="28"/>
                <w:lang w:eastAsia="zh-CN"/>
              </w:rPr>
            </w:pPr>
            <w:r w:rsidRPr="00A05752">
              <w:rPr>
                <w:rFonts w:ascii="Times New Roman" w:hAnsi="Times New Roman" w:cs="Times New Roman"/>
                <w:b/>
                <w:kern w:val="2"/>
                <w:sz w:val="28"/>
                <w:szCs w:val="28"/>
                <w:lang w:eastAsia="zh-CN"/>
              </w:rPr>
              <w:t>двигателя</w:t>
            </w:r>
          </w:p>
          <w:p w:rsidR="001665D5" w:rsidRPr="00A05752" w:rsidRDefault="001665D5" w:rsidP="00A05752">
            <w:pPr>
              <w:suppressAutoHyphens/>
              <w:spacing w:line="276" w:lineRule="auto"/>
              <w:jc w:val="center"/>
              <w:rPr>
                <w:rFonts w:ascii="Calibri" w:hAnsi="Calibri" w:cs="Times New Roman"/>
                <w:color w:val="auto"/>
                <w:sz w:val="28"/>
                <w:szCs w:val="28"/>
                <w:lang w:eastAsia="zh-CN"/>
              </w:rPr>
            </w:pPr>
            <w:r w:rsidRPr="00A05752">
              <w:rPr>
                <w:rFonts w:ascii="Times New Roman" w:hAnsi="Times New Roman" w:cs="Times New Roman"/>
                <w:b/>
                <w:kern w:val="2"/>
                <w:sz w:val="28"/>
                <w:szCs w:val="28"/>
                <w:lang w:eastAsia="zh-CN"/>
              </w:rPr>
              <w:t>эл., кВт</w:t>
            </w:r>
          </w:p>
        </w:tc>
        <w:tc>
          <w:tcPr>
            <w:tcW w:w="1188" w:type="dxa"/>
            <w:tcBorders>
              <w:top w:val="single" w:sz="4" w:space="0" w:color="000000"/>
              <w:left w:val="single" w:sz="4" w:space="0" w:color="000000"/>
              <w:bottom w:val="single" w:sz="4" w:space="0" w:color="000000"/>
              <w:right w:val="single" w:sz="4" w:space="0" w:color="000000"/>
            </w:tcBorders>
          </w:tcPr>
          <w:p w:rsidR="001665D5" w:rsidRPr="00A05752" w:rsidRDefault="001665D5" w:rsidP="00A05752">
            <w:pPr>
              <w:suppressAutoHyphens/>
              <w:spacing w:line="276" w:lineRule="auto"/>
              <w:jc w:val="center"/>
              <w:rPr>
                <w:rFonts w:ascii="Calibri" w:hAnsi="Calibri" w:cs="Times New Roman"/>
                <w:color w:val="auto"/>
                <w:sz w:val="28"/>
                <w:szCs w:val="28"/>
                <w:lang w:eastAsia="zh-CN"/>
              </w:rPr>
            </w:pPr>
            <w:r w:rsidRPr="00A05752">
              <w:rPr>
                <w:rFonts w:ascii="Times New Roman" w:hAnsi="Times New Roman" w:cs="Times New Roman"/>
                <w:b/>
                <w:kern w:val="2"/>
                <w:sz w:val="28"/>
                <w:szCs w:val="28"/>
                <w:lang w:eastAsia="zh-CN"/>
              </w:rPr>
              <w:t>Дебит,</w:t>
            </w:r>
          </w:p>
          <w:p w:rsidR="001665D5" w:rsidRPr="00A05752" w:rsidRDefault="001665D5" w:rsidP="00A05752">
            <w:pPr>
              <w:suppressAutoHyphens/>
              <w:spacing w:line="276" w:lineRule="auto"/>
              <w:jc w:val="center"/>
              <w:rPr>
                <w:rFonts w:ascii="Calibri" w:hAnsi="Calibri" w:cs="Times New Roman"/>
                <w:color w:val="auto"/>
                <w:sz w:val="28"/>
                <w:szCs w:val="28"/>
                <w:lang w:eastAsia="zh-CN"/>
              </w:rPr>
            </w:pPr>
            <w:r w:rsidRPr="00A05752">
              <w:rPr>
                <w:rFonts w:ascii="Times New Roman" w:hAnsi="Times New Roman" w:cs="Times New Roman"/>
                <w:b/>
                <w:kern w:val="2"/>
                <w:sz w:val="28"/>
                <w:szCs w:val="28"/>
                <w:lang w:eastAsia="zh-CN"/>
              </w:rPr>
              <w:t>м3/час</w:t>
            </w:r>
          </w:p>
        </w:tc>
        <w:tc>
          <w:tcPr>
            <w:tcW w:w="1258" w:type="dxa"/>
            <w:tcBorders>
              <w:top w:val="single" w:sz="4" w:space="0" w:color="000000"/>
              <w:left w:val="single" w:sz="4" w:space="0" w:color="000000"/>
              <w:bottom w:val="single" w:sz="4" w:space="0" w:color="000000"/>
              <w:right w:val="single" w:sz="4" w:space="0" w:color="000000"/>
            </w:tcBorders>
          </w:tcPr>
          <w:p w:rsidR="001665D5" w:rsidRPr="00A05752" w:rsidRDefault="001665D5" w:rsidP="00A05752">
            <w:pPr>
              <w:suppressAutoHyphens/>
              <w:spacing w:line="276" w:lineRule="auto"/>
              <w:jc w:val="center"/>
              <w:rPr>
                <w:rFonts w:ascii="Calibri" w:hAnsi="Calibri" w:cs="Times New Roman"/>
                <w:color w:val="auto"/>
                <w:sz w:val="28"/>
                <w:szCs w:val="28"/>
                <w:lang w:eastAsia="zh-CN"/>
              </w:rPr>
            </w:pPr>
            <w:r w:rsidRPr="00A05752">
              <w:rPr>
                <w:rFonts w:ascii="Times New Roman" w:hAnsi="Times New Roman" w:cs="Times New Roman"/>
                <w:b/>
                <w:kern w:val="2"/>
                <w:sz w:val="28"/>
                <w:szCs w:val="28"/>
                <w:lang w:eastAsia="zh-CN"/>
              </w:rPr>
              <w:t>Фактическая</w:t>
            </w:r>
          </w:p>
          <w:p w:rsidR="001665D5" w:rsidRPr="00A05752" w:rsidRDefault="001665D5" w:rsidP="00A05752">
            <w:pPr>
              <w:suppressAutoHyphens/>
              <w:spacing w:line="276" w:lineRule="auto"/>
              <w:jc w:val="center"/>
              <w:rPr>
                <w:rFonts w:ascii="Calibri" w:hAnsi="Calibri" w:cs="Times New Roman"/>
                <w:color w:val="auto"/>
                <w:sz w:val="28"/>
                <w:szCs w:val="28"/>
                <w:lang w:eastAsia="zh-CN"/>
              </w:rPr>
            </w:pPr>
            <w:r w:rsidRPr="00A05752">
              <w:rPr>
                <w:rFonts w:ascii="Times New Roman" w:hAnsi="Times New Roman" w:cs="Times New Roman"/>
                <w:b/>
                <w:kern w:val="2"/>
                <w:sz w:val="28"/>
                <w:szCs w:val="28"/>
                <w:lang w:eastAsia="zh-CN"/>
              </w:rPr>
              <w:t>подача,</w:t>
            </w:r>
          </w:p>
          <w:p w:rsidR="001665D5" w:rsidRPr="00A05752" w:rsidRDefault="001665D5" w:rsidP="00A05752">
            <w:pPr>
              <w:suppressAutoHyphens/>
              <w:spacing w:line="276" w:lineRule="auto"/>
              <w:jc w:val="center"/>
              <w:rPr>
                <w:rFonts w:ascii="Calibri" w:hAnsi="Calibri" w:cs="Times New Roman"/>
                <w:color w:val="auto"/>
                <w:sz w:val="28"/>
                <w:szCs w:val="28"/>
                <w:lang w:eastAsia="zh-CN"/>
              </w:rPr>
            </w:pPr>
            <w:r w:rsidRPr="00A05752">
              <w:rPr>
                <w:rFonts w:ascii="Times New Roman" w:hAnsi="Times New Roman" w:cs="Times New Roman"/>
                <w:b/>
                <w:kern w:val="2"/>
                <w:sz w:val="28"/>
                <w:szCs w:val="28"/>
                <w:lang w:eastAsia="zh-CN"/>
              </w:rPr>
              <w:t>м3/год</w:t>
            </w:r>
          </w:p>
        </w:tc>
        <w:tc>
          <w:tcPr>
            <w:tcW w:w="1258" w:type="dxa"/>
            <w:tcBorders>
              <w:top w:val="single" w:sz="4" w:space="0" w:color="000000"/>
              <w:left w:val="single" w:sz="4" w:space="0" w:color="000000"/>
              <w:bottom w:val="single" w:sz="4" w:space="0" w:color="000000"/>
              <w:right w:val="single" w:sz="4" w:space="0" w:color="000000"/>
            </w:tcBorders>
          </w:tcPr>
          <w:p w:rsidR="001665D5" w:rsidRPr="00A05752" w:rsidRDefault="001665D5" w:rsidP="00A05752">
            <w:pPr>
              <w:suppressAutoHyphens/>
              <w:spacing w:line="276" w:lineRule="auto"/>
              <w:jc w:val="center"/>
              <w:rPr>
                <w:rFonts w:ascii="Calibri" w:hAnsi="Calibri" w:cs="Times New Roman"/>
                <w:color w:val="auto"/>
                <w:sz w:val="28"/>
                <w:szCs w:val="28"/>
                <w:lang w:eastAsia="zh-CN"/>
              </w:rPr>
            </w:pPr>
            <w:r w:rsidRPr="00A05752">
              <w:rPr>
                <w:rFonts w:ascii="Times New Roman" w:hAnsi="Times New Roman" w:cs="Times New Roman"/>
                <w:b/>
                <w:kern w:val="2"/>
                <w:sz w:val="28"/>
                <w:szCs w:val="28"/>
                <w:lang w:eastAsia="zh-CN"/>
              </w:rPr>
              <w:t>Год</w:t>
            </w:r>
          </w:p>
          <w:p w:rsidR="001665D5" w:rsidRPr="00A05752" w:rsidRDefault="001665D5" w:rsidP="00A05752">
            <w:pPr>
              <w:suppressAutoHyphens/>
              <w:spacing w:line="276" w:lineRule="auto"/>
              <w:jc w:val="center"/>
              <w:rPr>
                <w:rFonts w:ascii="Calibri" w:hAnsi="Calibri" w:cs="Times New Roman"/>
                <w:color w:val="auto"/>
                <w:sz w:val="28"/>
                <w:szCs w:val="28"/>
                <w:lang w:eastAsia="zh-CN"/>
              </w:rPr>
            </w:pPr>
            <w:r w:rsidRPr="00A05752">
              <w:rPr>
                <w:rFonts w:ascii="Times New Roman" w:hAnsi="Times New Roman" w:cs="Times New Roman"/>
                <w:b/>
                <w:kern w:val="2"/>
                <w:sz w:val="28"/>
                <w:szCs w:val="28"/>
                <w:lang w:eastAsia="zh-CN"/>
              </w:rPr>
              <w:t>строите</w:t>
            </w:r>
          </w:p>
          <w:p w:rsidR="001665D5" w:rsidRPr="00A05752" w:rsidRDefault="001665D5" w:rsidP="00A05752">
            <w:pPr>
              <w:suppressAutoHyphens/>
              <w:spacing w:line="276" w:lineRule="auto"/>
              <w:jc w:val="center"/>
              <w:rPr>
                <w:rFonts w:ascii="Calibri" w:hAnsi="Calibri" w:cs="Times New Roman"/>
                <w:color w:val="auto"/>
                <w:sz w:val="28"/>
                <w:szCs w:val="28"/>
                <w:lang w:eastAsia="zh-CN"/>
              </w:rPr>
            </w:pPr>
            <w:r w:rsidRPr="00A05752">
              <w:rPr>
                <w:rFonts w:ascii="Times New Roman" w:hAnsi="Times New Roman" w:cs="Times New Roman"/>
                <w:b/>
                <w:kern w:val="2"/>
                <w:sz w:val="28"/>
                <w:szCs w:val="28"/>
                <w:lang w:eastAsia="zh-CN"/>
              </w:rPr>
              <w:t>льства</w:t>
            </w:r>
          </w:p>
        </w:tc>
        <w:tc>
          <w:tcPr>
            <w:tcW w:w="1257" w:type="dxa"/>
            <w:tcBorders>
              <w:top w:val="single" w:sz="4" w:space="0" w:color="000000"/>
              <w:left w:val="single" w:sz="4" w:space="0" w:color="000000"/>
              <w:bottom w:val="single" w:sz="4" w:space="0" w:color="000000"/>
              <w:right w:val="single" w:sz="4" w:space="0" w:color="000000"/>
            </w:tcBorders>
          </w:tcPr>
          <w:p w:rsidR="001665D5" w:rsidRPr="00A05752" w:rsidRDefault="001665D5" w:rsidP="00A05752">
            <w:pPr>
              <w:suppressAutoHyphens/>
              <w:spacing w:line="276" w:lineRule="auto"/>
              <w:jc w:val="center"/>
              <w:rPr>
                <w:rFonts w:ascii="Calibri" w:hAnsi="Calibri" w:cs="Times New Roman"/>
                <w:color w:val="auto"/>
                <w:sz w:val="28"/>
                <w:szCs w:val="28"/>
                <w:lang w:eastAsia="zh-CN"/>
              </w:rPr>
            </w:pPr>
            <w:r w:rsidRPr="00A05752">
              <w:rPr>
                <w:rFonts w:ascii="Times New Roman" w:hAnsi="Times New Roman" w:cs="Times New Roman"/>
                <w:b/>
                <w:kern w:val="2"/>
                <w:sz w:val="28"/>
                <w:szCs w:val="28"/>
                <w:lang w:eastAsia="zh-CN"/>
              </w:rPr>
              <w:t>Глубина</w:t>
            </w:r>
          </w:p>
          <w:p w:rsidR="001665D5" w:rsidRPr="00A05752" w:rsidRDefault="001665D5" w:rsidP="00A05752">
            <w:pPr>
              <w:suppressAutoHyphens/>
              <w:spacing w:line="276" w:lineRule="auto"/>
              <w:jc w:val="center"/>
              <w:rPr>
                <w:rFonts w:ascii="Calibri" w:hAnsi="Calibri" w:cs="Times New Roman"/>
                <w:color w:val="auto"/>
                <w:sz w:val="28"/>
                <w:szCs w:val="28"/>
                <w:lang w:eastAsia="zh-CN"/>
              </w:rPr>
            </w:pPr>
            <w:r w:rsidRPr="00A05752">
              <w:rPr>
                <w:rFonts w:ascii="Times New Roman" w:hAnsi="Times New Roman" w:cs="Times New Roman"/>
                <w:b/>
                <w:kern w:val="2"/>
                <w:sz w:val="28"/>
                <w:szCs w:val="28"/>
                <w:lang w:eastAsia="zh-CN"/>
              </w:rPr>
              <w:t>скважины,</w:t>
            </w:r>
          </w:p>
          <w:p w:rsidR="001665D5" w:rsidRPr="00A05752" w:rsidRDefault="001665D5" w:rsidP="00A05752">
            <w:pPr>
              <w:suppressAutoHyphens/>
              <w:spacing w:line="276" w:lineRule="auto"/>
              <w:jc w:val="center"/>
              <w:rPr>
                <w:rFonts w:ascii="Calibri" w:hAnsi="Calibri" w:cs="Times New Roman"/>
                <w:color w:val="auto"/>
                <w:sz w:val="28"/>
                <w:szCs w:val="28"/>
                <w:lang w:eastAsia="zh-CN"/>
              </w:rPr>
            </w:pPr>
            <w:r w:rsidRPr="00A05752">
              <w:rPr>
                <w:rFonts w:ascii="Times New Roman" w:hAnsi="Times New Roman" w:cs="Times New Roman"/>
                <w:b/>
                <w:kern w:val="2"/>
                <w:sz w:val="28"/>
                <w:szCs w:val="28"/>
                <w:lang w:eastAsia="zh-CN"/>
              </w:rPr>
              <w:t>м</w:t>
            </w:r>
          </w:p>
        </w:tc>
      </w:tr>
      <w:tr w:rsidR="001665D5" w:rsidRPr="00A05752" w:rsidTr="006B2835">
        <w:tc>
          <w:tcPr>
            <w:tcW w:w="567" w:type="dxa"/>
            <w:tcBorders>
              <w:top w:val="single" w:sz="4" w:space="0" w:color="000000"/>
              <w:left w:val="single" w:sz="4" w:space="0" w:color="000000"/>
              <w:bottom w:val="single" w:sz="4" w:space="0" w:color="000000"/>
              <w:right w:val="single" w:sz="4" w:space="0" w:color="000000"/>
            </w:tcBorders>
          </w:tcPr>
          <w:p w:rsidR="001665D5" w:rsidRPr="00A05752" w:rsidRDefault="001665D5" w:rsidP="006B2835">
            <w:pPr>
              <w:suppressAutoHyphens/>
              <w:spacing w:line="276" w:lineRule="auto"/>
              <w:jc w:val="center"/>
              <w:rPr>
                <w:rFonts w:ascii="Calibri" w:hAnsi="Calibri" w:cs="Times New Roman"/>
                <w:color w:val="auto"/>
                <w:sz w:val="28"/>
                <w:szCs w:val="28"/>
                <w:lang w:eastAsia="zh-CN"/>
              </w:rPr>
            </w:pPr>
            <w:r w:rsidRPr="00A05752">
              <w:rPr>
                <w:rFonts w:ascii="Times New Roman" w:hAnsi="Times New Roman" w:cs="Times New Roman"/>
                <w:kern w:val="2"/>
                <w:sz w:val="28"/>
                <w:szCs w:val="28"/>
                <w:lang w:eastAsia="zh-CN"/>
              </w:rPr>
              <w:t>1</w:t>
            </w:r>
          </w:p>
        </w:tc>
        <w:tc>
          <w:tcPr>
            <w:tcW w:w="1843" w:type="dxa"/>
            <w:tcBorders>
              <w:top w:val="single" w:sz="4" w:space="0" w:color="000000"/>
              <w:left w:val="single" w:sz="4" w:space="0" w:color="000000"/>
              <w:bottom w:val="single" w:sz="4" w:space="0" w:color="000000"/>
              <w:right w:val="single" w:sz="4" w:space="0" w:color="000000"/>
            </w:tcBorders>
            <w:vAlign w:val="center"/>
          </w:tcPr>
          <w:p w:rsidR="001665D5" w:rsidRPr="00A05752" w:rsidRDefault="001665D5" w:rsidP="00293B9E">
            <w:pPr>
              <w:suppressAutoHyphens/>
              <w:spacing w:line="276" w:lineRule="auto"/>
              <w:rPr>
                <w:rFonts w:ascii="Calibri" w:hAnsi="Calibri" w:cs="Times New Roman"/>
                <w:color w:val="auto"/>
                <w:sz w:val="28"/>
                <w:szCs w:val="28"/>
                <w:lang w:eastAsia="zh-CN"/>
              </w:rPr>
            </w:pPr>
            <w:r w:rsidRPr="00A05752">
              <w:rPr>
                <w:rFonts w:ascii="Times New Roman" w:hAnsi="Times New Roman" w:cs="Times New Roman"/>
                <w:kern w:val="2"/>
                <w:sz w:val="28"/>
                <w:szCs w:val="28"/>
                <w:lang w:eastAsia="zh-CN"/>
              </w:rPr>
              <w:t>Скважина № 5</w:t>
            </w:r>
          </w:p>
        </w:tc>
        <w:tc>
          <w:tcPr>
            <w:tcW w:w="1134" w:type="dxa"/>
            <w:tcBorders>
              <w:top w:val="single" w:sz="4" w:space="0" w:color="000000"/>
              <w:left w:val="single" w:sz="4" w:space="0" w:color="000000"/>
              <w:bottom w:val="single" w:sz="4" w:space="0" w:color="000000"/>
              <w:right w:val="single" w:sz="4" w:space="0" w:color="000000"/>
            </w:tcBorders>
            <w:vAlign w:val="center"/>
          </w:tcPr>
          <w:p w:rsidR="001665D5" w:rsidRPr="00A05752" w:rsidRDefault="001665D5" w:rsidP="00293B9E">
            <w:pPr>
              <w:suppressAutoHyphens/>
              <w:spacing w:line="276" w:lineRule="auto"/>
              <w:jc w:val="center"/>
              <w:rPr>
                <w:rFonts w:ascii="Calibri" w:hAnsi="Calibri" w:cs="Times New Roman"/>
                <w:color w:val="auto"/>
                <w:sz w:val="28"/>
                <w:szCs w:val="28"/>
                <w:lang w:eastAsia="zh-CN"/>
              </w:rPr>
            </w:pPr>
            <w:r w:rsidRPr="00A05752">
              <w:rPr>
                <w:rFonts w:ascii="Times New Roman" w:hAnsi="Times New Roman" w:cs="Times New Roman"/>
                <w:kern w:val="2"/>
                <w:sz w:val="28"/>
                <w:szCs w:val="28"/>
                <w:lang w:eastAsia="zh-CN"/>
              </w:rPr>
              <w:t>ЭЦВ 10-</w:t>
            </w:r>
          </w:p>
          <w:p w:rsidR="001665D5" w:rsidRPr="00A05752" w:rsidRDefault="001665D5" w:rsidP="00293B9E">
            <w:pPr>
              <w:suppressAutoHyphens/>
              <w:spacing w:line="276" w:lineRule="auto"/>
              <w:jc w:val="center"/>
              <w:rPr>
                <w:rFonts w:ascii="Calibri" w:hAnsi="Calibri" w:cs="Times New Roman"/>
                <w:color w:val="auto"/>
                <w:sz w:val="28"/>
                <w:szCs w:val="28"/>
                <w:lang w:eastAsia="zh-CN"/>
              </w:rPr>
            </w:pPr>
            <w:r w:rsidRPr="00A05752">
              <w:rPr>
                <w:rFonts w:ascii="Times New Roman" w:hAnsi="Times New Roman" w:cs="Times New Roman"/>
                <w:kern w:val="2"/>
                <w:sz w:val="28"/>
                <w:szCs w:val="28"/>
                <w:lang w:eastAsia="zh-CN"/>
              </w:rPr>
              <w:t xml:space="preserve">65-110 </w:t>
            </w:r>
          </w:p>
        </w:tc>
        <w:tc>
          <w:tcPr>
            <w:tcW w:w="1559" w:type="dxa"/>
            <w:tcBorders>
              <w:top w:val="single" w:sz="4" w:space="0" w:color="000000"/>
              <w:left w:val="single" w:sz="4" w:space="0" w:color="000000"/>
              <w:bottom w:val="single" w:sz="4" w:space="0" w:color="000000"/>
              <w:right w:val="single" w:sz="4" w:space="0" w:color="000000"/>
            </w:tcBorders>
            <w:vAlign w:val="center"/>
          </w:tcPr>
          <w:p w:rsidR="001665D5" w:rsidRPr="00A05752" w:rsidRDefault="001665D5" w:rsidP="00293B9E">
            <w:pPr>
              <w:suppressAutoHyphens/>
              <w:spacing w:line="276" w:lineRule="auto"/>
              <w:jc w:val="center"/>
              <w:rPr>
                <w:rFonts w:ascii="Calibri" w:hAnsi="Calibri" w:cs="Times New Roman"/>
                <w:color w:val="auto"/>
                <w:sz w:val="28"/>
                <w:szCs w:val="28"/>
                <w:lang w:eastAsia="zh-CN"/>
              </w:rPr>
            </w:pPr>
            <w:r w:rsidRPr="00A05752">
              <w:rPr>
                <w:rFonts w:ascii="Times New Roman" w:hAnsi="Times New Roman" w:cs="Times New Roman"/>
                <w:kern w:val="2"/>
                <w:sz w:val="28"/>
                <w:szCs w:val="28"/>
                <w:lang w:eastAsia="zh-CN"/>
              </w:rPr>
              <w:t xml:space="preserve">32 </w:t>
            </w:r>
          </w:p>
        </w:tc>
        <w:tc>
          <w:tcPr>
            <w:tcW w:w="1188" w:type="dxa"/>
            <w:tcBorders>
              <w:top w:val="single" w:sz="4" w:space="0" w:color="000000"/>
              <w:left w:val="single" w:sz="4" w:space="0" w:color="000000"/>
              <w:bottom w:val="single" w:sz="4" w:space="0" w:color="000000"/>
              <w:right w:val="single" w:sz="4" w:space="0" w:color="000000"/>
            </w:tcBorders>
            <w:vAlign w:val="center"/>
          </w:tcPr>
          <w:p w:rsidR="001665D5" w:rsidRPr="00A05752" w:rsidRDefault="001665D5" w:rsidP="00293B9E">
            <w:pPr>
              <w:suppressAutoHyphens/>
              <w:spacing w:line="276" w:lineRule="auto"/>
              <w:jc w:val="center"/>
              <w:rPr>
                <w:rFonts w:ascii="Calibri" w:hAnsi="Calibri" w:cs="Times New Roman"/>
                <w:color w:val="auto"/>
                <w:sz w:val="28"/>
                <w:szCs w:val="28"/>
                <w:lang w:eastAsia="zh-CN"/>
              </w:rPr>
            </w:pPr>
            <w:r w:rsidRPr="00A05752">
              <w:rPr>
                <w:rFonts w:ascii="Times New Roman" w:hAnsi="Times New Roman" w:cs="Times New Roman"/>
                <w:kern w:val="2"/>
                <w:sz w:val="28"/>
                <w:szCs w:val="28"/>
                <w:lang w:eastAsia="zh-CN"/>
              </w:rPr>
              <w:t xml:space="preserve">65 </w:t>
            </w:r>
          </w:p>
        </w:tc>
        <w:tc>
          <w:tcPr>
            <w:tcW w:w="1258" w:type="dxa"/>
            <w:tcBorders>
              <w:top w:val="single" w:sz="4" w:space="0" w:color="000000"/>
              <w:left w:val="single" w:sz="4" w:space="0" w:color="000000"/>
              <w:bottom w:val="single" w:sz="4" w:space="0" w:color="000000"/>
              <w:right w:val="single" w:sz="4" w:space="0" w:color="000000"/>
            </w:tcBorders>
            <w:vAlign w:val="center"/>
          </w:tcPr>
          <w:p w:rsidR="001665D5" w:rsidRPr="00A05752" w:rsidRDefault="001665D5" w:rsidP="00293B9E">
            <w:pPr>
              <w:suppressAutoHyphens/>
              <w:spacing w:line="276" w:lineRule="auto"/>
              <w:jc w:val="center"/>
              <w:rPr>
                <w:rFonts w:ascii="Calibri" w:hAnsi="Calibri" w:cs="Times New Roman"/>
                <w:color w:val="auto"/>
                <w:sz w:val="28"/>
                <w:szCs w:val="28"/>
                <w:lang w:eastAsia="zh-CN"/>
              </w:rPr>
            </w:pPr>
            <w:r w:rsidRPr="00A05752">
              <w:rPr>
                <w:rFonts w:ascii="Times New Roman" w:hAnsi="Times New Roman" w:cs="Times New Roman"/>
                <w:kern w:val="2"/>
                <w:sz w:val="28"/>
                <w:szCs w:val="28"/>
                <w:lang w:eastAsia="zh-CN"/>
              </w:rPr>
              <w:t xml:space="preserve">515 820 </w:t>
            </w:r>
          </w:p>
        </w:tc>
        <w:tc>
          <w:tcPr>
            <w:tcW w:w="1258" w:type="dxa"/>
            <w:tcBorders>
              <w:top w:val="single" w:sz="4" w:space="0" w:color="000000"/>
              <w:left w:val="single" w:sz="4" w:space="0" w:color="000000"/>
              <w:bottom w:val="single" w:sz="4" w:space="0" w:color="000000"/>
              <w:right w:val="single" w:sz="4" w:space="0" w:color="000000"/>
            </w:tcBorders>
            <w:vAlign w:val="center"/>
          </w:tcPr>
          <w:p w:rsidR="001665D5" w:rsidRPr="00A05752" w:rsidRDefault="001665D5" w:rsidP="00293B9E">
            <w:pPr>
              <w:suppressAutoHyphens/>
              <w:spacing w:line="276" w:lineRule="auto"/>
              <w:jc w:val="center"/>
              <w:rPr>
                <w:rFonts w:ascii="Calibri" w:hAnsi="Calibri" w:cs="Times New Roman"/>
                <w:color w:val="auto"/>
                <w:sz w:val="28"/>
                <w:szCs w:val="28"/>
                <w:lang w:eastAsia="zh-CN"/>
              </w:rPr>
            </w:pPr>
            <w:r w:rsidRPr="00A05752">
              <w:rPr>
                <w:rFonts w:ascii="Times New Roman" w:hAnsi="Times New Roman" w:cs="Times New Roman"/>
                <w:kern w:val="2"/>
                <w:sz w:val="28"/>
                <w:szCs w:val="28"/>
                <w:lang w:eastAsia="zh-CN"/>
              </w:rPr>
              <w:t xml:space="preserve">1979 </w:t>
            </w:r>
          </w:p>
        </w:tc>
        <w:tc>
          <w:tcPr>
            <w:tcW w:w="1257" w:type="dxa"/>
            <w:tcBorders>
              <w:top w:val="single" w:sz="4" w:space="0" w:color="000000"/>
              <w:left w:val="single" w:sz="4" w:space="0" w:color="000000"/>
              <w:bottom w:val="single" w:sz="4" w:space="0" w:color="000000"/>
              <w:right w:val="single" w:sz="4" w:space="0" w:color="000000"/>
            </w:tcBorders>
            <w:vAlign w:val="center"/>
          </w:tcPr>
          <w:p w:rsidR="001665D5" w:rsidRPr="00A05752" w:rsidRDefault="001665D5" w:rsidP="00293B9E">
            <w:pPr>
              <w:suppressAutoHyphens/>
              <w:spacing w:line="276" w:lineRule="auto"/>
              <w:jc w:val="center"/>
              <w:rPr>
                <w:rFonts w:ascii="Calibri" w:hAnsi="Calibri" w:cs="Times New Roman"/>
                <w:color w:val="auto"/>
                <w:sz w:val="28"/>
                <w:szCs w:val="28"/>
                <w:lang w:eastAsia="zh-CN"/>
              </w:rPr>
            </w:pPr>
            <w:r w:rsidRPr="00A05752">
              <w:rPr>
                <w:rFonts w:ascii="Times New Roman" w:hAnsi="Times New Roman" w:cs="Times New Roman"/>
                <w:kern w:val="2"/>
                <w:sz w:val="28"/>
                <w:szCs w:val="28"/>
                <w:lang w:eastAsia="zh-CN"/>
              </w:rPr>
              <w:t>250</w:t>
            </w:r>
          </w:p>
        </w:tc>
      </w:tr>
      <w:tr w:rsidR="001665D5" w:rsidRPr="00A05752" w:rsidTr="006B2835">
        <w:tc>
          <w:tcPr>
            <w:tcW w:w="567" w:type="dxa"/>
            <w:tcBorders>
              <w:top w:val="single" w:sz="4" w:space="0" w:color="000000"/>
              <w:left w:val="single" w:sz="4" w:space="0" w:color="000000"/>
              <w:bottom w:val="single" w:sz="4" w:space="0" w:color="000000"/>
              <w:right w:val="single" w:sz="4" w:space="0" w:color="000000"/>
            </w:tcBorders>
          </w:tcPr>
          <w:p w:rsidR="001665D5" w:rsidRPr="00A05752" w:rsidRDefault="001665D5" w:rsidP="006B2835">
            <w:pPr>
              <w:suppressAutoHyphens/>
              <w:spacing w:line="276" w:lineRule="auto"/>
              <w:jc w:val="center"/>
              <w:rPr>
                <w:rFonts w:ascii="Calibri" w:hAnsi="Calibri" w:cs="Times New Roman"/>
                <w:color w:val="auto"/>
                <w:sz w:val="28"/>
                <w:szCs w:val="28"/>
                <w:lang w:eastAsia="zh-CN"/>
              </w:rPr>
            </w:pPr>
            <w:r w:rsidRPr="00A05752">
              <w:rPr>
                <w:rFonts w:ascii="Times New Roman" w:hAnsi="Times New Roman" w:cs="Times New Roman"/>
                <w:kern w:val="2"/>
                <w:sz w:val="28"/>
                <w:szCs w:val="28"/>
                <w:lang w:eastAsia="zh-CN"/>
              </w:rPr>
              <w:t>2</w:t>
            </w:r>
          </w:p>
        </w:tc>
        <w:tc>
          <w:tcPr>
            <w:tcW w:w="1843" w:type="dxa"/>
            <w:tcBorders>
              <w:top w:val="single" w:sz="4" w:space="0" w:color="000000"/>
              <w:left w:val="single" w:sz="4" w:space="0" w:color="000000"/>
              <w:bottom w:val="single" w:sz="4" w:space="0" w:color="000000"/>
              <w:right w:val="single" w:sz="4" w:space="0" w:color="000000"/>
            </w:tcBorders>
            <w:vAlign w:val="center"/>
          </w:tcPr>
          <w:p w:rsidR="001665D5" w:rsidRPr="00A05752" w:rsidRDefault="001665D5" w:rsidP="00293B9E">
            <w:pPr>
              <w:suppressAutoHyphens/>
              <w:spacing w:line="276" w:lineRule="auto"/>
              <w:rPr>
                <w:rFonts w:ascii="Calibri" w:hAnsi="Calibri" w:cs="Times New Roman"/>
                <w:color w:val="auto"/>
                <w:sz w:val="28"/>
                <w:szCs w:val="28"/>
                <w:lang w:eastAsia="zh-CN"/>
              </w:rPr>
            </w:pPr>
            <w:r w:rsidRPr="00A05752">
              <w:rPr>
                <w:rFonts w:ascii="Times New Roman" w:hAnsi="Times New Roman" w:cs="Times New Roman"/>
                <w:kern w:val="2"/>
                <w:sz w:val="28"/>
                <w:szCs w:val="28"/>
                <w:lang w:eastAsia="zh-CN"/>
              </w:rPr>
              <w:t>Скважина № 6</w:t>
            </w:r>
          </w:p>
        </w:tc>
        <w:tc>
          <w:tcPr>
            <w:tcW w:w="1134" w:type="dxa"/>
            <w:tcBorders>
              <w:top w:val="single" w:sz="4" w:space="0" w:color="000000"/>
              <w:left w:val="single" w:sz="4" w:space="0" w:color="000000"/>
              <w:bottom w:val="single" w:sz="4" w:space="0" w:color="000000"/>
              <w:right w:val="single" w:sz="4" w:space="0" w:color="000000"/>
            </w:tcBorders>
            <w:vAlign w:val="center"/>
          </w:tcPr>
          <w:p w:rsidR="001665D5" w:rsidRPr="00A05752" w:rsidRDefault="001665D5" w:rsidP="00293B9E">
            <w:pPr>
              <w:suppressAutoHyphens/>
              <w:spacing w:line="276" w:lineRule="auto"/>
              <w:jc w:val="center"/>
              <w:rPr>
                <w:rFonts w:ascii="Calibri" w:hAnsi="Calibri" w:cs="Times New Roman"/>
                <w:color w:val="auto"/>
                <w:sz w:val="28"/>
                <w:szCs w:val="28"/>
                <w:lang w:eastAsia="zh-CN"/>
              </w:rPr>
            </w:pPr>
            <w:r w:rsidRPr="00A05752">
              <w:rPr>
                <w:rFonts w:ascii="Times New Roman" w:hAnsi="Times New Roman" w:cs="Times New Roman"/>
                <w:kern w:val="2"/>
                <w:sz w:val="28"/>
                <w:szCs w:val="28"/>
                <w:lang w:eastAsia="zh-CN"/>
              </w:rPr>
              <w:t>ЭЦВ 10-</w:t>
            </w:r>
          </w:p>
          <w:p w:rsidR="001665D5" w:rsidRPr="00A05752" w:rsidRDefault="001665D5" w:rsidP="00293B9E">
            <w:pPr>
              <w:suppressAutoHyphens/>
              <w:spacing w:line="276" w:lineRule="auto"/>
              <w:jc w:val="center"/>
              <w:rPr>
                <w:rFonts w:ascii="Calibri" w:hAnsi="Calibri" w:cs="Times New Roman"/>
                <w:color w:val="auto"/>
                <w:sz w:val="28"/>
                <w:szCs w:val="28"/>
                <w:lang w:eastAsia="zh-CN"/>
              </w:rPr>
            </w:pPr>
            <w:r w:rsidRPr="00A05752">
              <w:rPr>
                <w:rFonts w:ascii="Times New Roman" w:hAnsi="Times New Roman" w:cs="Times New Roman"/>
                <w:kern w:val="2"/>
                <w:sz w:val="28"/>
                <w:szCs w:val="28"/>
                <w:lang w:eastAsia="zh-CN"/>
              </w:rPr>
              <w:t xml:space="preserve">65-110 </w:t>
            </w:r>
          </w:p>
        </w:tc>
        <w:tc>
          <w:tcPr>
            <w:tcW w:w="1559" w:type="dxa"/>
            <w:tcBorders>
              <w:top w:val="single" w:sz="4" w:space="0" w:color="000000"/>
              <w:left w:val="single" w:sz="4" w:space="0" w:color="000000"/>
              <w:bottom w:val="single" w:sz="4" w:space="0" w:color="000000"/>
              <w:right w:val="single" w:sz="4" w:space="0" w:color="000000"/>
            </w:tcBorders>
            <w:vAlign w:val="center"/>
          </w:tcPr>
          <w:p w:rsidR="001665D5" w:rsidRPr="00A05752" w:rsidRDefault="001665D5" w:rsidP="00293B9E">
            <w:pPr>
              <w:suppressAutoHyphens/>
              <w:spacing w:line="276" w:lineRule="auto"/>
              <w:jc w:val="center"/>
              <w:rPr>
                <w:rFonts w:ascii="Calibri" w:hAnsi="Calibri" w:cs="Times New Roman"/>
                <w:color w:val="auto"/>
                <w:sz w:val="28"/>
                <w:szCs w:val="28"/>
                <w:lang w:eastAsia="zh-CN"/>
              </w:rPr>
            </w:pPr>
            <w:r w:rsidRPr="00A05752">
              <w:rPr>
                <w:rFonts w:ascii="Times New Roman" w:hAnsi="Times New Roman" w:cs="Times New Roman"/>
                <w:kern w:val="2"/>
                <w:sz w:val="28"/>
                <w:szCs w:val="28"/>
                <w:lang w:eastAsia="zh-CN"/>
              </w:rPr>
              <w:t xml:space="preserve">32 </w:t>
            </w:r>
          </w:p>
        </w:tc>
        <w:tc>
          <w:tcPr>
            <w:tcW w:w="1188" w:type="dxa"/>
            <w:tcBorders>
              <w:top w:val="single" w:sz="4" w:space="0" w:color="000000"/>
              <w:left w:val="single" w:sz="4" w:space="0" w:color="000000"/>
              <w:bottom w:val="single" w:sz="4" w:space="0" w:color="000000"/>
              <w:right w:val="single" w:sz="4" w:space="0" w:color="000000"/>
            </w:tcBorders>
            <w:vAlign w:val="center"/>
          </w:tcPr>
          <w:p w:rsidR="001665D5" w:rsidRPr="00A05752" w:rsidRDefault="001665D5" w:rsidP="00293B9E">
            <w:pPr>
              <w:suppressAutoHyphens/>
              <w:spacing w:line="276" w:lineRule="auto"/>
              <w:jc w:val="center"/>
              <w:rPr>
                <w:rFonts w:ascii="Calibri" w:hAnsi="Calibri" w:cs="Times New Roman"/>
                <w:color w:val="auto"/>
                <w:sz w:val="28"/>
                <w:szCs w:val="28"/>
                <w:lang w:eastAsia="zh-CN"/>
              </w:rPr>
            </w:pPr>
            <w:r w:rsidRPr="00A05752">
              <w:rPr>
                <w:rFonts w:ascii="Times New Roman" w:hAnsi="Times New Roman" w:cs="Times New Roman"/>
                <w:kern w:val="2"/>
                <w:sz w:val="28"/>
                <w:szCs w:val="28"/>
                <w:lang w:eastAsia="zh-CN"/>
              </w:rPr>
              <w:t xml:space="preserve">25,64 </w:t>
            </w:r>
          </w:p>
        </w:tc>
        <w:tc>
          <w:tcPr>
            <w:tcW w:w="1258" w:type="dxa"/>
            <w:tcBorders>
              <w:top w:val="single" w:sz="4" w:space="0" w:color="000000"/>
              <w:left w:val="single" w:sz="4" w:space="0" w:color="000000"/>
              <w:bottom w:val="single" w:sz="4" w:space="0" w:color="000000"/>
              <w:right w:val="single" w:sz="4" w:space="0" w:color="000000"/>
            </w:tcBorders>
            <w:vAlign w:val="center"/>
          </w:tcPr>
          <w:p w:rsidR="001665D5" w:rsidRPr="00A05752" w:rsidRDefault="001665D5" w:rsidP="00293B9E">
            <w:pPr>
              <w:suppressAutoHyphens/>
              <w:spacing w:line="276" w:lineRule="auto"/>
              <w:jc w:val="center"/>
              <w:rPr>
                <w:rFonts w:ascii="Calibri" w:hAnsi="Calibri" w:cs="Times New Roman"/>
                <w:color w:val="auto"/>
                <w:sz w:val="28"/>
                <w:szCs w:val="28"/>
                <w:lang w:eastAsia="zh-CN"/>
              </w:rPr>
            </w:pPr>
            <w:r w:rsidRPr="00A05752">
              <w:rPr>
                <w:rFonts w:ascii="Times New Roman" w:hAnsi="Times New Roman" w:cs="Times New Roman"/>
                <w:kern w:val="2"/>
                <w:sz w:val="28"/>
                <w:szCs w:val="28"/>
                <w:lang w:eastAsia="zh-CN"/>
              </w:rPr>
              <w:t xml:space="preserve">515 820 </w:t>
            </w:r>
          </w:p>
        </w:tc>
        <w:tc>
          <w:tcPr>
            <w:tcW w:w="1258" w:type="dxa"/>
            <w:tcBorders>
              <w:top w:val="single" w:sz="4" w:space="0" w:color="000000"/>
              <w:left w:val="single" w:sz="4" w:space="0" w:color="000000"/>
              <w:bottom w:val="single" w:sz="4" w:space="0" w:color="000000"/>
              <w:right w:val="single" w:sz="4" w:space="0" w:color="000000"/>
            </w:tcBorders>
            <w:vAlign w:val="center"/>
          </w:tcPr>
          <w:p w:rsidR="001665D5" w:rsidRPr="00A05752" w:rsidRDefault="001665D5" w:rsidP="00293B9E">
            <w:pPr>
              <w:suppressAutoHyphens/>
              <w:spacing w:line="276" w:lineRule="auto"/>
              <w:jc w:val="center"/>
              <w:rPr>
                <w:rFonts w:ascii="Calibri" w:hAnsi="Calibri" w:cs="Times New Roman"/>
                <w:color w:val="auto"/>
                <w:sz w:val="28"/>
                <w:szCs w:val="28"/>
                <w:lang w:eastAsia="zh-CN"/>
              </w:rPr>
            </w:pPr>
            <w:r w:rsidRPr="00A05752">
              <w:rPr>
                <w:rFonts w:ascii="Times New Roman" w:hAnsi="Times New Roman" w:cs="Times New Roman"/>
                <w:kern w:val="2"/>
                <w:sz w:val="28"/>
                <w:szCs w:val="28"/>
                <w:lang w:eastAsia="zh-CN"/>
              </w:rPr>
              <w:t xml:space="preserve">1979 </w:t>
            </w:r>
          </w:p>
        </w:tc>
        <w:tc>
          <w:tcPr>
            <w:tcW w:w="1257" w:type="dxa"/>
            <w:tcBorders>
              <w:top w:val="single" w:sz="4" w:space="0" w:color="000000"/>
              <w:left w:val="single" w:sz="4" w:space="0" w:color="000000"/>
              <w:bottom w:val="single" w:sz="4" w:space="0" w:color="000000"/>
              <w:right w:val="single" w:sz="4" w:space="0" w:color="000000"/>
            </w:tcBorders>
            <w:vAlign w:val="center"/>
          </w:tcPr>
          <w:p w:rsidR="001665D5" w:rsidRPr="00A05752" w:rsidRDefault="001665D5" w:rsidP="00293B9E">
            <w:pPr>
              <w:suppressAutoHyphens/>
              <w:spacing w:line="276" w:lineRule="auto"/>
              <w:jc w:val="center"/>
              <w:rPr>
                <w:rFonts w:ascii="Calibri" w:hAnsi="Calibri" w:cs="Times New Roman"/>
                <w:color w:val="auto"/>
                <w:sz w:val="28"/>
                <w:szCs w:val="28"/>
                <w:lang w:eastAsia="zh-CN"/>
              </w:rPr>
            </w:pPr>
            <w:r w:rsidRPr="00A05752">
              <w:rPr>
                <w:rFonts w:ascii="Times New Roman" w:hAnsi="Times New Roman" w:cs="Times New Roman"/>
                <w:kern w:val="2"/>
                <w:sz w:val="28"/>
                <w:szCs w:val="28"/>
                <w:lang w:eastAsia="zh-CN"/>
              </w:rPr>
              <w:t>250</w:t>
            </w:r>
          </w:p>
        </w:tc>
      </w:tr>
    </w:tbl>
    <w:p w:rsidR="001665D5" w:rsidRPr="00293B9E" w:rsidRDefault="001665D5" w:rsidP="00293B9E">
      <w:pPr>
        <w:suppressAutoHyphens/>
        <w:spacing w:after="200" w:line="276" w:lineRule="auto"/>
        <w:rPr>
          <w:rFonts w:ascii="TimesNewRomanPSMT" w:hAnsi="TimesNewRomanPSMT" w:cs="Times New Roman"/>
          <w:kern w:val="2"/>
          <w:sz w:val="22"/>
          <w:szCs w:val="22"/>
          <w:lang w:eastAsia="zh-CN"/>
        </w:rPr>
      </w:pPr>
    </w:p>
    <w:p w:rsidR="001665D5" w:rsidRPr="00A05752" w:rsidRDefault="001665D5" w:rsidP="00A05752">
      <w:pPr>
        <w:suppressAutoHyphens/>
        <w:ind w:firstLine="709"/>
        <w:jc w:val="both"/>
        <w:rPr>
          <w:rFonts w:ascii="Calibri" w:hAnsi="Calibri" w:cs="Times New Roman"/>
          <w:color w:val="auto"/>
          <w:sz w:val="28"/>
          <w:szCs w:val="28"/>
          <w:lang w:eastAsia="zh-CN"/>
        </w:rPr>
      </w:pPr>
      <w:r w:rsidRPr="00A05752">
        <w:rPr>
          <w:rFonts w:ascii="Times New Roman" w:hAnsi="Times New Roman" w:cs="Times New Roman"/>
          <w:b/>
          <w:kern w:val="2"/>
          <w:sz w:val="28"/>
          <w:szCs w:val="28"/>
          <w:lang w:eastAsia="zh-CN"/>
        </w:rPr>
        <w:t>Водозабор «Южный Коспашский» в пос. Южный Коспашский:</w:t>
      </w:r>
    </w:p>
    <w:p w:rsidR="001665D5" w:rsidRPr="00A05752" w:rsidRDefault="001665D5" w:rsidP="00A05752">
      <w:pPr>
        <w:suppressAutoHyphens/>
        <w:ind w:firstLine="709"/>
        <w:jc w:val="both"/>
        <w:rPr>
          <w:rFonts w:ascii="Calibri" w:hAnsi="Calibri" w:cs="Times New Roman"/>
          <w:color w:val="auto"/>
          <w:sz w:val="28"/>
          <w:szCs w:val="28"/>
          <w:lang w:eastAsia="zh-CN"/>
        </w:rPr>
      </w:pPr>
      <w:r w:rsidRPr="00A05752">
        <w:rPr>
          <w:rFonts w:ascii="Times New Roman" w:hAnsi="Times New Roman" w:cs="Times New Roman"/>
          <w:kern w:val="2"/>
          <w:sz w:val="28"/>
          <w:szCs w:val="28"/>
          <w:lang w:eastAsia="zh-CN"/>
        </w:rPr>
        <w:t xml:space="preserve">В пос. Южный Коспашский имеется 2 действующие скважины № 3741 и </w:t>
      </w:r>
      <w:r>
        <w:rPr>
          <w:rFonts w:ascii="Times New Roman" w:hAnsi="Times New Roman" w:cs="Times New Roman"/>
          <w:kern w:val="2"/>
          <w:sz w:val="28"/>
          <w:szCs w:val="28"/>
          <w:lang w:eastAsia="zh-CN"/>
        </w:rPr>
        <w:t xml:space="preserve">               </w:t>
      </w:r>
      <w:r w:rsidRPr="00A05752">
        <w:rPr>
          <w:rFonts w:ascii="Times New Roman" w:hAnsi="Times New Roman" w:cs="Times New Roman"/>
          <w:kern w:val="2"/>
          <w:sz w:val="28"/>
          <w:szCs w:val="28"/>
          <w:lang w:eastAsia="zh-CN"/>
        </w:rPr>
        <w:t xml:space="preserve">№ 3742. </w:t>
      </w:r>
    </w:p>
    <w:p w:rsidR="001665D5" w:rsidRPr="00A05752" w:rsidRDefault="001665D5" w:rsidP="00A05752">
      <w:pPr>
        <w:suppressAutoHyphens/>
        <w:ind w:firstLine="709"/>
        <w:jc w:val="both"/>
        <w:rPr>
          <w:rFonts w:ascii="Calibri" w:hAnsi="Calibri" w:cs="Times New Roman"/>
          <w:color w:val="auto"/>
          <w:sz w:val="28"/>
          <w:szCs w:val="28"/>
          <w:lang w:eastAsia="zh-CN"/>
        </w:rPr>
      </w:pPr>
      <w:r w:rsidRPr="00A05752">
        <w:rPr>
          <w:rFonts w:ascii="Times New Roman" w:hAnsi="Times New Roman" w:cs="Times New Roman"/>
          <w:kern w:val="2"/>
          <w:sz w:val="28"/>
          <w:szCs w:val="28"/>
          <w:lang w:eastAsia="zh-CN"/>
        </w:rPr>
        <w:t>Действующие скважины через водонапорную башню «Рожковского» снабжают: пос. Южный Коспашский.</w:t>
      </w:r>
    </w:p>
    <w:p w:rsidR="001665D5" w:rsidRPr="00A05752" w:rsidRDefault="001665D5" w:rsidP="00A05752">
      <w:pPr>
        <w:suppressAutoHyphens/>
        <w:ind w:firstLine="709"/>
        <w:jc w:val="both"/>
        <w:rPr>
          <w:rFonts w:ascii="Calibri" w:hAnsi="Calibri" w:cs="Times New Roman"/>
          <w:color w:val="auto"/>
          <w:sz w:val="28"/>
          <w:szCs w:val="28"/>
          <w:lang w:eastAsia="zh-CN"/>
        </w:rPr>
      </w:pPr>
      <w:r w:rsidRPr="00A05752">
        <w:rPr>
          <w:rFonts w:ascii="Times New Roman" w:hAnsi="Times New Roman" w:cs="Times New Roman"/>
          <w:kern w:val="2"/>
          <w:sz w:val="28"/>
          <w:szCs w:val="28"/>
          <w:lang w:eastAsia="zh-CN"/>
        </w:rPr>
        <w:t>- Водозаборные скважины № 3741 и № 3742 пробурены и введены в эксплуатацию в 2003 году, глубина каждой скважины составляет 250 м.</w:t>
      </w:r>
    </w:p>
    <w:p w:rsidR="001665D5" w:rsidRDefault="001665D5" w:rsidP="00293B9E">
      <w:pPr>
        <w:suppressAutoHyphens/>
        <w:spacing w:line="276" w:lineRule="auto"/>
        <w:jc w:val="right"/>
        <w:rPr>
          <w:rFonts w:ascii="Times New Roman" w:hAnsi="Times New Roman" w:cs="Times New Roman"/>
          <w:kern w:val="2"/>
          <w:lang w:eastAsia="zh-CN"/>
        </w:rPr>
      </w:pPr>
    </w:p>
    <w:p w:rsidR="001665D5" w:rsidRDefault="001665D5" w:rsidP="00293B9E">
      <w:pPr>
        <w:suppressAutoHyphens/>
        <w:spacing w:line="276" w:lineRule="auto"/>
        <w:jc w:val="right"/>
        <w:rPr>
          <w:rFonts w:ascii="Times New Roman" w:hAnsi="Times New Roman" w:cs="Times New Roman"/>
          <w:kern w:val="2"/>
          <w:lang w:eastAsia="zh-CN"/>
        </w:rPr>
      </w:pPr>
    </w:p>
    <w:p w:rsidR="001665D5" w:rsidRPr="00AD2433" w:rsidRDefault="001665D5" w:rsidP="006B2835">
      <w:pPr>
        <w:suppressAutoHyphens/>
        <w:spacing w:line="276" w:lineRule="auto"/>
        <w:jc w:val="center"/>
        <w:rPr>
          <w:rFonts w:ascii="Calibri" w:hAnsi="Calibri" w:cs="Times New Roman"/>
          <w:b/>
          <w:color w:val="auto"/>
          <w:sz w:val="28"/>
          <w:szCs w:val="28"/>
          <w:lang w:eastAsia="zh-CN"/>
        </w:rPr>
      </w:pPr>
      <w:r w:rsidRPr="00AD2433">
        <w:rPr>
          <w:rFonts w:ascii="Times New Roman" w:hAnsi="Times New Roman" w:cs="Times New Roman"/>
          <w:b/>
          <w:iCs/>
          <w:kern w:val="2"/>
          <w:sz w:val="28"/>
          <w:szCs w:val="28"/>
          <w:lang w:eastAsia="zh-CN"/>
        </w:rPr>
        <w:t>Подробная информация о скважинах</w:t>
      </w:r>
    </w:p>
    <w:tbl>
      <w:tblPr>
        <w:tblW w:w="10066" w:type="dxa"/>
        <w:tblInd w:w="50" w:type="dxa"/>
        <w:tblLayout w:type="fixed"/>
        <w:tblCellMar>
          <w:top w:w="50" w:type="dxa"/>
          <w:left w:w="50" w:type="dxa"/>
          <w:bottom w:w="50" w:type="dxa"/>
          <w:right w:w="50" w:type="dxa"/>
        </w:tblCellMar>
        <w:tblLook w:val="00A0"/>
      </w:tblPr>
      <w:tblGrid>
        <w:gridCol w:w="675"/>
        <w:gridCol w:w="1735"/>
        <w:gridCol w:w="1055"/>
        <w:gridCol w:w="1497"/>
        <w:gridCol w:w="1134"/>
        <w:gridCol w:w="1275"/>
        <w:gridCol w:w="1134"/>
        <w:gridCol w:w="1561"/>
      </w:tblGrid>
      <w:tr w:rsidR="001665D5" w:rsidRPr="00A05752" w:rsidTr="00A05752">
        <w:trPr>
          <w:trHeight w:val="1080"/>
        </w:trPr>
        <w:tc>
          <w:tcPr>
            <w:tcW w:w="675" w:type="dxa"/>
            <w:tcBorders>
              <w:top w:val="single" w:sz="4" w:space="0" w:color="000000"/>
              <w:left w:val="single" w:sz="4" w:space="0" w:color="000000"/>
              <w:bottom w:val="single" w:sz="4" w:space="0" w:color="000000"/>
              <w:right w:val="single" w:sz="4" w:space="0" w:color="000000"/>
            </w:tcBorders>
          </w:tcPr>
          <w:p w:rsidR="001665D5" w:rsidRPr="00A05752" w:rsidRDefault="001665D5" w:rsidP="00A05752">
            <w:pPr>
              <w:suppressAutoHyphens/>
              <w:spacing w:line="276" w:lineRule="auto"/>
              <w:jc w:val="center"/>
              <w:rPr>
                <w:rFonts w:ascii="Calibri" w:hAnsi="Calibri" w:cs="Times New Roman"/>
                <w:color w:val="auto"/>
                <w:sz w:val="28"/>
                <w:szCs w:val="28"/>
                <w:lang w:eastAsia="zh-CN"/>
              </w:rPr>
            </w:pPr>
            <w:r w:rsidRPr="00A05752">
              <w:rPr>
                <w:rFonts w:ascii="Times New Roman" w:hAnsi="Times New Roman" w:cs="Times New Roman"/>
                <w:b/>
                <w:kern w:val="2"/>
                <w:sz w:val="28"/>
                <w:szCs w:val="28"/>
                <w:lang w:eastAsia="zh-CN"/>
              </w:rPr>
              <w:t>№ п/п</w:t>
            </w:r>
          </w:p>
        </w:tc>
        <w:tc>
          <w:tcPr>
            <w:tcW w:w="1735" w:type="dxa"/>
            <w:tcBorders>
              <w:top w:val="single" w:sz="4" w:space="0" w:color="000000"/>
              <w:left w:val="single" w:sz="4" w:space="0" w:color="000000"/>
              <w:bottom w:val="single" w:sz="4" w:space="0" w:color="000000"/>
              <w:right w:val="single" w:sz="4" w:space="0" w:color="000000"/>
            </w:tcBorders>
          </w:tcPr>
          <w:p w:rsidR="001665D5" w:rsidRPr="00A05752" w:rsidRDefault="001665D5" w:rsidP="00A05752">
            <w:pPr>
              <w:suppressAutoHyphens/>
              <w:spacing w:line="276" w:lineRule="auto"/>
              <w:jc w:val="center"/>
              <w:rPr>
                <w:rFonts w:ascii="Calibri" w:hAnsi="Calibri" w:cs="Times New Roman"/>
                <w:color w:val="auto"/>
                <w:sz w:val="28"/>
                <w:szCs w:val="28"/>
                <w:lang w:eastAsia="zh-CN"/>
              </w:rPr>
            </w:pPr>
            <w:r w:rsidRPr="00A05752">
              <w:rPr>
                <w:rFonts w:ascii="Times New Roman" w:hAnsi="Times New Roman" w:cs="Times New Roman"/>
                <w:b/>
                <w:kern w:val="2"/>
                <w:sz w:val="28"/>
                <w:szCs w:val="28"/>
                <w:lang w:eastAsia="zh-CN"/>
              </w:rPr>
              <w:t>Сооружения</w:t>
            </w:r>
          </w:p>
          <w:p w:rsidR="001665D5" w:rsidRPr="00A05752" w:rsidRDefault="001665D5" w:rsidP="00A05752">
            <w:pPr>
              <w:suppressAutoHyphens/>
              <w:spacing w:line="276" w:lineRule="auto"/>
              <w:jc w:val="center"/>
              <w:rPr>
                <w:rFonts w:ascii="Calibri" w:hAnsi="Calibri" w:cs="Times New Roman"/>
                <w:color w:val="auto"/>
                <w:sz w:val="28"/>
                <w:szCs w:val="28"/>
                <w:lang w:eastAsia="zh-CN"/>
              </w:rPr>
            </w:pPr>
            <w:r w:rsidRPr="00A05752">
              <w:rPr>
                <w:rFonts w:ascii="Times New Roman" w:hAnsi="Times New Roman" w:cs="Times New Roman"/>
                <w:b/>
                <w:kern w:val="2"/>
                <w:sz w:val="28"/>
                <w:szCs w:val="28"/>
                <w:lang w:eastAsia="zh-CN"/>
              </w:rPr>
              <w:t>водозабора</w:t>
            </w:r>
          </w:p>
        </w:tc>
        <w:tc>
          <w:tcPr>
            <w:tcW w:w="1055" w:type="dxa"/>
            <w:tcBorders>
              <w:top w:val="single" w:sz="4" w:space="0" w:color="000000"/>
              <w:left w:val="single" w:sz="4" w:space="0" w:color="000000"/>
              <w:bottom w:val="single" w:sz="4" w:space="0" w:color="000000"/>
              <w:right w:val="single" w:sz="4" w:space="0" w:color="000000"/>
            </w:tcBorders>
          </w:tcPr>
          <w:p w:rsidR="001665D5" w:rsidRPr="00A05752" w:rsidRDefault="001665D5" w:rsidP="00A05752">
            <w:pPr>
              <w:suppressAutoHyphens/>
              <w:spacing w:line="276" w:lineRule="auto"/>
              <w:jc w:val="center"/>
              <w:rPr>
                <w:rFonts w:ascii="Calibri" w:hAnsi="Calibri" w:cs="Times New Roman"/>
                <w:color w:val="auto"/>
                <w:sz w:val="28"/>
                <w:szCs w:val="28"/>
                <w:lang w:eastAsia="zh-CN"/>
              </w:rPr>
            </w:pPr>
            <w:r w:rsidRPr="00A05752">
              <w:rPr>
                <w:rFonts w:ascii="Times New Roman" w:hAnsi="Times New Roman" w:cs="Times New Roman"/>
                <w:b/>
                <w:kern w:val="2"/>
                <w:sz w:val="28"/>
                <w:szCs w:val="28"/>
                <w:lang w:eastAsia="zh-CN"/>
              </w:rPr>
              <w:t>Марка</w:t>
            </w:r>
          </w:p>
          <w:p w:rsidR="001665D5" w:rsidRPr="00A05752" w:rsidRDefault="001665D5" w:rsidP="00A05752">
            <w:pPr>
              <w:suppressAutoHyphens/>
              <w:spacing w:line="276" w:lineRule="auto"/>
              <w:jc w:val="center"/>
              <w:rPr>
                <w:rFonts w:ascii="Calibri" w:hAnsi="Calibri" w:cs="Times New Roman"/>
                <w:color w:val="auto"/>
                <w:sz w:val="28"/>
                <w:szCs w:val="28"/>
                <w:lang w:eastAsia="zh-CN"/>
              </w:rPr>
            </w:pPr>
            <w:r w:rsidRPr="00A05752">
              <w:rPr>
                <w:rFonts w:ascii="Times New Roman" w:hAnsi="Times New Roman" w:cs="Times New Roman"/>
                <w:b/>
                <w:kern w:val="2"/>
                <w:sz w:val="28"/>
                <w:szCs w:val="28"/>
                <w:lang w:eastAsia="zh-CN"/>
              </w:rPr>
              <w:t>насоса</w:t>
            </w:r>
          </w:p>
        </w:tc>
        <w:tc>
          <w:tcPr>
            <w:tcW w:w="1497" w:type="dxa"/>
            <w:tcBorders>
              <w:top w:val="single" w:sz="4" w:space="0" w:color="000000"/>
              <w:left w:val="single" w:sz="4" w:space="0" w:color="000000"/>
              <w:bottom w:val="single" w:sz="4" w:space="0" w:color="000000"/>
              <w:right w:val="single" w:sz="4" w:space="0" w:color="000000"/>
            </w:tcBorders>
          </w:tcPr>
          <w:p w:rsidR="001665D5" w:rsidRPr="00A05752" w:rsidRDefault="001665D5" w:rsidP="00A05752">
            <w:pPr>
              <w:suppressAutoHyphens/>
              <w:spacing w:line="276" w:lineRule="auto"/>
              <w:jc w:val="center"/>
              <w:rPr>
                <w:rFonts w:ascii="Calibri" w:hAnsi="Calibri" w:cs="Times New Roman"/>
                <w:color w:val="auto"/>
                <w:sz w:val="28"/>
                <w:szCs w:val="28"/>
                <w:lang w:eastAsia="zh-CN"/>
              </w:rPr>
            </w:pPr>
            <w:r w:rsidRPr="00A05752">
              <w:rPr>
                <w:rFonts w:ascii="Times New Roman" w:hAnsi="Times New Roman" w:cs="Times New Roman"/>
                <w:b/>
                <w:kern w:val="2"/>
                <w:sz w:val="28"/>
                <w:szCs w:val="28"/>
                <w:lang w:eastAsia="zh-CN"/>
              </w:rPr>
              <w:t>Мощность</w:t>
            </w:r>
          </w:p>
          <w:p w:rsidR="001665D5" w:rsidRPr="00A05752" w:rsidRDefault="001665D5" w:rsidP="00A05752">
            <w:pPr>
              <w:suppressAutoHyphens/>
              <w:spacing w:line="276" w:lineRule="auto"/>
              <w:jc w:val="center"/>
              <w:rPr>
                <w:rFonts w:ascii="Calibri" w:hAnsi="Calibri" w:cs="Times New Roman"/>
                <w:color w:val="auto"/>
                <w:sz w:val="28"/>
                <w:szCs w:val="28"/>
                <w:lang w:eastAsia="zh-CN"/>
              </w:rPr>
            </w:pPr>
            <w:r w:rsidRPr="00A05752">
              <w:rPr>
                <w:rFonts w:ascii="Times New Roman" w:hAnsi="Times New Roman" w:cs="Times New Roman"/>
                <w:b/>
                <w:kern w:val="2"/>
                <w:sz w:val="28"/>
                <w:szCs w:val="28"/>
                <w:lang w:eastAsia="zh-CN"/>
              </w:rPr>
              <w:t>двигателя</w:t>
            </w:r>
          </w:p>
          <w:p w:rsidR="001665D5" w:rsidRPr="00A05752" w:rsidRDefault="001665D5" w:rsidP="00A05752">
            <w:pPr>
              <w:suppressAutoHyphens/>
              <w:spacing w:line="276" w:lineRule="auto"/>
              <w:jc w:val="center"/>
              <w:rPr>
                <w:rFonts w:ascii="Calibri" w:hAnsi="Calibri" w:cs="Times New Roman"/>
                <w:color w:val="auto"/>
                <w:sz w:val="28"/>
                <w:szCs w:val="28"/>
                <w:lang w:eastAsia="zh-CN"/>
              </w:rPr>
            </w:pPr>
            <w:r w:rsidRPr="00A05752">
              <w:rPr>
                <w:rFonts w:ascii="Times New Roman" w:hAnsi="Times New Roman" w:cs="Times New Roman"/>
                <w:b/>
                <w:kern w:val="2"/>
                <w:sz w:val="28"/>
                <w:szCs w:val="28"/>
                <w:lang w:eastAsia="zh-CN"/>
              </w:rPr>
              <w:t>эл., кВт</w:t>
            </w:r>
          </w:p>
        </w:tc>
        <w:tc>
          <w:tcPr>
            <w:tcW w:w="1134" w:type="dxa"/>
            <w:tcBorders>
              <w:top w:val="single" w:sz="4" w:space="0" w:color="000000"/>
              <w:left w:val="single" w:sz="4" w:space="0" w:color="000000"/>
              <w:bottom w:val="single" w:sz="4" w:space="0" w:color="000000"/>
              <w:right w:val="single" w:sz="4" w:space="0" w:color="000000"/>
            </w:tcBorders>
          </w:tcPr>
          <w:p w:rsidR="001665D5" w:rsidRPr="00A05752" w:rsidRDefault="001665D5" w:rsidP="00A05752">
            <w:pPr>
              <w:suppressAutoHyphens/>
              <w:spacing w:line="276" w:lineRule="auto"/>
              <w:jc w:val="center"/>
              <w:rPr>
                <w:rFonts w:ascii="Calibri" w:hAnsi="Calibri" w:cs="Times New Roman"/>
                <w:color w:val="auto"/>
                <w:sz w:val="28"/>
                <w:szCs w:val="28"/>
                <w:lang w:eastAsia="zh-CN"/>
              </w:rPr>
            </w:pPr>
            <w:r w:rsidRPr="00A05752">
              <w:rPr>
                <w:rFonts w:ascii="Times New Roman" w:hAnsi="Times New Roman" w:cs="Times New Roman"/>
                <w:b/>
                <w:kern w:val="2"/>
                <w:sz w:val="28"/>
                <w:szCs w:val="28"/>
                <w:lang w:eastAsia="zh-CN"/>
              </w:rPr>
              <w:t>Дебит,м3/час</w:t>
            </w:r>
          </w:p>
        </w:tc>
        <w:tc>
          <w:tcPr>
            <w:tcW w:w="1275" w:type="dxa"/>
            <w:tcBorders>
              <w:top w:val="single" w:sz="4" w:space="0" w:color="000000"/>
              <w:left w:val="single" w:sz="4" w:space="0" w:color="000000"/>
              <w:bottom w:val="single" w:sz="4" w:space="0" w:color="000000"/>
              <w:right w:val="single" w:sz="4" w:space="0" w:color="000000"/>
            </w:tcBorders>
          </w:tcPr>
          <w:p w:rsidR="001665D5" w:rsidRPr="00A05752" w:rsidRDefault="001665D5" w:rsidP="00A05752">
            <w:pPr>
              <w:suppressAutoHyphens/>
              <w:spacing w:line="276" w:lineRule="auto"/>
              <w:jc w:val="center"/>
              <w:rPr>
                <w:rFonts w:ascii="Calibri" w:hAnsi="Calibri" w:cs="Times New Roman"/>
                <w:color w:val="auto"/>
                <w:sz w:val="28"/>
                <w:szCs w:val="28"/>
                <w:lang w:eastAsia="zh-CN"/>
              </w:rPr>
            </w:pPr>
            <w:r w:rsidRPr="00A05752">
              <w:rPr>
                <w:rFonts w:ascii="Times New Roman" w:hAnsi="Times New Roman" w:cs="Times New Roman"/>
                <w:b/>
                <w:kern w:val="2"/>
                <w:sz w:val="28"/>
                <w:szCs w:val="28"/>
                <w:lang w:eastAsia="zh-CN"/>
              </w:rPr>
              <w:t>Фактическая</w:t>
            </w:r>
          </w:p>
          <w:p w:rsidR="001665D5" w:rsidRPr="00A05752" w:rsidRDefault="001665D5" w:rsidP="00A05752">
            <w:pPr>
              <w:suppressAutoHyphens/>
              <w:spacing w:line="276" w:lineRule="auto"/>
              <w:jc w:val="center"/>
              <w:rPr>
                <w:rFonts w:ascii="Calibri" w:hAnsi="Calibri" w:cs="Times New Roman"/>
                <w:color w:val="auto"/>
                <w:sz w:val="28"/>
                <w:szCs w:val="28"/>
                <w:lang w:eastAsia="zh-CN"/>
              </w:rPr>
            </w:pPr>
            <w:r w:rsidRPr="00A05752">
              <w:rPr>
                <w:rFonts w:ascii="Times New Roman" w:hAnsi="Times New Roman" w:cs="Times New Roman"/>
                <w:b/>
                <w:kern w:val="2"/>
                <w:sz w:val="28"/>
                <w:szCs w:val="28"/>
                <w:lang w:eastAsia="zh-CN"/>
              </w:rPr>
              <w:t>подача, м3/год</w:t>
            </w:r>
          </w:p>
        </w:tc>
        <w:tc>
          <w:tcPr>
            <w:tcW w:w="1134" w:type="dxa"/>
            <w:tcBorders>
              <w:top w:val="single" w:sz="4" w:space="0" w:color="000000"/>
              <w:left w:val="single" w:sz="4" w:space="0" w:color="000000"/>
              <w:bottom w:val="single" w:sz="4" w:space="0" w:color="000000"/>
              <w:right w:val="single" w:sz="4" w:space="0" w:color="000000"/>
            </w:tcBorders>
          </w:tcPr>
          <w:p w:rsidR="001665D5" w:rsidRPr="00A05752" w:rsidRDefault="001665D5" w:rsidP="00A05752">
            <w:pPr>
              <w:suppressAutoHyphens/>
              <w:spacing w:line="276" w:lineRule="auto"/>
              <w:jc w:val="center"/>
              <w:rPr>
                <w:rFonts w:ascii="Calibri" w:hAnsi="Calibri" w:cs="Times New Roman"/>
                <w:color w:val="auto"/>
                <w:sz w:val="28"/>
                <w:szCs w:val="28"/>
                <w:lang w:eastAsia="zh-CN"/>
              </w:rPr>
            </w:pPr>
            <w:r w:rsidRPr="00A05752">
              <w:rPr>
                <w:rFonts w:ascii="Times New Roman" w:hAnsi="Times New Roman" w:cs="Times New Roman"/>
                <w:b/>
                <w:kern w:val="2"/>
                <w:sz w:val="28"/>
                <w:szCs w:val="28"/>
                <w:lang w:eastAsia="zh-CN"/>
              </w:rPr>
              <w:t>Год</w:t>
            </w:r>
          </w:p>
          <w:p w:rsidR="001665D5" w:rsidRPr="00A05752" w:rsidRDefault="001665D5" w:rsidP="00A05752">
            <w:pPr>
              <w:suppressAutoHyphens/>
              <w:spacing w:line="276" w:lineRule="auto"/>
              <w:jc w:val="center"/>
              <w:rPr>
                <w:rFonts w:ascii="Calibri" w:hAnsi="Calibri" w:cs="Times New Roman"/>
                <w:color w:val="auto"/>
                <w:sz w:val="28"/>
                <w:szCs w:val="28"/>
                <w:lang w:eastAsia="zh-CN"/>
              </w:rPr>
            </w:pPr>
            <w:r w:rsidRPr="00A05752">
              <w:rPr>
                <w:rFonts w:ascii="Times New Roman" w:hAnsi="Times New Roman" w:cs="Times New Roman"/>
                <w:b/>
                <w:kern w:val="2"/>
                <w:sz w:val="28"/>
                <w:szCs w:val="28"/>
                <w:lang w:eastAsia="zh-CN"/>
              </w:rPr>
              <w:t>строительства</w:t>
            </w:r>
          </w:p>
        </w:tc>
        <w:tc>
          <w:tcPr>
            <w:tcW w:w="1561" w:type="dxa"/>
            <w:tcBorders>
              <w:top w:val="single" w:sz="4" w:space="0" w:color="000000"/>
              <w:left w:val="single" w:sz="4" w:space="0" w:color="000000"/>
              <w:bottom w:val="single" w:sz="4" w:space="0" w:color="000000"/>
              <w:right w:val="single" w:sz="4" w:space="0" w:color="000000"/>
            </w:tcBorders>
          </w:tcPr>
          <w:p w:rsidR="001665D5" w:rsidRPr="00A05752" w:rsidRDefault="001665D5" w:rsidP="00A05752">
            <w:pPr>
              <w:suppressAutoHyphens/>
              <w:spacing w:line="276" w:lineRule="auto"/>
              <w:jc w:val="center"/>
              <w:rPr>
                <w:rFonts w:ascii="Calibri" w:hAnsi="Calibri" w:cs="Times New Roman"/>
                <w:color w:val="auto"/>
                <w:sz w:val="28"/>
                <w:szCs w:val="28"/>
                <w:lang w:eastAsia="zh-CN"/>
              </w:rPr>
            </w:pPr>
            <w:r w:rsidRPr="00A05752">
              <w:rPr>
                <w:rFonts w:ascii="Times New Roman" w:hAnsi="Times New Roman" w:cs="Times New Roman"/>
                <w:b/>
                <w:kern w:val="2"/>
                <w:sz w:val="28"/>
                <w:szCs w:val="28"/>
                <w:lang w:eastAsia="zh-CN"/>
              </w:rPr>
              <w:t>Глубина</w:t>
            </w:r>
          </w:p>
          <w:p w:rsidR="001665D5" w:rsidRPr="00A05752" w:rsidRDefault="001665D5" w:rsidP="00A05752">
            <w:pPr>
              <w:suppressAutoHyphens/>
              <w:spacing w:line="276" w:lineRule="auto"/>
              <w:jc w:val="center"/>
              <w:rPr>
                <w:rFonts w:ascii="Calibri" w:hAnsi="Calibri" w:cs="Times New Roman"/>
                <w:color w:val="auto"/>
                <w:sz w:val="28"/>
                <w:szCs w:val="28"/>
                <w:lang w:eastAsia="zh-CN"/>
              </w:rPr>
            </w:pPr>
            <w:r w:rsidRPr="00A05752">
              <w:rPr>
                <w:rFonts w:ascii="Times New Roman" w:hAnsi="Times New Roman" w:cs="Times New Roman"/>
                <w:b/>
                <w:kern w:val="2"/>
                <w:sz w:val="28"/>
                <w:szCs w:val="28"/>
                <w:lang w:eastAsia="zh-CN"/>
              </w:rPr>
              <w:t>скважины,</w:t>
            </w:r>
          </w:p>
          <w:p w:rsidR="001665D5" w:rsidRPr="00A05752" w:rsidRDefault="001665D5" w:rsidP="00A05752">
            <w:pPr>
              <w:suppressAutoHyphens/>
              <w:spacing w:line="276" w:lineRule="auto"/>
              <w:jc w:val="center"/>
              <w:rPr>
                <w:rFonts w:ascii="Calibri" w:hAnsi="Calibri" w:cs="Times New Roman"/>
                <w:color w:val="auto"/>
                <w:sz w:val="28"/>
                <w:szCs w:val="28"/>
                <w:lang w:eastAsia="zh-CN"/>
              </w:rPr>
            </w:pPr>
            <w:r w:rsidRPr="00A05752">
              <w:rPr>
                <w:rFonts w:ascii="Times New Roman" w:hAnsi="Times New Roman" w:cs="Times New Roman"/>
                <w:b/>
                <w:kern w:val="2"/>
                <w:sz w:val="28"/>
                <w:szCs w:val="28"/>
                <w:lang w:eastAsia="zh-CN"/>
              </w:rPr>
              <w:t>м</w:t>
            </w:r>
          </w:p>
        </w:tc>
      </w:tr>
      <w:tr w:rsidR="001665D5" w:rsidRPr="00A05752" w:rsidTr="00A05752">
        <w:trPr>
          <w:trHeight w:val="665"/>
        </w:trPr>
        <w:tc>
          <w:tcPr>
            <w:tcW w:w="675" w:type="dxa"/>
            <w:tcBorders>
              <w:top w:val="single" w:sz="4" w:space="0" w:color="000000"/>
              <w:left w:val="single" w:sz="4" w:space="0" w:color="000000"/>
              <w:bottom w:val="single" w:sz="4" w:space="0" w:color="000000"/>
              <w:right w:val="single" w:sz="4" w:space="0" w:color="000000"/>
            </w:tcBorders>
            <w:vAlign w:val="center"/>
          </w:tcPr>
          <w:p w:rsidR="001665D5" w:rsidRPr="00A05752" w:rsidRDefault="001665D5" w:rsidP="00293B9E">
            <w:pPr>
              <w:suppressAutoHyphens/>
              <w:spacing w:line="276" w:lineRule="auto"/>
              <w:jc w:val="center"/>
              <w:rPr>
                <w:rFonts w:ascii="Calibri" w:hAnsi="Calibri" w:cs="Times New Roman"/>
                <w:color w:val="auto"/>
                <w:sz w:val="28"/>
                <w:szCs w:val="28"/>
                <w:lang w:eastAsia="zh-CN"/>
              </w:rPr>
            </w:pPr>
            <w:r w:rsidRPr="00A05752">
              <w:rPr>
                <w:rFonts w:ascii="Times New Roman" w:hAnsi="Times New Roman" w:cs="Times New Roman"/>
                <w:kern w:val="2"/>
                <w:sz w:val="28"/>
                <w:szCs w:val="28"/>
                <w:lang w:eastAsia="zh-CN"/>
              </w:rPr>
              <w:t xml:space="preserve">1 </w:t>
            </w:r>
          </w:p>
        </w:tc>
        <w:tc>
          <w:tcPr>
            <w:tcW w:w="1735" w:type="dxa"/>
            <w:tcBorders>
              <w:top w:val="single" w:sz="4" w:space="0" w:color="000000"/>
              <w:left w:val="single" w:sz="4" w:space="0" w:color="000000"/>
              <w:bottom w:val="single" w:sz="4" w:space="0" w:color="000000"/>
              <w:right w:val="single" w:sz="4" w:space="0" w:color="000000"/>
            </w:tcBorders>
            <w:vAlign w:val="center"/>
          </w:tcPr>
          <w:p w:rsidR="001665D5" w:rsidRPr="00A05752" w:rsidRDefault="001665D5" w:rsidP="00293B9E">
            <w:pPr>
              <w:suppressAutoHyphens/>
              <w:spacing w:line="276" w:lineRule="auto"/>
              <w:jc w:val="center"/>
              <w:rPr>
                <w:rFonts w:ascii="Calibri" w:hAnsi="Calibri" w:cs="Times New Roman"/>
                <w:color w:val="auto"/>
                <w:sz w:val="28"/>
                <w:szCs w:val="28"/>
                <w:lang w:eastAsia="zh-CN"/>
              </w:rPr>
            </w:pPr>
            <w:r w:rsidRPr="00A05752">
              <w:rPr>
                <w:rFonts w:ascii="Times New Roman" w:hAnsi="Times New Roman" w:cs="Times New Roman"/>
                <w:kern w:val="2"/>
                <w:sz w:val="28"/>
                <w:szCs w:val="28"/>
                <w:lang w:eastAsia="zh-CN"/>
              </w:rPr>
              <w:t>Скважина</w:t>
            </w:r>
          </w:p>
          <w:p w:rsidR="001665D5" w:rsidRPr="00A05752" w:rsidRDefault="001665D5" w:rsidP="00293B9E">
            <w:pPr>
              <w:suppressAutoHyphens/>
              <w:spacing w:line="276" w:lineRule="auto"/>
              <w:jc w:val="center"/>
              <w:rPr>
                <w:rFonts w:ascii="Calibri" w:hAnsi="Calibri" w:cs="Times New Roman"/>
                <w:color w:val="auto"/>
                <w:sz w:val="28"/>
                <w:szCs w:val="28"/>
                <w:lang w:eastAsia="zh-CN"/>
              </w:rPr>
            </w:pPr>
            <w:r w:rsidRPr="00A05752">
              <w:rPr>
                <w:rFonts w:ascii="Times New Roman" w:hAnsi="Times New Roman" w:cs="Times New Roman"/>
                <w:kern w:val="2"/>
                <w:sz w:val="28"/>
                <w:szCs w:val="28"/>
                <w:lang w:eastAsia="zh-CN"/>
              </w:rPr>
              <w:t>№ 3741</w:t>
            </w:r>
          </w:p>
        </w:tc>
        <w:tc>
          <w:tcPr>
            <w:tcW w:w="1055" w:type="dxa"/>
            <w:tcBorders>
              <w:top w:val="single" w:sz="4" w:space="0" w:color="000000"/>
              <w:left w:val="single" w:sz="4" w:space="0" w:color="000000"/>
              <w:bottom w:val="single" w:sz="4" w:space="0" w:color="000000"/>
              <w:right w:val="single" w:sz="4" w:space="0" w:color="000000"/>
            </w:tcBorders>
            <w:vAlign w:val="center"/>
          </w:tcPr>
          <w:p w:rsidR="001665D5" w:rsidRPr="00A05752" w:rsidRDefault="001665D5" w:rsidP="00293B9E">
            <w:pPr>
              <w:suppressAutoHyphens/>
              <w:spacing w:line="276" w:lineRule="auto"/>
              <w:jc w:val="center"/>
              <w:rPr>
                <w:rFonts w:ascii="Calibri" w:hAnsi="Calibri" w:cs="Times New Roman"/>
                <w:color w:val="auto"/>
                <w:sz w:val="28"/>
                <w:szCs w:val="28"/>
                <w:lang w:eastAsia="zh-CN"/>
              </w:rPr>
            </w:pPr>
            <w:r w:rsidRPr="00A05752">
              <w:rPr>
                <w:rFonts w:ascii="Times New Roman" w:hAnsi="Times New Roman" w:cs="Times New Roman"/>
                <w:kern w:val="2"/>
                <w:sz w:val="28"/>
                <w:szCs w:val="28"/>
                <w:lang w:eastAsia="zh-CN"/>
              </w:rPr>
              <w:t>ЭЦВ 8-</w:t>
            </w:r>
          </w:p>
          <w:p w:rsidR="001665D5" w:rsidRPr="00A05752" w:rsidRDefault="001665D5" w:rsidP="00293B9E">
            <w:pPr>
              <w:suppressAutoHyphens/>
              <w:spacing w:line="276" w:lineRule="auto"/>
              <w:jc w:val="center"/>
              <w:rPr>
                <w:rFonts w:ascii="Calibri" w:hAnsi="Calibri" w:cs="Times New Roman"/>
                <w:color w:val="auto"/>
                <w:sz w:val="28"/>
                <w:szCs w:val="28"/>
                <w:lang w:eastAsia="zh-CN"/>
              </w:rPr>
            </w:pPr>
            <w:r w:rsidRPr="00A05752">
              <w:rPr>
                <w:rFonts w:ascii="Times New Roman" w:hAnsi="Times New Roman" w:cs="Times New Roman"/>
                <w:kern w:val="2"/>
                <w:sz w:val="28"/>
                <w:szCs w:val="28"/>
                <w:lang w:eastAsia="zh-CN"/>
              </w:rPr>
              <w:t xml:space="preserve">40-140 </w:t>
            </w:r>
          </w:p>
        </w:tc>
        <w:tc>
          <w:tcPr>
            <w:tcW w:w="1497" w:type="dxa"/>
            <w:tcBorders>
              <w:top w:val="single" w:sz="4" w:space="0" w:color="000000"/>
              <w:left w:val="single" w:sz="4" w:space="0" w:color="000000"/>
              <w:bottom w:val="single" w:sz="4" w:space="0" w:color="000000"/>
              <w:right w:val="single" w:sz="4" w:space="0" w:color="000000"/>
            </w:tcBorders>
            <w:vAlign w:val="center"/>
          </w:tcPr>
          <w:p w:rsidR="001665D5" w:rsidRPr="00A05752" w:rsidRDefault="001665D5" w:rsidP="00293B9E">
            <w:pPr>
              <w:suppressAutoHyphens/>
              <w:spacing w:line="276" w:lineRule="auto"/>
              <w:jc w:val="center"/>
              <w:rPr>
                <w:rFonts w:ascii="Calibri" w:hAnsi="Calibri" w:cs="Times New Roman"/>
                <w:color w:val="auto"/>
                <w:sz w:val="28"/>
                <w:szCs w:val="28"/>
                <w:lang w:eastAsia="zh-CN"/>
              </w:rPr>
            </w:pPr>
            <w:r w:rsidRPr="00A05752">
              <w:rPr>
                <w:rFonts w:ascii="Times New Roman" w:hAnsi="Times New Roman" w:cs="Times New Roman"/>
                <w:kern w:val="2"/>
                <w:sz w:val="28"/>
                <w:szCs w:val="28"/>
                <w:lang w:eastAsia="zh-CN"/>
              </w:rPr>
              <w:t xml:space="preserve">32 </w:t>
            </w:r>
          </w:p>
        </w:tc>
        <w:tc>
          <w:tcPr>
            <w:tcW w:w="1134" w:type="dxa"/>
            <w:tcBorders>
              <w:top w:val="single" w:sz="4" w:space="0" w:color="000000"/>
              <w:left w:val="single" w:sz="4" w:space="0" w:color="000000"/>
              <w:bottom w:val="single" w:sz="4" w:space="0" w:color="000000"/>
              <w:right w:val="single" w:sz="4" w:space="0" w:color="000000"/>
            </w:tcBorders>
            <w:vAlign w:val="center"/>
          </w:tcPr>
          <w:p w:rsidR="001665D5" w:rsidRPr="00A05752" w:rsidRDefault="001665D5" w:rsidP="00293B9E">
            <w:pPr>
              <w:suppressAutoHyphens/>
              <w:spacing w:line="276" w:lineRule="auto"/>
              <w:jc w:val="center"/>
              <w:rPr>
                <w:rFonts w:ascii="Calibri" w:hAnsi="Calibri" w:cs="Times New Roman"/>
                <w:color w:val="auto"/>
                <w:sz w:val="28"/>
                <w:szCs w:val="28"/>
                <w:lang w:eastAsia="zh-CN"/>
              </w:rPr>
            </w:pPr>
            <w:r w:rsidRPr="00A05752">
              <w:rPr>
                <w:rFonts w:ascii="Times New Roman" w:hAnsi="Times New Roman" w:cs="Times New Roman"/>
                <w:kern w:val="2"/>
                <w:sz w:val="28"/>
                <w:szCs w:val="28"/>
                <w:lang w:eastAsia="zh-CN"/>
              </w:rPr>
              <w:t xml:space="preserve">12,2 </w:t>
            </w:r>
          </w:p>
        </w:tc>
        <w:tc>
          <w:tcPr>
            <w:tcW w:w="1275" w:type="dxa"/>
            <w:tcBorders>
              <w:top w:val="single" w:sz="4" w:space="0" w:color="000000"/>
              <w:left w:val="single" w:sz="4" w:space="0" w:color="000000"/>
              <w:bottom w:val="single" w:sz="4" w:space="0" w:color="000000"/>
              <w:right w:val="single" w:sz="4" w:space="0" w:color="000000"/>
            </w:tcBorders>
            <w:vAlign w:val="center"/>
          </w:tcPr>
          <w:p w:rsidR="001665D5" w:rsidRPr="00A05752" w:rsidRDefault="001665D5" w:rsidP="00293B9E">
            <w:pPr>
              <w:suppressAutoHyphens/>
              <w:spacing w:line="276" w:lineRule="auto"/>
              <w:jc w:val="center"/>
              <w:rPr>
                <w:rFonts w:ascii="Calibri" w:hAnsi="Calibri" w:cs="Times New Roman"/>
                <w:color w:val="auto"/>
                <w:sz w:val="28"/>
                <w:szCs w:val="28"/>
                <w:lang w:eastAsia="zh-CN"/>
              </w:rPr>
            </w:pPr>
            <w:r w:rsidRPr="00A05752">
              <w:rPr>
                <w:rFonts w:ascii="Times New Roman" w:hAnsi="Times New Roman" w:cs="Times New Roman"/>
                <w:kern w:val="2"/>
                <w:sz w:val="28"/>
                <w:szCs w:val="28"/>
                <w:lang w:eastAsia="zh-CN"/>
              </w:rPr>
              <w:t xml:space="preserve">43 308 </w:t>
            </w:r>
          </w:p>
        </w:tc>
        <w:tc>
          <w:tcPr>
            <w:tcW w:w="1134" w:type="dxa"/>
            <w:tcBorders>
              <w:top w:val="single" w:sz="4" w:space="0" w:color="000000"/>
              <w:left w:val="single" w:sz="4" w:space="0" w:color="000000"/>
              <w:bottom w:val="single" w:sz="4" w:space="0" w:color="000000"/>
              <w:right w:val="single" w:sz="4" w:space="0" w:color="000000"/>
            </w:tcBorders>
            <w:vAlign w:val="center"/>
          </w:tcPr>
          <w:p w:rsidR="001665D5" w:rsidRPr="00A05752" w:rsidRDefault="001665D5" w:rsidP="00293B9E">
            <w:pPr>
              <w:suppressAutoHyphens/>
              <w:spacing w:line="276" w:lineRule="auto"/>
              <w:jc w:val="center"/>
              <w:rPr>
                <w:rFonts w:ascii="Calibri" w:hAnsi="Calibri" w:cs="Times New Roman"/>
                <w:color w:val="auto"/>
                <w:sz w:val="28"/>
                <w:szCs w:val="28"/>
                <w:lang w:eastAsia="zh-CN"/>
              </w:rPr>
            </w:pPr>
            <w:r w:rsidRPr="00A05752">
              <w:rPr>
                <w:rFonts w:ascii="Times New Roman" w:hAnsi="Times New Roman" w:cs="Times New Roman"/>
                <w:kern w:val="2"/>
                <w:sz w:val="28"/>
                <w:szCs w:val="28"/>
                <w:lang w:eastAsia="zh-CN"/>
              </w:rPr>
              <w:t xml:space="preserve">2003 </w:t>
            </w:r>
          </w:p>
        </w:tc>
        <w:tc>
          <w:tcPr>
            <w:tcW w:w="1561" w:type="dxa"/>
            <w:tcBorders>
              <w:top w:val="single" w:sz="4" w:space="0" w:color="000000"/>
              <w:left w:val="single" w:sz="4" w:space="0" w:color="000000"/>
              <w:bottom w:val="single" w:sz="4" w:space="0" w:color="000000"/>
              <w:right w:val="single" w:sz="4" w:space="0" w:color="000000"/>
            </w:tcBorders>
            <w:vAlign w:val="center"/>
          </w:tcPr>
          <w:p w:rsidR="001665D5" w:rsidRPr="00A05752" w:rsidRDefault="001665D5" w:rsidP="00293B9E">
            <w:pPr>
              <w:suppressAutoHyphens/>
              <w:spacing w:line="276" w:lineRule="auto"/>
              <w:jc w:val="center"/>
              <w:rPr>
                <w:rFonts w:ascii="Calibri" w:hAnsi="Calibri" w:cs="Times New Roman"/>
                <w:color w:val="auto"/>
                <w:sz w:val="28"/>
                <w:szCs w:val="28"/>
                <w:lang w:eastAsia="zh-CN"/>
              </w:rPr>
            </w:pPr>
            <w:r w:rsidRPr="00A05752">
              <w:rPr>
                <w:rFonts w:ascii="Times New Roman" w:hAnsi="Times New Roman" w:cs="Times New Roman"/>
                <w:kern w:val="2"/>
                <w:sz w:val="28"/>
                <w:szCs w:val="28"/>
                <w:lang w:eastAsia="zh-CN"/>
              </w:rPr>
              <w:t>250</w:t>
            </w:r>
          </w:p>
        </w:tc>
      </w:tr>
      <w:tr w:rsidR="001665D5" w:rsidRPr="00A05752" w:rsidTr="00A05752">
        <w:trPr>
          <w:trHeight w:val="645"/>
        </w:trPr>
        <w:tc>
          <w:tcPr>
            <w:tcW w:w="675" w:type="dxa"/>
            <w:tcBorders>
              <w:top w:val="single" w:sz="4" w:space="0" w:color="000000"/>
              <w:left w:val="single" w:sz="4" w:space="0" w:color="000000"/>
              <w:bottom w:val="single" w:sz="4" w:space="0" w:color="000000"/>
              <w:right w:val="single" w:sz="4" w:space="0" w:color="000000"/>
            </w:tcBorders>
            <w:vAlign w:val="center"/>
          </w:tcPr>
          <w:p w:rsidR="001665D5" w:rsidRPr="00A05752" w:rsidRDefault="001665D5" w:rsidP="00293B9E">
            <w:pPr>
              <w:suppressAutoHyphens/>
              <w:spacing w:line="276" w:lineRule="auto"/>
              <w:jc w:val="center"/>
              <w:rPr>
                <w:rFonts w:ascii="Calibri" w:hAnsi="Calibri" w:cs="Times New Roman"/>
                <w:color w:val="auto"/>
                <w:sz w:val="28"/>
                <w:szCs w:val="28"/>
                <w:lang w:eastAsia="zh-CN"/>
              </w:rPr>
            </w:pPr>
            <w:r w:rsidRPr="00A05752">
              <w:rPr>
                <w:rFonts w:ascii="Times New Roman" w:hAnsi="Times New Roman" w:cs="Times New Roman"/>
                <w:kern w:val="2"/>
                <w:sz w:val="28"/>
                <w:szCs w:val="28"/>
                <w:lang w:eastAsia="zh-CN"/>
              </w:rPr>
              <w:t xml:space="preserve">2 </w:t>
            </w:r>
          </w:p>
        </w:tc>
        <w:tc>
          <w:tcPr>
            <w:tcW w:w="1735" w:type="dxa"/>
            <w:tcBorders>
              <w:top w:val="single" w:sz="4" w:space="0" w:color="000000"/>
              <w:left w:val="single" w:sz="4" w:space="0" w:color="000000"/>
              <w:bottom w:val="single" w:sz="4" w:space="0" w:color="000000"/>
              <w:right w:val="single" w:sz="4" w:space="0" w:color="000000"/>
            </w:tcBorders>
            <w:vAlign w:val="center"/>
          </w:tcPr>
          <w:p w:rsidR="001665D5" w:rsidRPr="00A05752" w:rsidRDefault="001665D5" w:rsidP="00293B9E">
            <w:pPr>
              <w:suppressAutoHyphens/>
              <w:spacing w:line="276" w:lineRule="auto"/>
              <w:jc w:val="center"/>
              <w:rPr>
                <w:rFonts w:ascii="Calibri" w:hAnsi="Calibri" w:cs="Times New Roman"/>
                <w:color w:val="auto"/>
                <w:sz w:val="28"/>
                <w:szCs w:val="28"/>
                <w:lang w:eastAsia="zh-CN"/>
              </w:rPr>
            </w:pPr>
            <w:r w:rsidRPr="00A05752">
              <w:rPr>
                <w:rFonts w:ascii="Times New Roman" w:hAnsi="Times New Roman" w:cs="Times New Roman"/>
                <w:kern w:val="2"/>
                <w:sz w:val="28"/>
                <w:szCs w:val="28"/>
                <w:lang w:eastAsia="zh-CN"/>
              </w:rPr>
              <w:t>Скважина</w:t>
            </w:r>
          </w:p>
          <w:p w:rsidR="001665D5" w:rsidRPr="00A05752" w:rsidRDefault="001665D5" w:rsidP="00293B9E">
            <w:pPr>
              <w:suppressAutoHyphens/>
              <w:spacing w:line="276" w:lineRule="auto"/>
              <w:jc w:val="center"/>
              <w:rPr>
                <w:rFonts w:ascii="Calibri" w:hAnsi="Calibri" w:cs="Times New Roman"/>
                <w:color w:val="auto"/>
                <w:sz w:val="28"/>
                <w:szCs w:val="28"/>
                <w:lang w:eastAsia="zh-CN"/>
              </w:rPr>
            </w:pPr>
            <w:r w:rsidRPr="00A05752">
              <w:rPr>
                <w:rFonts w:ascii="Times New Roman" w:hAnsi="Times New Roman" w:cs="Times New Roman"/>
                <w:kern w:val="2"/>
                <w:sz w:val="28"/>
                <w:szCs w:val="28"/>
                <w:lang w:eastAsia="zh-CN"/>
              </w:rPr>
              <w:t>№ 3742</w:t>
            </w:r>
          </w:p>
        </w:tc>
        <w:tc>
          <w:tcPr>
            <w:tcW w:w="1055" w:type="dxa"/>
            <w:tcBorders>
              <w:top w:val="single" w:sz="4" w:space="0" w:color="000000"/>
              <w:left w:val="single" w:sz="4" w:space="0" w:color="000000"/>
              <w:bottom w:val="single" w:sz="4" w:space="0" w:color="000000"/>
              <w:right w:val="single" w:sz="4" w:space="0" w:color="000000"/>
            </w:tcBorders>
            <w:vAlign w:val="center"/>
          </w:tcPr>
          <w:p w:rsidR="001665D5" w:rsidRPr="00A05752" w:rsidRDefault="001665D5" w:rsidP="00293B9E">
            <w:pPr>
              <w:suppressAutoHyphens/>
              <w:spacing w:line="276" w:lineRule="auto"/>
              <w:jc w:val="center"/>
              <w:rPr>
                <w:rFonts w:ascii="Calibri" w:hAnsi="Calibri" w:cs="Times New Roman"/>
                <w:color w:val="auto"/>
                <w:sz w:val="28"/>
                <w:szCs w:val="28"/>
                <w:lang w:eastAsia="zh-CN"/>
              </w:rPr>
            </w:pPr>
            <w:r w:rsidRPr="00A05752">
              <w:rPr>
                <w:rFonts w:ascii="Times New Roman" w:hAnsi="Times New Roman" w:cs="Times New Roman"/>
                <w:kern w:val="2"/>
                <w:sz w:val="28"/>
                <w:szCs w:val="28"/>
                <w:lang w:eastAsia="zh-CN"/>
              </w:rPr>
              <w:t>ЭЦВ 8-</w:t>
            </w:r>
          </w:p>
          <w:p w:rsidR="001665D5" w:rsidRPr="00A05752" w:rsidRDefault="001665D5" w:rsidP="00293B9E">
            <w:pPr>
              <w:suppressAutoHyphens/>
              <w:spacing w:line="276" w:lineRule="auto"/>
              <w:jc w:val="center"/>
              <w:rPr>
                <w:rFonts w:ascii="Calibri" w:hAnsi="Calibri" w:cs="Times New Roman"/>
                <w:color w:val="auto"/>
                <w:sz w:val="28"/>
                <w:szCs w:val="28"/>
                <w:lang w:eastAsia="zh-CN"/>
              </w:rPr>
            </w:pPr>
            <w:r w:rsidRPr="00A05752">
              <w:rPr>
                <w:rFonts w:ascii="Times New Roman" w:hAnsi="Times New Roman" w:cs="Times New Roman"/>
                <w:kern w:val="2"/>
                <w:sz w:val="28"/>
                <w:szCs w:val="28"/>
                <w:lang w:eastAsia="zh-CN"/>
              </w:rPr>
              <w:t xml:space="preserve">40-140 </w:t>
            </w:r>
          </w:p>
        </w:tc>
        <w:tc>
          <w:tcPr>
            <w:tcW w:w="1497" w:type="dxa"/>
            <w:tcBorders>
              <w:top w:val="single" w:sz="4" w:space="0" w:color="000000"/>
              <w:left w:val="single" w:sz="4" w:space="0" w:color="000000"/>
              <w:bottom w:val="single" w:sz="4" w:space="0" w:color="000000"/>
              <w:right w:val="single" w:sz="4" w:space="0" w:color="000000"/>
            </w:tcBorders>
            <w:vAlign w:val="center"/>
          </w:tcPr>
          <w:p w:rsidR="001665D5" w:rsidRPr="00A05752" w:rsidRDefault="001665D5" w:rsidP="00293B9E">
            <w:pPr>
              <w:suppressAutoHyphens/>
              <w:spacing w:line="276" w:lineRule="auto"/>
              <w:jc w:val="center"/>
              <w:rPr>
                <w:rFonts w:ascii="Calibri" w:hAnsi="Calibri" w:cs="Times New Roman"/>
                <w:color w:val="auto"/>
                <w:sz w:val="28"/>
                <w:szCs w:val="28"/>
                <w:lang w:eastAsia="zh-CN"/>
              </w:rPr>
            </w:pPr>
            <w:r w:rsidRPr="00A05752">
              <w:rPr>
                <w:rFonts w:ascii="Times New Roman" w:hAnsi="Times New Roman" w:cs="Times New Roman"/>
                <w:kern w:val="2"/>
                <w:sz w:val="28"/>
                <w:szCs w:val="28"/>
                <w:lang w:eastAsia="zh-CN"/>
              </w:rPr>
              <w:t xml:space="preserve">32 </w:t>
            </w:r>
          </w:p>
        </w:tc>
        <w:tc>
          <w:tcPr>
            <w:tcW w:w="1134" w:type="dxa"/>
            <w:tcBorders>
              <w:top w:val="single" w:sz="4" w:space="0" w:color="000000"/>
              <w:left w:val="single" w:sz="4" w:space="0" w:color="000000"/>
              <w:bottom w:val="single" w:sz="4" w:space="0" w:color="000000"/>
              <w:right w:val="single" w:sz="4" w:space="0" w:color="000000"/>
            </w:tcBorders>
            <w:vAlign w:val="center"/>
          </w:tcPr>
          <w:p w:rsidR="001665D5" w:rsidRPr="00A05752" w:rsidRDefault="001665D5" w:rsidP="00293B9E">
            <w:pPr>
              <w:suppressAutoHyphens/>
              <w:spacing w:line="276" w:lineRule="auto"/>
              <w:jc w:val="center"/>
              <w:rPr>
                <w:rFonts w:ascii="Calibri" w:hAnsi="Calibri" w:cs="Times New Roman"/>
                <w:color w:val="auto"/>
                <w:sz w:val="28"/>
                <w:szCs w:val="28"/>
                <w:lang w:eastAsia="zh-CN"/>
              </w:rPr>
            </w:pPr>
            <w:r w:rsidRPr="00A05752">
              <w:rPr>
                <w:rFonts w:ascii="Times New Roman" w:hAnsi="Times New Roman" w:cs="Times New Roman"/>
                <w:kern w:val="2"/>
                <w:sz w:val="28"/>
                <w:szCs w:val="28"/>
                <w:lang w:eastAsia="zh-CN"/>
              </w:rPr>
              <w:t xml:space="preserve">34,3 </w:t>
            </w:r>
          </w:p>
        </w:tc>
        <w:tc>
          <w:tcPr>
            <w:tcW w:w="1275" w:type="dxa"/>
            <w:tcBorders>
              <w:top w:val="single" w:sz="4" w:space="0" w:color="000000"/>
              <w:left w:val="single" w:sz="4" w:space="0" w:color="000000"/>
              <w:bottom w:val="single" w:sz="4" w:space="0" w:color="000000"/>
              <w:right w:val="single" w:sz="4" w:space="0" w:color="000000"/>
            </w:tcBorders>
            <w:vAlign w:val="center"/>
          </w:tcPr>
          <w:p w:rsidR="001665D5" w:rsidRPr="00A05752" w:rsidRDefault="001665D5" w:rsidP="00293B9E">
            <w:pPr>
              <w:suppressAutoHyphens/>
              <w:spacing w:line="276" w:lineRule="auto"/>
              <w:jc w:val="center"/>
              <w:rPr>
                <w:rFonts w:ascii="Calibri" w:hAnsi="Calibri" w:cs="Times New Roman"/>
                <w:color w:val="auto"/>
                <w:sz w:val="28"/>
                <w:szCs w:val="28"/>
                <w:lang w:eastAsia="zh-CN"/>
              </w:rPr>
            </w:pPr>
            <w:r w:rsidRPr="00A05752">
              <w:rPr>
                <w:rFonts w:ascii="Times New Roman" w:hAnsi="Times New Roman" w:cs="Times New Roman"/>
                <w:kern w:val="2"/>
                <w:sz w:val="28"/>
                <w:szCs w:val="28"/>
                <w:lang w:eastAsia="zh-CN"/>
              </w:rPr>
              <w:t xml:space="preserve">43 308 </w:t>
            </w:r>
          </w:p>
        </w:tc>
        <w:tc>
          <w:tcPr>
            <w:tcW w:w="1134" w:type="dxa"/>
            <w:tcBorders>
              <w:top w:val="single" w:sz="4" w:space="0" w:color="000000"/>
              <w:left w:val="single" w:sz="4" w:space="0" w:color="000000"/>
              <w:bottom w:val="single" w:sz="4" w:space="0" w:color="000000"/>
              <w:right w:val="single" w:sz="4" w:space="0" w:color="000000"/>
            </w:tcBorders>
            <w:vAlign w:val="center"/>
          </w:tcPr>
          <w:p w:rsidR="001665D5" w:rsidRPr="00A05752" w:rsidRDefault="001665D5" w:rsidP="00293B9E">
            <w:pPr>
              <w:suppressAutoHyphens/>
              <w:spacing w:line="276" w:lineRule="auto"/>
              <w:jc w:val="center"/>
              <w:rPr>
                <w:rFonts w:ascii="Calibri" w:hAnsi="Calibri" w:cs="Times New Roman"/>
                <w:color w:val="auto"/>
                <w:sz w:val="28"/>
                <w:szCs w:val="28"/>
                <w:lang w:eastAsia="zh-CN"/>
              </w:rPr>
            </w:pPr>
            <w:r w:rsidRPr="00A05752">
              <w:rPr>
                <w:rFonts w:ascii="Times New Roman" w:hAnsi="Times New Roman" w:cs="Times New Roman"/>
                <w:kern w:val="2"/>
                <w:sz w:val="28"/>
                <w:szCs w:val="28"/>
                <w:lang w:eastAsia="zh-CN"/>
              </w:rPr>
              <w:t xml:space="preserve">2003 </w:t>
            </w:r>
          </w:p>
        </w:tc>
        <w:tc>
          <w:tcPr>
            <w:tcW w:w="1561" w:type="dxa"/>
            <w:tcBorders>
              <w:top w:val="single" w:sz="4" w:space="0" w:color="000000"/>
              <w:left w:val="single" w:sz="4" w:space="0" w:color="000000"/>
              <w:bottom w:val="single" w:sz="4" w:space="0" w:color="000000"/>
              <w:right w:val="single" w:sz="4" w:space="0" w:color="000000"/>
            </w:tcBorders>
            <w:vAlign w:val="center"/>
          </w:tcPr>
          <w:p w:rsidR="001665D5" w:rsidRPr="00A05752" w:rsidRDefault="001665D5" w:rsidP="00293B9E">
            <w:pPr>
              <w:suppressAutoHyphens/>
              <w:spacing w:line="276" w:lineRule="auto"/>
              <w:jc w:val="center"/>
              <w:rPr>
                <w:rFonts w:ascii="Calibri" w:hAnsi="Calibri" w:cs="Times New Roman"/>
                <w:color w:val="auto"/>
                <w:sz w:val="28"/>
                <w:szCs w:val="28"/>
                <w:lang w:eastAsia="zh-CN"/>
              </w:rPr>
            </w:pPr>
            <w:r w:rsidRPr="00A05752">
              <w:rPr>
                <w:rFonts w:ascii="Times New Roman" w:hAnsi="Times New Roman" w:cs="Times New Roman"/>
                <w:kern w:val="2"/>
                <w:sz w:val="28"/>
                <w:szCs w:val="28"/>
                <w:lang w:eastAsia="zh-CN"/>
              </w:rPr>
              <w:t>250</w:t>
            </w:r>
          </w:p>
        </w:tc>
      </w:tr>
    </w:tbl>
    <w:p w:rsidR="001665D5" w:rsidRDefault="001665D5" w:rsidP="00A05752">
      <w:pPr>
        <w:suppressAutoHyphens/>
        <w:ind w:firstLine="709"/>
        <w:jc w:val="both"/>
        <w:rPr>
          <w:rFonts w:ascii="Times New Roman" w:hAnsi="Times New Roman" w:cs="Times New Roman"/>
          <w:b/>
          <w:kern w:val="2"/>
          <w:sz w:val="28"/>
          <w:szCs w:val="28"/>
          <w:lang w:eastAsia="zh-CN"/>
        </w:rPr>
      </w:pPr>
    </w:p>
    <w:p w:rsidR="001665D5" w:rsidRPr="00A05752" w:rsidRDefault="001665D5" w:rsidP="00A05752">
      <w:pPr>
        <w:suppressAutoHyphens/>
        <w:ind w:firstLine="709"/>
        <w:jc w:val="both"/>
        <w:rPr>
          <w:rFonts w:ascii="Calibri" w:hAnsi="Calibri" w:cs="Times New Roman"/>
          <w:color w:val="auto"/>
          <w:sz w:val="28"/>
          <w:szCs w:val="28"/>
          <w:lang w:eastAsia="zh-CN"/>
        </w:rPr>
      </w:pPr>
      <w:r w:rsidRPr="00A05752">
        <w:rPr>
          <w:rFonts w:ascii="Times New Roman" w:hAnsi="Times New Roman" w:cs="Times New Roman"/>
          <w:b/>
          <w:kern w:val="2"/>
          <w:sz w:val="28"/>
          <w:szCs w:val="28"/>
          <w:lang w:eastAsia="zh-CN"/>
        </w:rPr>
        <w:t>Водозабор «Центральный Коспашский» в пос. Центральный Коспашский:</w:t>
      </w:r>
    </w:p>
    <w:p w:rsidR="001665D5" w:rsidRPr="00A05752" w:rsidRDefault="001665D5" w:rsidP="00A05752">
      <w:pPr>
        <w:suppressAutoHyphens/>
        <w:ind w:firstLine="709"/>
        <w:jc w:val="both"/>
        <w:rPr>
          <w:rFonts w:ascii="Calibri" w:hAnsi="Calibri" w:cs="Times New Roman"/>
          <w:color w:val="auto"/>
          <w:sz w:val="28"/>
          <w:szCs w:val="28"/>
          <w:lang w:eastAsia="zh-CN"/>
        </w:rPr>
      </w:pPr>
      <w:r w:rsidRPr="00A05752">
        <w:rPr>
          <w:rFonts w:ascii="Times New Roman" w:hAnsi="Times New Roman" w:cs="Times New Roman"/>
          <w:kern w:val="2"/>
          <w:sz w:val="28"/>
          <w:szCs w:val="28"/>
          <w:lang w:eastAsia="zh-CN"/>
        </w:rPr>
        <w:t>В пос. Центральный Коспашский имеется 1 действующая скважина № 17.</w:t>
      </w:r>
    </w:p>
    <w:p w:rsidR="001665D5" w:rsidRPr="00A05752" w:rsidRDefault="001665D5" w:rsidP="00A05752">
      <w:pPr>
        <w:suppressAutoHyphens/>
        <w:ind w:firstLine="709"/>
        <w:jc w:val="both"/>
        <w:rPr>
          <w:rFonts w:ascii="Calibri" w:hAnsi="Calibri" w:cs="Times New Roman"/>
          <w:color w:val="auto"/>
          <w:sz w:val="28"/>
          <w:szCs w:val="28"/>
          <w:lang w:eastAsia="zh-CN"/>
        </w:rPr>
      </w:pPr>
      <w:r w:rsidRPr="00A05752">
        <w:rPr>
          <w:rFonts w:ascii="Times New Roman" w:hAnsi="Times New Roman" w:cs="Times New Roman"/>
          <w:kern w:val="2"/>
          <w:sz w:val="28"/>
          <w:szCs w:val="28"/>
          <w:lang w:eastAsia="zh-CN"/>
        </w:rPr>
        <w:t>Действующая скважина напрямую без резервуара (накопителя) чистой воды и насосной станции снабжает: п. Центральный Коспашский.</w:t>
      </w:r>
    </w:p>
    <w:p w:rsidR="001665D5" w:rsidRPr="00A05752" w:rsidRDefault="001665D5" w:rsidP="00A05752">
      <w:pPr>
        <w:suppressAutoHyphens/>
        <w:ind w:firstLine="709"/>
        <w:jc w:val="both"/>
        <w:rPr>
          <w:rFonts w:ascii="Calibri" w:hAnsi="Calibri" w:cs="Times New Roman"/>
          <w:color w:val="auto"/>
          <w:sz w:val="28"/>
          <w:szCs w:val="28"/>
          <w:lang w:eastAsia="zh-CN"/>
        </w:rPr>
      </w:pPr>
      <w:r w:rsidRPr="00A05752">
        <w:rPr>
          <w:rFonts w:ascii="Times New Roman" w:hAnsi="Times New Roman" w:cs="Times New Roman"/>
          <w:kern w:val="2"/>
          <w:sz w:val="28"/>
          <w:szCs w:val="28"/>
          <w:lang w:eastAsia="zh-CN"/>
        </w:rPr>
        <w:t xml:space="preserve">Скважина № 23-Г затампонирована. </w:t>
      </w:r>
    </w:p>
    <w:p w:rsidR="001665D5" w:rsidRPr="00A05752" w:rsidRDefault="001665D5" w:rsidP="00A05752">
      <w:pPr>
        <w:suppressAutoHyphens/>
        <w:ind w:firstLine="709"/>
        <w:jc w:val="both"/>
        <w:rPr>
          <w:rFonts w:ascii="Calibri" w:hAnsi="Calibri" w:cs="Times New Roman"/>
          <w:color w:val="auto"/>
          <w:sz w:val="28"/>
          <w:szCs w:val="28"/>
          <w:lang w:eastAsia="zh-CN"/>
        </w:rPr>
      </w:pPr>
      <w:r w:rsidRPr="00A05752">
        <w:rPr>
          <w:rFonts w:ascii="Times New Roman" w:hAnsi="Times New Roman" w:cs="Times New Roman"/>
          <w:kern w:val="2"/>
          <w:sz w:val="28"/>
          <w:szCs w:val="28"/>
          <w:lang w:eastAsia="zh-CN"/>
        </w:rPr>
        <w:t>Водозаборные скважины № 17 и № 23-Г пробурены и введены в эксплуатацию в 2004 году, глубина каждой скважины составляет 210 м.</w:t>
      </w:r>
    </w:p>
    <w:p w:rsidR="001665D5" w:rsidRDefault="001665D5" w:rsidP="00293B9E">
      <w:pPr>
        <w:suppressAutoHyphens/>
        <w:spacing w:line="276" w:lineRule="auto"/>
        <w:jc w:val="right"/>
        <w:rPr>
          <w:rFonts w:ascii="TimesNewRomanPSMT" w:hAnsi="TimesNewRomanPSMT" w:cs="Times New Roman"/>
          <w:color w:val="auto"/>
          <w:sz w:val="22"/>
          <w:szCs w:val="22"/>
          <w:lang w:eastAsia="zh-CN"/>
        </w:rPr>
      </w:pPr>
      <w:r w:rsidRPr="00293B9E">
        <w:rPr>
          <w:rFonts w:ascii="TimesNewRomanPSMT" w:hAnsi="TimesNewRomanPSMT" w:cs="Times New Roman"/>
          <w:color w:val="auto"/>
          <w:sz w:val="22"/>
          <w:szCs w:val="22"/>
          <w:lang w:eastAsia="zh-CN"/>
        </w:rPr>
        <w:tab/>
      </w:r>
      <w:r w:rsidRPr="00293B9E">
        <w:rPr>
          <w:rFonts w:ascii="TimesNewRomanPSMT" w:hAnsi="TimesNewRomanPSMT" w:cs="Times New Roman"/>
          <w:color w:val="auto"/>
          <w:sz w:val="22"/>
          <w:szCs w:val="22"/>
          <w:lang w:eastAsia="zh-CN"/>
        </w:rPr>
        <w:tab/>
      </w:r>
    </w:p>
    <w:p w:rsidR="001665D5" w:rsidRDefault="001665D5" w:rsidP="00293B9E">
      <w:pPr>
        <w:suppressAutoHyphens/>
        <w:spacing w:line="276" w:lineRule="auto"/>
        <w:jc w:val="right"/>
        <w:rPr>
          <w:rFonts w:ascii="Times New Roman" w:hAnsi="Times New Roman" w:cs="Times New Roman"/>
          <w:iCs/>
          <w:kern w:val="2"/>
          <w:lang w:eastAsia="zh-CN"/>
        </w:rPr>
      </w:pPr>
    </w:p>
    <w:p w:rsidR="001665D5" w:rsidRPr="006B2835" w:rsidRDefault="001665D5" w:rsidP="00293B9E">
      <w:pPr>
        <w:suppressAutoHyphens/>
        <w:spacing w:line="276" w:lineRule="auto"/>
        <w:jc w:val="right"/>
        <w:rPr>
          <w:rFonts w:ascii="Times New Roman" w:hAnsi="Times New Roman" w:cs="Times New Roman"/>
          <w:iCs/>
          <w:kern w:val="2"/>
          <w:lang w:eastAsia="zh-CN"/>
        </w:rPr>
      </w:pPr>
    </w:p>
    <w:p w:rsidR="001665D5" w:rsidRPr="00AD2433" w:rsidRDefault="001665D5" w:rsidP="006B2835">
      <w:pPr>
        <w:suppressAutoHyphens/>
        <w:spacing w:line="276" w:lineRule="auto"/>
        <w:jc w:val="center"/>
        <w:rPr>
          <w:rFonts w:ascii="Calibri" w:hAnsi="Calibri" w:cs="Times New Roman"/>
          <w:b/>
          <w:color w:val="auto"/>
          <w:sz w:val="28"/>
          <w:szCs w:val="28"/>
          <w:lang w:eastAsia="zh-CN"/>
        </w:rPr>
      </w:pPr>
      <w:r w:rsidRPr="00AD2433">
        <w:rPr>
          <w:rFonts w:ascii="Times New Roman" w:hAnsi="Times New Roman" w:cs="Times New Roman"/>
          <w:b/>
          <w:iCs/>
          <w:kern w:val="2"/>
          <w:sz w:val="28"/>
          <w:szCs w:val="28"/>
          <w:lang w:eastAsia="zh-CN"/>
        </w:rPr>
        <w:t>П</w:t>
      </w:r>
      <w:r>
        <w:rPr>
          <w:rFonts w:ascii="Times New Roman" w:hAnsi="Times New Roman" w:cs="Times New Roman"/>
          <w:b/>
          <w:iCs/>
          <w:kern w:val="2"/>
          <w:sz w:val="28"/>
          <w:szCs w:val="28"/>
          <w:lang w:eastAsia="zh-CN"/>
        </w:rPr>
        <w:t>одробная информация о скважинах</w:t>
      </w:r>
    </w:p>
    <w:tbl>
      <w:tblPr>
        <w:tblW w:w="10064" w:type="dxa"/>
        <w:tblInd w:w="50" w:type="dxa"/>
        <w:tblLayout w:type="fixed"/>
        <w:tblCellMar>
          <w:top w:w="50" w:type="dxa"/>
          <w:left w:w="50" w:type="dxa"/>
          <w:bottom w:w="50" w:type="dxa"/>
          <w:right w:w="50" w:type="dxa"/>
        </w:tblCellMar>
        <w:tblLook w:val="00A0"/>
      </w:tblPr>
      <w:tblGrid>
        <w:gridCol w:w="630"/>
        <w:gridCol w:w="1886"/>
        <w:gridCol w:w="1258"/>
        <w:gridCol w:w="1471"/>
        <w:gridCol w:w="992"/>
        <w:gridCol w:w="1134"/>
        <w:gridCol w:w="1134"/>
        <w:gridCol w:w="1559"/>
      </w:tblGrid>
      <w:tr w:rsidR="001665D5" w:rsidRPr="00A05752" w:rsidTr="00A05752">
        <w:tc>
          <w:tcPr>
            <w:tcW w:w="630" w:type="dxa"/>
            <w:tcBorders>
              <w:top w:val="single" w:sz="4" w:space="0" w:color="000000"/>
              <w:left w:val="single" w:sz="4" w:space="0" w:color="000000"/>
              <w:bottom w:val="single" w:sz="4" w:space="0" w:color="000000"/>
              <w:right w:val="single" w:sz="4" w:space="0" w:color="000000"/>
            </w:tcBorders>
          </w:tcPr>
          <w:p w:rsidR="001665D5" w:rsidRPr="00A05752" w:rsidRDefault="001665D5" w:rsidP="00A05752">
            <w:pPr>
              <w:suppressAutoHyphens/>
              <w:spacing w:line="276" w:lineRule="auto"/>
              <w:jc w:val="center"/>
              <w:rPr>
                <w:rFonts w:ascii="Calibri" w:hAnsi="Calibri" w:cs="Times New Roman"/>
                <w:color w:val="auto"/>
                <w:sz w:val="28"/>
                <w:szCs w:val="28"/>
                <w:lang w:eastAsia="zh-CN"/>
              </w:rPr>
            </w:pPr>
            <w:r w:rsidRPr="00A05752">
              <w:rPr>
                <w:rFonts w:ascii="Times New Roman" w:hAnsi="Times New Roman" w:cs="Times New Roman"/>
                <w:b/>
                <w:kern w:val="2"/>
                <w:sz w:val="28"/>
                <w:szCs w:val="28"/>
                <w:lang w:eastAsia="zh-CN"/>
              </w:rPr>
              <w:t>№</w:t>
            </w:r>
          </w:p>
          <w:p w:rsidR="001665D5" w:rsidRPr="00A05752" w:rsidRDefault="001665D5" w:rsidP="00A05752">
            <w:pPr>
              <w:suppressAutoHyphens/>
              <w:spacing w:line="276" w:lineRule="auto"/>
              <w:jc w:val="center"/>
              <w:rPr>
                <w:rFonts w:ascii="Calibri" w:hAnsi="Calibri" w:cs="Times New Roman"/>
                <w:color w:val="auto"/>
                <w:sz w:val="28"/>
                <w:szCs w:val="28"/>
                <w:lang w:eastAsia="zh-CN"/>
              </w:rPr>
            </w:pPr>
            <w:r w:rsidRPr="00A05752">
              <w:rPr>
                <w:rFonts w:ascii="Times New Roman" w:hAnsi="Times New Roman" w:cs="Times New Roman"/>
                <w:b/>
                <w:kern w:val="2"/>
                <w:sz w:val="28"/>
                <w:szCs w:val="28"/>
                <w:lang w:eastAsia="zh-CN"/>
              </w:rPr>
              <w:t>п/п</w:t>
            </w:r>
          </w:p>
        </w:tc>
        <w:tc>
          <w:tcPr>
            <w:tcW w:w="1886" w:type="dxa"/>
            <w:tcBorders>
              <w:top w:val="single" w:sz="4" w:space="0" w:color="000000"/>
              <w:left w:val="single" w:sz="4" w:space="0" w:color="000000"/>
              <w:bottom w:val="single" w:sz="4" w:space="0" w:color="000000"/>
              <w:right w:val="single" w:sz="4" w:space="0" w:color="000000"/>
            </w:tcBorders>
          </w:tcPr>
          <w:p w:rsidR="001665D5" w:rsidRPr="00A05752" w:rsidRDefault="001665D5" w:rsidP="00A05752">
            <w:pPr>
              <w:suppressAutoHyphens/>
              <w:spacing w:line="276" w:lineRule="auto"/>
              <w:jc w:val="center"/>
              <w:rPr>
                <w:rFonts w:ascii="Calibri" w:hAnsi="Calibri" w:cs="Times New Roman"/>
                <w:color w:val="auto"/>
                <w:sz w:val="28"/>
                <w:szCs w:val="28"/>
                <w:lang w:eastAsia="zh-CN"/>
              </w:rPr>
            </w:pPr>
            <w:r w:rsidRPr="00A05752">
              <w:rPr>
                <w:rFonts w:ascii="Times New Roman" w:hAnsi="Times New Roman" w:cs="Times New Roman"/>
                <w:b/>
                <w:kern w:val="2"/>
                <w:sz w:val="28"/>
                <w:szCs w:val="28"/>
                <w:lang w:eastAsia="zh-CN"/>
              </w:rPr>
              <w:t>Сооружения</w:t>
            </w:r>
          </w:p>
          <w:p w:rsidR="001665D5" w:rsidRPr="00A05752" w:rsidRDefault="001665D5" w:rsidP="00A05752">
            <w:pPr>
              <w:suppressAutoHyphens/>
              <w:spacing w:line="276" w:lineRule="auto"/>
              <w:jc w:val="center"/>
              <w:rPr>
                <w:rFonts w:ascii="Calibri" w:hAnsi="Calibri" w:cs="Times New Roman"/>
                <w:color w:val="auto"/>
                <w:sz w:val="28"/>
                <w:szCs w:val="28"/>
                <w:lang w:eastAsia="zh-CN"/>
              </w:rPr>
            </w:pPr>
            <w:r w:rsidRPr="00A05752">
              <w:rPr>
                <w:rFonts w:ascii="Times New Roman" w:hAnsi="Times New Roman" w:cs="Times New Roman"/>
                <w:b/>
                <w:kern w:val="2"/>
                <w:sz w:val="28"/>
                <w:szCs w:val="28"/>
                <w:lang w:eastAsia="zh-CN"/>
              </w:rPr>
              <w:t>водозабора</w:t>
            </w:r>
          </w:p>
        </w:tc>
        <w:tc>
          <w:tcPr>
            <w:tcW w:w="1258" w:type="dxa"/>
            <w:tcBorders>
              <w:top w:val="single" w:sz="4" w:space="0" w:color="000000"/>
              <w:left w:val="single" w:sz="4" w:space="0" w:color="000000"/>
              <w:bottom w:val="single" w:sz="4" w:space="0" w:color="000000"/>
              <w:right w:val="single" w:sz="4" w:space="0" w:color="000000"/>
            </w:tcBorders>
          </w:tcPr>
          <w:p w:rsidR="001665D5" w:rsidRPr="00A05752" w:rsidRDefault="001665D5" w:rsidP="00A05752">
            <w:pPr>
              <w:suppressAutoHyphens/>
              <w:spacing w:line="276" w:lineRule="auto"/>
              <w:jc w:val="center"/>
              <w:rPr>
                <w:rFonts w:ascii="Calibri" w:hAnsi="Calibri" w:cs="Times New Roman"/>
                <w:color w:val="auto"/>
                <w:sz w:val="28"/>
                <w:szCs w:val="28"/>
                <w:lang w:eastAsia="zh-CN"/>
              </w:rPr>
            </w:pPr>
            <w:r w:rsidRPr="00A05752">
              <w:rPr>
                <w:rFonts w:ascii="Times New Roman" w:hAnsi="Times New Roman" w:cs="Times New Roman"/>
                <w:b/>
                <w:kern w:val="2"/>
                <w:sz w:val="28"/>
                <w:szCs w:val="28"/>
                <w:lang w:eastAsia="zh-CN"/>
              </w:rPr>
              <w:t>Марка</w:t>
            </w:r>
          </w:p>
          <w:p w:rsidR="001665D5" w:rsidRPr="00A05752" w:rsidRDefault="001665D5" w:rsidP="00A05752">
            <w:pPr>
              <w:suppressAutoHyphens/>
              <w:spacing w:line="276" w:lineRule="auto"/>
              <w:jc w:val="center"/>
              <w:rPr>
                <w:rFonts w:ascii="Calibri" w:hAnsi="Calibri" w:cs="Times New Roman"/>
                <w:color w:val="auto"/>
                <w:sz w:val="28"/>
                <w:szCs w:val="28"/>
                <w:lang w:eastAsia="zh-CN"/>
              </w:rPr>
            </w:pPr>
            <w:r w:rsidRPr="00A05752">
              <w:rPr>
                <w:rFonts w:ascii="Times New Roman" w:hAnsi="Times New Roman" w:cs="Times New Roman"/>
                <w:b/>
                <w:kern w:val="2"/>
                <w:sz w:val="28"/>
                <w:szCs w:val="28"/>
                <w:lang w:eastAsia="zh-CN"/>
              </w:rPr>
              <w:t>насоса</w:t>
            </w:r>
          </w:p>
        </w:tc>
        <w:tc>
          <w:tcPr>
            <w:tcW w:w="1471" w:type="dxa"/>
            <w:tcBorders>
              <w:top w:val="single" w:sz="4" w:space="0" w:color="000000"/>
              <w:left w:val="single" w:sz="4" w:space="0" w:color="000000"/>
              <w:bottom w:val="single" w:sz="4" w:space="0" w:color="000000"/>
              <w:right w:val="single" w:sz="4" w:space="0" w:color="000000"/>
            </w:tcBorders>
          </w:tcPr>
          <w:p w:rsidR="001665D5" w:rsidRPr="00A05752" w:rsidRDefault="001665D5" w:rsidP="00A05752">
            <w:pPr>
              <w:suppressAutoHyphens/>
              <w:spacing w:line="276" w:lineRule="auto"/>
              <w:jc w:val="center"/>
              <w:rPr>
                <w:rFonts w:ascii="Calibri" w:hAnsi="Calibri" w:cs="Times New Roman"/>
                <w:color w:val="auto"/>
                <w:sz w:val="28"/>
                <w:szCs w:val="28"/>
                <w:lang w:eastAsia="zh-CN"/>
              </w:rPr>
            </w:pPr>
            <w:r w:rsidRPr="00A05752">
              <w:rPr>
                <w:rFonts w:ascii="Times New Roman" w:hAnsi="Times New Roman" w:cs="Times New Roman"/>
                <w:b/>
                <w:kern w:val="2"/>
                <w:sz w:val="28"/>
                <w:szCs w:val="28"/>
                <w:lang w:eastAsia="zh-CN"/>
              </w:rPr>
              <w:t>Мощность</w:t>
            </w:r>
          </w:p>
          <w:p w:rsidR="001665D5" w:rsidRPr="00A05752" w:rsidRDefault="001665D5" w:rsidP="00A05752">
            <w:pPr>
              <w:suppressAutoHyphens/>
              <w:spacing w:line="276" w:lineRule="auto"/>
              <w:jc w:val="center"/>
              <w:rPr>
                <w:rFonts w:ascii="Calibri" w:hAnsi="Calibri" w:cs="Times New Roman"/>
                <w:color w:val="auto"/>
                <w:sz w:val="28"/>
                <w:szCs w:val="28"/>
                <w:lang w:eastAsia="zh-CN"/>
              </w:rPr>
            </w:pPr>
            <w:r w:rsidRPr="00A05752">
              <w:rPr>
                <w:rFonts w:ascii="Times New Roman" w:hAnsi="Times New Roman" w:cs="Times New Roman"/>
                <w:b/>
                <w:kern w:val="2"/>
                <w:sz w:val="28"/>
                <w:szCs w:val="28"/>
                <w:lang w:eastAsia="zh-CN"/>
              </w:rPr>
              <w:t>двигателя</w:t>
            </w:r>
          </w:p>
          <w:p w:rsidR="001665D5" w:rsidRPr="00A05752" w:rsidRDefault="001665D5" w:rsidP="00A05752">
            <w:pPr>
              <w:suppressAutoHyphens/>
              <w:spacing w:line="276" w:lineRule="auto"/>
              <w:jc w:val="center"/>
              <w:rPr>
                <w:rFonts w:ascii="Calibri" w:hAnsi="Calibri" w:cs="Times New Roman"/>
                <w:color w:val="auto"/>
                <w:sz w:val="28"/>
                <w:szCs w:val="28"/>
                <w:lang w:eastAsia="zh-CN"/>
              </w:rPr>
            </w:pPr>
            <w:r w:rsidRPr="00A05752">
              <w:rPr>
                <w:rFonts w:ascii="Times New Roman" w:hAnsi="Times New Roman" w:cs="Times New Roman"/>
                <w:b/>
                <w:kern w:val="2"/>
                <w:sz w:val="28"/>
                <w:szCs w:val="28"/>
                <w:lang w:eastAsia="zh-CN"/>
              </w:rPr>
              <w:t>эл., кВт</w:t>
            </w:r>
          </w:p>
        </w:tc>
        <w:tc>
          <w:tcPr>
            <w:tcW w:w="992" w:type="dxa"/>
            <w:tcBorders>
              <w:top w:val="single" w:sz="4" w:space="0" w:color="000000"/>
              <w:left w:val="single" w:sz="4" w:space="0" w:color="000000"/>
              <w:bottom w:val="single" w:sz="4" w:space="0" w:color="000000"/>
              <w:right w:val="single" w:sz="4" w:space="0" w:color="000000"/>
            </w:tcBorders>
          </w:tcPr>
          <w:p w:rsidR="001665D5" w:rsidRPr="00A05752" w:rsidRDefault="001665D5" w:rsidP="00A05752">
            <w:pPr>
              <w:suppressAutoHyphens/>
              <w:spacing w:line="276" w:lineRule="auto"/>
              <w:jc w:val="center"/>
              <w:rPr>
                <w:rFonts w:ascii="Calibri" w:hAnsi="Calibri" w:cs="Times New Roman"/>
                <w:color w:val="auto"/>
                <w:sz w:val="28"/>
                <w:szCs w:val="28"/>
                <w:lang w:eastAsia="zh-CN"/>
              </w:rPr>
            </w:pPr>
            <w:r w:rsidRPr="00A05752">
              <w:rPr>
                <w:rFonts w:ascii="Times New Roman" w:hAnsi="Times New Roman" w:cs="Times New Roman"/>
                <w:b/>
                <w:kern w:val="2"/>
                <w:sz w:val="28"/>
                <w:szCs w:val="28"/>
                <w:lang w:eastAsia="zh-CN"/>
              </w:rPr>
              <w:t>Дебит,</w:t>
            </w:r>
          </w:p>
          <w:p w:rsidR="001665D5" w:rsidRPr="00A05752" w:rsidRDefault="001665D5" w:rsidP="00A05752">
            <w:pPr>
              <w:suppressAutoHyphens/>
              <w:spacing w:line="276" w:lineRule="auto"/>
              <w:jc w:val="center"/>
              <w:rPr>
                <w:rFonts w:ascii="Calibri" w:hAnsi="Calibri" w:cs="Times New Roman"/>
                <w:color w:val="auto"/>
                <w:sz w:val="28"/>
                <w:szCs w:val="28"/>
                <w:lang w:eastAsia="zh-CN"/>
              </w:rPr>
            </w:pPr>
            <w:r w:rsidRPr="00A05752">
              <w:rPr>
                <w:rFonts w:ascii="Times New Roman" w:hAnsi="Times New Roman" w:cs="Times New Roman"/>
                <w:b/>
                <w:kern w:val="2"/>
                <w:sz w:val="28"/>
                <w:szCs w:val="28"/>
                <w:lang w:eastAsia="zh-CN"/>
              </w:rPr>
              <w:t>м3/час</w:t>
            </w:r>
          </w:p>
        </w:tc>
        <w:tc>
          <w:tcPr>
            <w:tcW w:w="1134" w:type="dxa"/>
            <w:tcBorders>
              <w:top w:val="single" w:sz="4" w:space="0" w:color="000000"/>
              <w:left w:val="single" w:sz="4" w:space="0" w:color="000000"/>
              <w:bottom w:val="single" w:sz="4" w:space="0" w:color="000000"/>
              <w:right w:val="single" w:sz="4" w:space="0" w:color="000000"/>
            </w:tcBorders>
          </w:tcPr>
          <w:p w:rsidR="001665D5" w:rsidRPr="00A05752" w:rsidRDefault="001665D5" w:rsidP="00A05752">
            <w:pPr>
              <w:suppressAutoHyphens/>
              <w:spacing w:line="276" w:lineRule="auto"/>
              <w:jc w:val="center"/>
              <w:rPr>
                <w:rFonts w:ascii="Calibri" w:hAnsi="Calibri" w:cs="Times New Roman"/>
                <w:color w:val="auto"/>
                <w:sz w:val="28"/>
                <w:szCs w:val="28"/>
                <w:lang w:eastAsia="zh-CN"/>
              </w:rPr>
            </w:pPr>
            <w:r w:rsidRPr="00A05752">
              <w:rPr>
                <w:rFonts w:ascii="Times New Roman" w:hAnsi="Times New Roman" w:cs="Times New Roman"/>
                <w:b/>
                <w:kern w:val="2"/>
                <w:sz w:val="28"/>
                <w:szCs w:val="28"/>
                <w:lang w:eastAsia="zh-CN"/>
              </w:rPr>
              <w:t>Фактическая</w:t>
            </w:r>
          </w:p>
          <w:p w:rsidR="001665D5" w:rsidRPr="00A05752" w:rsidRDefault="001665D5" w:rsidP="00A05752">
            <w:pPr>
              <w:suppressAutoHyphens/>
              <w:spacing w:line="276" w:lineRule="auto"/>
              <w:jc w:val="center"/>
              <w:rPr>
                <w:rFonts w:ascii="Calibri" w:hAnsi="Calibri" w:cs="Times New Roman"/>
                <w:color w:val="auto"/>
                <w:sz w:val="28"/>
                <w:szCs w:val="28"/>
                <w:lang w:eastAsia="zh-CN"/>
              </w:rPr>
            </w:pPr>
            <w:r w:rsidRPr="00A05752">
              <w:rPr>
                <w:rFonts w:ascii="Times New Roman" w:hAnsi="Times New Roman" w:cs="Times New Roman"/>
                <w:b/>
                <w:kern w:val="2"/>
                <w:sz w:val="28"/>
                <w:szCs w:val="28"/>
                <w:lang w:eastAsia="zh-CN"/>
              </w:rPr>
              <w:t>подача,</w:t>
            </w:r>
          </w:p>
          <w:p w:rsidR="001665D5" w:rsidRPr="00A05752" w:rsidRDefault="001665D5" w:rsidP="00A05752">
            <w:pPr>
              <w:suppressAutoHyphens/>
              <w:spacing w:line="276" w:lineRule="auto"/>
              <w:jc w:val="center"/>
              <w:rPr>
                <w:rFonts w:ascii="Calibri" w:hAnsi="Calibri" w:cs="Times New Roman"/>
                <w:color w:val="auto"/>
                <w:sz w:val="28"/>
                <w:szCs w:val="28"/>
                <w:lang w:eastAsia="zh-CN"/>
              </w:rPr>
            </w:pPr>
            <w:r w:rsidRPr="00A05752">
              <w:rPr>
                <w:rFonts w:ascii="Times New Roman" w:hAnsi="Times New Roman" w:cs="Times New Roman"/>
                <w:b/>
                <w:kern w:val="2"/>
                <w:sz w:val="28"/>
                <w:szCs w:val="28"/>
                <w:lang w:eastAsia="zh-CN"/>
              </w:rPr>
              <w:t>м3/год</w:t>
            </w:r>
          </w:p>
        </w:tc>
        <w:tc>
          <w:tcPr>
            <w:tcW w:w="1134" w:type="dxa"/>
            <w:tcBorders>
              <w:top w:val="single" w:sz="4" w:space="0" w:color="000000"/>
              <w:left w:val="single" w:sz="4" w:space="0" w:color="000000"/>
              <w:bottom w:val="single" w:sz="4" w:space="0" w:color="000000"/>
              <w:right w:val="single" w:sz="4" w:space="0" w:color="000000"/>
            </w:tcBorders>
          </w:tcPr>
          <w:p w:rsidR="001665D5" w:rsidRPr="00A05752" w:rsidRDefault="001665D5" w:rsidP="00A05752">
            <w:pPr>
              <w:suppressAutoHyphens/>
              <w:spacing w:line="276" w:lineRule="auto"/>
              <w:jc w:val="center"/>
              <w:rPr>
                <w:rFonts w:ascii="Calibri" w:hAnsi="Calibri" w:cs="Times New Roman"/>
                <w:color w:val="auto"/>
                <w:sz w:val="28"/>
                <w:szCs w:val="28"/>
                <w:lang w:eastAsia="zh-CN"/>
              </w:rPr>
            </w:pPr>
            <w:r w:rsidRPr="00A05752">
              <w:rPr>
                <w:rFonts w:ascii="Times New Roman" w:hAnsi="Times New Roman" w:cs="Times New Roman"/>
                <w:b/>
                <w:kern w:val="2"/>
                <w:sz w:val="28"/>
                <w:szCs w:val="28"/>
                <w:lang w:eastAsia="zh-CN"/>
              </w:rPr>
              <w:t>Год</w:t>
            </w:r>
          </w:p>
          <w:p w:rsidR="001665D5" w:rsidRPr="00A05752" w:rsidRDefault="001665D5" w:rsidP="00A05752">
            <w:pPr>
              <w:suppressAutoHyphens/>
              <w:spacing w:line="276" w:lineRule="auto"/>
              <w:jc w:val="center"/>
              <w:rPr>
                <w:rFonts w:ascii="Calibri" w:hAnsi="Calibri" w:cs="Times New Roman"/>
                <w:color w:val="auto"/>
                <w:sz w:val="28"/>
                <w:szCs w:val="28"/>
                <w:lang w:eastAsia="zh-CN"/>
              </w:rPr>
            </w:pPr>
            <w:r w:rsidRPr="00A05752">
              <w:rPr>
                <w:rFonts w:ascii="Times New Roman" w:hAnsi="Times New Roman" w:cs="Times New Roman"/>
                <w:b/>
                <w:kern w:val="2"/>
                <w:sz w:val="28"/>
                <w:szCs w:val="28"/>
                <w:lang w:eastAsia="zh-CN"/>
              </w:rPr>
              <w:t>строите</w:t>
            </w:r>
          </w:p>
          <w:p w:rsidR="001665D5" w:rsidRPr="00A05752" w:rsidRDefault="001665D5" w:rsidP="00A05752">
            <w:pPr>
              <w:suppressAutoHyphens/>
              <w:spacing w:line="276" w:lineRule="auto"/>
              <w:jc w:val="center"/>
              <w:rPr>
                <w:rFonts w:ascii="Calibri" w:hAnsi="Calibri" w:cs="Times New Roman"/>
                <w:color w:val="auto"/>
                <w:sz w:val="28"/>
                <w:szCs w:val="28"/>
                <w:lang w:eastAsia="zh-CN"/>
              </w:rPr>
            </w:pPr>
            <w:r w:rsidRPr="00A05752">
              <w:rPr>
                <w:rFonts w:ascii="Times New Roman" w:hAnsi="Times New Roman" w:cs="Times New Roman"/>
                <w:b/>
                <w:kern w:val="2"/>
                <w:sz w:val="28"/>
                <w:szCs w:val="28"/>
                <w:lang w:eastAsia="zh-CN"/>
              </w:rPr>
              <w:t>льства</w:t>
            </w:r>
          </w:p>
        </w:tc>
        <w:tc>
          <w:tcPr>
            <w:tcW w:w="1559" w:type="dxa"/>
            <w:tcBorders>
              <w:top w:val="single" w:sz="4" w:space="0" w:color="000000"/>
              <w:left w:val="single" w:sz="4" w:space="0" w:color="000000"/>
              <w:bottom w:val="single" w:sz="4" w:space="0" w:color="000000"/>
              <w:right w:val="single" w:sz="4" w:space="0" w:color="000000"/>
            </w:tcBorders>
          </w:tcPr>
          <w:p w:rsidR="001665D5" w:rsidRPr="00A05752" w:rsidRDefault="001665D5" w:rsidP="00A05752">
            <w:pPr>
              <w:suppressAutoHyphens/>
              <w:spacing w:line="276" w:lineRule="auto"/>
              <w:jc w:val="center"/>
              <w:rPr>
                <w:rFonts w:ascii="Calibri" w:hAnsi="Calibri" w:cs="Times New Roman"/>
                <w:color w:val="auto"/>
                <w:sz w:val="28"/>
                <w:szCs w:val="28"/>
                <w:lang w:eastAsia="zh-CN"/>
              </w:rPr>
            </w:pPr>
            <w:r w:rsidRPr="00A05752">
              <w:rPr>
                <w:rFonts w:ascii="Times New Roman" w:hAnsi="Times New Roman" w:cs="Times New Roman"/>
                <w:b/>
                <w:kern w:val="2"/>
                <w:sz w:val="28"/>
                <w:szCs w:val="28"/>
                <w:lang w:eastAsia="zh-CN"/>
              </w:rPr>
              <w:t>Глубина</w:t>
            </w:r>
          </w:p>
          <w:p w:rsidR="001665D5" w:rsidRPr="00A05752" w:rsidRDefault="001665D5" w:rsidP="00A05752">
            <w:pPr>
              <w:suppressAutoHyphens/>
              <w:spacing w:line="276" w:lineRule="auto"/>
              <w:jc w:val="center"/>
              <w:rPr>
                <w:rFonts w:ascii="Calibri" w:hAnsi="Calibri" w:cs="Times New Roman"/>
                <w:color w:val="auto"/>
                <w:sz w:val="28"/>
                <w:szCs w:val="28"/>
                <w:lang w:eastAsia="zh-CN"/>
              </w:rPr>
            </w:pPr>
            <w:r w:rsidRPr="00A05752">
              <w:rPr>
                <w:rFonts w:ascii="Times New Roman" w:hAnsi="Times New Roman" w:cs="Times New Roman"/>
                <w:b/>
                <w:kern w:val="2"/>
                <w:sz w:val="28"/>
                <w:szCs w:val="28"/>
                <w:lang w:eastAsia="zh-CN"/>
              </w:rPr>
              <w:t>скважины,</w:t>
            </w:r>
          </w:p>
          <w:p w:rsidR="001665D5" w:rsidRPr="00A05752" w:rsidRDefault="001665D5" w:rsidP="00A05752">
            <w:pPr>
              <w:suppressAutoHyphens/>
              <w:spacing w:line="276" w:lineRule="auto"/>
              <w:jc w:val="center"/>
              <w:rPr>
                <w:rFonts w:ascii="Calibri" w:hAnsi="Calibri" w:cs="Times New Roman"/>
                <w:color w:val="auto"/>
                <w:sz w:val="28"/>
                <w:szCs w:val="28"/>
                <w:lang w:eastAsia="zh-CN"/>
              </w:rPr>
            </w:pPr>
            <w:r w:rsidRPr="00A05752">
              <w:rPr>
                <w:rFonts w:ascii="Times New Roman" w:hAnsi="Times New Roman" w:cs="Times New Roman"/>
                <w:b/>
                <w:kern w:val="2"/>
                <w:sz w:val="28"/>
                <w:szCs w:val="28"/>
                <w:lang w:eastAsia="zh-CN"/>
              </w:rPr>
              <w:t>м</w:t>
            </w:r>
          </w:p>
        </w:tc>
      </w:tr>
      <w:tr w:rsidR="001665D5" w:rsidRPr="00A05752" w:rsidTr="00AD2433">
        <w:tc>
          <w:tcPr>
            <w:tcW w:w="630" w:type="dxa"/>
            <w:tcBorders>
              <w:top w:val="single" w:sz="4" w:space="0" w:color="000000"/>
              <w:left w:val="single" w:sz="4" w:space="0" w:color="000000"/>
              <w:bottom w:val="single" w:sz="4" w:space="0" w:color="000000"/>
              <w:right w:val="single" w:sz="4" w:space="0" w:color="000000"/>
            </w:tcBorders>
          </w:tcPr>
          <w:p w:rsidR="001665D5" w:rsidRPr="00A05752" w:rsidRDefault="001665D5" w:rsidP="00AD2433">
            <w:pPr>
              <w:suppressAutoHyphens/>
              <w:spacing w:line="276" w:lineRule="auto"/>
              <w:jc w:val="center"/>
              <w:rPr>
                <w:rFonts w:ascii="Calibri" w:hAnsi="Calibri" w:cs="Times New Roman"/>
                <w:color w:val="auto"/>
                <w:sz w:val="28"/>
                <w:szCs w:val="28"/>
                <w:lang w:eastAsia="zh-CN"/>
              </w:rPr>
            </w:pPr>
            <w:r w:rsidRPr="00A05752">
              <w:rPr>
                <w:rFonts w:ascii="Times New Roman" w:hAnsi="Times New Roman" w:cs="Times New Roman"/>
                <w:kern w:val="2"/>
                <w:sz w:val="28"/>
                <w:szCs w:val="28"/>
                <w:lang w:eastAsia="zh-CN"/>
              </w:rPr>
              <w:t>1</w:t>
            </w:r>
          </w:p>
        </w:tc>
        <w:tc>
          <w:tcPr>
            <w:tcW w:w="1886" w:type="dxa"/>
            <w:tcBorders>
              <w:top w:val="single" w:sz="4" w:space="0" w:color="000000"/>
              <w:left w:val="single" w:sz="4" w:space="0" w:color="000000"/>
              <w:bottom w:val="single" w:sz="4" w:space="0" w:color="000000"/>
              <w:right w:val="single" w:sz="4" w:space="0" w:color="000000"/>
            </w:tcBorders>
            <w:vAlign w:val="center"/>
          </w:tcPr>
          <w:p w:rsidR="001665D5" w:rsidRPr="00A05752" w:rsidRDefault="001665D5" w:rsidP="00293B9E">
            <w:pPr>
              <w:suppressAutoHyphens/>
              <w:spacing w:line="276" w:lineRule="auto"/>
              <w:jc w:val="center"/>
              <w:rPr>
                <w:rFonts w:ascii="Calibri" w:hAnsi="Calibri" w:cs="Times New Roman"/>
                <w:color w:val="auto"/>
                <w:sz w:val="28"/>
                <w:szCs w:val="28"/>
                <w:lang w:eastAsia="zh-CN"/>
              </w:rPr>
            </w:pPr>
            <w:r w:rsidRPr="00A05752">
              <w:rPr>
                <w:rFonts w:ascii="Times New Roman" w:hAnsi="Times New Roman" w:cs="Times New Roman"/>
                <w:kern w:val="2"/>
                <w:sz w:val="28"/>
                <w:szCs w:val="28"/>
                <w:lang w:eastAsia="zh-CN"/>
              </w:rPr>
              <w:t>Скважина</w:t>
            </w:r>
          </w:p>
          <w:p w:rsidR="001665D5" w:rsidRPr="00A05752" w:rsidRDefault="001665D5" w:rsidP="00293B9E">
            <w:pPr>
              <w:suppressAutoHyphens/>
              <w:spacing w:line="276" w:lineRule="auto"/>
              <w:jc w:val="center"/>
              <w:rPr>
                <w:rFonts w:ascii="Calibri" w:hAnsi="Calibri" w:cs="Times New Roman"/>
                <w:color w:val="auto"/>
                <w:sz w:val="28"/>
                <w:szCs w:val="28"/>
                <w:lang w:eastAsia="zh-CN"/>
              </w:rPr>
            </w:pPr>
            <w:r w:rsidRPr="00A05752">
              <w:rPr>
                <w:rFonts w:ascii="Times New Roman" w:hAnsi="Times New Roman" w:cs="Times New Roman"/>
                <w:kern w:val="2"/>
                <w:sz w:val="28"/>
                <w:szCs w:val="28"/>
                <w:lang w:eastAsia="zh-CN"/>
              </w:rPr>
              <w:t>№ 17</w:t>
            </w:r>
          </w:p>
        </w:tc>
        <w:tc>
          <w:tcPr>
            <w:tcW w:w="1258" w:type="dxa"/>
            <w:tcBorders>
              <w:top w:val="single" w:sz="4" w:space="0" w:color="000000"/>
              <w:left w:val="single" w:sz="4" w:space="0" w:color="000000"/>
              <w:bottom w:val="single" w:sz="4" w:space="0" w:color="000000"/>
              <w:right w:val="single" w:sz="4" w:space="0" w:color="000000"/>
            </w:tcBorders>
            <w:vAlign w:val="center"/>
          </w:tcPr>
          <w:p w:rsidR="001665D5" w:rsidRPr="00A05752" w:rsidRDefault="001665D5" w:rsidP="00293B9E">
            <w:pPr>
              <w:suppressAutoHyphens/>
              <w:spacing w:line="276" w:lineRule="auto"/>
              <w:jc w:val="center"/>
              <w:rPr>
                <w:rFonts w:ascii="Calibri" w:hAnsi="Calibri" w:cs="Times New Roman"/>
                <w:color w:val="auto"/>
                <w:sz w:val="28"/>
                <w:szCs w:val="28"/>
                <w:lang w:eastAsia="zh-CN"/>
              </w:rPr>
            </w:pPr>
            <w:r w:rsidRPr="00A05752">
              <w:rPr>
                <w:rFonts w:ascii="Times New Roman" w:hAnsi="Times New Roman" w:cs="Times New Roman"/>
                <w:kern w:val="2"/>
                <w:sz w:val="28"/>
                <w:szCs w:val="28"/>
                <w:lang w:eastAsia="zh-CN"/>
              </w:rPr>
              <w:t>ЭЦВ 8-</w:t>
            </w:r>
          </w:p>
          <w:p w:rsidR="001665D5" w:rsidRPr="00A05752" w:rsidRDefault="001665D5" w:rsidP="00293B9E">
            <w:pPr>
              <w:suppressAutoHyphens/>
              <w:spacing w:line="276" w:lineRule="auto"/>
              <w:jc w:val="center"/>
              <w:rPr>
                <w:rFonts w:ascii="Calibri" w:hAnsi="Calibri" w:cs="Times New Roman"/>
                <w:color w:val="auto"/>
                <w:sz w:val="28"/>
                <w:szCs w:val="28"/>
                <w:lang w:eastAsia="zh-CN"/>
              </w:rPr>
            </w:pPr>
            <w:r w:rsidRPr="00A05752">
              <w:rPr>
                <w:rFonts w:ascii="Times New Roman" w:hAnsi="Times New Roman" w:cs="Times New Roman"/>
                <w:kern w:val="2"/>
                <w:sz w:val="28"/>
                <w:szCs w:val="28"/>
                <w:lang w:eastAsia="zh-CN"/>
              </w:rPr>
              <w:t xml:space="preserve">40-180 </w:t>
            </w:r>
          </w:p>
        </w:tc>
        <w:tc>
          <w:tcPr>
            <w:tcW w:w="1471" w:type="dxa"/>
            <w:tcBorders>
              <w:top w:val="single" w:sz="4" w:space="0" w:color="000000"/>
              <w:left w:val="single" w:sz="4" w:space="0" w:color="000000"/>
              <w:bottom w:val="single" w:sz="4" w:space="0" w:color="000000"/>
              <w:right w:val="single" w:sz="4" w:space="0" w:color="000000"/>
            </w:tcBorders>
            <w:vAlign w:val="center"/>
          </w:tcPr>
          <w:p w:rsidR="001665D5" w:rsidRPr="00A05752" w:rsidRDefault="001665D5" w:rsidP="00293B9E">
            <w:pPr>
              <w:suppressAutoHyphens/>
              <w:spacing w:line="276" w:lineRule="auto"/>
              <w:jc w:val="center"/>
              <w:rPr>
                <w:rFonts w:ascii="Calibri" w:hAnsi="Calibri" w:cs="Times New Roman"/>
                <w:color w:val="auto"/>
                <w:sz w:val="28"/>
                <w:szCs w:val="28"/>
                <w:lang w:eastAsia="zh-CN"/>
              </w:rPr>
            </w:pPr>
            <w:r w:rsidRPr="00A05752">
              <w:rPr>
                <w:rFonts w:ascii="Times New Roman" w:hAnsi="Times New Roman" w:cs="Times New Roman"/>
                <w:kern w:val="2"/>
                <w:sz w:val="28"/>
                <w:szCs w:val="28"/>
                <w:lang w:eastAsia="zh-CN"/>
              </w:rPr>
              <w:t xml:space="preserve">32 </w:t>
            </w:r>
          </w:p>
        </w:tc>
        <w:tc>
          <w:tcPr>
            <w:tcW w:w="992" w:type="dxa"/>
            <w:tcBorders>
              <w:top w:val="single" w:sz="4" w:space="0" w:color="000000"/>
              <w:left w:val="single" w:sz="4" w:space="0" w:color="000000"/>
              <w:bottom w:val="single" w:sz="4" w:space="0" w:color="000000"/>
              <w:right w:val="single" w:sz="4" w:space="0" w:color="000000"/>
            </w:tcBorders>
            <w:vAlign w:val="center"/>
          </w:tcPr>
          <w:p w:rsidR="001665D5" w:rsidRPr="00A05752" w:rsidRDefault="001665D5" w:rsidP="00293B9E">
            <w:pPr>
              <w:suppressAutoHyphens/>
              <w:spacing w:line="276" w:lineRule="auto"/>
              <w:jc w:val="center"/>
              <w:rPr>
                <w:rFonts w:ascii="Calibri" w:hAnsi="Calibri" w:cs="Times New Roman"/>
                <w:color w:val="auto"/>
                <w:sz w:val="28"/>
                <w:szCs w:val="28"/>
                <w:lang w:eastAsia="zh-CN"/>
              </w:rPr>
            </w:pPr>
            <w:r w:rsidRPr="00A05752">
              <w:rPr>
                <w:rFonts w:ascii="Times New Roman" w:hAnsi="Times New Roman" w:cs="Times New Roman"/>
                <w:kern w:val="2"/>
                <w:sz w:val="28"/>
                <w:szCs w:val="28"/>
                <w:lang w:eastAsia="zh-CN"/>
              </w:rPr>
              <w:t xml:space="preserve">58,3 </w:t>
            </w:r>
          </w:p>
        </w:tc>
        <w:tc>
          <w:tcPr>
            <w:tcW w:w="1134" w:type="dxa"/>
            <w:tcBorders>
              <w:top w:val="single" w:sz="4" w:space="0" w:color="000000"/>
              <w:left w:val="single" w:sz="4" w:space="0" w:color="000000"/>
              <w:bottom w:val="single" w:sz="4" w:space="0" w:color="000000"/>
              <w:right w:val="single" w:sz="4" w:space="0" w:color="000000"/>
            </w:tcBorders>
            <w:vAlign w:val="center"/>
          </w:tcPr>
          <w:p w:rsidR="001665D5" w:rsidRPr="00A05752" w:rsidRDefault="001665D5" w:rsidP="00293B9E">
            <w:pPr>
              <w:suppressAutoHyphens/>
              <w:spacing w:line="276" w:lineRule="auto"/>
              <w:jc w:val="center"/>
              <w:rPr>
                <w:rFonts w:ascii="Calibri" w:hAnsi="Calibri" w:cs="Times New Roman"/>
                <w:color w:val="auto"/>
                <w:sz w:val="28"/>
                <w:szCs w:val="28"/>
                <w:lang w:eastAsia="zh-CN"/>
              </w:rPr>
            </w:pPr>
            <w:r w:rsidRPr="00A05752">
              <w:rPr>
                <w:rFonts w:ascii="Times New Roman" w:hAnsi="Times New Roman" w:cs="Times New Roman"/>
                <w:kern w:val="2"/>
                <w:sz w:val="28"/>
                <w:szCs w:val="28"/>
                <w:lang w:eastAsia="zh-CN"/>
              </w:rPr>
              <w:t xml:space="preserve">43 308 </w:t>
            </w:r>
          </w:p>
        </w:tc>
        <w:tc>
          <w:tcPr>
            <w:tcW w:w="1134" w:type="dxa"/>
            <w:tcBorders>
              <w:top w:val="single" w:sz="4" w:space="0" w:color="000000"/>
              <w:left w:val="single" w:sz="4" w:space="0" w:color="000000"/>
              <w:bottom w:val="single" w:sz="4" w:space="0" w:color="000000"/>
              <w:right w:val="single" w:sz="4" w:space="0" w:color="000000"/>
            </w:tcBorders>
            <w:vAlign w:val="center"/>
          </w:tcPr>
          <w:p w:rsidR="001665D5" w:rsidRPr="00A05752" w:rsidRDefault="001665D5" w:rsidP="00293B9E">
            <w:pPr>
              <w:suppressAutoHyphens/>
              <w:spacing w:line="276" w:lineRule="auto"/>
              <w:jc w:val="center"/>
              <w:rPr>
                <w:rFonts w:ascii="Calibri" w:hAnsi="Calibri" w:cs="Times New Roman"/>
                <w:color w:val="auto"/>
                <w:sz w:val="28"/>
                <w:szCs w:val="28"/>
                <w:lang w:eastAsia="zh-CN"/>
              </w:rPr>
            </w:pPr>
            <w:r w:rsidRPr="00A05752">
              <w:rPr>
                <w:rFonts w:ascii="Times New Roman" w:hAnsi="Times New Roman" w:cs="Times New Roman"/>
                <w:kern w:val="2"/>
                <w:sz w:val="28"/>
                <w:szCs w:val="28"/>
                <w:lang w:eastAsia="zh-CN"/>
              </w:rPr>
              <w:t xml:space="preserve">2004 </w:t>
            </w:r>
          </w:p>
        </w:tc>
        <w:tc>
          <w:tcPr>
            <w:tcW w:w="1559" w:type="dxa"/>
            <w:tcBorders>
              <w:top w:val="single" w:sz="4" w:space="0" w:color="000000"/>
              <w:left w:val="single" w:sz="4" w:space="0" w:color="000000"/>
              <w:bottom w:val="single" w:sz="4" w:space="0" w:color="000000"/>
              <w:right w:val="single" w:sz="4" w:space="0" w:color="000000"/>
            </w:tcBorders>
            <w:vAlign w:val="center"/>
          </w:tcPr>
          <w:p w:rsidR="001665D5" w:rsidRPr="00A05752" w:rsidRDefault="001665D5" w:rsidP="00293B9E">
            <w:pPr>
              <w:suppressAutoHyphens/>
              <w:spacing w:line="276" w:lineRule="auto"/>
              <w:jc w:val="center"/>
              <w:rPr>
                <w:rFonts w:ascii="Calibri" w:hAnsi="Calibri" w:cs="Times New Roman"/>
                <w:color w:val="auto"/>
                <w:sz w:val="28"/>
                <w:szCs w:val="28"/>
                <w:lang w:eastAsia="zh-CN"/>
              </w:rPr>
            </w:pPr>
            <w:r w:rsidRPr="00A05752">
              <w:rPr>
                <w:rFonts w:ascii="Times New Roman" w:hAnsi="Times New Roman" w:cs="Times New Roman"/>
                <w:kern w:val="2"/>
                <w:sz w:val="28"/>
                <w:szCs w:val="28"/>
                <w:lang w:eastAsia="zh-CN"/>
              </w:rPr>
              <w:t>210</w:t>
            </w:r>
          </w:p>
        </w:tc>
      </w:tr>
      <w:tr w:rsidR="001665D5" w:rsidRPr="00A05752" w:rsidTr="00AD2433">
        <w:tc>
          <w:tcPr>
            <w:tcW w:w="630" w:type="dxa"/>
            <w:tcBorders>
              <w:top w:val="single" w:sz="4" w:space="0" w:color="000000"/>
              <w:left w:val="single" w:sz="4" w:space="0" w:color="000000"/>
              <w:bottom w:val="single" w:sz="4" w:space="0" w:color="000000"/>
              <w:right w:val="single" w:sz="4" w:space="0" w:color="000000"/>
            </w:tcBorders>
          </w:tcPr>
          <w:p w:rsidR="001665D5" w:rsidRPr="00A05752" w:rsidRDefault="001665D5" w:rsidP="00AD2433">
            <w:pPr>
              <w:suppressAutoHyphens/>
              <w:spacing w:line="276" w:lineRule="auto"/>
              <w:jc w:val="center"/>
              <w:rPr>
                <w:rFonts w:ascii="Calibri" w:hAnsi="Calibri" w:cs="Times New Roman"/>
                <w:color w:val="auto"/>
                <w:sz w:val="28"/>
                <w:szCs w:val="28"/>
                <w:lang w:eastAsia="zh-CN"/>
              </w:rPr>
            </w:pPr>
            <w:r w:rsidRPr="00A05752">
              <w:rPr>
                <w:rFonts w:ascii="Times New Roman" w:hAnsi="Times New Roman" w:cs="Times New Roman"/>
                <w:kern w:val="2"/>
                <w:sz w:val="28"/>
                <w:szCs w:val="28"/>
                <w:lang w:eastAsia="zh-CN"/>
              </w:rPr>
              <w:t>2</w:t>
            </w:r>
          </w:p>
        </w:tc>
        <w:tc>
          <w:tcPr>
            <w:tcW w:w="1886" w:type="dxa"/>
            <w:tcBorders>
              <w:top w:val="single" w:sz="4" w:space="0" w:color="000000"/>
              <w:left w:val="single" w:sz="4" w:space="0" w:color="000000"/>
              <w:bottom w:val="single" w:sz="4" w:space="0" w:color="000000"/>
              <w:right w:val="single" w:sz="4" w:space="0" w:color="000000"/>
            </w:tcBorders>
            <w:vAlign w:val="center"/>
          </w:tcPr>
          <w:p w:rsidR="001665D5" w:rsidRPr="00A05752" w:rsidRDefault="001665D5" w:rsidP="00293B9E">
            <w:pPr>
              <w:suppressAutoHyphens/>
              <w:spacing w:line="276" w:lineRule="auto"/>
              <w:jc w:val="center"/>
              <w:rPr>
                <w:rFonts w:ascii="Calibri" w:hAnsi="Calibri" w:cs="Times New Roman"/>
                <w:color w:val="auto"/>
                <w:sz w:val="28"/>
                <w:szCs w:val="28"/>
                <w:lang w:eastAsia="zh-CN"/>
              </w:rPr>
            </w:pPr>
            <w:r w:rsidRPr="00A05752">
              <w:rPr>
                <w:rFonts w:ascii="Times New Roman" w:hAnsi="Times New Roman" w:cs="Times New Roman"/>
                <w:kern w:val="2"/>
                <w:sz w:val="28"/>
                <w:szCs w:val="28"/>
                <w:lang w:eastAsia="zh-CN"/>
              </w:rPr>
              <w:t>Скважина</w:t>
            </w:r>
          </w:p>
          <w:p w:rsidR="001665D5" w:rsidRPr="00A05752" w:rsidRDefault="001665D5" w:rsidP="00293B9E">
            <w:pPr>
              <w:suppressAutoHyphens/>
              <w:spacing w:line="276" w:lineRule="auto"/>
              <w:jc w:val="center"/>
              <w:rPr>
                <w:rFonts w:ascii="Calibri" w:hAnsi="Calibri" w:cs="Times New Roman"/>
                <w:color w:val="auto"/>
                <w:sz w:val="28"/>
                <w:szCs w:val="28"/>
                <w:lang w:eastAsia="zh-CN"/>
              </w:rPr>
            </w:pPr>
            <w:r w:rsidRPr="00A05752">
              <w:rPr>
                <w:rFonts w:ascii="Times New Roman" w:hAnsi="Times New Roman" w:cs="Times New Roman"/>
                <w:kern w:val="2"/>
                <w:sz w:val="28"/>
                <w:szCs w:val="28"/>
                <w:lang w:eastAsia="zh-CN"/>
              </w:rPr>
              <w:t>№ 23-Г</w:t>
            </w:r>
          </w:p>
        </w:tc>
        <w:tc>
          <w:tcPr>
            <w:tcW w:w="1258" w:type="dxa"/>
            <w:tcBorders>
              <w:top w:val="single" w:sz="4" w:space="0" w:color="000000"/>
              <w:left w:val="single" w:sz="4" w:space="0" w:color="000000"/>
              <w:bottom w:val="single" w:sz="4" w:space="0" w:color="000000"/>
              <w:right w:val="single" w:sz="4" w:space="0" w:color="000000"/>
            </w:tcBorders>
            <w:vAlign w:val="center"/>
          </w:tcPr>
          <w:p w:rsidR="001665D5" w:rsidRPr="00A05752" w:rsidRDefault="001665D5" w:rsidP="00293B9E">
            <w:pPr>
              <w:suppressAutoHyphens/>
              <w:spacing w:line="276" w:lineRule="auto"/>
              <w:jc w:val="center"/>
              <w:rPr>
                <w:rFonts w:ascii="Calibri" w:hAnsi="Calibri" w:cs="Times New Roman"/>
                <w:color w:val="auto"/>
                <w:sz w:val="28"/>
                <w:szCs w:val="28"/>
                <w:lang w:eastAsia="zh-CN"/>
              </w:rPr>
            </w:pPr>
            <w:r w:rsidRPr="00A05752">
              <w:rPr>
                <w:rFonts w:ascii="Times New Roman" w:hAnsi="Times New Roman" w:cs="Times New Roman"/>
                <w:kern w:val="2"/>
                <w:sz w:val="28"/>
                <w:szCs w:val="28"/>
                <w:lang w:eastAsia="zh-CN"/>
              </w:rPr>
              <w:t>ЭЦВ 8-</w:t>
            </w:r>
          </w:p>
          <w:p w:rsidR="001665D5" w:rsidRPr="00A05752" w:rsidRDefault="001665D5" w:rsidP="00293B9E">
            <w:pPr>
              <w:suppressAutoHyphens/>
              <w:spacing w:line="276" w:lineRule="auto"/>
              <w:jc w:val="center"/>
              <w:rPr>
                <w:rFonts w:ascii="Calibri" w:hAnsi="Calibri" w:cs="Times New Roman"/>
                <w:color w:val="auto"/>
                <w:sz w:val="28"/>
                <w:szCs w:val="28"/>
                <w:lang w:eastAsia="zh-CN"/>
              </w:rPr>
            </w:pPr>
            <w:r w:rsidRPr="00A05752">
              <w:rPr>
                <w:rFonts w:ascii="Times New Roman" w:hAnsi="Times New Roman" w:cs="Times New Roman"/>
                <w:kern w:val="2"/>
                <w:sz w:val="28"/>
                <w:szCs w:val="28"/>
                <w:lang w:eastAsia="zh-CN"/>
              </w:rPr>
              <w:t xml:space="preserve">40-180 </w:t>
            </w:r>
          </w:p>
        </w:tc>
        <w:tc>
          <w:tcPr>
            <w:tcW w:w="1471" w:type="dxa"/>
            <w:tcBorders>
              <w:top w:val="single" w:sz="4" w:space="0" w:color="000000"/>
              <w:left w:val="single" w:sz="4" w:space="0" w:color="000000"/>
              <w:bottom w:val="single" w:sz="4" w:space="0" w:color="000000"/>
              <w:right w:val="single" w:sz="4" w:space="0" w:color="000000"/>
            </w:tcBorders>
            <w:vAlign w:val="center"/>
          </w:tcPr>
          <w:p w:rsidR="001665D5" w:rsidRPr="00A05752" w:rsidRDefault="001665D5" w:rsidP="00293B9E">
            <w:pPr>
              <w:suppressAutoHyphens/>
              <w:spacing w:line="276" w:lineRule="auto"/>
              <w:jc w:val="center"/>
              <w:rPr>
                <w:rFonts w:ascii="Calibri" w:hAnsi="Calibri" w:cs="Times New Roman"/>
                <w:color w:val="auto"/>
                <w:sz w:val="28"/>
                <w:szCs w:val="28"/>
                <w:lang w:eastAsia="zh-CN"/>
              </w:rPr>
            </w:pPr>
            <w:r w:rsidRPr="00A05752">
              <w:rPr>
                <w:rFonts w:ascii="Times New Roman" w:hAnsi="Times New Roman" w:cs="Times New Roman"/>
                <w:kern w:val="2"/>
                <w:sz w:val="28"/>
                <w:szCs w:val="28"/>
                <w:lang w:eastAsia="zh-CN"/>
              </w:rPr>
              <w:t xml:space="preserve">32 </w:t>
            </w:r>
          </w:p>
        </w:tc>
        <w:tc>
          <w:tcPr>
            <w:tcW w:w="992" w:type="dxa"/>
            <w:tcBorders>
              <w:top w:val="single" w:sz="4" w:space="0" w:color="000000"/>
              <w:left w:val="single" w:sz="4" w:space="0" w:color="000000"/>
              <w:bottom w:val="single" w:sz="4" w:space="0" w:color="000000"/>
              <w:right w:val="single" w:sz="4" w:space="0" w:color="000000"/>
            </w:tcBorders>
            <w:vAlign w:val="center"/>
          </w:tcPr>
          <w:p w:rsidR="001665D5" w:rsidRPr="00A05752" w:rsidRDefault="001665D5" w:rsidP="00293B9E">
            <w:pPr>
              <w:suppressAutoHyphens/>
              <w:spacing w:line="276" w:lineRule="auto"/>
              <w:jc w:val="center"/>
              <w:rPr>
                <w:rFonts w:ascii="Calibri" w:hAnsi="Calibri" w:cs="Times New Roman"/>
                <w:color w:val="auto"/>
                <w:sz w:val="28"/>
                <w:szCs w:val="28"/>
                <w:lang w:eastAsia="zh-CN"/>
              </w:rPr>
            </w:pPr>
            <w:r w:rsidRPr="00A05752">
              <w:rPr>
                <w:rFonts w:ascii="Times New Roman" w:hAnsi="Times New Roman" w:cs="Times New Roman"/>
                <w:kern w:val="2"/>
                <w:sz w:val="28"/>
                <w:szCs w:val="28"/>
                <w:lang w:eastAsia="zh-CN"/>
              </w:rPr>
              <w:t xml:space="preserve">40 </w:t>
            </w:r>
          </w:p>
        </w:tc>
        <w:tc>
          <w:tcPr>
            <w:tcW w:w="1134" w:type="dxa"/>
            <w:tcBorders>
              <w:top w:val="single" w:sz="4" w:space="0" w:color="000000"/>
              <w:left w:val="single" w:sz="4" w:space="0" w:color="000000"/>
              <w:bottom w:val="single" w:sz="4" w:space="0" w:color="000000"/>
              <w:right w:val="single" w:sz="4" w:space="0" w:color="000000"/>
            </w:tcBorders>
            <w:vAlign w:val="center"/>
          </w:tcPr>
          <w:p w:rsidR="001665D5" w:rsidRPr="00A05752" w:rsidRDefault="001665D5" w:rsidP="00293B9E">
            <w:pPr>
              <w:suppressAutoHyphens/>
              <w:spacing w:line="276" w:lineRule="auto"/>
              <w:jc w:val="center"/>
              <w:rPr>
                <w:rFonts w:ascii="Calibri" w:hAnsi="Calibri" w:cs="Times New Roman"/>
                <w:color w:val="auto"/>
                <w:sz w:val="28"/>
                <w:szCs w:val="28"/>
                <w:lang w:eastAsia="zh-CN"/>
              </w:rPr>
            </w:pPr>
            <w:r w:rsidRPr="00A05752">
              <w:rPr>
                <w:rFonts w:ascii="Times New Roman" w:hAnsi="Times New Roman" w:cs="Times New Roman"/>
                <w:kern w:val="2"/>
                <w:sz w:val="28"/>
                <w:szCs w:val="28"/>
                <w:lang w:eastAsia="zh-CN"/>
              </w:rPr>
              <w:t xml:space="preserve">43 308 </w:t>
            </w:r>
          </w:p>
        </w:tc>
        <w:tc>
          <w:tcPr>
            <w:tcW w:w="1134" w:type="dxa"/>
            <w:tcBorders>
              <w:top w:val="single" w:sz="4" w:space="0" w:color="000000"/>
              <w:left w:val="single" w:sz="4" w:space="0" w:color="000000"/>
              <w:bottom w:val="single" w:sz="4" w:space="0" w:color="000000"/>
              <w:right w:val="single" w:sz="4" w:space="0" w:color="000000"/>
            </w:tcBorders>
            <w:vAlign w:val="center"/>
          </w:tcPr>
          <w:p w:rsidR="001665D5" w:rsidRPr="00A05752" w:rsidRDefault="001665D5" w:rsidP="00293B9E">
            <w:pPr>
              <w:suppressAutoHyphens/>
              <w:spacing w:line="276" w:lineRule="auto"/>
              <w:jc w:val="center"/>
              <w:rPr>
                <w:rFonts w:ascii="Calibri" w:hAnsi="Calibri" w:cs="Times New Roman"/>
                <w:color w:val="auto"/>
                <w:sz w:val="28"/>
                <w:szCs w:val="28"/>
                <w:lang w:eastAsia="zh-CN"/>
              </w:rPr>
            </w:pPr>
            <w:r w:rsidRPr="00A05752">
              <w:rPr>
                <w:rFonts w:ascii="Times New Roman" w:hAnsi="Times New Roman" w:cs="Times New Roman"/>
                <w:kern w:val="2"/>
                <w:sz w:val="28"/>
                <w:szCs w:val="28"/>
                <w:lang w:eastAsia="zh-CN"/>
              </w:rPr>
              <w:t xml:space="preserve">2004 </w:t>
            </w:r>
          </w:p>
        </w:tc>
        <w:tc>
          <w:tcPr>
            <w:tcW w:w="1559" w:type="dxa"/>
            <w:tcBorders>
              <w:top w:val="single" w:sz="4" w:space="0" w:color="000000"/>
              <w:left w:val="single" w:sz="4" w:space="0" w:color="000000"/>
              <w:bottom w:val="single" w:sz="4" w:space="0" w:color="000000"/>
              <w:right w:val="single" w:sz="4" w:space="0" w:color="000000"/>
            </w:tcBorders>
            <w:vAlign w:val="center"/>
          </w:tcPr>
          <w:p w:rsidR="001665D5" w:rsidRPr="00A05752" w:rsidRDefault="001665D5" w:rsidP="00293B9E">
            <w:pPr>
              <w:suppressAutoHyphens/>
              <w:spacing w:line="276" w:lineRule="auto"/>
              <w:jc w:val="center"/>
              <w:rPr>
                <w:rFonts w:ascii="Calibri" w:hAnsi="Calibri" w:cs="Times New Roman"/>
                <w:color w:val="auto"/>
                <w:sz w:val="28"/>
                <w:szCs w:val="28"/>
                <w:lang w:eastAsia="zh-CN"/>
              </w:rPr>
            </w:pPr>
            <w:r w:rsidRPr="00A05752">
              <w:rPr>
                <w:rFonts w:ascii="Times New Roman" w:hAnsi="Times New Roman" w:cs="Times New Roman"/>
                <w:kern w:val="2"/>
                <w:sz w:val="28"/>
                <w:szCs w:val="28"/>
                <w:lang w:eastAsia="zh-CN"/>
              </w:rPr>
              <w:t>210</w:t>
            </w:r>
          </w:p>
        </w:tc>
      </w:tr>
    </w:tbl>
    <w:p w:rsidR="001665D5" w:rsidRPr="00293B9E" w:rsidRDefault="001665D5" w:rsidP="00293B9E">
      <w:pPr>
        <w:suppressAutoHyphens/>
        <w:spacing w:line="276" w:lineRule="auto"/>
        <w:rPr>
          <w:rFonts w:ascii="Times New Roman" w:hAnsi="Times New Roman" w:cs="Times New Roman"/>
          <w:kern w:val="2"/>
          <w:lang w:eastAsia="zh-CN"/>
        </w:rPr>
      </w:pPr>
    </w:p>
    <w:p w:rsidR="001665D5" w:rsidRPr="00A05752" w:rsidRDefault="001665D5" w:rsidP="006B2835">
      <w:pPr>
        <w:suppressAutoHyphens/>
        <w:jc w:val="center"/>
        <w:rPr>
          <w:rFonts w:ascii="Calibri" w:hAnsi="Calibri" w:cs="Times New Roman"/>
          <w:color w:val="auto"/>
          <w:sz w:val="28"/>
          <w:szCs w:val="28"/>
          <w:lang w:eastAsia="zh-CN"/>
        </w:rPr>
      </w:pPr>
      <w:r w:rsidRPr="00A05752">
        <w:rPr>
          <w:rFonts w:ascii="Times New Roman" w:hAnsi="Times New Roman" w:cs="Times New Roman"/>
          <w:b/>
          <w:kern w:val="2"/>
          <w:sz w:val="28"/>
          <w:szCs w:val="28"/>
          <w:lang w:eastAsia="zh-CN"/>
        </w:rPr>
        <w:t>2.1.4. 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p>
    <w:p w:rsidR="001665D5" w:rsidRPr="00293B9E" w:rsidRDefault="001665D5" w:rsidP="00293B9E">
      <w:pPr>
        <w:suppressAutoHyphens/>
        <w:spacing w:line="276" w:lineRule="auto"/>
        <w:jc w:val="both"/>
        <w:rPr>
          <w:rFonts w:ascii="Times New Roman" w:hAnsi="Times New Roman" w:cs="Times New Roman"/>
          <w:color w:val="auto"/>
          <w:lang w:eastAsia="zh-CN"/>
        </w:rPr>
      </w:pPr>
    </w:p>
    <w:p w:rsidR="001665D5" w:rsidRPr="00A05752" w:rsidRDefault="001665D5" w:rsidP="00A05752">
      <w:pPr>
        <w:suppressAutoHyphens/>
        <w:ind w:firstLine="709"/>
        <w:jc w:val="both"/>
        <w:rPr>
          <w:rFonts w:ascii="Calibri" w:hAnsi="Calibri" w:cs="Times New Roman"/>
          <w:color w:val="auto"/>
          <w:sz w:val="28"/>
          <w:szCs w:val="28"/>
          <w:lang w:eastAsia="zh-CN"/>
        </w:rPr>
      </w:pPr>
      <w:r w:rsidRPr="00A05752">
        <w:rPr>
          <w:rFonts w:ascii="Times New Roman" w:hAnsi="Times New Roman" w:cs="Times New Roman"/>
          <w:kern w:val="2"/>
          <w:sz w:val="28"/>
          <w:szCs w:val="28"/>
          <w:lang w:eastAsia="zh-CN"/>
        </w:rPr>
        <w:t>Население городского округа «Город Кизел» снабжается водой из артезианских скважин, расположенных на территории городского округа «Город Кизел» и на территории Губахинского городского округа – п. Углеуральский, д. Ключи (скважины водозабора «Ключи»). Система очистки централизованного водоснабжения отсутствует (не предусмотрено проектом).</w:t>
      </w:r>
    </w:p>
    <w:p w:rsidR="001665D5" w:rsidRPr="00A05752" w:rsidRDefault="001665D5" w:rsidP="00A05752">
      <w:pPr>
        <w:suppressAutoHyphens/>
        <w:ind w:firstLine="709"/>
        <w:jc w:val="both"/>
        <w:rPr>
          <w:rFonts w:ascii="Calibri" w:hAnsi="Calibri" w:cs="Times New Roman"/>
          <w:color w:val="auto"/>
          <w:sz w:val="28"/>
          <w:szCs w:val="28"/>
          <w:lang w:eastAsia="zh-CN"/>
        </w:rPr>
      </w:pPr>
      <w:r w:rsidRPr="00A05752">
        <w:rPr>
          <w:rFonts w:ascii="Times New Roman" w:hAnsi="Times New Roman" w:cs="Times New Roman"/>
          <w:kern w:val="2"/>
          <w:sz w:val="28"/>
          <w:szCs w:val="28"/>
          <w:lang w:eastAsia="zh-CN"/>
        </w:rPr>
        <w:t>Контроль качества питьевой воды осуществляется ежеквартально по 6 показателям, на основании договора с Восточным филиалом ФБУЗ «Центр гигиены и эпидемиологии в Пермском крае», согласно требованиям СанПиН 2.1.3684-21, рабочей программы и графика, утвержденного ТУ ФГУ «Роспотребнадзора» в утвержденных контрольных точках в распределительной сети. Питьевая вода из артезианских скважин и распределительной сети соответствует требованиям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 противоэпидемических (профилактических) мероприятий».</w:t>
      </w:r>
    </w:p>
    <w:p w:rsidR="001665D5" w:rsidRPr="00A05752" w:rsidRDefault="001665D5" w:rsidP="00A05752">
      <w:pPr>
        <w:suppressAutoHyphens/>
        <w:ind w:firstLine="709"/>
        <w:jc w:val="both"/>
        <w:rPr>
          <w:rFonts w:ascii="Calibri" w:hAnsi="Calibri" w:cs="Times New Roman"/>
          <w:color w:val="auto"/>
          <w:sz w:val="28"/>
          <w:szCs w:val="28"/>
          <w:lang w:eastAsia="zh-CN"/>
        </w:rPr>
      </w:pPr>
      <w:r w:rsidRPr="00A05752">
        <w:rPr>
          <w:rFonts w:ascii="Times New Roman" w:hAnsi="Times New Roman" w:cs="Times New Roman"/>
          <w:kern w:val="2"/>
          <w:sz w:val="28"/>
          <w:szCs w:val="28"/>
          <w:lang w:eastAsia="zh-CN"/>
        </w:rPr>
        <w:t>По результатам последних лабораторных испытаний питьевой воды на соответствие нормам СанПиН в городском округе «Город Кизел» выявлено:</w:t>
      </w:r>
    </w:p>
    <w:p w:rsidR="001665D5" w:rsidRPr="00A05752" w:rsidRDefault="001665D5" w:rsidP="00A05752">
      <w:pPr>
        <w:suppressAutoHyphens/>
        <w:ind w:firstLine="709"/>
        <w:jc w:val="both"/>
        <w:rPr>
          <w:rFonts w:ascii="Calibri" w:hAnsi="Calibri" w:cs="Times New Roman"/>
          <w:color w:val="auto"/>
          <w:sz w:val="28"/>
          <w:szCs w:val="28"/>
          <w:lang w:eastAsia="zh-CN"/>
        </w:rPr>
      </w:pPr>
      <w:r w:rsidRPr="00A05752">
        <w:rPr>
          <w:rFonts w:ascii="Times New Roman" w:hAnsi="Times New Roman" w:cs="Times New Roman"/>
          <w:kern w:val="2"/>
          <w:sz w:val="28"/>
          <w:szCs w:val="28"/>
          <w:lang w:eastAsia="zh-CN"/>
        </w:rPr>
        <w:t xml:space="preserve">- </w:t>
      </w:r>
      <w:r>
        <w:rPr>
          <w:rFonts w:ascii="Times New Roman" w:hAnsi="Times New Roman" w:cs="Times New Roman"/>
          <w:kern w:val="2"/>
          <w:sz w:val="28"/>
          <w:szCs w:val="28"/>
          <w:lang w:eastAsia="zh-CN"/>
        </w:rPr>
        <w:t>В</w:t>
      </w:r>
      <w:r w:rsidRPr="00A05752">
        <w:rPr>
          <w:rFonts w:ascii="Times New Roman" w:hAnsi="Times New Roman" w:cs="Times New Roman"/>
          <w:kern w:val="2"/>
          <w:sz w:val="28"/>
          <w:szCs w:val="28"/>
          <w:lang w:eastAsia="zh-CN"/>
        </w:rPr>
        <w:t xml:space="preserve"> п. Строитель питьевая вода соответствует требованиям СанПиН;</w:t>
      </w:r>
    </w:p>
    <w:p w:rsidR="001665D5" w:rsidRPr="00A05752" w:rsidRDefault="001665D5" w:rsidP="00A05752">
      <w:pPr>
        <w:suppressAutoHyphens/>
        <w:ind w:firstLine="709"/>
        <w:jc w:val="both"/>
        <w:rPr>
          <w:rFonts w:ascii="Calibri" w:hAnsi="Calibri" w:cs="Times New Roman"/>
          <w:color w:val="auto"/>
          <w:sz w:val="28"/>
          <w:szCs w:val="28"/>
          <w:lang w:eastAsia="zh-CN"/>
        </w:rPr>
      </w:pPr>
      <w:r>
        <w:rPr>
          <w:rFonts w:ascii="Times New Roman" w:hAnsi="Times New Roman" w:cs="Times New Roman"/>
          <w:kern w:val="2"/>
          <w:sz w:val="28"/>
          <w:szCs w:val="28"/>
          <w:lang w:eastAsia="zh-CN"/>
        </w:rPr>
        <w:t>- В</w:t>
      </w:r>
      <w:r w:rsidRPr="00A05752">
        <w:rPr>
          <w:rFonts w:ascii="Times New Roman" w:hAnsi="Times New Roman" w:cs="Times New Roman"/>
          <w:kern w:val="2"/>
          <w:sz w:val="28"/>
          <w:szCs w:val="28"/>
          <w:lang w:eastAsia="zh-CN"/>
        </w:rPr>
        <w:t xml:space="preserve"> п. Северный Коспашский вода соответствует требованиям СанПиН;</w:t>
      </w:r>
    </w:p>
    <w:p w:rsidR="001665D5" w:rsidRPr="00A05752" w:rsidRDefault="001665D5" w:rsidP="00A05752">
      <w:pPr>
        <w:suppressAutoHyphens/>
        <w:ind w:firstLine="709"/>
        <w:jc w:val="both"/>
        <w:rPr>
          <w:rFonts w:ascii="Calibri" w:hAnsi="Calibri" w:cs="Times New Roman"/>
          <w:color w:val="auto"/>
          <w:sz w:val="28"/>
          <w:szCs w:val="28"/>
          <w:lang w:eastAsia="zh-CN"/>
        </w:rPr>
      </w:pPr>
      <w:r>
        <w:rPr>
          <w:rFonts w:ascii="Times New Roman" w:hAnsi="Times New Roman" w:cs="Times New Roman"/>
          <w:kern w:val="2"/>
          <w:sz w:val="28"/>
          <w:szCs w:val="28"/>
          <w:lang w:eastAsia="zh-CN"/>
        </w:rPr>
        <w:t>- В</w:t>
      </w:r>
      <w:r w:rsidRPr="00A05752">
        <w:rPr>
          <w:rFonts w:ascii="Times New Roman" w:hAnsi="Times New Roman" w:cs="Times New Roman"/>
          <w:kern w:val="2"/>
          <w:sz w:val="28"/>
          <w:szCs w:val="28"/>
          <w:lang w:eastAsia="zh-CN"/>
        </w:rPr>
        <w:t xml:space="preserve"> п. Центральный Коспашский вода соответствует требованиям СанПиН;</w:t>
      </w:r>
    </w:p>
    <w:p w:rsidR="001665D5" w:rsidRPr="00A05752" w:rsidRDefault="001665D5" w:rsidP="00A05752">
      <w:pPr>
        <w:suppressAutoHyphens/>
        <w:ind w:firstLine="709"/>
        <w:jc w:val="both"/>
        <w:rPr>
          <w:rFonts w:ascii="Calibri" w:hAnsi="Calibri" w:cs="Times New Roman"/>
          <w:color w:val="auto"/>
          <w:sz w:val="28"/>
          <w:szCs w:val="28"/>
          <w:lang w:eastAsia="zh-CN"/>
        </w:rPr>
      </w:pPr>
      <w:r>
        <w:rPr>
          <w:rFonts w:ascii="Times New Roman" w:hAnsi="Times New Roman" w:cs="Times New Roman"/>
          <w:kern w:val="2"/>
          <w:sz w:val="28"/>
          <w:szCs w:val="28"/>
          <w:lang w:eastAsia="zh-CN"/>
        </w:rPr>
        <w:t>- В</w:t>
      </w:r>
      <w:r w:rsidRPr="00A05752">
        <w:rPr>
          <w:rFonts w:ascii="Times New Roman" w:hAnsi="Times New Roman" w:cs="Times New Roman"/>
          <w:kern w:val="2"/>
          <w:sz w:val="28"/>
          <w:szCs w:val="28"/>
          <w:lang w:eastAsia="zh-CN"/>
        </w:rPr>
        <w:t xml:space="preserve"> п. Южный Коспашский в воде из скважин №, 3741, № 3742 значения цветности превышает максимально допустимый показатель;</w:t>
      </w:r>
    </w:p>
    <w:p w:rsidR="001665D5" w:rsidRPr="00A05752" w:rsidRDefault="001665D5" w:rsidP="00A05752">
      <w:pPr>
        <w:suppressAutoHyphens/>
        <w:ind w:firstLine="709"/>
        <w:jc w:val="both"/>
        <w:rPr>
          <w:rFonts w:ascii="Calibri" w:hAnsi="Calibri" w:cs="Times New Roman"/>
          <w:color w:val="auto"/>
          <w:sz w:val="28"/>
          <w:szCs w:val="28"/>
          <w:lang w:eastAsia="zh-CN"/>
        </w:rPr>
      </w:pPr>
      <w:r>
        <w:rPr>
          <w:rFonts w:ascii="Times New Roman" w:hAnsi="Times New Roman" w:cs="Times New Roman"/>
          <w:kern w:val="2"/>
          <w:sz w:val="28"/>
          <w:szCs w:val="28"/>
          <w:lang w:eastAsia="zh-CN"/>
        </w:rPr>
        <w:t>- В</w:t>
      </w:r>
      <w:r w:rsidRPr="00A05752">
        <w:rPr>
          <w:rFonts w:ascii="Times New Roman" w:hAnsi="Times New Roman" w:cs="Times New Roman"/>
          <w:kern w:val="2"/>
          <w:sz w:val="28"/>
          <w:szCs w:val="28"/>
          <w:lang w:eastAsia="zh-CN"/>
        </w:rPr>
        <w:t xml:space="preserve"> г. Кизел вода соответствует требованиям СанПиН;</w:t>
      </w:r>
    </w:p>
    <w:p w:rsidR="001665D5" w:rsidRPr="00A05752" w:rsidRDefault="001665D5" w:rsidP="00A05752">
      <w:pPr>
        <w:suppressAutoHyphens/>
        <w:ind w:firstLine="709"/>
        <w:jc w:val="both"/>
        <w:rPr>
          <w:rFonts w:ascii="Calibri" w:hAnsi="Calibri" w:cs="Times New Roman"/>
          <w:color w:val="auto"/>
          <w:sz w:val="28"/>
          <w:szCs w:val="28"/>
          <w:lang w:eastAsia="zh-CN"/>
        </w:rPr>
      </w:pPr>
      <w:r>
        <w:rPr>
          <w:rFonts w:ascii="Times New Roman" w:hAnsi="Times New Roman" w:cs="Times New Roman"/>
          <w:kern w:val="2"/>
          <w:sz w:val="28"/>
          <w:szCs w:val="28"/>
          <w:lang w:eastAsia="zh-CN"/>
        </w:rPr>
        <w:t>- В</w:t>
      </w:r>
      <w:r w:rsidRPr="00A05752">
        <w:rPr>
          <w:rFonts w:ascii="Times New Roman" w:hAnsi="Times New Roman" w:cs="Times New Roman"/>
          <w:kern w:val="2"/>
          <w:sz w:val="28"/>
          <w:szCs w:val="28"/>
          <w:lang w:eastAsia="zh-CN"/>
        </w:rPr>
        <w:t xml:space="preserve"> п. Володарского вода соответствует требованиям СанПиН;</w:t>
      </w:r>
    </w:p>
    <w:p w:rsidR="001665D5" w:rsidRPr="00A05752" w:rsidRDefault="001665D5" w:rsidP="00A05752">
      <w:pPr>
        <w:suppressAutoHyphens/>
        <w:ind w:firstLine="709"/>
        <w:jc w:val="both"/>
        <w:rPr>
          <w:rFonts w:ascii="Times New Roman" w:hAnsi="Times New Roman" w:cs="Times New Roman"/>
          <w:color w:val="auto"/>
          <w:sz w:val="28"/>
          <w:szCs w:val="28"/>
          <w:lang w:eastAsia="zh-CN"/>
        </w:rPr>
      </w:pPr>
      <w:r>
        <w:rPr>
          <w:rFonts w:ascii="Times New Roman" w:hAnsi="Times New Roman" w:cs="Times New Roman"/>
          <w:kern w:val="2"/>
          <w:sz w:val="28"/>
          <w:szCs w:val="28"/>
          <w:lang w:eastAsia="zh-CN"/>
        </w:rPr>
        <w:t>- В</w:t>
      </w:r>
      <w:r w:rsidRPr="00A05752">
        <w:rPr>
          <w:rFonts w:ascii="Times New Roman" w:hAnsi="Times New Roman" w:cs="Times New Roman"/>
          <w:kern w:val="2"/>
          <w:sz w:val="28"/>
          <w:szCs w:val="28"/>
          <w:lang w:eastAsia="zh-CN"/>
        </w:rPr>
        <w:t xml:space="preserve"> д. Ключи вода соответствует требованиям СанПиН</w:t>
      </w:r>
      <w:r>
        <w:rPr>
          <w:rFonts w:ascii="Times New Roman" w:hAnsi="Times New Roman" w:cs="Times New Roman"/>
          <w:kern w:val="2"/>
          <w:sz w:val="28"/>
          <w:szCs w:val="28"/>
          <w:lang w:eastAsia="zh-CN"/>
        </w:rPr>
        <w:t>.</w:t>
      </w:r>
    </w:p>
    <w:p w:rsidR="001665D5" w:rsidRPr="00A05752" w:rsidRDefault="001665D5" w:rsidP="00A05752">
      <w:pPr>
        <w:suppressAutoHyphens/>
        <w:ind w:firstLine="709"/>
        <w:jc w:val="both"/>
        <w:rPr>
          <w:rFonts w:ascii="Calibri" w:hAnsi="Calibri" w:cs="Times New Roman"/>
          <w:color w:val="auto"/>
          <w:sz w:val="28"/>
          <w:szCs w:val="28"/>
          <w:lang w:eastAsia="zh-CN"/>
        </w:rPr>
      </w:pPr>
      <w:r w:rsidRPr="00A05752">
        <w:rPr>
          <w:rFonts w:ascii="Times New Roman" w:hAnsi="Times New Roman" w:cs="Times New Roman"/>
          <w:kern w:val="2"/>
          <w:sz w:val="28"/>
          <w:szCs w:val="28"/>
          <w:lang w:eastAsia="zh-CN"/>
        </w:rPr>
        <w:t>Для улучшения качества питьевой воды жители городского округа «Город Кизел» устанавливают у себя в частных домах и квартирах фильтры для очистки воды, что существенно помогает улучшить химический состав питьевой воды.</w:t>
      </w:r>
    </w:p>
    <w:p w:rsidR="001665D5" w:rsidRPr="00A05752" w:rsidRDefault="001665D5" w:rsidP="00A05752">
      <w:pPr>
        <w:suppressAutoHyphens/>
        <w:ind w:firstLine="709"/>
        <w:jc w:val="both"/>
        <w:rPr>
          <w:rFonts w:ascii="Calibri" w:hAnsi="Calibri" w:cs="Times New Roman"/>
          <w:color w:val="auto"/>
          <w:sz w:val="28"/>
          <w:szCs w:val="28"/>
          <w:lang w:eastAsia="zh-CN"/>
        </w:rPr>
      </w:pPr>
      <w:r w:rsidRPr="00A05752">
        <w:rPr>
          <w:rFonts w:ascii="Times New Roman" w:hAnsi="Times New Roman" w:cs="Times New Roman"/>
          <w:kern w:val="2"/>
          <w:sz w:val="28"/>
          <w:szCs w:val="28"/>
          <w:lang w:eastAsia="zh-CN"/>
        </w:rPr>
        <w:t>По многочисленным результатам анализов воды выявлена потребность в установке систем очистки, водоподготовки и обеззараживания воды на скважинах № 3741 и № 3742 в п. Южный Коспашский. Существующие системы водоочистки нуждаются в качественном техническом обследовании и дальнейшей реконструкции. Систему обеззараживания предлагается реализовать на основе ультрафиолетового излучения на насосных станциях городского округа «Город Кизел» для гарантированного обеспечения качества питьевой воды.</w:t>
      </w:r>
    </w:p>
    <w:p w:rsidR="001665D5" w:rsidRPr="00A05752" w:rsidRDefault="001665D5" w:rsidP="00A05752">
      <w:pPr>
        <w:suppressAutoHyphens/>
        <w:ind w:firstLine="709"/>
        <w:jc w:val="both"/>
        <w:rPr>
          <w:rFonts w:ascii="Times New Roman" w:hAnsi="Times New Roman" w:cs="Times New Roman"/>
          <w:color w:val="auto"/>
          <w:sz w:val="28"/>
          <w:szCs w:val="28"/>
          <w:lang w:eastAsia="zh-CN"/>
        </w:rPr>
      </w:pPr>
    </w:p>
    <w:p w:rsidR="001665D5" w:rsidRPr="00E305BE" w:rsidRDefault="001665D5" w:rsidP="00E305BE">
      <w:pPr>
        <w:suppressAutoHyphens/>
        <w:jc w:val="center"/>
        <w:rPr>
          <w:rFonts w:ascii="Calibri" w:hAnsi="Calibri" w:cs="Times New Roman"/>
          <w:b/>
          <w:color w:val="auto"/>
          <w:sz w:val="28"/>
          <w:szCs w:val="28"/>
          <w:lang w:eastAsia="zh-CN"/>
        </w:rPr>
      </w:pPr>
      <w:r w:rsidRPr="00E305BE">
        <w:rPr>
          <w:rFonts w:ascii="Times New Roman" w:hAnsi="Times New Roman" w:cs="Times New Roman"/>
          <w:b/>
          <w:kern w:val="2"/>
          <w:sz w:val="28"/>
          <w:szCs w:val="28"/>
          <w:lang w:eastAsia="zh-CN"/>
        </w:rPr>
        <w:t>2.1.5. Описание состояния и функционирования существующих насосных централизованных станций и оценка энергоэффективности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w:t>
      </w:r>
    </w:p>
    <w:p w:rsidR="001665D5" w:rsidRPr="00293B9E" w:rsidRDefault="001665D5" w:rsidP="00293B9E">
      <w:pPr>
        <w:suppressAutoHyphens/>
        <w:spacing w:line="276" w:lineRule="auto"/>
        <w:jc w:val="both"/>
        <w:rPr>
          <w:rFonts w:ascii="Times New Roman" w:hAnsi="Times New Roman" w:cs="Times New Roman"/>
          <w:color w:val="auto"/>
          <w:lang w:eastAsia="zh-CN"/>
        </w:rPr>
      </w:pPr>
    </w:p>
    <w:p w:rsidR="001665D5" w:rsidRPr="00E305BE" w:rsidRDefault="001665D5" w:rsidP="00E305BE">
      <w:pPr>
        <w:suppressAutoHyphens/>
        <w:ind w:firstLine="709"/>
        <w:jc w:val="both"/>
        <w:rPr>
          <w:rFonts w:ascii="Times New Roman" w:hAnsi="Times New Roman" w:cs="Times New Roman"/>
          <w:color w:val="auto"/>
          <w:sz w:val="28"/>
          <w:szCs w:val="28"/>
          <w:lang w:eastAsia="zh-CN"/>
        </w:rPr>
      </w:pPr>
      <w:r w:rsidRPr="00E305BE">
        <w:rPr>
          <w:rFonts w:ascii="Times New Roman" w:hAnsi="Times New Roman" w:cs="Times New Roman"/>
          <w:kern w:val="2"/>
          <w:sz w:val="28"/>
          <w:szCs w:val="28"/>
          <w:lang w:eastAsia="zh-CN"/>
        </w:rPr>
        <w:t>Гарантирующим поставщиком электроэнергии для предприятий является ПАО «Пермэнергосбыт» на основании договоров.</w:t>
      </w:r>
    </w:p>
    <w:p w:rsidR="001665D5" w:rsidRPr="00E305BE" w:rsidRDefault="001665D5" w:rsidP="00E305BE">
      <w:pPr>
        <w:suppressAutoHyphens/>
        <w:ind w:firstLine="709"/>
        <w:jc w:val="both"/>
        <w:rPr>
          <w:rFonts w:ascii="Times New Roman" w:hAnsi="Times New Roman" w:cs="Times New Roman"/>
          <w:color w:val="auto"/>
          <w:sz w:val="28"/>
          <w:szCs w:val="28"/>
          <w:lang w:eastAsia="zh-CN"/>
        </w:rPr>
      </w:pPr>
      <w:r w:rsidRPr="00E305BE">
        <w:rPr>
          <w:rFonts w:ascii="Times New Roman" w:hAnsi="Times New Roman" w:cs="Times New Roman"/>
          <w:kern w:val="2"/>
          <w:sz w:val="28"/>
          <w:szCs w:val="28"/>
          <w:lang w:eastAsia="zh-CN"/>
        </w:rPr>
        <w:t>Перечень расчётных приборов учёта электроэнергии имеется.</w:t>
      </w:r>
    </w:p>
    <w:p w:rsidR="001665D5" w:rsidRPr="00E305BE" w:rsidRDefault="001665D5" w:rsidP="00E305BE">
      <w:pPr>
        <w:suppressAutoHyphens/>
        <w:ind w:firstLine="709"/>
        <w:jc w:val="both"/>
        <w:rPr>
          <w:rFonts w:ascii="Times New Roman" w:hAnsi="Times New Roman" w:cs="Times New Roman"/>
          <w:color w:val="auto"/>
          <w:sz w:val="28"/>
          <w:szCs w:val="28"/>
          <w:lang w:eastAsia="zh-CN"/>
        </w:rPr>
      </w:pPr>
      <w:r w:rsidRPr="00E305BE">
        <w:rPr>
          <w:rFonts w:ascii="Times New Roman" w:hAnsi="Times New Roman" w:cs="Times New Roman"/>
          <w:kern w:val="2"/>
          <w:sz w:val="28"/>
          <w:szCs w:val="28"/>
          <w:lang w:eastAsia="zh-CN"/>
        </w:rPr>
        <w:t>Потребление электроэнергии объектами водоснабжения городского округа «Город Кизел»  составляет около 10 286 382 кВт</w:t>
      </w:r>
      <w:r w:rsidRPr="00E305BE">
        <w:rPr>
          <w:rFonts w:ascii="Cambria Math" w:hAnsi="Cambria Math" w:cs="Cambria Math"/>
          <w:kern w:val="2"/>
          <w:sz w:val="28"/>
          <w:szCs w:val="28"/>
          <w:lang w:eastAsia="zh-CN"/>
        </w:rPr>
        <w:t>⋅</w:t>
      </w:r>
      <w:r w:rsidRPr="00E305BE">
        <w:rPr>
          <w:rFonts w:ascii="Times New Roman" w:hAnsi="Times New Roman" w:cs="Times New Roman"/>
          <w:kern w:val="2"/>
          <w:sz w:val="28"/>
          <w:szCs w:val="28"/>
          <w:lang w:eastAsia="zh-CN"/>
        </w:rPr>
        <w:t>ч.</w:t>
      </w:r>
    </w:p>
    <w:p w:rsidR="001665D5" w:rsidRPr="00E305BE" w:rsidRDefault="001665D5" w:rsidP="00E305BE">
      <w:pPr>
        <w:suppressAutoHyphens/>
        <w:ind w:firstLine="709"/>
        <w:jc w:val="both"/>
        <w:rPr>
          <w:rFonts w:ascii="Times New Roman" w:hAnsi="Times New Roman" w:cs="Times New Roman"/>
          <w:color w:val="auto"/>
          <w:sz w:val="28"/>
          <w:szCs w:val="28"/>
          <w:lang w:eastAsia="zh-CN"/>
        </w:rPr>
      </w:pPr>
      <w:r w:rsidRPr="00E305BE">
        <w:rPr>
          <w:rFonts w:ascii="Times New Roman" w:hAnsi="Times New Roman" w:cs="Times New Roman"/>
          <w:kern w:val="2"/>
          <w:sz w:val="28"/>
          <w:szCs w:val="28"/>
          <w:lang w:eastAsia="zh-CN"/>
        </w:rPr>
        <w:t>Водозаборы в городском округе «Город Кизел» находятся на охраняемой территории огороженной забором. Все скважины размещены в оборудованных санитарных павильонах для артезианских скважин. Из артезианских скважин водозабора «Ключи» насосными станциями 2-го и 3-го подъема вода подаётся на резервуары чистой воды (РЧВ) и далее из РЧВ подается в водопроводную сеть. В насосных станциях 2-го и 3-го подъемов установлены насосы марки</w:t>
      </w:r>
      <w:r>
        <w:rPr>
          <w:rFonts w:ascii="Times New Roman" w:hAnsi="Times New Roman" w:cs="Times New Roman"/>
          <w:color w:val="auto"/>
          <w:sz w:val="28"/>
          <w:szCs w:val="28"/>
          <w:lang w:eastAsia="zh-CN"/>
        </w:rPr>
        <w:t xml:space="preserve"> </w:t>
      </w:r>
      <w:r w:rsidRPr="00E305BE">
        <w:rPr>
          <w:rFonts w:ascii="Times New Roman" w:hAnsi="Times New Roman" w:cs="Times New Roman"/>
          <w:kern w:val="2"/>
          <w:sz w:val="28"/>
          <w:szCs w:val="28"/>
          <w:lang w:eastAsia="zh-CN"/>
        </w:rPr>
        <w:t xml:space="preserve">ЦНСГА </w:t>
      </w:r>
      <w:r>
        <w:rPr>
          <w:rFonts w:ascii="Times New Roman" w:hAnsi="Times New Roman" w:cs="Times New Roman"/>
          <w:kern w:val="2"/>
          <w:sz w:val="28"/>
          <w:szCs w:val="28"/>
          <w:lang w:eastAsia="zh-CN"/>
        </w:rPr>
        <w:t xml:space="preserve">              </w:t>
      </w:r>
      <w:r w:rsidRPr="00E305BE">
        <w:rPr>
          <w:rFonts w:ascii="Times New Roman" w:hAnsi="Times New Roman" w:cs="Times New Roman"/>
          <w:kern w:val="2"/>
          <w:sz w:val="28"/>
          <w:szCs w:val="28"/>
          <w:lang w:eastAsia="zh-CN"/>
        </w:rPr>
        <w:t>300-180 для передачи воды в резервуары чистой воды Высокой зоны.</w:t>
      </w:r>
    </w:p>
    <w:p w:rsidR="001665D5" w:rsidRPr="00E305BE" w:rsidRDefault="001665D5" w:rsidP="00E305BE">
      <w:pPr>
        <w:suppressAutoHyphens/>
        <w:ind w:firstLine="709"/>
        <w:jc w:val="both"/>
        <w:rPr>
          <w:rFonts w:ascii="Times New Roman" w:hAnsi="Times New Roman" w:cs="Times New Roman"/>
          <w:color w:val="auto"/>
          <w:sz w:val="28"/>
          <w:szCs w:val="28"/>
          <w:lang w:eastAsia="zh-CN"/>
        </w:rPr>
      </w:pPr>
      <w:r w:rsidRPr="00E305BE">
        <w:rPr>
          <w:rFonts w:ascii="Times New Roman" w:hAnsi="Times New Roman" w:cs="Times New Roman"/>
          <w:kern w:val="2"/>
          <w:sz w:val="28"/>
          <w:szCs w:val="28"/>
          <w:lang w:eastAsia="zh-CN"/>
        </w:rPr>
        <w:t>Техническое состояние водонапорных башен/баков, насосного оборудования, резервуаров чистой воды – удовлетворительное. Энергоэффективность подачи воды оценивается как соотношение</w:t>
      </w:r>
      <w:r>
        <w:rPr>
          <w:rFonts w:ascii="Times New Roman" w:hAnsi="Times New Roman" w:cs="Times New Roman"/>
          <w:color w:val="auto"/>
          <w:sz w:val="28"/>
          <w:szCs w:val="28"/>
          <w:lang w:eastAsia="zh-CN"/>
        </w:rPr>
        <w:t xml:space="preserve"> </w:t>
      </w:r>
      <w:r w:rsidRPr="00E305BE">
        <w:rPr>
          <w:rFonts w:ascii="Times New Roman" w:hAnsi="Times New Roman" w:cs="Times New Roman"/>
          <w:kern w:val="2"/>
          <w:sz w:val="28"/>
          <w:szCs w:val="28"/>
          <w:lang w:eastAsia="zh-CN"/>
        </w:rPr>
        <w:t>удельного расхода электрической энергии, необходимой для подачи установленного объема воды, и установленного уровня напора (давления).</w:t>
      </w:r>
    </w:p>
    <w:p w:rsidR="001665D5" w:rsidRPr="00E305BE" w:rsidRDefault="001665D5" w:rsidP="00E305BE">
      <w:pPr>
        <w:suppressAutoHyphens/>
        <w:ind w:firstLine="709"/>
        <w:jc w:val="both"/>
        <w:rPr>
          <w:rFonts w:ascii="Times New Roman" w:hAnsi="Times New Roman" w:cs="Times New Roman"/>
          <w:color w:val="auto"/>
          <w:sz w:val="28"/>
          <w:szCs w:val="28"/>
          <w:lang w:eastAsia="zh-CN"/>
        </w:rPr>
      </w:pPr>
      <w:r w:rsidRPr="00E305BE">
        <w:rPr>
          <w:rFonts w:ascii="Times New Roman" w:hAnsi="Times New Roman" w:cs="Times New Roman"/>
          <w:kern w:val="2"/>
          <w:sz w:val="28"/>
          <w:szCs w:val="28"/>
          <w:lang w:eastAsia="zh-CN"/>
        </w:rPr>
        <w:t xml:space="preserve">Внедрение автоматизации управления насосными станциями является одним из важнейших направлений в области подачи воды. Система водоснабжения имеет разветвленную сеть и большое число насосных станций, расположенных на обширной территории. Визуальный контроль за состоянием технологического оборудования и ручное управление агрегатами не могут обеспечить достаточной надежности и экономичности работы насосных станций. </w:t>
      </w:r>
      <w:r w:rsidRPr="00E305BE">
        <w:rPr>
          <w:rFonts w:ascii="Times New Roman" w:hAnsi="Times New Roman" w:cs="Times New Roman"/>
          <w:kern w:val="2"/>
          <w:sz w:val="28"/>
          <w:szCs w:val="28"/>
          <w:lang w:eastAsia="zh-CN"/>
        </w:rPr>
        <w:tab/>
        <w:t>Применение автоматизированного управления насосными станциями дает значительные преимущества: повышает бесперебойность, четкость и надежность работы; снижает эксплуатационные расходы вследствие уменьшения числа обслуживающего персонала; увеличивает срок службы оборудования и приборов благодаря своевременному выключению из работы агрегатов при возникновении неполадок в их работе.</w:t>
      </w:r>
    </w:p>
    <w:p w:rsidR="001665D5" w:rsidRPr="00E305BE" w:rsidRDefault="001665D5" w:rsidP="00E305BE">
      <w:pPr>
        <w:suppressAutoHyphens/>
        <w:ind w:firstLine="709"/>
        <w:jc w:val="both"/>
        <w:rPr>
          <w:rFonts w:ascii="Times New Roman" w:hAnsi="Times New Roman" w:cs="Times New Roman"/>
          <w:color w:val="auto"/>
          <w:sz w:val="28"/>
          <w:szCs w:val="28"/>
          <w:lang w:eastAsia="zh-CN"/>
        </w:rPr>
      </w:pPr>
      <w:r w:rsidRPr="00E305BE">
        <w:rPr>
          <w:rFonts w:ascii="Times New Roman" w:hAnsi="Times New Roman" w:cs="Times New Roman"/>
          <w:kern w:val="2"/>
          <w:sz w:val="28"/>
          <w:szCs w:val="28"/>
          <w:lang w:eastAsia="zh-CN"/>
        </w:rPr>
        <w:t>В настоящее время на водозаборах отсутствует автоматическая система подачи воды в сеть. Процесс подачи воды контролируется диспетчерами на насосной станции.</w:t>
      </w:r>
    </w:p>
    <w:p w:rsidR="001665D5" w:rsidRPr="00E305BE" w:rsidRDefault="001665D5" w:rsidP="00E305BE">
      <w:pPr>
        <w:suppressAutoHyphens/>
        <w:ind w:firstLine="709"/>
        <w:jc w:val="both"/>
        <w:rPr>
          <w:rFonts w:ascii="Times New Roman" w:hAnsi="Times New Roman" w:cs="Times New Roman"/>
          <w:color w:val="auto"/>
          <w:sz w:val="28"/>
          <w:szCs w:val="28"/>
          <w:lang w:eastAsia="zh-CN"/>
        </w:rPr>
      </w:pPr>
      <w:r w:rsidRPr="00E305BE">
        <w:rPr>
          <w:rFonts w:ascii="Times New Roman" w:hAnsi="Times New Roman" w:cs="Times New Roman"/>
          <w:kern w:val="2"/>
          <w:sz w:val="28"/>
          <w:szCs w:val="28"/>
          <w:lang w:eastAsia="zh-CN"/>
        </w:rPr>
        <w:t>Надежность работы насосных станций зависит от того, насколько правильно эксплуатируется насосная станция. От четкости работы эксплуатационного персонала станций и диспетчерской службы зависит безопасность и экономичность работы насосной станции, а, следовательно, и системы водоснабжения.</w:t>
      </w:r>
    </w:p>
    <w:p w:rsidR="001665D5" w:rsidRPr="00E305BE" w:rsidRDefault="001665D5" w:rsidP="00E305BE">
      <w:pPr>
        <w:suppressAutoHyphens/>
        <w:ind w:firstLine="709"/>
        <w:jc w:val="both"/>
        <w:rPr>
          <w:rFonts w:ascii="Times New Roman" w:hAnsi="Times New Roman" w:cs="Times New Roman"/>
          <w:color w:val="auto"/>
          <w:sz w:val="28"/>
          <w:szCs w:val="28"/>
          <w:lang w:eastAsia="zh-CN"/>
        </w:rPr>
      </w:pPr>
      <w:r w:rsidRPr="00E305BE">
        <w:rPr>
          <w:rFonts w:ascii="Times New Roman" w:hAnsi="Times New Roman" w:cs="Times New Roman"/>
          <w:kern w:val="2"/>
          <w:sz w:val="28"/>
          <w:szCs w:val="28"/>
          <w:lang w:eastAsia="zh-CN"/>
        </w:rPr>
        <w:t>Основные задачи при эксплуатации насосных станций:</w:t>
      </w:r>
    </w:p>
    <w:p w:rsidR="001665D5" w:rsidRPr="00E305BE" w:rsidRDefault="001665D5" w:rsidP="00E305BE">
      <w:pPr>
        <w:suppressAutoHyphens/>
        <w:ind w:firstLine="709"/>
        <w:jc w:val="both"/>
        <w:rPr>
          <w:rFonts w:ascii="Times New Roman" w:hAnsi="Times New Roman" w:cs="Times New Roman"/>
          <w:color w:val="auto"/>
          <w:sz w:val="28"/>
          <w:szCs w:val="28"/>
          <w:lang w:eastAsia="zh-CN"/>
        </w:rPr>
      </w:pPr>
      <w:r w:rsidRPr="00E305BE">
        <w:rPr>
          <w:rFonts w:ascii="Times New Roman" w:hAnsi="Times New Roman" w:cs="Times New Roman"/>
          <w:kern w:val="2"/>
          <w:sz w:val="28"/>
          <w:szCs w:val="28"/>
          <w:lang w:eastAsia="zh-CN"/>
        </w:rPr>
        <w:t xml:space="preserve">- </w:t>
      </w:r>
      <w:r>
        <w:rPr>
          <w:rFonts w:ascii="Times New Roman" w:hAnsi="Times New Roman" w:cs="Times New Roman"/>
          <w:kern w:val="2"/>
          <w:sz w:val="28"/>
          <w:szCs w:val="28"/>
          <w:lang w:eastAsia="zh-CN"/>
        </w:rPr>
        <w:t>О</w:t>
      </w:r>
      <w:r w:rsidRPr="00E305BE">
        <w:rPr>
          <w:rFonts w:ascii="Times New Roman" w:hAnsi="Times New Roman" w:cs="Times New Roman"/>
          <w:kern w:val="2"/>
          <w:sz w:val="28"/>
          <w:szCs w:val="28"/>
          <w:lang w:eastAsia="zh-CN"/>
        </w:rPr>
        <w:t>существление надежной и бесперебойной работы;</w:t>
      </w:r>
    </w:p>
    <w:p w:rsidR="001665D5" w:rsidRPr="00E305BE" w:rsidRDefault="001665D5" w:rsidP="00E305BE">
      <w:pPr>
        <w:suppressAutoHyphens/>
        <w:ind w:firstLine="709"/>
        <w:jc w:val="both"/>
        <w:rPr>
          <w:rFonts w:ascii="Times New Roman" w:hAnsi="Times New Roman" w:cs="Times New Roman"/>
          <w:color w:val="auto"/>
          <w:sz w:val="28"/>
          <w:szCs w:val="28"/>
          <w:lang w:eastAsia="zh-CN"/>
        </w:rPr>
      </w:pPr>
      <w:r w:rsidRPr="00E305BE">
        <w:rPr>
          <w:rFonts w:ascii="Times New Roman" w:hAnsi="Times New Roman" w:cs="Times New Roman"/>
          <w:kern w:val="2"/>
          <w:sz w:val="28"/>
          <w:szCs w:val="28"/>
          <w:lang w:eastAsia="zh-CN"/>
        </w:rPr>
        <w:t xml:space="preserve">- </w:t>
      </w:r>
      <w:r>
        <w:rPr>
          <w:rFonts w:ascii="Times New Roman" w:hAnsi="Times New Roman" w:cs="Times New Roman"/>
          <w:kern w:val="2"/>
          <w:sz w:val="28"/>
          <w:szCs w:val="28"/>
          <w:lang w:eastAsia="zh-CN"/>
        </w:rPr>
        <w:t>О</w:t>
      </w:r>
      <w:r w:rsidRPr="00E305BE">
        <w:rPr>
          <w:rFonts w:ascii="Times New Roman" w:hAnsi="Times New Roman" w:cs="Times New Roman"/>
          <w:kern w:val="2"/>
          <w:sz w:val="28"/>
          <w:szCs w:val="28"/>
          <w:lang w:eastAsia="zh-CN"/>
        </w:rPr>
        <w:t>беспечение режима работы насосных агрегатов для достижения</w:t>
      </w:r>
      <w:r>
        <w:rPr>
          <w:rFonts w:ascii="Times New Roman" w:hAnsi="Times New Roman" w:cs="Times New Roman"/>
          <w:color w:val="auto"/>
          <w:sz w:val="28"/>
          <w:szCs w:val="28"/>
          <w:lang w:eastAsia="zh-CN"/>
        </w:rPr>
        <w:t xml:space="preserve"> </w:t>
      </w:r>
      <w:r w:rsidRPr="00E305BE">
        <w:rPr>
          <w:rFonts w:ascii="Times New Roman" w:hAnsi="Times New Roman" w:cs="Times New Roman"/>
          <w:kern w:val="2"/>
          <w:sz w:val="28"/>
          <w:szCs w:val="28"/>
          <w:lang w:eastAsia="zh-CN"/>
        </w:rPr>
        <w:t>наиболее экономичных режимов работы насосных станций;</w:t>
      </w:r>
    </w:p>
    <w:p w:rsidR="001665D5" w:rsidRPr="00E305BE" w:rsidRDefault="001665D5" w:rsidP="00E305BE">
      <w:pPr>
        <w:suppressAutoHyphens/>
        <w:ind w:firstLine="709"/>
        <w:jc w:val="both"/>
        <w:rPr>
          <w:rFonts w:ascii="Times New Roman" w:hAnsi="Times New Roman" w:cs="Times New Roman"/>
          <w:color w:val="auto"/>
          <w:sz w:val="28"/>
          <w:szCs w:val="28"/>
          <w:lang w:eastAsia="zh-CN"/>
        </w:rPr>
      </w:pPr>
      <w:r w:rsidRPr="00E305BE">
        <w:rPr>
          <w:rFonts w:ascii="Times New Roman" w:hAnsi="Times New Roman" w:cs="Times New Roman"/>
          <w:kern w:val="2"/>
          <w:sz w:val="28"/>
          <w:szCs w:val="28"/>
          <w:lang w:eastAsia="zh-CN"/>
        </w:rPr>
        <w:t xml:space="preserve">- </w:t>
      </w:r>
      <w:r>
        <w:rPr>
          <w:rFonts w:ascii="Times New Roman" w:hAnsi="Times New Roman" w:cs="Times New Roman"/>
          <w:kern w:val="2"/>
          <w:sz w:val="28"/>
          <w:szCs w:val="28"/>
          <w:lang w:eastAsia="zh-CN"/>
        </w:rPr>
        <w:t>О</w:t>
      </w:r>
      <w:r w:rsidRPr="00E305BE">
        <w:rPr>
          <w:rFonts w:ascii="Times New Roman" w:hAnsi="Times New Roman" w:cs="Times New Roman"/>
          <w:kern w:val="2"/>
          <w:sz w:val="28"/>
          <w:szCs w:val="28"/>
          <w:lang w:eastAsia="zh-CN"/>
        </w:rPr>
        <w:t>беспечение техники безопасности и противопожарных мероприятий;</w:t>
      </w:r>
    </w:p>
    <w:p w:rsidR="001665D5" w:rsidRPr="00E305BE" w:rsidRDefault="001665D5" w:rsidP="00E305BE">
      <w:pPr>
        <w:suppressAutoHyphens/>
        <w:ind w:firstLine="709"/>
        <w:jc w:val="both"/>
        <w:rPr>
          <w:rFonts w:ascii="Times New Roman" w:hAnsi="Times New Roman" w:cs="Times New Roman"/>
          <w:color w:val="auto"/>
          <w:sz w:val="28"/>
          <w:szCs w:val="28"/>
          <w:lang w:eastAsia="zh-CN"/>
        </w:rPr>
      </w:pPr>
      <w:r w:rsidRPr="00E305BE">
        <w:rPr>
          <w:rFonts w:ascii="Times New Roman" w:hAnsi="Times New Roman" w:cs="Times New Roman"/>
          <w:kern w:val="2"/>
          <w:sz w:val="28"/>
          <w:szCs w:val="28"/>
          <w:lang w:eastAsia="zh-CN"/>
        </w:rPr>
        <w:t xml:space="preserve">- </w:t>
      </w:r>
      <w:r>
        <w:rPr>
          <w:rFonts w:ascii="Times New Roman" w:hAnsi="Times New Roman" w:cs="Times New Roman"/>
          <w:kern w:val="2"/>
          <w:sz w:val="28"/>
          <w:szCs w:val="28"/>
          <w:lang w:eastAsia="zh-CN"/>
        </w:rPr>
        <w:t>В</w:t>
      </w:r>
      <w:r w:rsidRPr="00E305BE">
        <w:rPr>
          <w:rFonts w:ascii="Times New Roman" w:hAnsi="Times New Roman" w:cs="Times New Roman"/>
          <w:kern w:val="2"/>
          <w:sz w:val="28"/>
          <w:szCs w:val="28"/>
          <w:lang w:eastAsia="zh-CN"/>
        </w:rPr>
        <w:t>ыполнение мероприятий по предупреждению и ликвидации аварий.</w:t>
      </w:r>
    </w:p>
    <w:p w:rsidR="001665D5" w:rsidRPr="00E305BE" w:rsidRDefault="001665D5" w:rsidP="00E305BE">
      <w:pPr>
        <w:suppressAutoHyphens/>
        <w:ind w:firstLine="709"/>
        <w:jc w:val="both"/>
        <w:rPr>
          <w:rFonts w:ascii="Times New Roman" w:hAnsi="Times New Roman" w:cs="Times New Roman"/>
          <w:color w:val="auto"/>
          <w:sz w:val="28"/>
          <w:szCs w:val="28"/>
          <w:lang w:eastAsia="zh-CN"/>
        </w:rPr>
      </w:pPr>
      <w:r w:rsidRPr="00E305BE">
        <w:rPr>
          <w:rFonts w:ascii="Times New Roman" w:hAnsi="Times New Roman" w:cs="Times New Roman"/>
          <w:kern w:val="2"/>
          <w:sz w:val="28"/>
          <w:szCs w:val="28"/>
          <w:lang w:eastAsia="zh-CN"/>
        </w:rPr>
        <w:t>На всех скважинах установлены станции управления и защиты скважинными насосами марки: HMS Control L2-100. Простота конструкции обеспечивает высокую надежность, удобство в обслуживании и эксплуатации.</w:t>
      </w:r>
    </w:p>
    <w:p w:rsidR="001665D5" w:rsidRPr="00E305BE" w:rsidRDefault="001665D5" w:rsidP="00E305BE">
      <w:pPr>
        <w:suppressAutoHyphens/>
        <w:ind w:firstLine="709"/>
        <w:jc w:val="both"/>
        <w:rPr>
          <w:rFonts w:ascii="Times New Roman" w:hAnsi="Times New Roman" w:cs="Times New Roman"/>
          <w:color w:val="auto"/>
          <w:sz w:val="28"/>
          <w:szCs w:val="28"/>
          <w:lang w:eastAsia="zh-CN"/>
        </w:rPr>
      </w:pPr>
      <w:r w:rsidRPr="00E305BE">
        <w:rPr>
          <w:rFonts w:ascii="Times New Roman" w:hAnsi="Times New Roman" w:cs="Times New Roman"/>
          <w:kern w:val="2"/>
          <w:sz w:val="28"/>
          <w:szCs w:val="28"/>
          <w:lang w:eastAsia="zh-CN"/>
        </w:rPr>
        <w:t>Для профессионального обслуживания электрооборудования скважин и систем управления насосами необходим обученный персонал.</w:t>
      </w:r>
    </w:p>
    <w:p w:rsidR="001665D5" w:rsidRPr="00E305BE" w:rsidRDefault="001665D5" w:rsidP="00E305BE">
      <w:pPr>
        <w:suppressAutoHyphens/>
        <w:ind w:firstLine="709"/>
        <w:jc w:val="both"/>
        <w:rPr>
          <w:rFonts w:ascii="Times New Roman" w:hAnsi="Times New Roman" w:cs="Times New Roman"/>
          <w:color w:val="auto"/>
          <w:sz w:val="28"/>
          <w:szCs w:val="28"/>
          <w:lang w:eastAsia="zh-CN"/>
        </w:rPr>
      </w:pPr>
      <w:r w:rsidRPr="00E305BE">
        <w:rPr>
          <w:rFonts w:ascii="Times New Roman" w:hAnsi="Times New Roman" w:cs="Times New Roman"/>
          <w:kern w:val="2"/>
          <w:sz w:val="28"/>
          <w:szCs w:val="28"/>
          <w:lang w:eastAsia="zh-CN"/>
        </w:rPr>
        <w:t>Источником пополнения средств бюджета предприятия является режим разумной экономии связанной с сокращением расходов на энергоносители и в частности на электроэнергию.</w:t>
      </w:r>
    </w:p>
    <w:p w:rsidR="001665D5" w:rsidRPr="00E305BE" w:rsidRDefault="001665D5" w:rsidP="00E305BE">
      <w:pPr>
        <w:suppressAutoHyphens/>
        <w:ind w:firstLine="709"/>
        <w:jc w:val="both"/>
        <w:rPr>
          <w:rFonts w:ascii="Times New Roman" w:hAnsi="Times New Roman" w:cs="Times New Roman"/>
          <w:color w:val="auto"/>
          <w:sz w:val="28"/>
          <w:szCs w:val="28"/>
          <w:lang w:eastAsia="zh-CN"/>
        </w:rPr>
      </w:pPr>
      <w:r w:rsidRPr="00E305BE">
        <w:rPr>
          <w:rFonts w:ascii="Times New Roman" w:hAnsi="Times New Roman" w:cs="Times New Roman"/>
          <w:kern w:val="2"/>
          <w:sz w:val="28"/>
          <w:szCs w:val="28"/>
          <w:lang w:eastAsia="zh-CN"/>
        </w:rPr>
        <w:t>Учитывая отсутствие системы автоматизации насосных станции на территории городского округа «Город Кизел», позволяющей оперативно реагировать на изменение объемов расхода воды и экономить энергию, ресурс и время работы оборудования водозаборов, можно сделать вывод о не достаточной энергоэффективности подачи воды в городской округ «Город Кизел».</w:t>
      </w:r>
    </w:p>
    <w:p w:rsidR="001665D5" w:rsidRPr="00E305BE" w:rsidRDefault="001665D5" w:rsidP="00E305BE">
      <w:pPr>
        <w:suppressAutoHyphens/>
        <w:ind w:firstLine="709"/>
        <w:jc w:val="both"/>
        <w:rPr>
          <w:rFonts w:ascii="Times New Roman" w:hAnsi="Times New Roman" w:cs="Times New Roman"/>
          <w:color w:val="auto"/>
          <w:sz w:val="28"/>
          <w:szCs w:val="28"/>
          <w:lang w:eastAsia="zh-CN"/>
        </w:rPr>
      </w:pPr>
      <w:r w:rsidRPr="00E305BE">
        <w:rPr>
          <w:rFonts w:ascii="Times New Roman" w:hAnsi="Times New Roman" w:cs="Times New Roman"/>
          <w:kern w:val="2"/>
          <w:sz w:val="28"/>
          <w:szCs w:val="28"/>
          <w:lang w:eastAsia="zh-CN"/>
        </w:rPr>
        <w:t>Системы коммунального водоснабжения являются крупными потребителями электроэнергии, удельный расход электроэнергии этими предприятиями на нужды жилищно-коммунального хозяйства в расчёте на одного жителя составляет в среднем 0,7÷0,8 кВт</w:t>
      </w:r>
      <w:r w:rsidRPr="00E305BE">
        <w:rPr>
          <w:rFonts w:ascii="Cambria Math" w:hAnsi="Cambria Math" w:cs="Cambria Math"/>
          <w:kern w:val="2"/>
          <w:sz w:val="28"/>
          <w:szCs w:val="28"/>
          <w:lang w:eastAsia="zh-CN"/>
        </w:rPr>
        <w:t>⋅</w:t>
      </w:r>
      <w:r w:rsidRPr="00E305BE">
        <w:rPr>
          <w:rFonts w:ascii="Times New Roman" w:hAnsi="Times New Roman" w:cs="Times New Roman"/>
          <w:kern w:val="2"/>
          <w:sz w:val="28"/>
          <w:szCs w:val="28"/>
          <w:lang w:eastAsia="zh-CN"/>
        </w:rPr>
        <w:t>ч /сут.</w:t>
      </w:r>
    </w:p>
    <w:p w:rsidR="001665D5" w:rsidRPr="00E305BE" w:rsidRDefault="001665D5" w:rsidP="00E305BE">
      <w:pPr>
        <w:suppressAutoHyphens/>
        <w:ind w:firstLine="709"/>
        <w:jc w:val="both"/>
        <w:rPr>
          <w:rFonts w:ascii="Times New Roman" w:hAnsi="Times New Roman" w:cs="Times New Roman"/>
          <w:color w:val="auto"/>
          <w:sz w:val="28"/>
          <w:szCs w:val="28"/>
          <w:lang w:eastAsia="zh-CN"/>
        </w:rPr>
      </w:pPr>
      <w:r w:rsidRPr="00E305BE">
        <w:rPr>
          <w:rFonts w:ascii="Times New Roman" w:hAnsi="Times New Roman" w:cs="Times New Roman"/>
          <w:kern w:val="2"/>
          <w:sz w:val="28"/>
          <w:szCs w:val="28"/>
          <w:lang w:eastAsia="zh-CN"/>
        </w:rPr>
        <w:t>Система водоснабжения городского округа «Город Кизел» потребляет 1,7кВт*ч/сут в расчёте на одного жителя.</w:t>
      </w:r>
    </w:p>
    <w:p w:rsidR="001665D5" w:rsidRPr="00E305BE" w:rsidRDefault="001665D5" w:rsidP="00E305BE">
      <w:pPr>
        <w:suppressAutoHyphens/>
        <w:ind w:firstLine="709"/>
        <w:jc w:val="both"/>
        <w:rPr>
          <w:rFonts w:ascii="Times New Roman" w:hAnsi="Times New Roman" w:cs="Times New Roman"/>
          <w:color w:val="auto"/>
          <w:sz w:val="28"/>
          <w:szCs w:val="28"/>
          <w:lang w:eastAsia="zh-CN"/>
        </w:rPr>
      </w:pPr>
      <w:r w:rsidRPr="00E305BE">
        <w:rPr>
          <w:rFonts w:ascii="Times New Roman" w:hAnsi="Times New Roman" w:cs="Times New Roman"/>
          <w:kern w:val="2"/>
          <w:sz w:val="28"/>
          <w:szCs w:val="28"/>
          <w:lang w:eastAsia="zh-CN"/>
        </w:rPr>
        <w:t>Основными потребителями электроэнергии в системе коммунального водоснабжения и водоотведения являются:</w:t>
      </w:r>
    </w:p>
    <w:p w:rsidR="001665D5" w:rsidRPr="00E305BE" w:rsidRDefault="001665D5" w:rsidP="00E305BE">
      <w:pPr>
        <w:suppressAutoHyphens/>
        <w:ind w:firstLine="709"/>
        <w:jc w:val="both"/>
        <w:rPr>
          <w:rFonts w:ascii="Times New Roman" w:hAnsi="Times New Roman" w:cs="Times New Roman"/>
          <w:color w:val="auto"/>
          <w:sz w:val="28"/>
          <w:szCs w:val="28"/>
          <w:lang w:eastAsia="zh-CN"/>
        </w:rPr>
      </w:pPr>
      <w:r w:rsidRPr="00E305BE">
        <w:rPr>
          <w:rFonts w:ascii="Times New Roman" w:hAnsi="Times New Roman" w:cs="Times New Roman"/>
          <w:kern w:val="2"/>
          <w:sz w:val="28"/>
          <w:szCs w:val="28"/>
          <w:lang w:eastAsia="zh-CN"/>
        </w:rPr>
        <w:t xml:space="preserve">- </w:t>
      </w:r>
      <w:r>
        <w:rPr>
          <w:rFonts w:ascii="Times New Roman" w:hAnsi="Times New Roman" w:cs="Times New Roman"/>
          <w:kern w:val="2"/>
          <w:sz w:val="28"/>
          <w:szCs w:val="28"/>
          <w:lang w:eastAsia="zh-CN"/>
        </w:rPr>
        <w:t>Н</w:t>
      </w:r>
      <w:r w:rsidRPr="00E305BE">
        <w:rPr>
          <w:rFonts w:ascii="Times New Roman" w:hAnsi="Times New Roman" w:cs="Times New Roman"/>
          <w:kern w:val="2"/>
          <w:sz w:val="28"/>
          <w:szCs w:val="28"/>
          <w:lang w:eastAsia="zh-CN"/>
        </w:rPr>
        <w:t>асосные станции I подъема, обеспечивающие забор воды из подземного источника и транспортирование её к резервуарам чистой воды и водонапорным башням/бакам;</w:t>
      </w:r>
    </w:p>
    <w:p w:rsidR="001665D5" w:rsidRPr="00E305BE" w:rsidRDefault="001665D5" w:rsidP="00E305BE">
      <w:pPr>
        <w:suppressAutoHyphens/>
        <w:ind w:firstLine="709"/>
        <w:jc w:val="both"/>
        <w:rPr>
          <w:rFonts w:ascii="Times New Roman" w:hAnsi="Times New Roman" w:cs="Times New Roman"/>
          <w:color w:val="auto"/>
          <w:sz w:val="28"/>
          <w:szCs w:val="28"/>
          <w:lang w:eastAsia="zh-CN"/>
        </w:rPr>
      </w:pPr>
      <w:r w:rsidRPr="00E305BE">
        <w:rPr>
          <w:rFonts w:ascii="Times New Roman" w:hAnsi="Times New Roman" w:cs="Times New Roman"/>
          <w:kern w:val="2"/>
          <w:sz w:val="28"/>
          <w:szCs w:val="28"/>
          <w:lang w:eastAsia="zh-CN"/>
        </w:rPr>
        <w:t xml:space="preserve">- </w:t>
      </w:r>
      <w:r>
        <w:rPr>
          <w:rFonts w:ascii="Times New Roman" w:hAnsi="Times New Roman" w:cs="Times New Roman"/>
          <w:kern w:val="2"/>
          <w:sz w:val="28"/>
          <w:szCs w:val="28"/>
          <w:lang w:eastAsia="zh-CN"/>
        </w:rPr>
        <w:t>Н</w:t>
      </w:r>
      <w:r w:rsidRPr="00E305BE">
        <w:rPr>
          <w:rFonts w:ascii="Times New Roman" w:hAnsi="Times New Roman" w:cs="Times New Roman"/>
          <w:kern w:val="2"/>
          <w:sz w:val="28"/>
          <w:szCs w:val="28"/>
          <w:lang w:eastAsia="zh-CN"/>
        </w:rPr>
        <w:t>асосная станция II подъема, передающая воду от резервуаров чистой воды в резервуары чистой воды 3-го подъема;</w:t>
      </w:r>
    </w:p>
    <w:p w:rsidR="001665D5" w:rsidRPr="00E305BE" w:rsidRDefault="001665D5" w:rsidP="00E305BE">
      <w:pPr>
        <w:suppressAutoHyphens/>
        <w:ind w:firstLine="709"/>
        <w:jc w:val="both"/>
        <w:rPr>
          <w:rFonts w:ascii="Times New Roman" w:hAnsi="Times New Roman" w:cs="Times New Roman"/>
          <w:color w:val="auto"/>
          <w:sz w:val="28"/>
          <w:szCs w:val="28"/>
          <w:lang w:eastAsia="zh-CN"/>
        </w:rPr>
      </w:pPr>
      <w:r w:rsidRPr="00E305BE">
        <w:rPr>
          <w:rFonts w:ascii="Times New Roman" w:hAnsi="Times New Roman" w:cs="Times New Roman"/>
          <w:kern w:val="2"/>
          <w:sz w:val="28"/>
          <w:szCs w:val="28"/>
          <w:lang w:eastAsia="zh-CN"/>
        </w:rPr>
        <w:t xml:space="preserve">- </w:t>
      </w:r>
      <w:r>
        <w:rPr>
          <w:rFonts w:ascii="Times New Roman" w:hAnsi="Times New Roman" w:cs="Times New Roman"/>
          <w:kern w:val="2"/>
          <w:sz w:val="28"/>
          <w:szCs w:val="28"/>
          <w:lang w:eastAsia="zh-CN"/>
        </w:rPr>
        <w:t>Н</w:t>
      </w:r>
      <w:r w:rsidRPr="00E305BE">
        <w:rPr>
          <w:rFonts w:ascii="Times New Roman" w:hAnsi="Times New Roman" w:cs="Times New Roman"/>
          <w:kern w:val="2"/>
          <w:sz w:val="28"/>
          <w:szCs w:val="28"/>
          <w:lang w:eastAsia="zh-CN"/>
        </w:rPr>
        <w:t>асосная станция III подъема, передающая воду от резервуаров чистой воды в резервуары чистой воды Высокой зоны и в транзитный водовод;</w:t>
      </w:r>
    </w:p>
    <w:p w:rsidR="001665D5" w:rsidRPr="00E305BE" w:rsidRDefault="001665D5" w:rsidP="00E305BE">
      <w:pPr>
        <w:suppressAutoHyphens/>
        <w:ind w:firstLine="709"/>
        <w:jc w:val="both"/>
        <w:rPr>
          <w:rFonts w:ascii="Times New Roman" w:hAnsi="Times New Roman" w:cs="Times New Roman"/>
          <w:color w:val="auto"/>
          <w:sz w:val="28"/>
          <w:szCs w:val="28"/>
          <w:lang w:eastAsia="zh-CN"/>
        </w:rPr>
      </w:pPr>
      <w:r w:rsidRPr="00E305BE">
        <w:rPr>
          <w:rFonts w:ascii="Times New Roman" w:hAnsi="Times New Roman" w:cs="Times New Roman"/>
          <w:kern w:val="2"/>
          <w:sz w:val="28"/>
          <w:szCs w:val="28"/>
          <w:lang w:eastAsia="zh-CN"/>
        </w:rPr>
        <w:t xml:space="preserve">- </w:t>
      </w:r>
      <w:r>
        <w:rPr>
          <w:rFonts w:ascii="Times New Roman" w:hAnsi="Times New Roman" w:cs="Times New Roman"/>
          <w:kern w:val="2"/>
          <w:sz w:val="28"/>
          <w:szCs w:val="28"/>
          <w:lang w:eastAsia="zh-CN"/>
        </w:rPr>
        <w:t>П</w:t>
      </w:r>
      <w:r w:rsidRPr="00E305BE">
        <w:rPr>
          <w:rFonts w:ascii="Times New Roman" w:hAnsi="Times New Roman" w:cs="Times New Roman"/>
          <w:kern w:val="2"/>
          <w:sz w:val="28"/>
          <w:szCs w:val="28"/>
          <w:lang w:eastAsia="zh-CN"/>
        </w:rPr>
        <w:t>редприятия по очистке сточных вод и обработке осадков;</w:t>
      </w:r>
    </w:p>
    <w:p w:rsidR="001665D5" w:rsidRPr="00E305BE" w:rsidRDefault="001665D5" w:rsidP="00E305BE">
      <w:pPr>
        <w:suppressAutoHyphens/>
        <w:ind w:firstLine="709"/>
        <w:jc w:val="both"/>
        <w:rPr>
          <w:rFonts w:ascii="Times New Roman" w:hAnsi="Times New Roman" w:cs="Times New Roman"/>
          <w:color w:val="auto"/>
          <w:sz w:val="28"/>
          <w:szCs w:val="28"/>
          <w:lang w:eastAsia="zh-CN"/>
        </w:rPr>
      </w:pPr>
      <w:r w:rsidRPr="00E305BE">
        <w:rPr>
          <w:rFonts w:ascii="Times New Roman" w:hAnsi="Times New Roman" w:cs="Times New Roman"/>
          <w:kern w:val="2"/>
          <w:sz w:val="28"/>
          <w:szCs w:val="28"/>
          <w:lang w:eastAsia="zh-CN"/>
        </w:rPr>
        <w:t xml:space="preserve">- </w:t>
      </w:r>
      <w:r>
        <w:rPr>
          <w:rFonts w:ascii="Times New Roman" w:hAnsi="Times New Roman" w:cs="Times New Roman"/>
          <w:kern w:val="2"/>
          <w:sz w:val="28"/>
          <w:szCs w:val="28"/>
          <w:lang w:eastAsia="zh-CN"/>
        </w:rPr>
        <w:t>А</w:t>
      </w:r>
      <w:r w:rsidRPr="00E305BE">
        <w:rPr>
          <w:rFonts w:ascii="Times New Roman" w:hAnsi="Times New Roman" w:cs="Times New Roman"/>
          <w:kern w:val="2"/>
          <w:sz w:val="28"/>
          <w:szCs w:val="28"/>
          <w:lang w:eastAsia="zh-CN"/>
        </w:rPr>
        <w:t>дминистративные здания, мастерские и другие вспомогательные службы.</w:t>
      </w:r>
    </w:p>
    <w:p w:rsidR="001665D5" w:rsidRPr="00E305BE" w:rsidRDefault="001665D5" w:rsidP="00E305BE">
      <w:pPr>
        <w:suppressAutoHyphens/>
        <w:ind w:firstLine="709"/>
        <w:jc w:val="both"/>
        <w:rPr>
          <w:rFonts w:ascii="Times New Roman" w:hAnsi="Times New Roman" w:cs="Times New Roman"/>
          <w:color w:val="auto"/>
          <w:sz w:val="28"/>
          <w:szCs w:val="28"/>
          <w:lang w:eastAsia="zh-CN"/>
        </w:rPr>
      </w:pPr>
      <w:r w:rsidRPr="00E305BE">
        <w:rPr>
          <w:rFonts w:ascii="Times New Roman" w:hAnsi="Times New Roman" w:cs="Times New Roman"/>
          <w:kern w:val="2"/>
          <w:sz w:val="28"/>
          <w:szCs w:val="28"/>
          <w:lang w:eastAsia="zh-CN"/>
        </w:rPr>
        <w:t>На скважинах установлены станции управления и защиты скважинных насосов, которые имеют следующие функции:</w:t>
      </w:r>
    </w:p>
    <w:p w:rsidR="001665D5" w:rsidRPr="00E305BE" w:rsidRDefault="001665D5" w:rsidP="00E305BE">
      <w:pPr>
        <w:suppressAutoHyphens/>
        <w:ind w:firstLine="709"/>
        <w:jc w:val="both"/>
        <w:rPr>
          <w:rFonts w:ascii="Times New Roman" w:hAnsi="Times New Roman" w:cs="Times New Roman"/>
          <w:color w:val="auto"/>
          <w:sz w:val="28"/>
          <w:szCs w:val="28"/>
          <w:lang w:eastAsia="zh-CN"/>
        </w:rPr>
      </w:pPr>
      <w:r w:rsidRPr="00E305BE">
        <w:rPr>
          <w:rFonts w:ascii="Times New Roman" w:hAnsi="Times New Roman" w:cs="Times New Roman"/>
          <w:kern w:val="2"/>
          <w:sz w:val="28"/>
          <w:szCs w:val="28"/>
          <w:lang w:eastAsia="zh-CN"/>
        </w:rPr>
        <w:t xml:space="preserve">- </w:t>
      </w:r>
      <w:r>
        <w:rPr>
          <w:rFonts w:ascii="Times New Roman" w:hAnsi="Times New Roman" w:cs="Times New Roman"/>
          <w:kern w:val="2"/>
          <w:sz w:val="28"/>
          <w:szCs w:val="28"/>
          <w:lang w:eastAsia="zh-CN"/>
        </w:rPr>
        <w:t>А</w:t>
      </w:r>
      <w:r w:rsidRPr="00E305BE">
        <w:rPr>
          <w:rFonts w:ascii="Times New Roman" w:hAnsi="Times New Roman" w:cs="Times New Roman"/>
          <w:kern w:val="2"/>
          <w:sz w:val="28"/>
          <w:szCs w:val="28"/>
          <w:lang w:eastAsia="zh-CN"/>
        </w:rPr>
        <w:t>втоматический пуск и остановка погружного (глубинного) насоса в зависимости от уровня воды в резервуаре чистой воды (управление по датчику уровня), в зависимости от уровня воды в водонапорной башне. Управление может осуществляться также от реле давления типа электроконтактных манометров, датчиков уровня с замыкающим контактом или в зависимости от</w:t>
      </w:r>
      <w:r>
        <w:rPr>
          <w:rFonts w:ascii="Times New Roman" w:hAnsi="Times New Roman" w:cs="Times New Roman"/>
          <w:color w:val="auto"/>
          <w:sz w:val="28"/>
          <w:szCs w:val="28"/>
          <w:lang w:eastAsia="zh-CN"/>
        </w:rPr>
        <w:t xml:space="preserve"> </w:t>
      </w:r>
      <w:r w:rsidRPr="00E305BE">
        <w:rPr>
          <w:rFonts w:ascii="Times New Roman" w:hAnsi="Times New Roman" w:cs="Times New Roman"/>
          <w:kern w:val="2"/>
          <w:sz w:val="28"/>
          <w:szCs w:val="28"/>
          <w:lang w:eastAsia="zh-CN"/>
        </w:rPr>
        <w:t>давления в гидробаке (управление от реле давления)</w:t>
      </w:r>
      <w:r>
        <w:rPr>
          <w:rFonts w:ascii="Times New Roman" w:hAnsi="Times New Roman" w:cs="Times New Roman"/>
          <w:kern w:val="2"/>
          <w:sz w:val="28"/>
          <w:szCs w:val="28"/>
          <w:lang w:eastAsia="zh-CN"/>
        </w:rPr>
        <w:t>;</w:t>
      </w:r>
    </w:p>
    <w:p w:rsidR="001665D5" w:rsidRPr="00E305BE" w:rsidRDefault="001665D5" w:rsidP="00E305BE">
      <w:pPr>
        <w:suppressAutoHyphens/>
        <w:ind w:firstLine="709"/>
        <w:jc w:val="both"/>
        <w:rPr>
          <w:rFonts w:ascii="Times New Roman" w:hAnsi="Times New Roman" w:cs="Times New Roman"/>
          <w:color w:val="auto"/>
          <w:sz w:val="28"/>
          <w:szCs w:val="28"/>
          <w:lang w:eastAsia="zh-CN"/>
        </w:rPr>
      </w:pPr>
      <w:r w:rsidRPr="00E305BE">
        <w:rPr>
          <w:rFonts w:ascii="Times New Roman" w:hAnsi="Times New Roman" w:cs="Times New Roman"/>
          <w:kern w:val="2"/>
          <w:sz w:val="28"/>
          <w:szCs w:val="28"/>
          <w:lang w:eastAsia="zh-CN"/>
        </w:rPr>
        <w:t xml:space="preserve">- </w:t>
      </w:r>
      <w:r>
        <w:rPr>
          <w:rFonts w:ascii="Times New Roman" w:hAnsi="Times New Roman" w:cs="Times New Roman"/>
          <w:kern w:val="2"/>
          <w:sz w:val="28"/>
          <w:szCs w:val="28"/>
          <w:lang w:eastAsia="zh-CN"/>
        </w:rPr>
        <w:t>О</w:t>
      </w:r>
      <w:r w:rsidRPr="00E305BE">
        <w:rPr>
          <w:rFonts w:ascii="Times New Roman" w:hAnsi="Times New Roman" w:cs="Times New Roman"/>
          <w:kern w:val="2"/>
          <w:sz w:val="28"/>
          <w:szCs w:val="28"/>
          <w:lang w:eastAsia="zh-CN"/>
        </w:rPr>
        <w:t>тключение электронасоса при коротких замыканиях, длительных перегрузках, а также при перегрузках, возникающих при обрыве одной из фаз</w:t>
      </w:r>
      <w:r>
        <w:rPr>
          <w:rFonts w:ascii="Times New Roman" w:hAnsi="Times New Roman" w:cs="Times New Roman"/>
          <w:kern w:val="2"/>
          <w:sz w:val="28"/>
          <w:szCs w:val="28"/>
          <w:lang w:eastAsia="zh-CN"/>
        </w:rPr>
        <w:t>;</w:t>
      </w:r>
    </w:p>
    <w:p w:rsidR="001665D5" w:rsidRPr="00E305BE" w:rsidRDefault="001665D5" w:rsidP="00E305BE">
      <w:pPr>
        <w:suppressAutoHyphens/>
        <w:ind w:firstLine="709"/>
        <w:jc w:val="both"/>
        <w:rPr>
          <w:rFonts w:ascii="Times New Roman" w:hAnsi="Times New Roman" w:cs="Times New Roman"/>
          <w:color w:val="auto"/>
          <w:sz w:val="28"/>
          <w:szCs w:val="28"/>
          <w:lang w:eastAsia="zh-CN"/>
        </w:rPr>
      </w:pPr>
      <w:r w:rsidRPr="00E305BE">
        <w:rPr>
          <w:rFonts w:ascii="Times New Roman" w:hAnsi="Times New Roman" w:cs="Times New Roman"/>
          <w:kern w:val="2"/>
          <w:sz w:val="28"/>
          <w:szCs w:val="28"/>
          <w:lang w:eastAsia="zh-CN"/>
        </w:rPr>
        <w:t xml:space="preserve">- </w:t>
      </w:r>
      <w:r>
        <w:rPr>
          <w:rFonts w:ascii="Times New Roman" w:hAnsi="Times New Roman" w:cs="Times New Roman"/>
          <w:kern w:val="2"/>
          <w:sz w:val="28"/>
          <w:szCs w:val="28"/>
          <w:lang w:eastAsia="zh-CN"/>
        </w:rPr>
        <w:t>З</w:t>
      </w:r>
      <w:r w:rsidRPr="00E305BE">
        <w:rPr>
          <w:rFonts w:ascii="Times New Roman" w:hAnsi="Times New Roman" w:cs="Times New Roman"/>
          <w:kern w:val="2"/>
          <w:sz w:val="28"/>
          <w:szCs w:val="28"/>
          <w:lang w:eastAsia="zh-CN"/>
        </w:rPr>
        <w:t>апрет включения электронасоса при исчезновении питающего напряжения одной из фаз и снятие запрета при восстановлении напряжения (доступно при установке реле контроля фаз)</w:t>
      </w:r>
      <w:r>
        <w:rPr>
          <w:rFonts w:ascii="Times New Roman" w:hAnsi="Times New Roman" w:cs="Times New Roman"/>
          <w:kern w:val="2"/>
          <w:sz w:val="28"/>
          <w:szCs w:val="28"/>
          <w:lang w:eastAsia="zh-CN"/>
        </w:rPr>
        <w:t>;</w:t>
      </w:r>
    </w:p>
    <w:p w:rsidR="001665D5" w:rsidRPr="00E305BE" w:rsidRDefault="001665D5" w:rsidP="00E305BE">
      <w:pPr>
        <w:suppressAutoHyphens/>
        <w:ind w:firstLine="709"/>
        <w:jc w:val="both"/>
        <w:rPr>
          <w:rFonts w:ascii="Times New Roman" w:hAnsi="Times New Roman" w:cs="Times New Roman"/>
          <w:color w:val="auto"/>
          <w:sz w:val="28"/>
          <w:szCs w:val="28"/>
          <w:lang w:eastAsia="zh-CN"/>
        </w:rPr>
      </w:pPr>
      <w:r w:rsidRPr="00E305BE">
        <w:rPr>
          <w:rFonts w:ascii="Times New Roman" w:hAnsi="Times New Roman" w:cs="Times New Roman"/>
          <w:kern w:val="2"/>
          <w:sz w:val="28"/>
          <w:szCs w:val="28"/>
          <w:lang w:eastAsia="zh-CN"/>
        </w:rPr>
        <w:t xml:space="preserve">- </w:t>
      </w:r>
      <w:r>
        <w:rPr>
          <w:rFonts w:ascii="Times New Roman" w:hAnsi="Times New Roman" w:cs="Times New Roman"/>
          <w:kern w:val="2"/>
          <w:sz w:val="28"/>
          <w:szCs w:val="28"/>
          <w:lang w:eastAsia="zh-CN"/>
        </w:rPr>
        <w:t>А</w:t>
      </w:r>
      <w:r w:rsidRPr="00E305BE">
        <w:rPr>
          <w:rFonts w:ascii="Times New Roman" w:hAnsi="Times New Roman" w:cs="Times New Roman"/>
          <w:kern w:val="2"/>
          <w:sz w:val="28"/>
          <w:szCs w:val="28"/>
          <w:lang w:eastAsia="zh-CN"/>
        </w:rPr>
        <w:t>втоматическое отключение электронасоса при понижении уровня воды в скважине ниже контролируемого (защита от сухого хода) и запуск насоса автоматически с выдержкой по времени 20 минут</w:t>
      </w:r>
      <w:r>
        <w:rPr>
          <w:rFonts w:ascii="Times New Roman" w:hAnsi="Times New Roman" w:cs="Times New Roman"/>
          <w:kern w:val="2"/>
          <w:sz w:val="28"/>
          <w:szCs w:val="28"/>
          <w:lang w:eastAsia="zh-CN"/>
        </w:rPr>
        <w:t>;</w:t>
      </w:r>
    </w:p>
    <w:p w:rsidR="001665D5" w:rsidRPr="00E305BE" w:rsidRDefault="001665D5" w:rsidP="00E305BE">
      <w:pPr>
        <w:suppressAutoHyphens/>
        <w:ind w:firstLine="709"/>
        <w:jc w:val="both"/>
        <w:rPr>
          <w:rFonts w:ascii="Times New Roman" w:hAnsi="Times New Roman" w:cs="Times New Roman"/>
          <w:color w:val="auto"/>
          <w:sz w:val="28"/>
          <w:szCs w:val="28"/>
          <w:lang w:eastAsia="zh-CN"/>
        </w:rPr>
      </w:pPr>
      <w:r w:rsidRPr="00E305BE">
        <w:rPr>
          <w:rFonts w:ascii="Times New Roman" w:hAnsi="Times New Roman" w:cs="Times New Roman"/>
          <w:kern w:val="2"/>
          <w:sz w:val="28"/>
          <w:szCs w:val="28"/>
          <w:lang w:eastAsia="zh-CN"/>
        </w:rPr>
        <w:t xml:space="preserve">- </w:t>
      </w:r>
      <w:r>
        <w:rPr>
          <w:rFonts w:ascii="Times New Roman" w:hAnsi="Times New Roman" w:cs="Times New Roman"/>
          <w:kern w:val="2"/>
          <w:sz w:val="28"/>
          <w:szCs w:val="28"/>
          <w:lang w:eastAsia="zh-CN"/>
        </w:rPr>
        <w:t>И</w:t>
      </w:r>
      <w:r w:rsidRPr="00E305BE">
        <w:rPr>
          <w:rFonts w:ascii="Times New Roman" w:hAnsi="Times New Roman" w:cs="Times New Roman"/>
          <w:kern w:val="2"/>
          <w:sz w:val="28"/>
          <w:szCs w:val="28"/>
          <w:lang w:eastAsia="zh-CN"/>
        </w:rPr>
        <w:t>ндикация работы, ожидание, сети, перегрузки, «сухого хода»</w:t>
      </w:r>
      <w:r>
        <w:rPr>
          <w:rFonts w:ascii="Times New Roman" w:hAnsi="Times New Roman" w:cs="Times New Roman"/>
          <w:kern w:val="2"/>
          <w:sz w:val="28"/>
          <w:szCs w:val="28"/>
          <w:lang w:eastAsia="zh-CN"/>
        </w:rPr>
        <w:t>;</w:t>
      </w:r>
    </w:p>
    <w:p w:rsidR="001665D5" w:rsidRPr="00E305BE" w:rsidRDefault="001665D5" w:rsidP="00E305BE">
      <w:pPr>
        <w:suppressAutoHyphens/>
        <w:ind w:firstLine="709"/>
        <w:jc w:val="both"/>
        <w:rPr>
          <w:rFonts w:ascii="Times New Roman" w:hAnsi="Times New Roman" w:cs="Times New Roman"/>
          <w:color w:val="auto"/>
          <w:sz w:val="28"/>
          <w:szCs w:val="28"/>
          <w:lang w:eastAsia="zh-CN"/>
        </w:rPr>
      </w:pPr>
      <w:r w:rsidRPr="00E305BE">
        <w:rPr>
          <w:rFonts w:ascii="Times New Roman" w:hAnsi="Times New Roman" w:cs="Times New Roman"/>
          <w:kern w:val="2"/>
          <w:sz w:val="28"/>
          <w:szCs w:val="28"/>
          <w:lang w:eastAsia="zh-CN"/>
        </w:rPr>
        <w:t xml:space="preserve">- </w:t>
      </w:r>
      <w:r>
        <w:rPr>
          <w:rFonts w:ascii="Times New Roman" w:hAnsi="Times New Roman" w:cs="Times New Roman"/>
          <w:kern w:val="2"/>
          <w:sz w:val="28"/>
          <w:szCs w:val="28"/>
          <w:lang w:eastAsia="zh-CN"/>
        </w:rPr>
        <w:t>В</w:t>
      </w:r>
      <w:r w:rsidRPr="00E305BE">
        <w:rPr>
          <w:rFonts w:ascii="Times New Roman" w:hAnsi="Times New Roman" w:cs="Times New Roman"/>
          <w:kern w:val="2"/>
          <w:sz w:val="28"/>
          <w:szCs w:val="28"/>
          <w:lang w:eastAsia="zh-CN"/>
        </w:rPr>
        <w:t>озможность подключения датчика температуры электродвигателя</w:t>
      </w:r>
      <w:r>
        <w:rPr>
          <w:rFonts w:ascii="Times New Roman" w:hAnsi="Times New Roman" w:cs="Times New Roman"/>
          <w:kern w:val="2"/>
          <w:sz w:val="28"/>
          <w:szCs w:val="28"/>
          <w:lang w:eastAsia="zh-CN"/>
        </w:rPr>
        <w:t>;</w:t>
      </w:r>
    </w:p>
    <w:p w:rsidR="001665D5" w:rsidRPr="00E305BE" w:rsidRDefault="001665D5" w:rsidP="00E305BE">
      <w:pPr>
        <w:suppressAutoHyphens/>
        <w:ind w:firstLine="709"/>
        <w:jc w:val="both"/>
        <w:rPr>
          <w:rFonts w:ascii="Times New Roman" w:hAnsi="Times New Roman" w:cs="Times New Roman"/>
          <w:color w:val="auto"/>
          <w:sz w:val="28"/>
          <w:szCs w:val="28"/>
          <w:lang w:eastAsia="zh-CN"/>
        </w:rPr>
      </w:pPr>
      <w:r w:rsidRPr="00E305BE">
        <w:rPr>
          <w:rFonts w:ascii="Times New Roman" w:hAnsi="Times New Roman" w:cs="Times New Roman"/>
          <w:kern w:val="2"/>
          <w:sz w:val="28"/>
          <w:szCs w:val="28"/>
          <w:lang w:eastAsia="zh-CN"/>
        </w:rPr>
        <w:t xml:space="preserve">- </w:t>
      </w:r>
      <w:r>
        <w:rPr>
          <w:rFonts w:ascii="Times New Roman" w:hAnsi="Times New Roman" w:cs="Times New Roman"/>
          <w:kern w:val="2"/>
          <w:sz w:val="28"/>
          <w:szCs w:val="28"/>
          <w:lang w:eastAsia="zh-CN"/>
        </w:rPr>
        <w:t>В</w:t>
      </w:r>
      <w:r w:rsidRPr="00E305BE">
        <w:rPr>
          <w:rFonts w:ascii="Times New Roman" w:hAnsi="Times New Roman" w:cs="Times New Roman"/>
          <w:kern w:val="2"/>
          <w:sz w:val="28"/>
          <w:szCs w:val="28"/>
          <w:lang w:eastAsia="zh-CN"/>
        </w:rPr>
        <w:t>озможность подключения GSM модуля для управления насосом через SMS сообщение с мобильного телефона</w:t>
      </w:r>
      <w:r>
        <w:rPr>
          <w:rFonts w:ascii="Times New Roman" w:hAnsi="Times New Roman" w:cs="Times New Roman"/>
          <w:kern w:val="2"/>
          <w:sz w:val="28"/>
          <w:szCs w:val="28"/>
          <w:lang w:eastAsia="zh-CN"/>
        </w:rPr>
        <w:t>;</w:t>
      </w:r>
    </w:p>
    <w:p w:rsidR="001665D5" w:rsidRPr="00E305BE" w:rsidRDefault="001665D5" w:rsidP="00E305BE">
      <w:pPr>
        <w:suppressAutoHyphens/>
        <w:ind w:firstLine="709"/>
        <w:jc w:val="both"/>
        <w:rPr>
          <w:rFonts w:ascii="Times New Roman" w:hAnsi="Times New Roman" w:cs="Times New Roman"/>
          <w:color w:val="auto"/>
          <w:sz w:val="28"/>
          <w:szCs w:val="28"/>
          <w:lang w:eastAsia="zh-CN"/>
        </w:rPr>
      </w:pPr>
      <w:r w:rsidRPr="00E305BE">
        <w:rPr>
          <w:rFonts w:ascii="Times New Roman" w:hAnsi="Times New Roman" w:cs="Times New Roman"/>
          <w:kern w:val="2"/>
          <w:sz w:val="28"/>
          <w:szCs w:val="28"/>
          <w:lang w:eastAsia="zh-CN"/>
        </w:rPr>
        <w:t xml:space="preserve">- </w:t>
      </w:r>
      <w:r>
        <w:rPr>
          <w:rFonts w:ascii="Times New Roman" w:hAnsi="Times New Roman" w:cs="Times New Roman"/>
          <w:kern w:val="2"/>
          <w:sz w:val="28"/>
          <w:szCs w:val="28"/>
          <w:lang w:eastAsia="zh-CN"/>
        </w:rPr>
        <w:t>В</w:t>
      </w:r>
      <w:r w:rsidRPr="00E305BE">
        <w:rPr>
          <w:rFonts w:ascii="Times New Roman" w:hAnsi="Times New Roman" w:cs="Times New Roman"/>
          <w:kern w:val="2"/>
          <w:sz w:val="28"/>
          <w:szCs w:val="28"/>
          <w:lang w:eastAsia="zh-CN"/>
        </w:rPr>
        <w:t>ыход RS-485 для удалённой диспетчеризации и управления.</w:t>
      </w:r>
    </w:p>
    <w:p w:rsidR="001665D5" w:rsidRPr="00E305BE" w:rsidRDefault="001665D5" w:rsidP="00E305BE">
      <w:pPr>
        <w:suppressAutoHyphens/>
        <w:ind w:firstLine="709"/>
        <w:jc w:val="both"/>
        <w:rPr>
          <w:rFonts w:ascii="Times New Roman" w:hAnsi="Times New Roman" w:cs="Times New Roman"/>
          <w:color w:val="auto"/>
          <w:sz w:val="28"/>
          <w:szCs w:val="28"/>
          <w:lang w:eastAsia="zh-CN"/>
        </w:rPr>
      </w:pPr>
      <w:r w:rsidRPr="00E305BE">
        <w:rPr>
          <w:rFonts w:ascii="Times New Roman" w:hAnsi="Times New Roman" w:cs="Times New Roman"/>
          <w:kern w:val="2"/>
          <w:sz w:val="28"/>
          <w:szCs w:val="28"/>
          <w:lang w:eastAsia="zh-CN"/>
        </w:rPr>
        <w:t>Использование станций управления и защиты погружных насосов с частотным преобразователем снижает не только потребление энергоресурсов, но и повышает надежность системы водоснабжения за счёт уменьшения воздействия на сети и запорную арматуру гидроударов.</w:t>
      </w:r>
    </w:p>
    <w:p w:rsidR="001665D5" w:rsidRPr="00E305BE" w:rsidRDefault="001665D5" w:rsidP="00E305BE">
      <w:pPr>
        <w:suppressAutoHyphens/>
        <w:ind w:firstLine="709"/>
        <w:jc w:val="both"/>
        <w:rPr>
          <w:rFonts w:ascii="Times New Roman" w:hAnsi="Times New Roman" w:cs="Times New Roman"/>
          <w:color w:val="auto"/>
          <w:sz w:val="28"/>
          <w:szCs w:val="28"/>
          <w:lang w:eastAsia="zh-CN"/>
        </w:rPr>
      </w:pPr>
      <w:r w:rsidRPr="00E305BE">
        <w:rPr>
          <w:rFonts w:ascii="Times New Roman" w:hAnsi="Times New Roman" w:cs="Times New Roman"/>
          <w:kern w:val="2"/>
          <w:sz w:val="28"/>
          <w:szCs w:val="28"/>
          <w:lang w:eastAsia="zh-CN"/>
        </w:rPr>
        <w:t>При работе со станциями управления и защиты следует учитывать, что сети (трубопроводы) должны быть в рабочем состоянии. Порывы трубопроводов намного сдвинут срок окупаемости данных станций.</w:t>
      </w:r>
    </w:p>
    <w:p w:rsidR="001665D5" w:rsidRPr="00293B9E" w:rsidRDefault="001665D5" w:rsidP="00293B9E">
      <w:pPr>
        <w:suppressAutoHyphens/>
        <w:spacing w:line="276" w:lineRule="auto"/>
        <w:jc w:val="both"/>
        <w:rPr>
          <w:rFonts w:ascii="Calibri" w:hAnsi="Calibri" w:cs="Times New Roman"/>
          <w:color w:val="auto"/>
          <w:sz w:val="22"/>
          <w:szCs w:val="22"/>
          <w:lang w:eastAsia="zh-CN"/>
        </w:rPr>
      </w:pPr>
      <w:r w:rsidRPr="00293B9E">
        <w:rPr>
          <w:rFonts w:ascii="TimesNewRomanPSMT" w:hAnsi="TimesNewRomanPSMT" w:cs="Times New Roman"/>
          <w:kern w:val="2"/>
          <w:lang w:eastAsia="zh-CN"/>
        </w:rPr>
        <w:tab/>
      </w:r>
    </w:p>
    <w:p w:rsidR="001665D5" w:rsidRPr="00E305BE" w:rsidRDefault="001665D5" w:rsidP="00AD2433">
      <w:pPr>
        <w:suppressAutoHyphens/>
        <w:jc w:val="center"/>
        <w:rPr>
          <w:rFonts w:ascii="Calibri" w:hAnsi="Calibri" w:cs="Times New Roman"/>
          <w:color w:val="auto"/>
          <w:sz w:val="28"/>
          <w:szCs w:val="28"/>
          <w:lang w:eastAsia="zh-CN"/>
        </w:rPr>
      </w:pPr>
      <w:r w:rsidRPr="00E305BE">
        <w:rPr>
          <w:rFonts w:ascii="Times New Roman" w:hAnsi="Times New Roman" w:cs="Times New Roman"/>
          <w:b/>
          <w:bCs/>
          <w:iCs/>
          <w:color w:val="auto"/>
          <w:sz w:val="28"/>
          <w:szCs w:val="28"/>
          <w:lang w:eastAsia="zh-CN"/>
        </w:rPr>
        <w:t>2.1.6. С</w:t>
      </w:r>
      <w:r w:rsidRPr="00E305BE">
        <w:rPr>
          <w:rFonts w:ascii="Times New Roman" w:hAnsi="Times New Roman" w:cs="Times New Roman"/>
          <w:b/>
          <w:bCs/>
          <w:iCs/>
          <w:kern w:val="2"/>
          <w:sz w:val="28"/>
          <w:szCs w:val="28"/>
          <w:lang w:eastAsia="zh-CN"/>
        </w:rPr>
        <w:t>остояние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p>
    <w:p w:rsidR="001665D5" w:rsidRPr="00293B9E" w:rsidRDefault="001665D5" w:rsidP="00293B9E">
      <w:pPr>
        <w:suppressAutoHyphens/>
        <w:spacing w:line="276" w:lineRule="auto"/>
        <w:rPr>
          <w:rFonts w:ascii="TimesNewRomanPS-BoldItalicMT" w:hAnsi="TimesNewRomanPS-BoldItalicMT" w:cs="Times New Roman"/>
          <w:b/>
          <w:i/>
          <w:kern w:val="2"/>
          <w:sz w:val="28"/>
          <w:szCs w:val="22"/>
          <w:lang w:eastAsia="zh-CN"/>
        </w:rPr>
      </w:pPr>
    </w:p>
    <w:p w:rsidR="001665D5" w:rsidRPr="00E305BE" w:rsidRDefault="001665D5" w:rsidP="00E305BE">
      <w:pPr>
        <w:suppressAutoHyphens/>
        <w:ind w:firstLine="709"/>
        <w:jc w:val="both"/>
        <w:rPr>
          <w:rFonts w:ascii="Calibri" w:hAnsi="Calibri" w:cs="Times New Roman"/>
          <w:color w:val="auto"/>
          <w:sz w:val="28"/>
          <w:szCs w:val="28"/>
          <w:lang w:eastAsia="zh-CN"/>
        </w:rPr>
      </w:pPr>
      <w:r w:rsidRPr="00E305BE">
        <w:rPr>
          <w:rFonts w:ascii="Times New Roman" w:hAnsi="Times New Roman" w:cs="Times New Roman"/>
          <w:kern w:val="2"/>
          <w:sz w:val="28"/>
          <w:szCs w:val="28"/>
          <w:lang w:eastAsia="zh-CN"/>
        </w:rPr>
        <w:t>Снабжение большей части населения городского округа «Город Кизел» холодной питьевой водой осуществляется через централизованную систему водоснабжения. Данные сети на территории городского округа «Город Кизел» по большей части являются тупиковыми.</w:t>
      </w:r>
    </w:p>
    <w:p w:rsidR="001665D5" w:rsidRPr="00E305BE" w:rsidRDefault="001665D5" w:rsidP="00E305BE">
      <w:pPr>
        <w:suppressAutoHyphens/>
        <w:ind w:firstLine="709"/>
        <w:jc w:val="both"/>
        <w:rPr>
          <w:rFonts w:ascii="Calibri" w:hAnsi="Calibri" w:cs="Times New Roman"/>
          <w:color w:val="auto"/>
          <w:sz w:val="28"/>
          <w:szCs w:val="28"/>
          <w:lang w:eastAsia="zh-CN"/>
        </w:rPr>
      </w:pPr>
      <w:r w:rsidRPr="00E305BE">
        <w:rPr>
          <w:rFonts w:ascii="Times New Roman" w:hAnsi="Times New Roman" w:cs="Times New Roman"/>
          <w:kern w:val="2"/>
          <w:sz w:val="28"/>
          <w:szCs w:val="28"/>
          <w:lang w:eastAsia="zh-CN"/>
        </w:rPr>
        <w:t xml:space="preserve">Общая протяженность магистральных и распределительных водопроводных сетей составляет 140,2 км. Средний износ водопроводных сетей составляет 70 %, причиной этому послужил долгий срок эксплуатации водопроводных сетей и отсутствие капитального ремонта сетей централизованного водоснабжения. Периодически производятся плановые ремонты водопроводных сетей. Последние ремонты производились в 2020-2021. </w:t>
      </w:r>
    </w:p>
    <w:p w:rsidR="001665D5" w:rsidRPr="00E305BE" w:rsidRDefault="001665D5" w:rsidP="00E305BE">
      <w:pPr>
        <w:suppressAutoHyphens/>
        <w:ind w:firstLine="709"/>
        <w:jc w:val="both"/>
        <w:rPr>
          <w:rFonts w:ascii="Calibri" w:hAnsi="Calibri" w:cs="Times New Roman"/>
          <w:color w:val="auto"/>
          <w:sz w:val="28"/>
          <w:szCs w:val="28"/>
          <w:lang w:eastAsia="zh-CN"/>
        </w:rPr>
      </w:pPr>
      <w:r w:rsidRPr="00E305BE">
        <w:rPr>
          <w:rFonts w:ascii="Times New Roman" w:hAnsi="Times New Roman" w:cs="Times New Roman"/>
          <w:kern w:val="2"/>
          <w:sz w:val="28"/>
          <w:szCs w:val="28"/>
          <w:lang w:eastAsia="zh-CN"/>
        </w:rPr>
        <w:t>Санитарно-техническое состояние большей части водопроводных сетей неудовлетворительное, трубы изношены и коррозированы, что обуславливает частые аварии на системах водоснабжения.</w:t>
      </w:r>
    </w:p>
    <w:p w:rsidR="001665D5" w:rsidRPr="00E305BE" w:rsidRDefault="001665D5" w:rsidP="00E305BE">
      <w:pPr>
        <w:suppressAutoHyphens/>
        <w:ind w:firstLine="709"/>
        <w:jc w:val="both"/>
        <w:rPr>
          <w:rFonts w:ascii="Calibri" w:hAnsi="Calibri" w:cs="Times New Roman"/>
          <w:color w:val="auto"/>
          <w:sz w:val="28"/>
          <w:szCs w:val="28"/>
          <w:lang w:eastAsia="zh-CN"/>
        </w:rPr>
      </w:pPr>
      <w:r w:rsidRPr="00E305BE">
        <w:rPr>
          <w:rFonts w:ascii="Times New Roman" w:hAnsi="Times New Roman" w:cs="Times New Roman"/>
          <w:kern w:val="2"/>
          <w:sz w:val="28"/>
          <w:szCs w:val="28"/>
          <w:lang w:eastAsia="zh-CN"/>
        </w:rPr>
        <w:t>Несмотря на значительный износ сетей водоснабжения городского округа «Город Кизел», имеется возможность обеспечения качества воды в процессе транспортировки благодаря оперативно проводимым ремонтным работам на сетях.</w:t>
      </w:r>
    </w:p>
    <w:p w:rsidR="001665D5" w:rsidRPr="00E305BE" w:rsidRDefault="001665D5" w:rsidP="00E305BE">
      <w:pPr>
        <w:suppressAutoHyphens/>
        <w:ind w:firstLine="709"/>
        <w:jc w:val="both"/>
        <w:rPr>
          <w:rFonts w:ascii="Calibri" w:hAnsi="Calibri" w:cs="Times New Roman"/>
          <w:color w:val="auto"/>
          <w:sz w:val="28"/>
          <w:szCs w:val="28"/>
          <w:lang w:eastAsia="zh-CN"/>
        </w:rPr>
      </w:pPr>
      <w:r w:rsidRPr="00E305BE">
        <w:rPr>
          <w:rFonts w:ascii="Times New Roman" w:hAnsi="Times New Roman" w:cs="Times New Roman"/>
          <w:kern w:val="2"/>
          <w:sz w:val="28"/>
          <w:szCs w:val="28"/>
          <w:lang w:eastAsia="zh-CN"/>
        </w:rPr>
        <w:t>Положительной стороной в системе водоснабжения городского округа «Город Кизел» является то, что система является в основном централизованной. Также имеется резерв артезианских скважин, что обеспечивает надёжность поставки воды.</w:t>
      </w:r>
    </w:p>
    <w:p w:rsidR="001665D5" w:rsidRPr="00E305BE" w:rsidRDefault="001665D5" w:rsidP="00E305BE">
      <w:pPr>
        <w:suppressAutoHyphens/>
        <w:ind w:firstLine="709"/>
        <w:jc w:val="both"/>
        <w:rPr>
          <w:rFonts w:ascii="Calibri" w:hAnsi="Calibri" w:cs="Times New Roman"/>
          <w:color w:val="auto"/>
          <w:sz w:val="28"/>
          <w:szCs w:val="28"/>
          <w:lang w:eastAsia="zh-CN"/>
        </w:rPr>
      </w:pPr>
      <w:r w:rsidRPr="00E305BE">
        <w:rPr>
          <w:rFonts w:ascii="Times New Roman" w:hAnsi="Times New Roman" w:cs="Times New Roman"/>
          <w:kern w:val="2"/>
          <w:sz w:val="28"/>
          <w:szCs w:val="28"/>
          <w:lang w:eastAsia="zh-CN"/>
        </w:rPr>
        <w:t>Отрицательной стороной в системе водоснабжения городского округа «Город Кизел» можно выделить:</w:t>
      </w:r>
    </w:p>
    <w:p w:rsidR="001665D5" w:rsidRPr="00E305BE" w:rsidRDefault="001665D5" w:rsidP="00E305BE">
      <w:pPr>
        <w:suppressAutoHyphens/>
        <w:ind w:firstLine="709"/>
        <w:jc w:val="both"/>
        <w:rPr>
          <w:rFonts w:ascii="Calibri" w:hAnsi="Calibri" w:cs="Times New Roman"/>
          <w:color w:val="auto"/>
          <w:sz w:val="28"/>
          <w:szCs w:val="28"/>
          <w:lang w:eastAsia="zh-CN"/>
        </w:rPr>
      </w:pPr>
      <w:r w:rsidRPr="00E305BE">
        <w:rPr>
          <w:rFonts w:ascii="Times New Roman" w:hAnsi="Times New Roman" w:cs="Times New Roman"/>
          <w:kern w:val="2"/>
          <w:sz w:val="28"/>
          <w:szCs w:val="28"/>
          <w:lang w:eastAsia="zh-CN"/>
        </w:rPr>
        <w:t xml:space="preserve">- </w:t>
      </w:r>
      <w:r>
        <w:rPr>
          <w:rFonts w:ascii="Times New Roman" w:hAnsi="Times New Roman" w:cs="Times New Roman"/>
          <w:kern w:val="2"/>
          <w:sz w:val="28"/>
          <w:szCs w:val="28"/>
          <w:lang w:eastAsia="zh-CN"/>
        </w:rPr>
        <w:t>О</w:t>
      </w:r>
      <w:r w:rsidRPr="00E305BE">
        <w:rPr>
          <w:rFonts w:ascii="Times New Roman" w:hAnsi="Times New Roman" w:cs="Times New Roman"/>
          <w:kern w:val="2"/>
          <w:sz w:val="28"/>
          <w:szCs w:val="28"/>
          <w:lang w:eastAsia="zh-CN"/>
        </w:rPr>
        <w:t>тсутствуют приборы учета воды на водозаборах «Северный Коспашский», «Общий Рудник» и ОДПУ во всех многоквартирных жилых домах, что не позволяет отслеживать динамику водопотребления, % потерь воды при транспортировке;</w:t>
      </w:r>
    </w:p>
    <w:p w:rsidR="001665D5" w:rsidRPr="00E305BE" w:rsidRDefault="001665D5" w:rsidP="00E305BE">
      <w:pPr>
        <w:suppressAutoHyphens/>
        <w:ind w:firstLine="709"/>
        <w:rPr>
          <w:rFonts w:ascii="Calibri" w:hAnsi="Calibri" w:cs="Times New Roman"/>
          <w:color w:val="auto"/>
          <w:sz w:val="28"/>
          <w:szCs w:val="28"/>
          <w:lang w:eastAsia="zh-CN"/>
        </w:rPr>
      </w:pPr>
      <w:r w:rsidRPr="00E305BE">
        <w:rPr>
          <w:rFonts w:ascii="Times New Roman" w:hAnsi="Times New Roman" w:cs="Times New Roman"/>
          <w:kern w:val="2"/>
          <w:sz w:val="28"/>
          <w:szCs w:val="28"/>
          <w:lang w:eastAsia="zh-CN"/>
        </w:rPr>
        <w:t xml:space="preserve">- </w:t>
      </w:r>
      <w:r>
        <w:rPr>
          <w:rFonts w:ascii="Times New Roman" w:hAnsi="Times New Roman" w:cs="Times New Roman"/>
          <w:kern w:val="2"/>
          <w:sz w:val="28"/>
          <w:szCs w:val="28"/>
          <w:lang w:eastAsia="zh-CN"/>
        </w:rPr>
        <w:t>З</w:t>
      </w:r>
      <w:r w:rsidRPr="00E305BE">
        <w:rPr>
          <w:rFonts w:ascii="Times New Roman" w:hAnsi="Times New Roman" w:cs="Times New Roman"/>
          <w:kern w:val="2"/>
          <w:sz w:val="28"/>
          <w:szCs w:val="28"/>
          <w:lang w:eastAsia="zh-CN"/>
        </w:rPr>
        <w:t>начительный износ сетей водоснабжения.</w:t>
      </w:r>
    </w:p>
    <w:p w:rsidR="001665D5" w:rsidRPr="00293B9E" w:rsidRDefault="001665D5" w:rsidP="00293B9E">
      <w:pPr>
        <w:suppressAutoHyphens/>
        <w:spacing w:after="200" w:line="276" w:lineRule="auto"/>
        <w:rPr>
          <w:rFonts w:ascii="TimesNewRomanPSMT" w:hAnsi="TimesNewRomanPSMT" w:cs="Times New Roman"/>
          <w:kern w:val="2"/>
          <w:sz w:val="28"/>
          <w:szCs w:val="22"/>
          <w:lang w:eastAsia="zh-CN"/>
        </w:rPr>
      </w:pPr>
    </w:p>
    <w:p w:rsidR="001665D5" w:rsidRPr="00E305BE" w:rsidRDefault="001665D5" w:rsidP="00E305BE">
      <w:pPr>
        <w:suppressAutoHyphens/>
        <w:spacing w:line="276" w:lineRule="auto"/>
        <w:jc w:val="center"/>
        <w:rPr>
          <w:rFonts w:ascii="Calibri" w:hAnsi="Calibri" w:cs="Times New Roman"/>
          <w:b/>
          <w:color w:val="auto"/>
          <w:sz w:val="28"/>
          <w:szCs w:val="28"/>
          <w:lang w:eastAsia="zh-CN"/>
        </w:rPr>
      </w:pPr>
      <w:r w:rsidRPr="00E305BE">
        <w:rPr>
          <w:rFonts w:ascii="Times New Roman" w:hAnsi="Times New Roman" w:cs="Times New Roman"/>
          <w:b/>
          <w:bCs/>
          <w:iCs/>
          <w:color w:val="auto"/>
          <w:sz w:val="28"/>
          <w:szCs w:val="28"/>
          <w:lang w:eastAsia="zh-CN"/>
        </w:rPr>
        <w:t xml:space="preserve">2.1.7. </w:t>
      </w:r>
      <w:r w:rsidRPr="00E305BE">
        <w:rPr>
          <w:rFonts w:ascii="Times New Roman" w:hAnsi="Times New Roman" w:cs="Times New Roman"/>
          <w:b/>
          <w:kern w:val="2"/>
          <w:sz w:val="28"/>
          <w:szCs w:val="28"/>
          <w:lang w:eastAsia="zh-CN"/>
        </w:rPr>
        <w:t>Анализ резервов и дефицитов производственных мощностей системы водоснабжения городского округа «Город Кизел»</w:t>
      </w:r>
    </w:p>
    <w:p w:rsidR="001665D5" w:rsidRPr="00293B9E" w:rsidRDefault="001665D5" w:rsidP="00293B9E">
      <w:pPr>
        <w:suppressAutoHyphens/>
        <w:spacing w:line="276" w:lineRule="auto"/>
        <w:jc w:val="both"/>
        <w:rPr>
          <w:rFonts w:ascii="Times New Roman" w:hAnsi="Times New Roman" w:cs="Times New Roman"/>
          <w:color w:val="auto"/>
          <w:szCs w:val="22"/>
          <w:lang w:eastAsia="zh-CN"/>
        </w:rPr>
      </w:pPr>
    </w:p>
    <w:p w:rsidR="001665D5" w:rsidRPr="00E305BE" w:rsidRDefault="001665D5" w:rsidP="00E305BE">
      <w:pPr>
        <w:suppressAutoHyphens/>
        <w:ind w:firstLine="709"/>
        <w:jc w:val="both"/>
        <w:rPr>
          <w:rFonts w:ascii="Calibri" w:hAnsi="Calibri" w:cs="Times New Roman"/>
          <w:color w:val="auto"/>
          <w:sz w:val="28"/>
          <w:szCs w:val="28"/>
          <w:lang w:eastAsia="zh-CN"/>
        </w:rPr>
      </w:pPr>
      <w:r w:rsidRPr="00E305BE">
        <w:rPr>
          <w:rFonts w:ascii="Times New Roman" w:hAnsi="Times New Roman" w:cs="Times New Roman"/>
          <w:kern w:val="2"/>
          <w:sz w:val="28"/>
          <w:szCs w:val="28"/>
          <w:lang w:eastAsia="zh-CN"/>
        </w:rPr>
        <w:t>Общая производительность водозаборных сооружений составляет 725м3/час, 17400 м3/сутки.</w:t>
      </w:r>
    </w:p>
    <w:p w:rsidR="001665D5" w:rsidRPr="00E305BE" w:rsidRDefault="001665D5" w:rsidP="00E305BE">
      <w:pPr>
        <w:suppressAutoHyphens/>
        <w:ind w:firstLine="709"/>
        <w:jc w:val="both"/>
        <w:rPr>
          <w:rFonts w:ascii="Calibri" w:hAnsi="Calibri" w:cs="Times New Roman"/>
          <w:color w:val="auto"/>
          <w:sz w:val="28"/>
          <w:szCs w:val="28"/>
          <w:lang w:eastAsia="zh-CN"/>
        </w:rPr>
      </w:pPr>
      <w:r w:rsidRPr="00E305BE">
        <w:rPr>
          <w:rFonts w:ascii="Times New Roman" w:hAnsi="Times New Roman" w:cs="Times New Roman"/>
          <w:kern w:val="2"/>
          <w:sz w:val="28"/>
          <w:szCs w:val="28"/>
          <w:lang w:eastAsia="zh-CN"/>
        </w:rPr>
        <w:t>Гарантированная подача питьевой воды с водозаборов, находящихся на балансе МУП «Ключи 2015», составляет 20527,2 м3/сут.</w:t>
      </w:r>
    </w:p>
    <w:p w:rsidR="001665D5" w:rsidRPr="00E305BE" w:rsidRDefault="001665D5" w:rsidP="00E305BE">
      <w:pPr>
        <w:suppressAutoHyphens/>
        <w:ind w:firstLine="709"/>
        <w:jc w:val="both"/>
        <w:rPr>
          <w:rFonts w:ascii="Calibri" w:hAnsi="Calibri" w:cs="Times New Roman"/>
          <w:color w:val="auto"/>
          <w:sz w:val="28"/>
          <w:szCs w:val="28"/>
          <w:lang w:eastAsia="zh-CN"/>
        </w:rPr>
      </w:pPr>
      <w:r w:rsidRPr="00E305BE">
        <w:rPr>
          <w:rFonts w:ascii="Times New Roman" w:hAnsi="Times New Roman" w:cs="Times New Roman"/>
          <w:kern w:val="2"/>
          <w:sz w:val="28"/>
          <w:szCs w:val="28"/>
          <w:lang w:eastAsia="zh-CN"/>
        </w:rPr>
        <w:t>Нормативное потребление воды населением городского округа «Город Кизел» на момент актуализации схемы составляет 4281,35 м3/сут.</w:t>
      </w:r>
    </w:p>
    <w:p w:rsidR="001665D5" w:rsidRPr="00E305BE" w:rsidRDefault="001665D5" w:rsidP="00E305BE">
      <w:pPr>
        <w:suppressAutoHyphens/>
        <w:ind w:firstLine="709"/>
        <w:jc w:val="both"/>
        <w:rPr>
          <w:rFonts w:ascii="Calibri" w:hAnsi="Calibri" w:cs="Times New Roman"/>
          <w:color w:val="auto"/>
          <w:sz w:val="28"/>
          <w:szCs w:val="28"/>
          <w:lang w:eastAsia="zh-CN"/>
        </w:rPr>
      </w:pPr>
      <w:r w:rsidRPr="00E305BE">
        <w:rPr>
          <w:rFonts w:ascii="Times New Roman" w:hAnsi="Times New Roman" w:cs="Times New Roman"/>
          <w:kern w:val="2"/>
          <w:sz w:val="28"/>
          <w:szCs w:val="28"/>
          <w:lang w:eastAsia="zh-CN"/>
        </w:rPr>
        <w:t>Расчет выполнен, исходя из текущего количества населения, подключенного к системам централизованного водоснабжения.</w:t>
      </w:r>
    </w:p>
    <w:p w:rsidR="001665D5" w:rsidRPr="00E305BE" w:rsidRDefault="001665D5" w:rsidP="00E305BE">
      <w:pPr>
        <w:suppressAutoHyphens/>
        <w:ind w:firstLine="709"/>
        <w:jc w:val="both"/>
        <w:rPr>
          <w:rFonts w:ascii="Calibri" w:hAnsi="Calibri" w:cs="Times New Roman"/>
          <w:color w:val="auto"/>
          <w:sz w:val="28"/>
          <w:szCs w:val="28"/>
          <w:lang w:eastAsia="zh-CN"/>
        </w:rPr>
      </w:pPr>
      <w:r w:rsidRPr="00E305BE">
        <w:rPr>
          <w:rFonts w:ascii="Times New Roman" w:hAnsi="Times New Roman" w:cs="Times New Roman"/>
          <w:kern w:val="2"/>
          <w:sz w:val="28"/>
          <w:szCs w:val="28"/>
          <w:lang w:eastAsia="zh-CN"/>
        </w:rPr>
        <w:t>На основании вышеизложенного можно утверждать, что действующие водозаборы имеют значительный резерв производительности (20527,2 – 4281,35 = 16245,85 м3/сут.). Исходя из этого, в муниципальном образовании можно подключать перспективную застройку</w:t>
      </w:r>
      <w:r>
        <w:rPr>
          <w:rFonts w:ascii="Times New Roman" w:hAnsi="Times New Roman" w:cs="Times New Roman"/>
          <w:kern w:val="2"/>
          <w:sz w:val="28"/>
          <w:szCs w:val="28"/>
          <w:lang w:eastAsia="zh-CN"/>
        </w:rPr>
        <w:t>.</w:t>
      </w:r>
    </w:p>
    <w:p w:rsidR="001665D5" w:rsidRPr="00E305BE" w:rsidRDefault="001665D5" w:rsidP="00E305BE">
      <w:pPr>
        <w:suppressAutoHyphens/>
        <w:ind w:firstLine="709"/>
        <w:rPr>
          <w:rFonts w:ascii="TimesNewRomanPSMT" w:hAnsi="TimesNewRomanPSMT" w:cs="Times New Roman"/>
          <w:kern w:val="2"/>
          <w:sz w:val="28"/>
          <w:szCs w:val="28"/>
          <w:lang w:eastAsia="zh-CN"/>
        </w:rPr>
      </w:pPr>
    </w:p>
    <w:p w:rsidR="001665D5" w:rsidRPr="00E305BE" w:rsidRDefault="001665D5" w:rsidP="00E305BE">
      <w:pPr>
        <w:suppressAutoHyphens/>
        <w:spacing w:line="276" w:lineRule="auto"/>
        <w:jc w:val="center"/>
        <w:rPr>
          <w:rFonts w:ascii="Calibri" w:hAnsi="Calibri" w:cs="Times New Roman"/>
          <w:b/>
          <w:color w:val="auto"/>
          <w:szCs w:val="22"/>
          <w:lang w:eastAsia="zh-CN"/>
        </w:rPr>
      </w:pPr>
      <w:r w:rsidRPr="00E305BE">
        <w:rPr>
          <w:rFonts w:ascii="Times New Roman" w:hAnsi="Times New Roman" w:cs="Times New Roman"/>
          <w:b/>
          <w:bCs/>
          <w:iCs/>
          <w:kern w:val="2"/>
          <w:sz w:val="28"/>
          <w:lang w:eastAsia="zh-CN"/>
        </w:rPr>
        <w:t>2.1.8. П</w:t>
      </w:r>
      <w:r w:rsidRPr="00E305BE">
        <w:rPr>
          <w:rFonts w:ascii="Times New Roman" w:hAnsi="Times New Roman" w:cs="Times New Roman"/>
          <w:b/>
          <w:kern w:val="2"/>
          <w:sz w:val="28"/>
          <w:lang w:eastAsia="zh-CN"/>
        </w:rPr>
        <w:t>еречень основных мероприятий по реализации схемы водоснабжения с разбивкой по годам</w:t>
      </w:r>
    </w:p>
    <w:p w:rsidR="001665D5" w:rsidRPr="00293B9E" w:rsidRDefault="001665D5" w:rsidP="00293B9E">
      <w:pPr>
        <w:suppressAutoHyphens/>
        <w:spacing w:line="276" w:lineRule="auto"/>
        <w:jc w:val="both"/>
        <w:rPr>
          <w:rFonts w:ascii="Times New Roman" w:hAnsi="Times New Roman" w:cs="Times New Roman"/>
          <w:color w:val="auto"/>
          <w:lang w:eastAsia="zh-CN"/>
        </w:rPr>
      </w:pPr>
    </w:p>
    <w:p w:rsidR="001665D5" w:rsidRPr="00E305BE" w:rsidRDefault="001665D5" w:rsidP="00E305BE">
      <w:pPr>
        <w:suppressAutoHyphens/>
        <w:ind w:firstLine="709"/>
        <w:jc w:val="both"/>
        <w:rPr>
          <w:rFonts w:ascii="Calibri" w:hAnsi="Calibri" w:cs="Times New Roman"/>
          <w:color w:val="auto"/>
          <w:sz w:val="28"/>
          <w:szCs w:val="28"/>
          <w:lang w:eastAsia="zh-CN"/>
        </w:rPr>
      </w:pPr>
      <w:r w:rsidRPr="00E305BE">
        <w:rPr>
          <w:rFonts w:ascii="Times New Roman" w:hAnsi="Times New Roman" w:cs="Times New Roman"/>
          <w:kern w:val="2"/>
          <w:sz w:val="28"/>
          <w:szCs w:val="28"/>
          <w:lang w:eastAsia="zh-CN"/>
        </w:rPr>
        <w:t>В целях реализации схемы водоснабжения городского округа «Город Кизел» необходимо выполнить комплекс мероприятий, направленных на обеспечение в полном объеме необходимого резерва мощностей инженерно–технического обеспечения для развития объектов капитального строительства, подключение новых абонентов на территориях перспективной застройки и</w:t>
      </w:r>
      <w:r>
        <w:rPr>
          <w:rFonts w:ascii="Calibri" w:hAnsi="Calibri" w:cs="Times New Roman"/>
          <w:color w:val="auto"/>
          <w:sz w:val="28"/>
          <w:szCs w:val="28"/>
          <w:lang w:eastAsia="zh-CN"/>
        </w:rPr>
        <w:t xml:space="preserve"> </w:t>
      </w:r>
      <w:r w:rsidRPr="00E305BE">
        <w:rPr>
          <w:rFonts w:ascii="Times New Roman" w:hAnsi="Times New Roman" w:cs="Times New Roman"/>
          <w:kern w:val="2"/>
          <w:sz w:val="28"/>
          <w:szCs w:val="28"/>
          <w:lang w:eastAsia="zh-CN"/>
        </w:rPr>
        <w:t>повышение надежности систем водоснабжения. Данные мероприятия можно разделить на следующие категории:</w:t>
      </w:r>
    </w:p>
    <w:p w:rsidR="001665D5" w:rsidRPr="00E305BE" w:rsidRDefault="001665D5" w:rsidP="00E305BE">
      <w:pPr>
        <w:suppressAutoHyphens/>
        <w:ind w:firstLine="709"/>
        <w:jc w:val="both"/>
        <w:rPr>
          <w:rFonts w:ascii="Calibri" w:hAnsi="Calibri" w:cs="Times New Roman"/>
          <w:color w:val="auto"/>
          <w:sz w:val="28"/>
          <w:szCs w:val="28"/>
          <w:lang w:eastAsia="zh-CN"/>
        </w:rPr>
      </w:pPr>
      <w:r w:rsidRPr="00E305BE">
        <w:rPr>
          <w:rFonts w:ascii="Times New Roman" w:hAnsi="Times New Roman" w:cs="Times New Roman"/>
          <w:kern w:val="2"/>
          <w:sz w:val="28"/>
          <w:szCs w:val="28"/>
          <w:lang w:eastAsia="zh-CN"/>
        </w:rPr>
        <w:t xml:space="preserve">- </w:t>
      </w:r>
      <w:r>
        <w:rPr>
          <w:rFonts w:ascii="Times New Roman" w:hAnsi="Times New Roman" w:cs="Times New Roman"/>
          <w:kern w:val="2"/>
          <w:sz w:val="28"/>
          <w:szCs w:val="28"/>
          <w:lang w:eastAsia="zh-CN"/>
        </w:rPr>
        <w:t>Р</w:t>
      </w:r>
      <w:r w:rsidRPr="00E305BE">
        <w:rPr>
          <w:rFonts w:ascii="Times New Roman" w:hAnsi="Times New Roman" w:cs="Times New Roman"/>
          <w:kern w:val="2"/>
          <w:sz w:val="28"/>
          <w:szCs w:val="28"/>
          <w:lang w:eastAsia="zh-CN"/>
        </w:rPr>
        <w:t>еконструкция водозаборных установок и источников водоснабжения;</w:t>
      </w:r>
    </w:p>
    <w:p w:rsidR="001665D5" w:rsidRPr="00E305BE" w:rsidRDefault="001665D5" w:rsidP="00E305BE">
      <w:pPr>
        <w:suppressAutoHyphens/>
        <w:ind w:firstLine="709"/>
        <w:jc w:val="both"/>
        <w:rPr>
          <w:rFonts w:ascii="Calibri" w:hAnsi="Calibri" w:cs="Times New Roman"/>
          <w:color w:val="auto"/>
          <w:sz w:val="28"/>
          <w:szCs w:val="28"/>
          <w:lang w:eastAsia="zh-CN"/>
        </w:rPr>
      </w:pPr>
      <w:r w:rsidRPr="00E305BE">
        <w:rPr>
          <w:rFonts w:ascii="Times New Roman" w:hAnsi="Times New Roman" w:cs="Times New Roman"/>
          <w:kern w:val="2"/>
          <w:sz w:val="28"/>
          <w:szCs w:val="28"/>
          <w:lang w:eastAsia="zh-CN"/>
        </w:rPr>
        <w:t xml:space="preserve">- </w:t>
      </w:r>
      <w:r>
        <w:rPr>
          <w:rFonts w:ascii="Times New Roman" w:hAnsi="Times New Roman" w:cs="Times New Roman"/>
          <w:kern w:val="2"/>
          <w:sz w:val="28"/>
          <w:szCs w:val="28"/>
          <w:lang w:eastAsia="zh-CN"/>
        </w:rPr>
        <w:t>Р</w:t>
      </w:r>
      <w:r w:rsidRPr="00E305BE">
        <w:rPr>
          <w:rFonts w:ascii="Times New Roman" w:hAnsi="Times New Roman" w:cs="Times New Roman"/>
          <w:kern w:val="2"/>
          <w:sz w:val="28"/>
          <w:szCs w:val="28"/>
          <w:lang w:eastAsia="zh-CN"/>
        </w:rPr>
        <w:t>еконструкция сетей водоснабжения;</w:t>
      </w:r>
    </w:p>
    <w:p w:rsidR="001665D5" w:rsidRPr="00E305BE" w:rsidRDefault="001665D5" w:rsidP="00E305BE">
      <w:pPr>
        <w:suppressAutoHyphens/>
        <w:ind w:firstLine="709"/>
        <w:jc w:val="both"/>
        <w:rPr>
          <w:rFonts w:ascii="Calibri" w:hAnsi="Calibri" w:cs="Times New Roman"/>
          <w:color w:val="auto"/>
          <w:sz w:val="28"/>
          <w:szCs w:val="28"/>
          <w:lang w:eastAsia="zh-CN"/>
        </w:rPr>
      </w:pPr>
      <w:r>
        <w:rPr>
          <w:rFonts w:ascii="Times New Roman" w:hAnsi="Times New Roman" w:cs="Times New Roman"/>
          <w:kern w:val="2"/>
          <w:sz w:val="28"/>
          <w:szCs w:val="28"/>
          <w:lang w:eastAsia="zh-CN"/>
        </w:rPr>
        <w:t>-С</w:t>
      </w:r>
      <w:r w:rsidRPr="00E305BE">
        <w:rPr>
          <w:rFonts w:ascii="Times New Roman" w:hAnsi="Times New Roman" w:cs="Times New Roman"/>
          <w:kern w:val="2"/>
          <w:sz w:val="28"/>
          <w:szCs w:val="28"/>
          <w:lang w:eastAsia="zh-CN"/>
        </w:rPr>
        <w:t>троительство сетей водоснабжения и подключение к системе центрального водоснабжения с учетом пожаротушения на улицах городского округа «Город Кизел»;</w:t>
      </w:r>
    </w:p>
    <w:p w:rsidR="001665D5" w:rsidRPr="00E305BE" w:rsidRDefault="001665D5" w:rsidP="00E305BE">
      <w:pPr>
        <w:suppressAutoHyphens/>
        <w:ind w:firstLine="709"/>
        <w:jc w:val="both"/>
        <w:rPr>
          <w:rFonts w:ascii="Calibri" w:hAnsi="Calibri" w:cs="Times New Roman"/>
          <w:color w:val="auto"/>
          <w:sz w:val="28"/>
          <w:szCs w:val="28"/>
          <w:lang w:eastAsia="zh-CN"/>
        </w:rPr>
      </w:pPr>
      <w:r w:rsidRPr="00E305BE">
        <w:rPr>
          <w:rFonts w:ascii="Times New Roman" w:hAnsi="Times New Roman" w:cs="Times New Roman"/>
          <w:kern w:val="2"/>
          <w:sz w:val="28"/>
          <w:szCs w:val="28"/>
          <w:lang w:eastAsia="zh-CN"/>
        </w:rPr>
        <w:t xml:space="preserve">- </w:t>
      </w:r>
      <w:r>
        <w:rPr>
          <w:rFonts w:ascii="Times New Roman" w:hAnsi="Times New Roman" w:cs="Times New Roman"/>
          <w:kern w:val="2"/>
          <w:sz w:val="28"/>
          <w:szCs w:val="28"/>
          <w:lang w:eastAsia="zh-CN"/>
        </w:rPr>
        <w:t>У</w:t>
      </w:r>
      <w:r w:rsidRPr="00E305BE">
        <w:rPr>
          <w:rFonts w:ascii="Times New Roman" w:hAnsi="Times New Roman" w:cs="Times New Roman"/>
          <w:kern w:val="2"/>
          <w:sz w:val="28"/>
          <w:szCs w:val="28"/>
          <w:lang w:eastAsia="zh-CN"/>
        </w:rPr>
        <w:t>становка запорной арматуры;</w:t>
      </w:r>
    </w:p>
    <w:p w:rsidR="001665D5" w:rsidRPr="00E305BE" w:rsidRDefault="001665D5" w:rsidP="00E305BE">
      <w:pPr>
        <w:suppressAutoHyphens/>
        <w:ind w:firstLine="709"/>
        <w:jc w:val="both"/>
        <w:rPr>
          <w:rFonts w:ascii="Calibri" w:hAnsi="Calibri" w:cs="Times New Roman"/>
          <w:color w:val="auto"/>
          <w:sz w:val="28"/>
          <w:szCs w:val="28"/>
          <w:lang w:eastAsia="zh-CN"/>
        </w:rPr>
      </w:pPr>
      <w:r w:rsidRPr="00E305BE">
        <w:rPr>
          <w:rFonts w:ascii="Times New Roman" w:hAnsi="Times New Roman" w:cs="Times New Roman"/>
          <w:kern w:val="2"/>
          <w:sz w:val="28"/>
          <w:szCs w:val="28"/>
          <w:lang w:eastAsia="zh-CN"/>
        </w:rPr>
        <w:t xml:space="preserve">- </w:t>
      </w:r>
      <w:r>
        <w:rPr>
          <w:rFonts w:ascii="Times New Roman" w:hAnsi="Times New Roman" w:cs="Times New Roman"/>
          <w:kern w:val="2"/>
          <w:sz w:val="28"/>
          <w:szCs w:val="28"/>
          <w:lang w:eastAsia="zh-CN"/>
        </w:rPr>
        <w:t>У</w:t>
      </w:r>
      <w:r w:rsidRPr="00E305BE">
        <w:rPr>
          <w:rFonts w:ascii="Times New Roman" w:hAnsi="Times New Roman" w:cs="Times New Roman"/>
          <w:kern w:val="2"/>
          <w:sz w:val="28"/>
          <w:szCs w:val="28"/>
          <w:lang w:eastAsia="zh-CN"/>
        </w:rPr>
        <w:t>становка счетчиков на источниках водоснабжения и у абонентов</w:t>
      </w:r>
      <w:r>
        <w:rPr>
          <w:rFonts w:ascii="Times New Roman" w:hAnsi="Times New Roman" w:cs="Times New Roman"/>
          <w:kern w:val="2"/>
          <w:sz w:val="28"/>
          <w:szCs w:val="28"/>
          <w:lang w:eastAsia="zh-CN"/>
        </w:rPr>
        <w:t>.</w:t>
      </w:r>
    </w:p>
    <w:p w:rsidR="001665D5" w:rsidRDefault="001665D5" w:rsidP="00293B9E">
      <w:pPr>
        <w:suppressAutoHyphens/>
        <w:spacing w:line="276" w:lineRule="auto"/>
        <w:jc w:val="right"/>
        <w:rPr>
          <w:rFonts w:ascii="TimesNewRomanPSMT" w:hAnsi="TimesNewRomanPSMT" w:cs="Times New Roman"/>
          <w:color w:val="auto"/>
          <w:sz w:val="22"/>
          <w:szCs w:val="22"/>
          <w:lang w:eastAsia="zh-CN"/>
        </w:rPr>
      </w:pPr>
      <w:r w:rsidRPr="00293B9E">
        <w:rPr>
          <w:rFonts w:ascii="TimesNewRomanPSMT" w:hAnsi="TimesNewRomanPSMT" w:cs="Times New Roman"/>
          <w:color w:val="auto"/>
          <w:sz w:val="22"/>
          <w:szCs w:val="22"/>
          <w:lang w:eastAsia="zh-CN"/>
        </w:rPr>
        <w:tab/>
      </w:r>
      <w:r w:rsidRPr="00293B9E">
        <w:rPr>
          <w:rFonts w:ascii="TimesNewRomanPSMT" w:hAnsi="TimesNewRomanPSMT" w:cs="Times New Roman"/>
          <w:color w:val="auto"/>
          <w:sz w:val="22"/>
          <w:szCs w:val="22"/>
          <w:lang w:eastAsia="zh-CN"/>
        </w:rPr>
        <w:tab/>
      </w:r>
    </w:p>
    <w:p w:rsidR="001665D5" w:rsidRPr="00E305BE" w:rsidRDefault="001665D5" w:rsidP="00E305BE">
      <w:pPr>
        <w:suppressAutoHyphens/>
        <w:spacing w:line="276" w:lineRule="auto"/>
        <w:jc w:val="center"/>
        <w:rPr>
          <w:rFonts w:ascii="Times New Roman" w:hAnsi="Times New Roman" w:cs="Times New Roman"/>
          <w:color w:val="auto"/>
          <w:sz w:val="28"/>
          <w:szCs w:val="28"/>
          <w:lang w:eastAsia="zh-CN"/>
        </w:rPr>
      </w:pPr>
      <w:r w:rsidRPr="00E305BE">
        <w:rPr>
          <w:rFonts w:ascii="Times New Roman" w:hAnsi="Times New Roman" w:cs="Times New Roman"/>
          <w:b/>
          <w:bCs/>
          <w:iCs/>
          <w:kern w:val="2"/>
          <w:sz w:val="28"/>
          <w:szCs w:val="28"/>
          <w:lang w:eastAsia="zh-CN"/>
        </w:rPr>
        <w:t>Перечень основных мероприятий по</w:t>
      </w:r>
      <w:r>
        <w:rPr>
          <w:rFonts w:ascii="Times New Roman" w:hAnsi="Times New Roman" w:cs="Times New Roman"/>
          <w:b/>
          <w:bCs/>
          <w:iCs/>
          <w:kern w:val="2"/>
          <w:sz w:val="28"/>
          <w:szCs w:val="28"/>
          <w:lang w:eastAsia="zh-CN"/>
        </w:rPr>
        <w:t xml:space="preserve"> реализации схемы водоснабжения</w:t>
      </w:r>
    </w:p>
    <w:tbl>
      <w:tblPr>
        <w:tblW w:w="10065" w:type="dxa"/>
        <w:tblInd w:w="-92" w:type="dxa"/>
        <w:tblLayout w:type="fixed"/>
        <w:tblCellMar>
          <w:top w:w="50" w:type="dxa"/>
          <w:left w:w="50" w:type="dxa"/>
          <w:bottom w:w="50" w:type="dxa"/>
          <w:right w:w="50" w:type="dxa"/>
        </w:tblCellMar>
        <w:tblLook w:val="00A0"/>
      </w:tblPr>
      <w:tblGrid>
        <w:gridCol w:w="568"/>
        <w:gridCol w:w="3118"/>
        <w:gridCol w:w="6379"/>
      </w:tblGrid>
      <w:tr w:rsidR="001665D5" w:rsidRPr="00E305BE" w:rsidTr="00AD2433">
        <w:tc>
          <w:tcPr>
            <w:tcW w:w="568" w:type="dxa"/>
            <w:tcBorders>
              <w:top w:val="single" w:sz="4" w:space="0" w:color="000000"/>
              <w:left w:val="single" w:sz="4" w:space="0" w:color="000000"/>
              <w:bottom w:val="single" w:sz="4" w:space="0" w:color="000000"/>
              <w:right w:val="single" w:sz="4" w:space="0" w:color="000000"/>
            </w:tcBorders>
          </w:tcPr>
          <w:p w:rsidR="001665D5" w:rsidRPr="00E305BE" w:rsidRDefault="001665D5" w:rsidP="00E305BE">
            <w:pPr>
              <w:suppressAutoHyphens/>
              <w:spacing w:line="276" w:lineRule="auto"/>
              <w:jc w:val="center"/>
              <w:rPr>
                <w:rFonts w:ascii="Times New Roman" w:hAnsi="Times New Roman" w:cs="Times New Roman"/>
                <w:color w:val="auto"/>
                <w:sz w:val="28"/>
                <w:szCs w:val="28"/>
                <w:lang w:eastAsia="zh-CN"/>
              </w:rPr>
            </w:pPr>
            <w:r w:rsidRPr="00E305BE">
              <w:rPr>
                <w:rFonts w:ascii="Times New Roman" w:hAnsi="Times New Roman" w:cs="Times New Roman"/>
                <w:kern w:val="2"/>
                <w:sz w:val="28"/>
                <w:szCs w:val="28"/>
                <w:lang w:eastAsia="zh-CN"/>
              </w:rPr>
              <w:t>№</w:t>
            </w:r>
          </w:p>
          <w:p w:rsidR="001665D5" w:rsidRPr="00E305BE" w:rsidRDefault="001665D5" w:rsidP="00E305BE">
            <w:pPr>
              <w:suppressAutoHyphens/>
              <w:spacing w:line="276" w:lineRule="auto"/>
              <w:jc w:val="center"/>
              <w:rPr>
                <w:rFonts w:ascii="Times New Roman" w:hAnsi="Times New Roman" w:cs="Times New Roman"/>
                <w:color w:val="auto"/>
                <w:sz w:val="28"/>
                <w:szCs w:val="28"/>
                <w:lang w:eastAsia="zh-CN"/>
              </w:rPr>
            </w:pPr>
            <w:r w:rsidRPr="00E305BE">
              <w:rPr>
                <w:rFonts w:ascii="Times New Roman" w:hAnsi="Times New Roman" w:cs="Times New Roman"/>
                <w:kern w:val="2"/>
                <w:sz w:val="28"/>
                <w:szCs w:val="28"/>
                <w:lang w:eastAsia="zh-CN"/>
              </w:rPr>
              <w:t>п/п</w:t>
            </w:r>
          </w:p>
        </w:tc>
        <w:tc>
          <w:tcPr>
            <w:tcW w:w="3118" w:type="dxa"/>
            <w:tcBorders>
              <w:top w:val="single" w:sz="4" w:space="0" w:color="000000"/>
              <w:left w:val="single" w:sz="4" w:space="0" w:color="000000"/>
              <w:bottom w:val="single" w:sz="4" w:space="0" w:color="000000"/>
              <w:right w:val="single" w:sz="4" w:space="0" w:color="000000"/>
            </w:tcBorders>
            <w:vAlign w:val="center"/>
          </w:tcPr>
          <w:p w:rsidR="001665D5" w:rsidRPr="00E305BE" w:rsidRDefault="001665D5" w:rsidP="00E305BE">
            <w:pPr>
              <w:suppressAutoHyphens/>
              <w:spacing w:line="276" w:lineRule="auto"/>
              <w:jc w:val="center"/>
              <w:rPr>
                <w:rFonts w:ascii="Times New Roman" w:hAnsi="Times New Roman" w:cs="Times New Roman"/>
                <w:color w:val="auto"/>
                <w:sz w:val="28"/>
                <w:szCs w:val="28"/>
                <w:lang w:eastAsia="zh-CN"/>
              </w:rPr>
            </w:pPr>
            <w:r w:rsidRPr="00E305BE">
              <w:rPr>
                <w:rFonts w:ascii="Times New Roman" w:hAnsi="Times New Roman" w:cs="Times New Roman"/>
                <w:kern w:val="2"/>
                <w:sz w:val="28"/>
                <w:szCs w:val="28"/>
                <w:lang w:eastAsia="zh-CN"/>
              </w:rPr>
              <w:t>Наименование объекта</w:t>
            </w:r>
          </w:p>
        </w:tc>
        <w:tc>
          <w:tcPr>
            <w:tcW w:w="6379" w:type="dxa"/>
            <w:tcBorders>
              <w:top w:val="single" w:sz="4" w:space="0" w:color="000000"/>
              <w:left w:val="single" w:sz="4" w:space="0" w:color="000000"/>
              <w:bottom w:val="single" w:sz="4" w:space="0" w:color="000000"/>
              <w:right w:val="single" w:sz="4" w:space="0" w:color="000000"/>
            </w:tcBorders>
            <w:vAlign w:val="center"/>
          </w:tcPr>
          <w:p w:rsidR="001665D5" w:rsidRPr="00E305BE" w:rsidRDefault="001665D5" w:rsidP="00E305BE">
            <w:pPr>
              <w:suppressAutoHyphens/>
              <w:spacing w:line="276" w:lineRule="auto"/>
              <w:jc w:val="center"/>
              <w:rPr>
                <w:rFonts w:ascii="Times New Roman" w:hAnsi="Times New Roman" w:cs="Times New Roman"/>
                <w:color w:val="auto"/>
                <w:sz w:val="28"/>
                <w:szCs w:val="28"/>
                <w:lang w:eastAsia="zh-CN"/>
              </w:rPr>
            </w:pPr>
            <w:r w:rsidRPr="00E305BE">
              <w:rPr>
                <w:rFonts w:ascii="Times New Roman" w:hAnsi="Times New Roman" w:cs="Times New Roman"/>
                <w:kern w:val="2"/>
                <w:sz w:val="28"/>
                <w:szCs w:val="28"/>
                <w:lang w:eastAsia="zh-CN"/>
              </w:rPr>
              <w:t>Виды работ</w:t>
            </w:r>
          </w:p>
        </w:tc>
      </w:tr>
      <w:tr w:rsidR="001665D5" w:rsidRPr="00E305BE" w:rsidTr="00AD2433">
        <w:tc>
          <w:tcPr>
            <w:tcW w:w="568" w:type="dxa"/>
            <w:tcBorders>
              <w:top w:val="single" w:sz="4" w:space="0" w:color="000000"/>
              <w:left w:val="single" w:sz="4" w:space="0" w:color="000000"/>
              <w:bottom w:val="single" w:sz="4" w:space="0" w:color="000000"/>
              <w:right w:val="single" w:sz="4" w:space="0" w:color="000000"/>
            </w:tcBorders>
          </w:tcPr>
          <w:p w:rsidR="001665D5" w:rsidRPr="00E305BE" w:rsidRDefault="001665D5" w:rsidP="00E305BE">
            <w:pPr>
              <w:suppressAutoHyphens/>
              <w:jc w:val="center"/>
              <w:rPr>
                <w:rFonts w:ascii="Times New Roman" w:hAnsi="Times New Roman" w:cs="Times New Roman"/>
                <w:color w:val="auto"/>
                <w:sz w:val="28"/>
                <w:szCs w:val="28"/>
                <w:lang w:eastAsia="zh-CN"/>
              </w:rPr>
            </w:pPr>
            <w:r w:rsidRPr="00E305BE">
              <w:rPr>
                <w:rFonts w:ascii="Times New Roman" w:hAnsi="Times New Roman" w:cs="Times New Roman"/>
                <w:kern w:val="2"/>
                <w:sz w:val="28"/>
                <w:szCs w:val="28"/>
                <w:lang w:eastAsia="zh-CN"/>
              </w:rPr>
              <w:t>1</w:t>
            </w:r>
          </w:p>
        </w:tc>
        <w:tc>
          <w:tcPr>
            <w:tcW w:w="3118" w:type="dxa"/>
            <w:tcBorders>
              <w:top w:val="single" w:sz="4" w:space="0" w:color="000000"/>
              <w:left w:val="single" w:sz="4" w:space="0" w:color="000000"/>
              <w:bottom w:val="single" w:sz="4" w:space="0" w:color="000000"/>
              <w:right w:val="single" w:sz="4" w:space="0" w:color="000000"/>
            </w:tcBorders>
          </w:tcPr>
          <w:p w:rsidR="001665D5" w:rsidRPr="00E305BE" w:rsidRDefault="001665D5" w:rsidP="00E305BE">
            <w:pPr>
              <w:suppressAutoHyphens/>
              <w:jc w:val="both"/>
              <w:rPr>
                <w:rFonts w:ascii="Times New Roman" w:hAnsi="Times New Roman" w:cs="Times New Roman"/>
                <w:color w:val="auto"/>
                <w:sz w:val="28"/>
                <w:szCs w:val="28"/>
                <w:lang w:eastAsia="zh-CN"/>
              </w:rPr>
            </w:pPr>
            <w:r w:rsidRPr="00E305BE">
              <w:rPr>
                <w:rFonts w:ascii="Times New Roman" w:hAnsi="Times New Roman" w:cs="Times New Roman"/>
                <w:kern w:val="2"/>
                <w:sz w:val="28"/>
                <w:szCs w:val="28"/>
                <w:lang w:eastAsia="zh-CN"/>
              </w:rPr>
              <w:t>Водозабор «Ключи»</w:t>
            </w:r>
          </w:p>
        </w:tc>
        <w:tc>
          <w:tcPr>
            <w:tcW w:w="6379" w:type="dxa"/>
            <w:tcBorders>
              <w:top w:val="single" w:sz="4" w:space="0" w:color="000000"/>
              <w:left w:val="single" w:sz="4" w:space="0" w:color="000000"/>
              <w:bottom w:val="single" w:sz="4" w:space="0" w:color="000000"/>
              <w:right w:val="single" w:sz="4" w:space="0" w:color="000000"/>
            </w:tcBorders>
          </w:tcPr>
          <w:p w:rsidR="001665D5" w:rsidRPr="00E305BE" w:rsidRDefault="001665D5" w:rsidP="00E305BE">
            <w:pPr>
              <w:suppressAutoHyphens/>
              <w:jc w:val="both"/>
              <w:rPr>
                <w:rFonts w:ascii="Times New Roman" w:hAnsi="Times New Roman" w:cs="Times New Roman"/>
                <w:color w:val="auto"/>
                <w:sz w:val="28"/>
                <w:szCs w:val="28"/>
                <w:lang w:eastAsia="zh-CN"/>
              </w:rPr>
            </w:pPr>
            <w:r w:rsidRPr="00E305BE">
              <w:rPr>
                <w:rFonts w:ascii="Times New Roman" w:hAnsi="Times New Roman" w:cs="Times New Roman"/>
                <w:kern w:val="2"/>
                <w:sz w:val="28"/>
                <w:szCs w:val="28"/>
                <w:lang w:eastAsia="zh-CN"/>
              </w:rPr>
              <w:t>Капитальный ремонт водовода (от</w:t>
            </w:r>
            <w:r>
              <w:rPr>
                <w:rFonts w:ascii="Times New Roman" w:hAnsi="Times New Roman" w:cs="Times New Roman"/>
                <w:color w:val="auto"/>
                <w:sz w:val="28"/>
                <w:szCs w:val="28"/>
                <w:lang w:eastAsia="zh-CN"/>
              </w:rPr>
              <w:t xml:space="preserve"> </w:t>
            </w:r>
            <w:r w:rsidRPr="00E305BE">
              <w:rPr>
                <w:rFonts w:ascii="Times New Roman" w:hAnsi="Times New Roman" w:cs="Times New Roman"/>
                <w:kern w:val="2"/>
                <w:sz w:val="28"/>
                <w:szCs w:val="28"/>
                <w:lang w:eastAsia="zh-CN"/>
              </w:rPr>
              <w:t>насосной станции III подъёма до</w:t>
            </w:r>
            <w:r>
              <w:rPr>
                <w:rFonts w:ascii="Times New Roman" w:hAnsi="Times New Roman" w:cs="Times New Roman"/>
                <w:color w:val="auto"/>
                <w:sz w:val="28"/>
                <w:szCs w:val="28"/>
                <w:lang w:eastAsia="zh-CN"/>
              </w:rPr>
              <w:t xml:space="preserve"> </w:t>
            </w:r>
            <w:r w:rsidRPr="00E305BE">
              <w:rPr>
                <w:rFonts w:ascii="Times New Roman" w:hAnsi="Times New Roman" w:cs="Times New Roman"/>
                <w:kern w:val="2"/>
                <w:sz w:val="28"/>
                <w:szCs w:val="28"/>
                <w:lang w:eastAsia="zh-CN"/>
              </w:rPr>
              <w:t>камеры врезки в основной</w:t>
            </w:r>
          </w:p>
          <w:p w:rsidR="001665D5" w:rsidRPr="00E305BE" w:rsidRDefault="001665D5" w:rsidP="00E305BE">
            <w:pPr>
              <w:suppressAutoHyphens/>
              <w:jc w:val="both"/>
              <w:rPr>
                <w:rFonts w:ascii="Times New Roman" w:hAnsi="Times New Roman" w:cs="Times New Roman"/>
                <w:color w:val="auto"/>
                <w:sz w:val="28"/>
                <w:szCs w:val="28"/>
                <w:lang w:eastAsia="zh-CN"/>
              </w:rPr>
            </w:pPr>
            <w:r w:rsidRPr="00E305BE">
              <w:rPr>
                <w:rFonts w:ascii="Times New Roman" w:hAnsi="Times New Roman" w:cs="Times New Roman"/>
                <w:kern w:val="2"/>
                <w:sz w:val="28"/>
                <w:szCs w:val="28"/>
                <w:lang w:eastAsia="zh-CN"/>
              </w:rPr>
              <w:t>транзитный водовод)</w:t>
            </w:r>
          </w:p>
        </w:tc>
      </w:tr>
      <w:tr w:rsidR="001665D5" w:rsidRPr="00E305BE" w:rsidTr="00AD2433">
        <w:tc>
          <w:tcPr>
            <w:tcW w:w="568" w:type="dxa"/>
            <w:tcBorders>
              <w:top w:val="single" w:sz="4" w:space="0" w:color="000000"/>
              <w:left w:val="single" w:sz="4" w:space="0" w:color="000000"/>
              <w:bottom w:val="single" w:sz="4" w:space="0" w:color="000000"/>
              <w:right w:val="single" w:sz="4" w:space="0" w:color="000000"/>
            </w:tcBorders>
          </w:tcPr>
          <w:p w:rsidR="001665D5" w:rsidRPr="00E305BE" w:rsidRDefault="001665D5" w:rsidP="00E305BE">
            <w:pPr>
              <w:suppressAutoHyphens/>
              <w:jc w:val="center"/>
              <w:rPr>
                <w:rFonts w:ascii="Times New Roman" w:hAnsi="Times New Roman" w:cs="Times New Roman"/>
                <w:color w:val="auto"/>
                <w:sz w:val="28"/>
                <w:szCs w:val="28"/>
                <w:lang w:eastAsia="zh-CN"/>
              </w:rPr>
            </w:pPr>
            <w:r w:rsidRPr="00E305BE">
              <w:rPr>
                <w:rFonts w:ascii="Times New Roman" w:hAnsi="Times New Roman" w:cs="Times New Roman"/>
                <w:kern w:val="2"/>
                <w:sz w:val="28"/>
                <w:szCs w:val="28"/>
                <w:lang w:eastAsia="zh-CN"/>
              </w:rPr>
              <w:t>2</w:t>
            </w:r>
          </w:p>
        </w:tc>
        <w:tc>
          <w:tcPr>
            <w:tcW w:w="3118" w:type="dxa"/>
            <w:tcBorders>
              <w:top w:val="single" w:sz="4" w:space="0" w:color="000000"/>
              <w:left w:val="single" w:sz="4" w:space="0" w:color="000000"/>
              <w:bottom w:val="single" w:sz="4" w:space="0" w:color="000000"/>
              <w:right w:val="single" w:sz="4" w:space="0" w:color="000000"/>
            </w:tcBorders>
          </w:tcPr>
          <w:p w:rsidR="001665D5" w:rsidRDefault="001665D5" w:rsidP="00E305BE">
            <w:pPr>
              <w:suppressAutoHyphens/>
              <w:jc w:val="both"/>
              <w:rPr>
                <w:rFonts w:ascii="Times New Roman" w:hAnsi="Times New Roman" w:cs="Times New Roman"/>
                <w:kern w:val="2"/>
                <w:sz w:val="28"/>
                <w:szCs w:val="28"/>
                <w:lang w:eastAsia="zh-CN"/>
              </w:rPr>
            </w:pPr>
            <w:r w:rsidRPr="00E305BE">
              <w:rPr>
                <w:rFonts w:ascii="Times New Roman" w:hAnsi="Times New Roman" w:cs="Times New Roman"/>
                <w:kern w:val="2"/>
                <w:sz w:val="28"/>
                <w:szCs w:val="28"/>
                <w:lang w:eastAsia="zh-CN"/>
              </w:rPr>
              <w:t xml:space="preserve">Сети водоснабжения </w:t>
            </w:r>
          </w:p>
          <w:p w:rsidR="001665D5" w:rsidRPr="00E305BE" w:rsidRDefault="001665D5" w:rsidP="00E305BE">
            <w:pPr>
              <w:suppressAutoHyphens/>
              <w:jc w:val="both"/>
              <w:rPr>
                <w:rFonts w:ascii="Times New Roman" w:hAnsi="Times New Roman" w:cs="Times New Roman"/>
                <w:color w:val="auto"/>
                <w:sz w:val="28"/>
                <w:szCs w:val="28"/>
                <w:lang w:eastAsia="zh-CN"/>
              </w:rPr>
            </w:pPr>
            <w:r w:rsidRPr="00E305BE">
              <w:rPr>
                <w:rFonts w:ascii="Times New Roman" w:hAnsi="Times New Roman" w:cs="Times New Roman"/>
                <w:kern w:val="2"/>
                <w:sz w:val="28"/>
                <w:szCs w:val="28"/>
                <w:lang w:eastAsia="zh-CN"/>
              </w:rPr>
              <w:t>г. Кизел</w:t>
            </w:r>
          </w:p>
        </w:tc>
        <w:tc>
          <w:tcPr>
            <w:tcW w:w="6379" w:type="dxa"/>
            <w:tcBorders>
              <w:top w:val="single" w:sz="4" w:space="0" w:color="000000"/>
              <w:left w:val="single" w:sz="4" w:space="0" w:color="000000"/>
              <w:bottom w:val="single" w:sz="4" w:space="0" w:color="000000"/>
              <w:right w:val="single" w:sz="4" w:space="0" w:color="000000"/>
            </w:tcBorders>
          </w:tcPr>
          <w:p w:rsidR="001665D5" w:rsidRPr="00E305BE" w:rsidRDefault="001665D5" w:rsidP="00E305BE">
            <w:pPr>
              <w:suppressAutoHyphens/>
              <w:jc w:val="both"/>
              <w:rPr>
                <w:rFonts w:ascii="Times New Roman" w:hAnsi="Times New Roman" w:cs="Times New Roman"/>
                <w:color w:val="auto"/>
                <w:sz w:val="28"/>
                <w:szCs w:val="28"/>
                <w:lang w:eastAsia="zh-CN"/>
              </w:rPr>
            </w:pPr>
            <w:r w:rsidRPr="00E305BE">
              <w:rPr>
                <w:rFonts w:ascii="Times New Roman" w:hAnsi="Times New Roman" w:cs="Times New Roman"/>
                <w:kern w:val="2"/>
                <w:sz w:val="28"/>
                <w:szCs w:val="28"/>
                <w:lang w:eastAsia="zh-CN"/>
              </w:rPr>
              <w:t>Выполнение проектно</w:t>
            </w:r>
            <w:r>
              <w:rPr>
                <w:rFonts w:ascii="Times New Roman" w:hAnsi="Times New Roman" w:cs="Times New Roman"/>
                <w:color w:val="auto"/>
                <w:sz w:val="28"/>
                <w:szCs w:val="28"/>
                <w:lang w:eastAsia="zh-CN"/>
              </w:rPr>
              <w:t>-</w:t>
            </w:r>
            <w:r w:rsidRPr="00E305BE">
              <w:rPr>
                <w:rFonts w:ascii="Times New Roman" w:hAnsi="Times New Roman" w:cs="Times New Roman"/>
                <w:kern w:val="2"/>
                <w:sz w:val="28"/>
                <w:szCs w:val="28"/>
                <w:lang w:eastAsia="zh-CN"/>
              </w:rPr>
              <w:t>изыскательных работ на</w:t>
            </w:r>
          </w:p>
          <w:p w:rsidR="001665D5" w:rsidRPr="00E305BE" w:rsidRDefault="001665D5" w:rsidP="00E305BE">
            <w:pPr>
              <w:suppressAutoHyphens/>
              <w:jc w:val="both"/>
              <w:rPr>
                <w:rFonts w:ascii="Times New Roman" w:hAnsi="Times New Roman" w:cs="Times New Roman"/>
                <w:color w:val="auto"/>
                <w:sz w:val="28"/>
                <w:szCs w:val="28"/>
                <w:lang w:eastAsia="zh-CN"/>
              </w:rPr>
            </w:pPr>
            <w:r w:rsidRPr="00E305BE">
              <w:rPr>
                <w:rFonts w:ascii="Times New Roman" w:hAnsi="Times New Roman" w:cs="Times New Roman"/>
                <w:kern w:val="2"/>
                <w:sz w:val="28"/>
                <w:szCs w:val="28"/>
                <w:lang w:eastAsia="zh-CN"/>
              </w:rPr>
              <w:t>реконструкцию сетей водоснабжения</w:t>
            </w:r>
            <w:r>
              <w:rPr>
                <w:rFonts w:ascii="Times New Roman" w:hAnsi="Times New Roman" w:cs="Times New Roman"/>
                <w:color w:val="auto"/>
                <w:sz w:val="28"/>
                <w:szCs w:val="28"/>
                <w:lang w:eastAsia="zh-CN"/>
              </w:rPr>
              <w:t xml:space="preserve"> </w:t>
            </w:r>
            <w:r w:rsidRPr="00E305BE">
              <w:rPr>
                <w:rFonts w:ascii="Times New Roman" w:hAnsi="Times New Roman" w:cs="Times New Roman"/>
                <w:kern w:val="2"/>
                <w:sz w:val="28"/>
                <w:szCs w:val="28"/>
                <w:lang w:eastAsia="zh-CN"/>
              </w:rPr>
              <w:t xml:space="preserve">г. Кизел </w:t>
            </w:r>
          </w:p>
        </w:tc>
      </w:tr>
      <w:tr w:rsidR="001665D5" w:rsidRPr="00E305BE" w:rsidTr="00AD2433">
        <w:tc>
          <w:tcPr>
            <w:tcW w:w="568" w:type="dxa"/>
            <w:tcBorders>
              <w:top w:val="single" w:sz="4" w:space="0" w:color="000000"/>
              <w:left w:val="single" w:sz="4" w:space="0" w:color="000000"/>
              <w:bottom w:val="single" w:sz="4" w:space="0" w:color="000000"/>
              <w:right w:val="single" w:sz="4" w:space="0" w:color="000000"/>
            </w:tcBorders>
          </w:tcPr>
          <w:p w:rsidR="001665D5" w:rsidRPr="00E305BE" w:rsidRDefault="001665D5" w:rsidP="00E305BE">
            <w:pPr>
              <w:suppressAutoHyphens/>
              <w:jc w:val="center"/>
              <w:rPr>
                <w:rFonts w:ascii="Times New Roman" w:hAnsi="Times New Roman" w:cs="Times New Roman"/>
                <w:color w:val="auto"/>
                <w:sz w:val="28"/>
                <w:szCs w:val="28"/>
                <w:lang w:eastAsia="zh-CN"/>
              </w:rPr>
            </w:pPr>
            <w:r w:rsidRPr="00E305BE">
              <w:rPr>
                <w:rFonts w:ascii="Times New Roman" w:hAnsi="Times New Roman" w:cs="Times New Roman"/>
                <w:kern w:val="2"/>
                <w:sz w:val="28"/>
                <w:szCs w:val="28"/>
                <w:lang w:eastAsia="zh-CN"/>
              </w:rPr>
              <w:t>3</w:t>
            </w:r>
          </w:p>
        </w:tc>
        <w:tc>
          <w:tcPr>
            <w:tcW w:w="3118" w:type="dxa"/>
            <w:tcBorders>
              <w:top w:val="single" w:sz="4" w:space="0" w:color="000000"/>
              <w:left w:val="single" w:sz="4" w:space="0" w:color="000000"/>
              <w:bottom w:val="single" w:sz="4" w:space="0" w:color="000000"/>
              <w:right w:val="single" w:sz="4" w:space="0" w:color="000000"/>
            </w:tcBorders>
          </w:tcPr>
          <w:p w:rsidR="001665D5" w:rsidRPr="00E305BE" w:rsidRDefault="001665D5" w:rsidP="00E305BE">
            <w:pPr>
              <w:suppressAutoHyphens/>
              <w:jc w:val="both"/>
              <w:rPr>
                <w:rFonts w:ascii="Times New Roman" w:hAnsi="Times New Roman" w:cs="Times New Roman"/>
                <w:color w:val="auto"/>
                <w:sz w:val="28"/>
                <w:szCs w:val="28"/>
                <w:lang w:eastAsia="zh-CN"/>
              </w:rPr>
            </w:pPr>
            <w:r w:rsidRPr="00E305BE">
              <w:rPr>
                <w:rFonts w:ascii="Times New Roman" w:hAnsi="Times New Roman" w:cs="Times New Roman"/>
                <w:kern w:val="2"/>
                <w:sz w:val="28"/>
                <w:szCs w:val="28"/>
                <w:lang w:eastAsia="zh-CN"/>
              </w:rPr>
              <w:t>Трубопровод в г. Кизел по ул.</w:t>
            </w:r>
            <w:r>
              <w:rPr>
                <w:rFonts w:ascii="Times New Roman" w:hAnsi="Times New Roman" w:cs="Times New Roman"/>
                <w:color w:val="auto"/>
                <w:sz w:val="28"/>
                <w:szCs w:val="28"/>
                <w:lang w:eastAsia="zh-CN"/>
              </w:rPr>
              <w:t xml:space="preserve"> </w:t>
            </w:r>
            <w:r w:rsidRPr="00E305BE">
              <w:rPr>
                <w:rFonts w:ascii="Times New Roman" w:hAnsi="Times New Roman" w:cs="Times New Roman"/>
                <w:kern w:val="2"/>
                <w:sz w:val="28"/>
                <w:szCs w:val="28"/>
                <w:lang w:eastAsia="zh-CN"/>
              </w:rPr>
              <w:t>Учебная, на отрезке от</w:t>
            </w:r>
            <w:r>
              <w:rPr>
                <w:rFonts w:ascii="Times New Roman" w:hAnsi="Times New Roman" w:cs="Times New Roman"/>
                <w:color w:val="auto"/>
                <w:sz w:val="28"/>
                <w:szCs w:val="28"/>
                <w:lang w:eastAsia="zh-CN"/>
              </w:rPr>
              <w:t xml:space="preserve"> </w:t>
            </w:r>
            <w:r w:rsidRPr="00E305BE">
              <w:rPr>
                <w:rFonts w:ascii="Times New Roman" w:hAnsi="Times New Roman" w:cs="Times New Roman"/>
                <w:kern w:val="2"/>
                <w:sz w:val="28"/>
                <w:szCs w:val="28"/>
                <w:lang w:eastAsia="zh-CN"/>
              </w:rPr>
              <w:t>перекрестка ул. Учебная – ул.Борьбы до территории</w:t>
            </w:r>
            <w:r>
              <w:rPr>
                <w:rFonts w:ascii="Times New Roman" w:hAnsi="Times New Roman" w:cs="Times New Roman"/>
                <w:color w:val="auto"/>
                <w:sz w:val="28"/>
                <w:szCs w:val="28"/>
                <w:lang w:eastAsia="zh-CN"/>
              </w:rPr>
              <w:t xml:space="preserve"> </w:t>
            </w:r>
            <w:r w:rsidRPr="00E305BE">
              <w:rPr>
                <w:rFonts w:ascii="Times New Roman" w:hAnsi="Times New Roman" w:cs="Times New Roman"/>
                <w:kern w:val="2"/>
                <w:sz w:val="28"/>
                <w:szCs w:val="28"/>
                <w:lang w:eastAsia="zh-CN"/>
              </w:rPr>
              <w:t>комплекса городской больницы</w:t>
            </w:r>
          </w:p>
        </w:tc>
        <w:tc>
          <w:tcPr>
            <w:tcW w:w="6379" w:type="dxa"/>
            <w:tcBorders>
              <w:top w:val="single" w:sz="4" w:space="0" w:color="000000"/>
              <w:left w:val="single" w:sz="4" w:space="0" w:color="000000"/>
              <w:bottom w:val="single" w:sz="4" w:space="0" w:color="000000"/>
              <w:right w:val="single" w:sz="4" w:space="0" w:color="000000"/>
            </w:tcBorders>
          </w:tcPr>
          <w:p w:rsidR="001665D5" w:rsidRPr="00E305BE" w:rsidRDefault="001665D5" w:rsidP="00E305BE">
            <w:pPr>
              <w:suppressAutoHyphens/>
              <w:jc w:val="both"/>
              <w:rPr>
                <w:rFonts w:ascii="Times New Roman" w:hAnsi="Times New Roman" w:cs="Times New Roman"/>
                <w:color w:val="auto"/>
                <w:sz w:val="28"/>
                <w:szCs w:val="28"/>
                <w:lang w:eastAsia="zh-CN"/>
              </w:rPr>
            </w:pPr>
            <w:r w:rsidRPr="00E305BE">
              <w:rPr>
                <w:rFonts w:ascii="Times New Roman" w:hAnsi="Times New Roman" w:cs="Times New Roman"/>
                <w:kern w:val="2"/>
                <w:sz w:val="28"/>
                <w:szCs w:val="28"/>
                <w:lang w:eastAsia="zh-CN"/>
              </w:rPr>
              <w:t>Прокладка трубопровода ПНД Дн-110мм протяженностью 630 м. п. (для</w:t>
            </w:r>
            <w:r>
              <w:rPr>
                <w:rFonts w:ascii="Times New Roman" w:hAnsi="Times New Roman" w:cs="Times New Roman"/>
                <w:color w:val="auto"/>
                <w:sz w:val="28"/>
                <w:szCs w:val="28"/>
                <w:lang w:eastAsia="zh-CN"/>
              </w:rPr>
              <w:t xml:space="preserve"> </w:t>
            </w:r>
            <w:r w:rsidRPr="00E305BE">
              <w:rPr>
                <w:rFonts w:ascii="Times New Roman" w:hAnsi="Times New Roman" w:cs="Times New Roman"/>
                <w:kern w:val="2"/>
                <w:sz w:val="28"/>
                <w:szCs w:val="28"/>
                <w:lang w:eastAsia="zh-CN"/>
              </w:rPr>
              <w:t>вывода из эксплуатации насосной</w:t>
            </w:r>
            <w:r>
              <w:rPr>
                <w:rFonts w:ascii="Times New Roman" w:hAnsi="Times New Roman" w:cs="Times New Roman"/>
                <w:color w:val="auto"/>
                <w:sz w:val="28"/>
                <w:szCs w:val="28"/>
                <w:lang w:eastAsia="zh-CN"/>
              </w:rPr>
              <w:t xml:space="preserve"> </w:t>
            </w:r>
            <w:r w:rsidRPr="00E305BE">
              <w:rPr>
                <w:rFonts w:ascii="Times New Roman" w:hAnsi="Times New Roman" w:cs="Times New Roman"/>
                <w:kern w:val="2"/>
                <w:sz w:val="28"/>
                <w:szCs w:val="28"/>
                <w:lang w:eastAsia="zh-CN"/>
              </w:rPr>
              <w:t>станции «ЦГБ»)</w:t>
            </w:r>
          </w:p>
        </w:tc>
      </w:tr>
      <w:tr w:rsidR="001665D5" w:rsidRPr="00E305BE" w:rsidTr="00AD2433">
        <w:tc>
          <w:tcPr>
            <w:tcW w:w="568" w:type="dxa"/>
            <w:tcBorders>
              <w:top w:val="single" w:sz="4" w:space="0" w:color="000000"/>
              <w:left w:val="single" w:sz="4" w:space="0" w:color="000000"/>
              <w:bottom w:val="single" w:sz="4" w:space="0" w:color="000000"/>
              <w:right w:val="single" w:sz="4" w:space="0" w:color="000000"/>
            </w:tcBorders>
          </w:tcPr>
          <w:p w:rsidR="001665D5" w:rsidRPr="00E305BE" w:rsidRDefault="001665D5" w:rsidP="00E305BE">
            <w:pPr>
              <w:suppressAutoHyphens/>
              <w:jc w:val="center"/>
              <w:rPr>
                <w:rFonts w:ascii="Times New Roman" w:hAnsi="Times New Roman" w:cs="Times New Roman"/>
                <w:color w:val="auto"/>
                <w:sz w:val="28"/>
                <w:szCs w:val="28"/>
                <w:lang w:eastAsia="zh-CN"/>
              </w:rPr>
            </w:pPr>
            <w:r w:rsidRPr="00E305BE">
              <w:rPr>
                <w:rFonts w:ascii="Times New Roman" w:hAnsi="Times New Roman" w:cs="Times New Roman"/>
                <w:kern w:val="2"/>
                <w:sz w:val="28"/>
                <w:szCs w:val="28"/>
                <w:lang w:eastAsia="zh-CN"/>
              </w:rPr>
              <w:t>4</w:t>
            </w:r>
          </w:p>
        </w:tc>
        <w:tc>
          <w:tcPr>
            <w:tcW w:w="3118" w:type="dxa"/>
            <w:tcBorders>
              <w:top w:val="single" w:sz="4" w:space="0" w:color="000000"/>
              <w:left w:val="single" w:sz="4" w:space="0" w:color="000000"/>
              <w:bottom w:val="single" w:sz="4" w:space="0" w:color="000000"/>
              <w:right w:val="single" w:sz="4" w:space="0" w:color="000000"/>
            </w:tcBorders>
          </w:tcPr>
          <w:p w:rsidR="001665D5" w:rsidRPr="00E305BE" w:rsidRDefault="001665D5" w:rsidP="00E305BE">
            <w:pPr>
              <w:suppressAutoHyphens/>
              <w:jc w:val="both"/>
              <w:rPr>
                <w:rFonts w:ascii="Times New Roman" w:hAnsi="Times New Roman" w:cs="Times New Roman"/>
                <w:color w:val="auto"/>
                <w:sz w:val="28"/>
                <w:szCs w:val="28"/>
                <w:lang w:eastAsia="zh-CN"/>
              </w:rPr>
            </w:pPr>
            <w:r w:rsidRPr="00E305BE">
              <w:rPr>
                <w:rFonts w:ascii="Times New Roman" w:hAnsi="Times New Roman" w:cs="Times New Roman"/>
                <w:kern w:val="2"/>
                <w:sz w:val="28"/>
                <w:szCs w:val="28"/>
                <w:lang w:eastAsia="zh-CN"/>
              </w:rPr>
              <w:t>Трубопровод по ул. Учебная</w:t>
            </w:r>
          </w:p>
          <w:p w:rsidR="001665D5" w:rsidRPr="00E305BE" w:rsidRDefault="001665D5" w:rsidP="00E305BE">
            <w:pPr>
              <w:suppressAutoHyphens/>
              <w:jc w:val="both"/>
              <w:rPr>
                <w:rFonts w:ascii="Times New Roman" w:hAnsi="Times New Roman" w:cs="Times New Roman"/>
                <w:color w:val="auto"/>
                <w:sz w:val="28"/>
                <w:szCs w:val="28"/>
                <w:lang w:eastAsia="zh-CN"/>
              </w:rPr>
            </w:pPr>
            <w:r w:rsidRPr="00E305BE">
              <w:rPr>
                <w:rFonts w:ascii="Times New Roman" w:hAnsi="Times New Roman" w:cs="Times New Roman"/>
                <w:kern w:val="2"/>
                <w:sz w:val="28"/>
                <w:szCs w:val="28"/>
                <w:lang w:eastAsia="zh-CN"/>
              </w:rPr>
              <w:t>12, в районе ул. Учебная – ул.</w:t>
            </w:r>
            <w:r>
              <w:rPr>
                <w:rFonts w:ascii="Times New Roman" w:hAnsi="Times New Roman" w:cs="Times New Roman"/>
                <w:color w:val="auto"/>
                <w:sz w:val="28"/>
                <w:szCs w:val="28"/>
                <w:lang w:eastAsia="zh-CN"/>
              </w:rPr>
              <w:t xml:space="preserve"> </w:t>
            </w:r>
            <w:r w:rsidRPr="00E305BE">
              <w:rPr>
                <w:rFonts w:ascii="Times New Roman" w:hAnsi="Times New Roman" w:cs="Times New Roman"/>
                <w:kern w:val="2"/>
                <w:sz w:val="28"/>
                <w:szCs w:val="28"/>
                <w:lang w:eastAsia="zh-CN"/>
              </w:rPr>
              <w:t>Энгельса, г. Кизел</w:t>
            </w:r>
          </w:p>
        </w:tc>
        <w:tc>
          <w:tcPr>
            <w:tcW w:w="6379" w:type="dxa"/>
            <w:tcBorders>
              <w:top w:val="single" w:sz="4" w:space="0" w:color="000000"/>
              <w:left w:val="single" w:sz="4" w:space="0" w:color="000000"/>
              <w:bottom w:val="single" w:sz="4" w:space="0" w:color="000000"/>
              <w:right w:val="single" w:sz="4" w:space="0" w:color="000000"/>
            </w:tcBorders>
          </w:tcPr>
          <w:p w:rsidR="001665D5" w:rsidRPr="00E305BE" w:rsidRDefault="001665D5" w:rsidP="00E305BE">
            <w:pPr>
              <w:suppressAutoHyphens/>
              <w:jc w:val="both"/>
              <w:rPr>
                <w:rFonts w:ascii="Times New Roman" w:hAnsi="Times New Roman" w:cs="Times New Roman"/>
                <w:color w:val="auto"/>
                <w:sz w:val="28"/>
                <w:szCs w:val="28"/>
                <w:lang w:eastAsia="zh-CN"/>
              </w:rPr>
            </w:pPr>
            <w:r w:rsidRPr="00E305BE">
              <w:rPr>
                <w:rFonts w:ascii="Times New Roman" w:hAnsi="Times New Roman" w:cs="Times New Roman"/>
                <w:kern w:val="2"/>
                <w:sz w:val="28"/>
                <w:szCs w:val="28"/>
                <w:lang w:eastAsia="zh-CN"/>
              </w:rPr>
              <w:t xml:space="preserve">Устранение прорыва </w:t>
            </w:r>
          </w:p>
        </w:tc>
      </w:tr>
      <w:tr w:rsidR="001665D5" w:rsidRPr="00E305BE" w:rsidTr="00AD2433">
        <w:tc>
          <w:tcPr>
            <w:tcW w:w="568" w:type="dxa"/>
            <w:tcBorders>
              <w:top w:val="single" w:sz="4" w:space="0" w:color="000000"/>
              <w:left w:val="single" w:sz="4" w:space="0" w:color="000000"/>
              <w:bottom w:val="single" w:sz="4" w:space="0" w:color="000000"/>
              <w:right w:val="single" w:sz="4" w:space="0" w:color="000000"/>
            </w:tcBorders>
          </w:tcPr>
          <w:p w:rsidR="001665D5" w:rsidRPr="00E305BE" w:rsidRDefault="001665D5" w:rsidP="00E305BE">
            <w:pPr>
              <w:suppressAutoHyphens/>
              <w:jc w:val="center"/>
              <w:rPr>
                <w:rFonts w:ascii="Times New Roman" w:hAnsi="Times New Roman" w:cs="Times New Roman"/>
                <w:color w:val="auto"/>
                <w:sz w:val="28"/>
                <w:szCs w:val="28"/>
                <w:lang w:eastAsia="zh-CN"/>
              </w:rPr>
            </w:pPr>
            <w:r w:rsidRPr="00E305BE">
              <w:rPr>
                <w:rFonts w:ascii="Times New Roman" w:hAnsi="Times New Roman" w:cs="Times New Roman"/>
                <w:kern w:val="2"/>
                <w:sz w:val="28"/>
                <w:szCs w:val="28"/>
                <w:lang w:eastAsia="zh-CN"/>
              </w:rPr>
              <w:t>5</w:t>
            </w:r>
          </w:p>
        </w:tc>
        <w:tc>
          <w:tcPr>
            <w:tcW w:w="3118" w:type="dxa"/>
            <w:tcBorders>
              <w:top w:val="single" w:sz="4" w:space="0" w:color="000000"/>
              <w:left w:val="single" w:sz="4" w:space="0" w:color="000000"/>
              <w:bottom w:val="single" w:sz="4" w:space="0" w:color="000000"/>
              <w:right w:val="single" w:sz="4" w:space="0" w:color="000000"/>
            </w:tcBorders>
          </w:tcPr>
          <w:p w:rsidR="001665D5" w:rsidRPr="00E305BE" w:rsidRDefault="001665D5" w:rsidP="00E305BE">
            <w:pPr>
              <w:suppressAutoHyphens/>
              <w:jc w:val="both"/>
              <w:rPr>
                <w:rFonts w:ascii="Times New Roman" w:hAnsi="Times New Roman" w:cs="Times New Roman"/>
                <w:color w:val="auto"/>
                <w:sz w:val="28"/>
                <w:szCs w:val="28"/>
                <w:lang w:eastAsia="zh-CN"/>
              </w:rPr>
            </w:pPr>
            <w:r w:rsidRPr="00E305BE">
              <w:rPr>
                <w:rFonts w:ascii="Times New Roman" w:hAnsi="Times New Roman" w:cs="Times New Roman"/>
                <w:kern w:val="2"/>
                <w:sz w:val="28"/>
                <w:szCs w:val="28"/>
                <w:lang w:eastAsia="zh-CN"/>
              </w:rPr>
              <w:t xml:space="preserve">Абоненты водопотребления </w:t>
            </w:r>
          </w:p>
        </w:tc>
        <w:tc>
          <w:tcPr>
            <w:tcW w:w="6379" w:type="dxa"/>
            <w:tcBorders>
              <w:top w:val="single" w:sz="4" w:space="0" w:color="000000"/>
              <w:left w:val="single" w:sz="4" w:space="0" w:color="000000"/>
              <w:bottom w:val="single" w:sz="4" w:space="0" w:color="000000"/>
              <w:right w:val="single" w:sz="4" w:space="0" w:color="000000"/>
            </w:tcBorders>
          </w:tcPr>
          <w:p w:rsidR="001665D5" w:rsidRPr="00E305BE" w:rsidRDefault="001665D5" w:rsidP="00E305BE">
            <w:pPr>
              <w:suppressAutoHyphens/>
              <w:jc w:val="both"/>
              <w:rPr>
                <w:rFonts w:ascii="Times New Roman" w:hAnsi="Times New Roman" w:cs="Times New Roman"/>
                <w:color w:val="auto"/>
                <w:sz w:val="28"/>
                <w:szCs w:val="28"/>
                <w:lang w:eastAsia="zh-CN"/>
              </w:rPr>
            </w:pPr>
            <w:r w:rsidRPr="00E305BE">
              <w:rPr>
                <w:rFonts w:ascii="Times New Roman" w:hAnsi="Times New Roman" w:cs="Times New Roman"/>
                <w:kern w:val="2"/>
                <w:sz w:val="28"/>
                <w:szCs w:val="28"/>
                <w:lang w:eastAsia="zh-CN"/>
              </w:rPr>
              <w:t xml:space="preserve">Установка приборов учета воды </w:t>
            </w:r>
          </w:p>
        </w:tc>
      </w:tr>
      <w:tr w:rsidR="001665D5" w:rsidRPr="00E305BE" w:rsidTr="00AD2433">
        <w:tc>
          <w:tcPr>
            <w:tcW w:w="568" w:type="dxa"/>
            <w:tcBorders>
              <w:top w:val="single" w:sz="4" w:space="0" w:color="000000"/>
              <w:left w:val="single" w:sz="4" w:space="0" w:color="000000"/>
              <w:bottom w:val="single" w:sz="4" w:space="0" w:color="000000"/>
              <w:right w:val="single" w:sz="4" w:space="0" w:color="000000"/>
            </w:tcBorders>
          </w:tcPr>
          <w:p w:rsidR="001665D5" w:rsidRPr="00E305BE" w:rsidRDefault="001665D5" w:rsidP="00E305BE">
            <w:pPr>
              <w:suppressAutoHyphens/>
              <w:jc w:val="center"/>
              <w:rPr>
                <w:rFonts w:ascii="Times New Roman" w:hAnsi="Times New Roman" w:cs="Times New Roman"/>
                <w:color w:val="auto"/>
                <w:sz w:val="28"/>
                <w:szCs w:val="28"/>
                <w:lang w:eastAsia="zh-CN"/>
              </w:rPr>
            </w:pPr>
            <w:r w:rsidRPr="00E305BE">
              <w:rPr>
                <w:rFonts w:ascii="Times New Roman" w:hAnsi="Times New Roman" w:cs="Times New Roman"/>
                <w:kern w:val="2"/>
                <w:sz w:val="28"/>
                <w:szCs w:val="28"/>
                <w:lang w:eastAsia="zh-CN"/>
              </w:rPr>
              <w:t>6</w:t>
            </w:r>
          </w:p>
        </w:tc>
        <w:tc>
          <w:tcPr>
            <w:tcW w:w="3118" w:type="dxa"/>
            <w:tcBorders>
              <w:top w:val="single" w:sz="4" w:space="0" w:color="000000"/>
              <w:left w:val="single" w:sz="4" w:space="0" w:color="000000"/>
              <w:bottom w:val="single" w:sz="4" w:space="0" w:color="000000"/>
              <w:right w:val="single" w:sz="4" w:space="0" w:color="000000"/>
            </w:tcBorders>
          </w:tcPr>
          <w:p w:rsidR="001665D5" w:rsidRPr="00E305BE" w:rsidRDefault="001665D5" w:rsidP="00E305BE">
            <w:pPr>
              <w:suppressAutoHyphens/>
              <w:jc w:val="both"/>
              <w:rPr>
                <w:rFonts w:ascii="Times New Roman" w:hAnsi="Times New Roman" w:cs="Times New Roman"/>
                <w:color w:val="auto"/>
                <w:sz w:val="28"/>
                <w:szCs w:val="28"/>
                <w:lang w:eastAsia="zh-CN"/>
              </w:rPr>
            </w:pPr>
            <w:r w:rsidRPr="00E305BE">
              <w:rPr>
                <w:rFonts w:ascii="Times New Roman" w:hAnsi="Times New Roman" w:cs="Times New Roman"/>
                <w:kern w:val="2"/>
                <w:sz w:val="28"/>
                <w:szCs w:val="28"/>
                <w:lang w:eastAsia="zh-CN"/>
              </w:rPr>
              <w:t>Трубопровод в г. Кизел ул.Пролетарская (от ул.</w:t>
            </w:r>
          </w:p>
          <w:p w:rsidR="001665D5" w:rsidRPr="00E305BE" w:rsidRDefault="001665D5" w:rsidP="00E305BE">
            <w:pPr>
              <w:suppressAutoHyphens/>
              <w:jc w:val="both"/>
              <w:rPr>
                <w:rFonts w:ascii="Times New Roman" w:hAnsi="Times New Roman" w:cs="Times New Roman"/>
                <w:color w:val="auto"/>
                <w:sz w:val="28"/>
                <w:szCs w:val="28"/>
                <w:lang w:eastAsia="zh-CN"/>
              </w:rPr>
            </w:pPr>
            <w:r w:rsidRPr="00E305BE">
              <w:rPr>
                <w:rFonts w:ascii="Times New Roman" w:hAnsi="Times New Roman" w:cs="Times New Roman"/>
                <w:kern w:val="2"/>
                <w:sz w:val="28"/>
                <w:szCs w:val="28"/>
                <w:lang w:eastAsia="zh-CN"/>
              </w:rPr>
              <w:t>Луначарского до пер.</w:t>
            </w:r>
          </w:p>
          <w:p w:rsidR="001665D5" w:rsidRPr="00E305BE" w:rsidRDefault="001665D5" w:rsidP="00E305BE">
            <w:pPr>
              <w:suppressAutoHyphens/>
              <w:jc w:val="both"/>
              <w:rPr>
                <w:rFonts w:ascii="Times New Roman" w:hAnsi="Times New Roman" w:cs="Times New Roman"/>
                <w:color w:val="auto"/>
                <w:sz w:val="28"/>
                <w:szCs w:val="28"/>
                <w:lang w:eastAsia="zh-CN"/>
              </w:rPr>
            </w:pPr>
            <w:r w:rsidRPr="00E305BE">
              <w:rPr>
                <w:rFonts w:ascii="Times New Roman" w:hAnsi="Times New Roman" w:cs="Times New Roman"/>
                <w:kern w:val="2"/>
                <w:sz w:val="28"/>
                <w:szCs w:val="28"/>
                <w:lang w:eastAsia="zh-CN"/>
              </w:rPr>
              <w:t>Больничный).</w:t>
            </w:r>
          </w:p>
        </w:tc>
        <w:tc>
          <w:tcPr>
            <w:tcW w:w="6379" w:type="dxa"/>
            <w:tcBorders>
              <w:top w:val="single" w:sz="4" w:space="0" w:color="000000"/>
              <w:left w:val="single" w:sz="4" w:space="0" w:color="000000"/>
              <w:bottom w:val="single" w:sz="4" w:space="0" w:color="000000"/>
              <w:right w:val="single" w:sz="4" w:space="0" w:color="000000"/>
            </w:tcBorders>
          </w:tcPr>
          <w:p w:rsidR="001665D5" w:rsidRPr="00E305BE" w:rsidRDefault="001665D5" w:rsidP="00E305BE">
            <w:pPr>
              <w:suppressAutoHyphens/>
              <w:jc w:val="both"/>
              <w:rPr>
                <w:rFonts w:ascii="Times New Roman" w:hAnsi="Times New Roman" w:cs="Times New Roman"/>
                <w:color w:val="auto"/>
                <w:sz w:val="28"/>
                <w:szCs w:val="28"/>
                <w:lang w:eastAsia="zh-CN"/>
              </w:rPr>
            </w:pPr>
            <w:r w:rsidRPr="00E305BE">
              <w:rPr>
                <w:rFonts w:ascii="Times New Roman" w:hAnsi="Times New Roman" w:cs="Times New Roman"/>
                <w:kern w:val="2"/>
                <w:sz w:val="28"/>
                <w:szCs w:val="28"/>
                <w:lang w:eastAsia="zh-CN"/>
              </w:rPr>
              <w:t>Замена трубопровода Ду-125 мм</w:t>
            </w:r>
            <w:r>
              <w:rPr>
                <w:rFonts w:ascii="Times New Roman" w:hAnsi="Times New Roman" w:cs="Times New Roman"/>
                <w:color w:val="auto"/>
                <w:sz w:val="28"/>
                <w:szCs w:val="28"/>
                <w:lang w:eastAsia="zh-CN"/>
              </w:rPr>
              <w:t xml:space="preserve"> </w:t>
            </w:r>
            <w:r w:rsidRPr="00E305BE">
              <w:rPr>
                <w:rFonts w:ascii="Times New Roman" w:hAnsi="Times New Roman" w:cs="Times New Roman"/>
                <w:kern w:val="2"/>
                <w:sz w:val="28"/>
                <w:szCs w:val="28"/>
                <w:lang w:eastAsia="zh-CN"/>
              </w:rPr>
              <w:t>(чугун) на трубопровод ПНД Дн-110</w:t>
            </w:r>
            <w:r>
              <w:rPr>
                <w:rFonts w:ascii="Times New Roman" w:hAnsi="Times New Roman" w:cs="Times New Roman"/>
                <w:color w:val="auto"/>
                <w:sz w:val="28"/>
                <w:szCs w:val="28"/>
                <w:lang w:eastAsia="zh-CN"/>
              </w:rPr>
              <w:t xml:space="preserve"> </w:t>
            </w:r>
            <w:r w:rsidRPr="00E305BE">
              <w:rPr>
                <w:rFonts w:ascii="Times New Roman" w:hAnsi="Times New Roman" w:cs="Times New Roman"/>
                <w:kern w:val="2"/>
                <w:sz w:val="28"/>
                <w:szCs w:val="28"/>
                <w:lang w:eastAsia="zh-CN"/>
              </w:rPr>
              <w:t>мм протяженностью 140 м. п.</w:t>
            </w:r>
          </w:p>
        </w:tc>
      </w:tr>
      <w:tr w:rsidR="001665D5" w:rsidRPr="00E305BE" w:rsidTr="00AD2433">
        <w:tc>
          <w:tcPr>
            <w:tcW w:w="568" w:type="dxa"/>
            <w:tcBorders>
              <w:top w:val="single" w:sz="4" w:space="0" w:color="000000"/>
              <w:left w:val="single" w:sz="4" w:space="0" w:color="000000"/>
              <w:bottom w:val="single" w:sz="4" w:space="0" w:color="000000"/>
              <w:right w:val="single" w:sz="4" w:space="0" w:color="000000"/>
            </w:tcBorders>
          </w:tcPr>
          <w:p w:rsidR="001665D5" w:rsidRPr="00E305BE" w:rsidRDefault="001665D5" w:rsidP="00E305BE">
            <w:pPr>
              <w:suppressAutoHyphens/>
              <w:jc w:val="center"/>
              <w:rPr>
                <w:rFonts w:ascii="Times New Roman" w:hAnsi="Times New Roman" w:cs="Times New Roman"/>
                <w:color w:val="auto"/>
                <w:sz w:val="28"/>
                <w:szCs w:val="28"/>
                <w:lang w:eastAsia="zh-CN"/>
              </w:rPr>
            </w:pPr>
            <w:r w:rsidRPr="00E305BE">
              <w:rPr>
                <w:rFonts w:ascii="Times New Roman" w:hAnsi="Times New Roman" w:cs="Times New Roman"/>
                <w:kern w:val="2"/>
                <w:sz w:val="28"/>
                <w:szCs w:val="28"/>
                <w:lang w:eastAsia="zh-CN"/>
              </w:rPr>
              <w:t>7</w:t>
            </w:r>
          </w:p>
        </w:tc>
        <w:tc>
          <w:tcPr>
            <w:tcW w:w="3118" w:type="dxa"/>
            <w:tcBorders>
              <w:top w:val="single" w:sz="4" w:space="0" w:color="000000"/>
              <w:left w:val="single" w:sz="4" w:space="0" w:color="000000"/>
              <w:bottom w:val="single" w:sz="4" w:space="0" w:color="000000"/>
              <w:right w:val="single" w:sz="4" w:space="0" w:color="000000"/>
            </w:tcBorders>
          </w:tcPr>
          <w:p w:rsidR="001665D5" w:rsidRPr="00E305BE" w:rsidRDefault="001665D5" w:rsidP="00E305BE">
            <w:pPr>
              <w:suppressAutoHyphens/>
              <w:jc w:val="both"/>
              <w:rPr>
                <w:rFonts w:ascii="Times New Roman" w:hAnsi="Times New Roman" w:cs="Times New Roman"/>
                <w:color w:val="auto"/>
                <w:sz w:val="28"/>
                <w:szCs w:val="28"/>
                <w:lang w:eastAsia="zh-CN"/>
              </w:rPr>
            </w:pPr>
            <w:r w:rsidRPr="00E305BE">
              <w:rPr>
                <w:rFonts w:ascii="Times New Roman" w:hAnsi="Times New Roman" w:cs="Times New Roman"/>
                <w:kern w:val="2"/>
                <w:sz w:val="28"/>
                <w:szCs w:val="28"/>
                <w:lang w:eastAsia="zh-CN"/>
              </w:rPr>
              <w:t>Трубопровод г. Кизел ул.</w:t>
            </w:r>
          </w:p>
          <w:p w:rsidR="001665D5" w:rsidRPr="00E305BE" w:rsidRDefault="001665D5" w:rsidP="00E305BE">
            <w:pPr>
              <w:suppressAutoHyphens/>
              <w:jc w:val="both"/>
              <w:rPr>
                <w:rFonts w:ascii="Times New Roman" w:hAnsi="Times New Roman" w:cs="Times New Roman"/>
                <w:color w:val="auto"/>
                <w:sz w:val="28"/>
                <w:szCs w:val="28"/>
                <w:lang w:eastAsia="zh-CN"/>
              </w:rPr>
            </w:pPr>
            <w:r w:rsidRPr="00E305BE">
              <w:rPr>
                <w:rFonts w:ascii="Times New Roman" w:hAnsi="Times New Roman" w:cs="Times New Roman"/>
                <w:kern w:val="2"/>
                <w:sz w:val="28"/>
                <w:szCs w:val="28"/>
                <w:lang w:eastAsia="zh-CN"/>
              </w:rPr>
              <w:t>Учебная (от ул. Ленина до</w:t>
            </w:r>
            <w:r>
              <w:rPr>
                <w:rFonts w:ascii="Times New Roman" w:hAnsi="Times New Roman" w:cs="Times New Roman"/>
                <w:color w:val="auto"/>
                <w:sz w:val="28"/>
                <w:szCs w:val="28"/>
                <w:lang w:eastAsia="zh-CN"/>
              </w:rPr>
              <w:t xml:space="preserve"> </w:t>
            </w:r>
            <w:r w:rsidRPr="00E305BE">
              <w:rPr>
                <w:rFonts w:ascii="Times New Roman" w:hAnsi="Times New Roman" w:cs="Times New Roman"/>
                <w:kern w:val="2"/>
                <w:sz w:val="28"/>
                <w:szCs w:val="28"/>
                <w:lang w:eastAsia="zh-CN"/>
              </w:rPr>
              <w:t>Нижней зоны)</w:t>
            </w:r>
          </w:p>
        </w:tc>
        <w:tc>
          <w:tcPr>
            <w:tcW w:w="6379" w:type="dxa"/>
            <w:tcBorders>
              <w:top w:val="single" w:sz="4" w:space="0" w:color="000000"/>
              <w:left w:val="single" w:sz="4" w:space="0" w:color="000000"/>
              <w:bottom w:val="single" w:sz="4" w:space="0" w:color="000000"/>
              <w:right w:val="single" w:sz="4" w:space="0" w:color="000000"/>
            </w:tcBorders>
          </w:tcPr>
          <w:p w:rsidR="001665D5" w:rsidRPr="00E305BE" w:rsidRDefault="001665D5" w:rsidP="00E305BE">
            <w:pPr>
              <w:suppressAutoHyphens/>
              <w:jc w:val="both"/>
              <w:rPr>
                <w:rFonts w:ascii="Times New Roman" w:hAnsi="Times New Roman" w:cs="Times New Roman"/>
                <w:color w:val="auto"/>
                <w:sz w:val="28"/>
                <w:szCs w:val="28"/>
                <w:lang w:eastAsia="zh-CN"/>
              </w:rPr>
            </w:pPr>
            <w:r w:rsidRPr="00E305BE">
              <w:rPr>
                <w:rFonts w:ascii="Times New Roman" w:hAnsi="Times New Roman" w:cs="Times New Roman"/>
                <w:kern w:val="2"/>
                <w:sz w:val="28"/>
                <w:szCs w:val="28"/>
                <w:lang w:eastAsia="zh-CN"/>
              </w:rPr>
              <w:t xml:space="preserve">Прокладка трубопровода ПНД Дн-225 мм протяженностью 720 м. п. </w:t>
            </w:r>
          </w:p>
        </w:tc>
      </w:tr>
      <w:tr w:rsidR="001665D5" w:rsidRPr="00E305BE" w:rsidTr="00AD2433">
        <w:tc>
          <w:tcPr>
            <w:tcW w:w="568" w:type="dxa"/>
            <w:tcBorders>
              <w:top w:val="single" w:sz="4" w:space="0" w:color="000000"/>
              <w:left w:val="single" w:sz="4" w:space="0" w:color="000000"/>
              <w:bottom w:val="single" w:sz="4" w:space="0" w:color="000000"/>
              <w:right w:val="single" w:sz="4" w:space="0" w:color="000000"/>
            </w:tcBorders>
          </w:tcPr>
          <w:p w:rsidR="001665D5" w:rsidRPr="00E305BE" w:rsidRDefault="001665D5" w:rsidP="00E305BE">
            <w:pPr>
              <w:suppressAutoHyphens/>
              <w:jc w:val="center"/>
              <w:rPr>
                <w:rFonts w:ascii="Times New Roman" w:hAnsi="Times New Roman" w:cs="Times New Roman"/>
                <w:color w:val="auto"/>
                <w:sz w:val="28"/>
                <w:szCs w:val="28"/>
                <w:lang w:eastAsia="zh-CN"/>
              </w:rPr>
            </w:pPr>
            <w:r w:rsidRPr="00E305BE">
              <w:rPr>
                <w:rFonts w:ascii="Times New Roman" w:hAnsi="Times New Roman" w:cs="Times New Roman"/>
                <w:kern w:val="2"/>
                <w:sz w:val="28"/>
                <w:szCs w:val="28"/>
                <w:lang w:eastAsia="zh-CN"/>
              </w:rPr>
              <w:t>8</w:t>
            </w:r>
          </w:p>
        </w:tc>
        <w:tc>
          <w:tcPr>
            <w:tcW w:w="3118" w:type="dxa"/>
            <w:tcBorders>
              <w:top w:val="single" w:sz="4" w:space="0" w:color="000000"/>
              <w:left w:val="single" w:sz="4" w:space="0" w:color="000000"/>
              <w:bottom w:val="single" w:sz="4" w:space="0" w:color="000000"/>
              <w:right w:val="single" w:sz="4" w:space="0" w:color="000000"/>
            </w:tcBorders>
          </w:tcPr>
          <w:p w:rsidR="001665D5" w:rsidRPr="00E305BE" w:rsidRDefault="001665D5" w:rsidP="00E305BE">
            <w:pPr>
              <w:suppressAutoHyphens/>
              <w:jc w:val="both"/>
              <w:rPr>
                <w:rFonts w:ascii="Times New Roman" w:hAnsi="Times New Roman" w:cs="Times New Roman"/>
                <w:color w:val="auto"/>
                <w:sz w:val="28"/>
                <w:szCs w:val="28"/>
                <w:lang w:eastAsia="zh-CN"/>
              </w:rPr>
            </w:pPr>
            <w:r w:rsidRPr="00E305BE">
              <w:rPr>
                <w:rFonts w:ascii="Times New Roman" w:hAnsi="Times New Roman" w:cs="Times New Roman"/>
                <w:kern w:val="2"/>
                <w:sz w:val="28"/>
                <w:szCs w:val="28"/>
                <w:lang w:eastAsia="zh-CN"/>
              </w:rPr>
              <w:t>Водозабор «Общий Рудник»</w:t>
            </w:r>
          </w:p>
        </w:tc>
        <w:tc>
          <w:tcPr>
            <w:tcW w:w="6379" w:type="dxa"/>
            <w:tcBorders>
              <w:top w:val="single" w:sz="4" w:space="0" w:color="000000"/>
              <w:left w:val="single" w:sz="4" w:space="0" w:color="000000"/>
              <w:bottom w:val="single" w:sz="4" w:space="0" w:color="000000"/>
              <w:right w:val="single" w:sz="4" w:space="0" w:color="000000"/>
            </w:tcBorders>
          </w:tcPr>
          <w:p w:rsidR="001665D5" w:rsidRPr="00E305BE" w:rsidRDefault="001665D5" w:rsidP="00E305BE">
            <w:pPr>
              <w:suppressAutoHyphens/>
              <w:jc w:val="both"/>
              <w:rPr>
                <w:rFonts w:ascii="Times New Roman" w:hAnsi="Times New Roman" w:cs="Times New Roman"/>
                <w:color w:val="auto"/>
                <w:sz w:val="28"/>
                <w:szCs w:val="28"/>
                <w:lang w:eastAsia="zh-CN"/>
              </w:rPr>
            </w:pPr>
            <w:r w:rsidRPr="00E305BE">
              <w:rPr>
                <w:rFonts w:ascii="Times New Roman" w:hAnsi="Times New Roman" w:cs="Times New Roman"/>
                <w:kern w:val="2"/>
                <w:sz w:val="28"/>
                <w:szCs w:val="28"/>
                <w:lang w:eastAsia="zh-CN"/>
              </w:rPr>
              <w:t>Приобретение и монтаж 2-х станций</w:t>
            </w:r>
            <w:r>
              <w:rPr>
                <w:rFonts w:ascii="Times New Roman" w:hAnsi="Times New Roman" w:cs="Times New Roman"/>
                <w:color w:val="auto"/>
                <w:sz w:val="28"/>
                <w:szCs w:val="28"/>
                <w:lang w:eastAsia="zh-CN"/>
              </w:rPr>
              <w:t xml:space="preserve"> </w:t>
            </w:r>
            <w:r w:rsidRPr="00E305BE">
              <w:rPr>
                <w:rFonts w:ascii="Times New Roman" w:hAnsi="Times New Roman" w:cs="Times New Roman"/>
                <w:kern w:val="2"/>
                <w:sz w:val="28"/>
                <w:szCs w:val="28"/>
                <w:lang w:eastAsia="zh-CN"/>
              </w:rPr>
              <w:t>управления и защиты марки НМS</w:t>
            </w:r>
            <w:r>
              <w:rPr>
                <w:rFonts w:ascii="Times New Roman" w:hAnsi="Times New Roman" w:cs="Times New Roman"/>
                <w:color w:val="auto"/>
                <w:sz w:val="28"/>
                <w:szCs w:val="28"/>
                <w:lang w:eastAsia="zh-CN"/>
              </w:rPr>
              <w:t xml:space="preserve"> </w:t>
            </w:r>
            <w:r w:rsidRPr="00E305BE">
              <w:rPr>
                <w:rFonts w:ascii="Times New Roman" w:hAnsi="Times New Roman" w:cs="Times New Roman"/>
                <w:kern w:val="2"/>
                <w:sz w:val="28"/>
                <w:szCs w:val="28"/>
                <w:lang w:eastAsia="zh-CN"/>
              </w:rPr>
              <w:t>Соntгоl-2-100-IР54-Y2 и 2-х</w:t>
            </w:r>
          </w:p>
          <w:p w:rsidR="001665D5" w:rsidRPr="00E305BE" w:rsidRDefault="001665D5" w:rsidP="00E305BE">
            <w:pPr>
              <w:suppressAutoHyphens/>
              <w:jc w:val="both"/>
              <w:rPr>
                <w:rFonts w:ascii="Times New Roman" w:hAnsi="Times New Roman" w:cs="Times New Roman"/>
                <w:color w:val="auto"/>
                <w:sz w:val="28"/>
                <w:szCs w:val="28"/>
                <w:lang w:eastAsia="zh-CN"/>
              </w:rPr>
            </w:pPr>
            <w:r w:rsidRPr="00E305BE">
              <w:rPr>
                <w:rFonts w:ascii="Times New Roman" w:hAnsi="Times New Roman" w:cs="Times New Roman"/>
                <w:kern w:val="2"/>
                <w:sz w:val="28"/>
                <w:szCs w:val="28"/>
                <w:lang w:eastAsia="zh-CN"/>
              </w:rPr>
              <w:t>глубинных насосов марки ЭЦВ 10-65-150. Изготовление става из</w:t>
            </w:r>
            <w:r>
              <w:rPr>
                <w:rFonts w:ascii="Times New Roman" w:hAnsi="Times New Roman" w:cs="Times New Roman"/>
                <w:color w:val="auto"/>
                <w:sz w:val="28"/>
                <w:szCs w:val="28"/>
                <w:lang w:eastAsia="zh-CN"/>
              </w:rPr>
              <w:t xml:space="preserve"> </w:t>
            </w:r>
            <w:r w:rsidRPr="00E305BE">
              <w:rPr>
                <w:rFonts w:ascii="Times New Roman" w:hAnsi="Times New Roman" w:cs="Times New Roman"/>
                <w:kern w:val="2"/>
                <w:sz w:val="28"/>
                <w:szCs w:val="28"/>
                <w:lang w:eastAsia="zh-CN"/>
              </w:rPr>
              <w:t>трубопровода Ду-100мм (сталь)</w:t>
            </w:r>
            <w:r>
              <w:rPr>
                <w:rFonts w:ascii="Times New Roman" w:hAnsi="Times New Roman" w:cs="Times New Roman"/>
                <w:color w:val="auto"/>
                <w:sz w:val="28"/>
                <w:szCs w:val="28"/>
                <w:lang w:eastAsia="zh-CN"/>
              </w:rPr>
              <w:t xml:space="preserve"> </w:t>
            </w:r>
            <w:r w:rsidRPr="00E305BE">
              <w:rPr>
                <w:rFonts w:ascii="Times New Roman" w:hAnsi="Times New Roman" w:cs="Times New Roman"/>
                <w:kern w:val="2"/>
                <w:sz w:val="28"/>
                <w:szCs w:val="28"/>
                <w:lang w:eastAsia="zh-CN"/>
              </w:rPr>
              <w:t>протяженностью 100 м. п.</w:t>
            </w:r>
          </w:p>
        </w:tc>
      </w:tr>
      <w:tr w:rsidR="001665D5" w:rsidRPr="00E305BE" w:rsidTr="00AD2433">
        <w:tc>
          <w:tcPr>
            <w:tcW w:w="568" w:type="dxa"/>
            <w:tcBorders>
              <w:top w:val="single" w:sz="4" w:space="0" w:color="000000"/>
              <w:left w:val="single" w:sz="4" w:space="0" w:color="000000"/>
              <w:bottom w:val="single" w:sz="4" w:space="0" w:color="000000"/>
              <w:right w:val="single" w:sz="4" w:space="0" w:color="000000"/>
            </w:tcBorders>
          </w:tcPr>
          <w:p w:rsidR="001665D5" w:rsidRPr="00E305BE" w:rsidRDefault="001665D5" w:rsidP="00E305BE">
            <w:pPr>
              <w:suppressAutoHyphens/>
              <w:jc w:val="center"/>
              <w:rPr>
                <w:rFonts w:ascii="Times New Roman" w:hAnsi="Times New Roman" w:cs="Times New Roman"/>
                <w:color w:val="auto"/>
                <w:sz w:val="28"/>
                <w:szCs w:val="28"/>
                <w:lang w:eastAsia="zh-CN"/>
              </w:rPr>
            </w:pPr>
            <w:r w:rsidRPr="00E305BE">
              <w:rPr>
                <w:rFonts w:ascii="Times New Roman" w:hAnsi="Times New Roman" w:cs="Times New Roman"/>
                <w:kern w:val="2"/>
                <w:sz w:val="28"/>
                <w:szCs w:val="28"/>
                <w:lang w:eastAsia="zh-CN"/>
              </w:rPr>
              <w:t>9</w:t>
            </w:r>
          </w:p>
        </w:tc>
        <w:tc>
          <w:tcPr>
            <w:tcW w:w="3118" w:type="dxa"/>
            <w:tcBorders>
              <w:top w:val="single" w:sz="4" w:space="0" w:color="000000"/>
              <w:left w:val="single" w:sz="4" w:space="0" w:color="000000"/>
              <w:bottom w:val="single" w:sz="4" w:space="0" w:color="000000"/>
              <w:right w:val="single" w:sz="4" w:space="0" w:color="000000"/>
            </w:tcBorders>
          </w:tcPr>
          <w:p w:rsidR="001665D5" w:rsidRPr="00E305BE" w:rsidRDefault="001665D5" w:rsidP="00E305BE">
            <w:pPr>
              <w:suppressAutoHyphens/>
              <w:jc w:val="both"/>
              <w:rPr>
                <w:rFonts w:ascii="Times New Roman" w:hAnsi="Times New Roman" w:cs="Times New Roman"/>
                <w:color w:val="auto"/>
                <w:sz w:val="28"/>
                <w:szCs w:val="28"/>
                <w:lang w:eastAsia="zh-CN"/>
              </w:rPr>
            </w:pPr>
            <w:r w:rsidRPr="00E305BE">
              <w:rPr>
                <w:rFonts w:ascii="Times New Roman" w:hAnsi="Times New Roman" w:cs="Times New Roman"/>
                <w:kern w:val="2"/>
                <w:sz w:val="28"/>
                <w:szCs w:val="28"/>
                <w:lang w:eastAsia="zh-CN"/>
              </w:rPr>
              <w:t>Трубопровод от водобака по</w:t>
            </w:r>
            <w:r>
              <w:rPr>
                <w:rFonts w:ascii="Times New Roman" w:hAnsi="Times New Roman" w:cs="Times New Roman"/>
                <w:color w:val="auto"/>
                <w:sz w:val="28"/>
                <w:szCs w:val="28"/>
                <w:lang w:eastAsia="zh-CN"/>
              </w:rPr>
              <w:t xml:space="preserve"> </w:t>
            </w:r>
            <w:r w:rsidRPr="00E305BE">
              <w:rPr>
                <w:rFonts w:ascii="Times New Roman" w:hAnsi="Times New Roman" w:cs="Times New Roman"/>
                <w:kern w:val="2"/>
                <w:sz w:val="28"/>
                <w:szCs w:val="28"/>
                <w:lang w:eastAsia="zh-CN"/>
              </w:rPr>
              <w:t>ул. Советская до насосной</w:t>
            </w:r>
            <w:r>
              <w:rPr>
                <w:rFonts w:ascii="Times New Roman" w:hAnsi="Times New Roman" w:cs="Times New Roman"/>
                <w:color w:val="auto"/>
                <w:sz w:val="28"/>
                <w:szCs w:val="28"/>
                <w:lang w:eastAsia="zh-CN"/>
              </w:rPr>
              <w:t xml:space="preserve"> </w:t>
            </w:r>
            <w:r w:rsidRPr="00E305BE">
              <w:rPr>
                <w:rFonts w:ascii="Times New Roman" w:hAnsi="Times New Roman" w:cs="Times New Roman"/>
                <w:kern w:val="2"/>
                <w:sz w:val="28"/>
                <w:szCs w:val="28"/>
                <w:lang w:eastAsia="zh-CN"/>
              </w:rPr>
              <w:t>станции «Почайка», г. Кизел</w:t>
            </w:r>
          </w:p>
        </w:tc>
        <w:tc>
          <w:tcPr>
            <w:tcW w:w="6379" w:type="dxa"/>
            <w:tcBorders>
              <w:top w:val="single" w:sz="4" w:space="0" w:color="000000"/>
              <w:left w:val="single" w:sz="4" w:space="0" w:color="000000"/>
              <w:bottom w:val="single" w:sz="4" w:space="0" w:color="000000"/>
              <w:right w:val="single" w:sz="4" w:space="0" w:color="000000"/>
            </w:tcBorders>
          </w:tcPr>
          <w:p w:rsidR="001665D5" w:rsidRPr="00E305BE" w:rsidRDefault="001665D5" w:rsidP="00E305BE">
            <w:pPr>
              <w:suppressAutoHyphens/>
              <w:jc w:val="both"/>
              <w:rPr>
                <w:rFonts w:ascii="Times New Roman" w:hAnsi="Times New Roman" w:cs="Times New Roman"/>
                <w:color w:val="auto"/>
                <w:sz w:val="28"/>
                <w:szCs w:val="28"/>
                <w:lang w:eastAsia="zh-CN"/>
              </w:rPr>
            </w:pPr>
            <w:r w:rsidRPr="00E305BE">
              <w:rPr>
                <w:rFonts w:ascii="Times New Roman" w:hAnsi="Times New Roman" w:cs="Times New Roman"/>
                <w:kern w:val="2"/>
                <w:sz w:val="28"/>
                <w:szCs w:val="28"/>
                <w:lang w:eastAsia="zh-CN"/>
              </w:rPr>
              <w:t>Замена трубопровода ПНД Дн-160мм</w:t>
            </w:r>
            <w:r>
              <w:rPr>
                <w:rFonts w:ascii="Times New Roman" w:hAnsi="Times New Roman" w:cs="Times New Roman"/>
                <w:color w:val="auto"/>
                <w:sz w:val="28"/>
                <w:szCs w:val="28"/>
                <w:lang w:eastAsia="zh-CN"/>
              </w:rPr>
              <w:t xml:space="preserve"> </w:t>
            </w:r>
            <w:r w:rsidRPr="00E305BE">
              <w:rPr>
                <w:rFonts w:ascii="Times New Roman" w:hAnsi="Times New Roman" w:cs="Times New Roman"/>
                <w:kern w:val="2"/>
                <w:sz w:val="28"/>
                <w:szCs w:val="28"/>
                <w:lang w:eastAsia="zh-CN"/>
              </w:rPr>
              <w:t>на ПНД Дн-110мм протяженностью</w:t>
            </w:r>
            <w:r>
              <w:rPr>
                <w:rFonts w:ascii="Times New Roman" w:hAnsi="Times New Roman" w:cs="Times New Roman"/>
                <w:color w:val="auto"/>
                <w:sz w:val="28"/>
                <w:szCs w:val="28"/>
                <w:lang w:eastAsia="zh-CN"/>
              </w:rPr>
              <w:t xml:space="preserve"> </w:t>
            </w:r>
            <w:r w:rsidRPr="00E305BE">
              <w:rPr>
                <w:rFonts w:ascii="Times New Roman" w:hAnsi="Times New Roman" w:cs="Times New Roman"/>
                <w:kern w:val="2"/>
                <w:sz w:val="28"/>
                <w:szCs w:val="28"/>
                <w:lang w:eastAsia="zh-CN"/>
              </w:rPr>
              <w:t>580 м. п.</w:t>
            </w:r>
          </w:p>
        </w:tc>
      </w:tr>
      <w:tr w:rsidR="001665D5" w:rsidRPr="00E305BE" w:rsidTr="00AD2433">
        <w:tc>
          <w:tcPr>
            <w:tcW w:w="568" w:type="dxa"/>
            <w:tcBorders>
              <w:top w:val="single" w:sz="4" w:space="0" w:color="000000"/>
              <w:left w:val="single" w:sz="4" w:space="0" w:color="000000"/>
              <w:bottom w:val="single" w:sz="4" w:space="0" w:color="000000"/>
              <w:right w:val="single" w:sz="4" w:space="0" w:color="000000"/>
            </w:tcBorders>
          </w:tcPr>
          <w:p w:rsidR="001665D5" w:rsidRPr="00E305BE" w:rsidRDefault="001665D5" w:rsidP="00E305BE">
            <w:pPr>
              <w:suppressAutoHyphens/>
              <w:jc w:val="center"/>
              <w:rPr>
                <w:rFonts w:ascii="Times New Roman" w:hAnsi="Times New Roman" w:cs="Times New Roman"/>
                <w:color w:val="auto"/>
                <w:sz w:val="28"/>
                <w:szCs w:val="28"/>
                <w:lang w:eastAsia="zh-CN"/>
              </w:rPr>
            </w:pPr>
            <w:r w:rsidRPr="00E305BE">
              <w:rPr>
                <w:rFonts w:ascii="Times New Roman" w:hAnsi="Times New Roman" w:cs="Times New Roman"/>
                <w:kern w:val="2"/>
                <w:sz w:val="28"/>
                <w:szCs w:val="28"/>
                <w:lang w:eastAsia="zh-CN"/>
              </w:rPr>
              <w:t>10</w:t>
            </w:r>
          </w:p>
        </w:tc>
        <w:tc>
          <w:tcPr>
            <w:tcW w:w="3118" w:type="dxa"/>
            <w:tcBorders>
              <w:top w:val="single" w:sz="4" w:space="0" w:color="000000"/>
              <w:left w:val="single" w:sz="4" w:space="0" w:color="000000"/>
              <w:bottom w:val="single" w:sz="4" w:space="0" w:color="000000"/>
              <w:right w:val="single" w:sz="4" w:space="0" w:color="000000"/>
            </w:tcBorders>
          </w:tcPr>
          <w:p w:rsidR="001665D5" w:rsidRPr="00E305BE" w:rsidRDefault="001665D5" w:rsidP="00E305BE">
            <w:pPr>
              <w:suppressAutoHyphens/>
              <w:jc w:val="both"/>
              <w:rPr>
                <w:rFonts w:ascii="Times New Roman" w:hAnsi="Times New Roman" w:cs="Times New Roman"/>
                <w:color w:val="auto"/>
                <w:sz w:val="28"/>
                <w:szCs w:val="28"/>
                <w:lang w:eastAsia="zh-CN"/>
              </w:rPr>
            </w:pPr>
            <w:r w:rsidRPr="00E305BE">
              <w:rPr>
                <w:rFonts w:ascii="Times New Roman" w:hAnsi="Times New Roman" w:cs="Times New Roman"/>
                <w:kern w:val="2"/>
                <w:sz w:val="28"/>
                <w:szCs w:val="28"/>
                <w:lang w:eastAsia="zh-CN"/>
              </w:rPr>
              <w:t xml:space="preserve">Смотровая камера </w:t>
            </w:r>
            <w:r>
              <w:rPr>
                <w:rFonts w:ascii="Times New Roman" w:hAnsi="Times New Roman" w:cs="Times New Roman"/>
                <w:kern w:val="2"/>
                <w:sz w:val="28"/>
                <w:szCs w:val="28"/>
                <w:lang w:eastAsia="zh-CN"/>
              </w:rPr>
              <w:t xml:space="preserve">                 </w:t>
            </w:r>
            <w:r w:rsidRPr="00E305BE">
              <w:rPr>
                <w:rFonts w:ascii="Times New Roman" w:hAnsi="Times New Roman" w:cs="Times New Roman"/>
                <w:kern w:val="2"/>
                <w:sz w:val="28"/>
                <w:szCs w:val="28"/>
                <w:lang w:eastAsia="zh-CN"/>
              </w:rPr>
              <w:t>г. Кизел, в</w:t>
            </w:r>
            <w:r>
              <w:rPr>
                <w:rFonts w:ascii="Times New Roman" w:hAnsi="Times New Roman" w:cs="Times New Roman"/>
                <w:color w:val="auto"/>
                <w:sz w:val="28"/>
                <w:szCs w:val="28"/>
                <w:lang w:eastAsia="zh-CN"/>
              </w:rPr>
              <w:t xml:space="preserve"> </w:t>
            </w:r>
            <w:r w:rsidRPr="00E305BE">
              <w:rPr>
                <w:rFonts w:ascii="Times New Roman" w:hAnsi="Times New Roman" w:cs="Times New Roman"/>
                <w:kern w:val="2"/>
                <w:sz w:val="28"/>
                <w:szCs w:val="28"/>
                <w:lang w:eastAsia="zh-CN"/>
              </w:rPr>
              <w:t>районе перекрестка ул. К.</w:t>
            </w:r>
            <w:r>
              <w:rPr>
                <w:rFonts w:ascii="Times New Roman" w:hAnsi="Times New Roman" w:cs="Times New Roman"/>
                <w:color w:val="auto"/>
                <w:sz w:val="28"/>
                <w:szCs w:val="28"/>
                <w:lang w:eastAsia="zh-CN"/>
              </w:rPr>
              <w:t xml:space="preserve"> </w:t>
            </w:r>
            <w:r w:rsidRPr="00E305BE">
              <w:rPr>
                <w:rFonts w:ascii="Times New Roman" w:hAnsi="Times New Roman" w:cs="Times New Roman"/>
                <w:kern w:val="2"/>
                <w:sz w:val="28"/>
                <w:szCs w:val="28"/>
                <w:lang w:eastAsia="zh-CN"/>
              </w:rPr>
              <w:t>Цеткин – ул. Допризывников</w:t>
            </w:r>
          </w:p>
        </w:tc>
        <w:tc>
          <w:tcPr>
            <w:tcW w:w="6379" w:type="dxa"/>
            <w:tcBorders>
              <w:top w:val="single" w:sz="4" w:space="0" w:color="000000"/>
              <w:left w:val="single" w:sz="4" w:space="0" w:color="000000"/>
              <w:bottom w:val="single" w:sz="4" w:space="0" w:color="000000"/>
              <w:right w:val="single" w:sz="4" w:space="0" w:color="000000"/>
            </w:tcBorders>
          </w:tcPr>
          <w:p w:rsidR="001665D5" w:rsidRPr="00E305BE" w:rsidRDefault="001665D5" w:rsidP="00E305BE">
            <w:pPr>
              <w:suppressAutoHyphens/>
              <w:jc w:val="both"/>
              <w:rPr>
                <w:rFonts w:ascii="Times New Roman" w:hAnsi="Times New Roman" w:cs="Times New Roman"/>
                <w:color w:val="auto"/>
                <w:sz w:val="28"/>
                <w:szCs w:val="28"/>
                <w:lang w:eastAsia="zh-CN"/>
              </w:rPr>
            </w:pPr>
            <w:r w:rsidRPr="00E305BE">
              <w:rPr>
                <w:rFonts w:ascii="Times New Roman" w:hAnsi="Times New Roman" w:cs="Times New Roman"/>
                <w:kern w:val="2"/>
                <w:sz w:val="28"/>
                <w:szCs w:val="28"/>
                <w:lang w:eastAsia="zh-CN"/>
              </w:rPr>
              <w:t>Приобретение и монтаж насосной</w:t>
            </w:r>
            <w:r>
              <w:rPr>
                <w:rFonts w:ascii="Times New Roman" w:hAnsi="Times New Roman" w:cs="Times New Roman"/>
                <w:color w:val="auto"/>
                <w:sz w:val="28"/>
                <w:szCs w:val="28"/>
                <w:lang w:eastAsia="zh-CN"/>
              </w:rPr>
              <w:t xml:space="preserve"> </w:t>
            </w:r>
            <w:r w:rsidRPr="00E305BE">
              <w:rPr>
                <w:rFonts w:ascii="Times New Roman" w:hAnsi="Times New Roman" w:cs="Times New Roman"/>
                <w:kern w:val="2"/>
                <w:sz w:val="28"/>
                <w:szCs w:val="28"/>
                <w:lang w:eastAsia="zh-CN"/>
              </w:rPr>
              <w:t xml:space="preserve">установки марки К 80-50-200 – 1шт. </w:t>
            </w:r>
          </w:p>
        </w:tc>
      </w:tr>
      <w:tr w:rsidR="001665D5" w:rsidRPr="00E305BE" w:rsidTr="00AD2433">
        <w:tc>
          <w:tcPr>
            <w:tcW w:w="568" w:type="dxa"/>
            <w:tcBorders>
              <w:top w:val="single" w:sz="4" w:space="0" w:color="000000"/>
              <w:left w:val="single" w:sz="4" w:space="0" w:color="000000"/>
              <w:bottom w:val="single" w:sz="4" w:space="0" w:color="000000"/>
              <w:right w:val="single" w:sz="4" w:space="0" w:color="000000"/>
            </w:tcBorders>
          </w:tcPr>
          <w:p w:rsidR="001665D5" w:rsidRPr="00E305BE" w:rsidRDefault="001665D5" w:rsidP="00E305BE">
            <w:pPr>
              <w:suppressAutoHyphens/>
              <w:jc w:val="center"/>
              <w:rPr>
                <w:rFonts w:ascii="Times New Roman" w:hAnsi="Times New Roman" w:cs="Times New Roman"/>
                <w:kern w:val="2"/>
                <w:sz w:val="28"/>
                <w:szCs w:val="28"/>
                <w:lang w:eastAsia="zh-CN"/>
              </w:rPr>
            </w:pPr>
            <w:r w:rsidRPr="00E305BE">
              <w:rPr>
                <w:rFonts w:ascii="Times New Roman" w:hAnsi="Times New Roman" w:cs="Times New Roman"/>
                <w:kern w:val="2"/>
                <w:sz w:val="28"/>
                <w:szCs w:val="28"/>
                <w:lang w:eastAsia="zh-CN"/>
              </w:rPr>
              <w:t>11</w:t>
            </w:r>
          </w:p>
        </w:tc>
        <w:tc>
          <w:tcPr>
            <w:tcW w:w="3118" w:type="dxa"/>
            <w:tcBorders>
              <w:top w:val="single" w:sz="4" w:space="0" w:color="000000"/>
              <w:left w:val="single" w:sz="4" w:space="0" w:color="000000"/>
              <w:bottom w:val="single" w:sz="4" w:space="0" w:color="000000"/>
              <w:right w:val="single" w:sz="4" w:space="0" w:color="000000"/>
            </w:tcBorders>
          </w:tcPr>
          <w:p w:rsidR="001665D5" w:rsidRPr="00E305BE" w:rsidRDefault="001665D5" w:rsidP="00487275">
            <w:pPr>
              <w:suppressAutoHyphens/>
              <w:jc w:val="both"/>
              <w:rPr>
                <w:rFonts w:ascii="Times New Roman" w:hAnsi="Times New Roman" w:cs="Times New Roman"/>
                <w:kern w:val="2"/>
                <w:sz w:val="28"/>
                <w:szCs w:val="28"/>
                <w:lang w:eastAsia="zh-CN"/>
              </w:rPr>
            </w:pPr>
            <w:r>
              <w:rPr>
                <w:rFonts w:ascii="Times New Roman" w:hAnsi="Times New Roman" w:cs="Times New Roman"/>
                <w:kern w:val="2"/>
                <w:sz w:val="28"/>
                <w:szCs w:val="28"/>
                <w:lang w:eastAsia="zh-CN"/>
              </w:rPr>
              <w:t xml:space="preserve">Трубопровод (пер. Гастелло (от </w:t>
            </w:r>
            <w:r w:rsidRPr="00E305BE">
              <w:rPr>
                <w:rFonts w:ascii="Times New Roman" w:hAnsi="Times New Roman" w:cs="Times New Roman"/>
                <w:kern w:val="2"/>
                <w:sz w:val="28"/>
                <w:szCs w:val="28"/>
                <w:lang w:eastAsia="zh-CN"/>
              </w:rPr>
              <w:t>ул. Большевиков до ул.</w:t>
            </w:r>
          </w:p>
          <w:p w:rsidR="001665D5" w:rsidRPr="00E305BE" w:rsidRDefault="001665D5" w:rsidP="00487275">
            <w:pPr>
              <w:suppressAutoHyphens/>
              <w:jc w:val="both"/>
              <w:rPr>
                <w:rFonts w:ascii="Times New Roman" w:hAnsi="Times New Roman" w:cs="Times New Roman"/>
                <w:kern w:val="2"/>
                <w:sz w:val="28"/>
                <w:szCs w:val="28"/>
                <w:lang w:eastAsia="zh-CN"/>
              </w:rPr>
            </w:pPr>
            <w:r w:rsidRPr="00E305BE">
              <w:rPr>
                <w:rFonts w:ascii="Times New Roman" w:hAnsi="Times New Roman" w:cs="Times New Roman"/>
                <w:kern w:val="2"/>
                <w:sz w:val="28"/>
                <w:szCs w:val="28"/>
                <w:lang w:eastAsia="zh-CN"/>
              </w:rPr>
              <w:t>Дзержинского)), г. Кизел</w:t>
            </w:r>
          </w:p>
        </w:tc>
        <w:tc>
          <w:tcPr>
            <w:tcW w:w="6379" w:type="dxa"/>
            <w:tcBorders>
              <w:top w:val="single" w:sz="4" w:space="0" w:color="000000"/>
              <w:left w:val="single" w:sz="4" w:space="0" w:color="000000"/>
              <w:bottom w:val="single" w:sz="4" w:space="0" w:color="000000"/>
              <w:right w:val="single" w:sz="4" w:space="0" w:color="000000"/>
            </w:tcBorders>
          </w:tcPr>
          <w:p w:rsidR="001665D5" w:rsidRPr="00E305BE" w:rsidRDefault="001665D5" w:rsidP="00E305BE">
            <w:pPr>
              <w:suppressAutoHyphens/>
              <w:jc w:val="both"/>
              <w:rPr>
                <w:rFonts w:ascii="Times New Roman" w:hAnsi="Times New Roman" w:cs="Times New Roman"/>
                <w:kern w:val="2"/>
                <w:sz w:val="28"/>
                <w:szCs w:val="28"/>
                <w:lang w:eastAsia="zh-CN"/>
              </w:rPr>
            </w:pPr>
            <w:r w:rsidRPr="00E305BE">
              <w:rPr>
                <w:rFonts w:ascii="Times New Roman" w:hAnsi="Times New Roman" w:cs="Times New Roman"/>
                <w:kern w:val="2"/>
                <w:sz w:val="28"/>
                <w:szCs w:val="28"/>
                <w:lang w:eastAsia="zh-CN"/>
              </w:rPr>
              <w:t>Прокладка трубопровода Ду-32мм</w:t>
            </w:r>
            <w:r>
              <w:rPr>
                <w:rFonts w:ascii="Times New Roman" w:hAnsi="Times New Roman" w:cs="Times New Roman"/>
                <w:kern w:val="2"/>
                <w:sz w:val="28"/>
                <w:szCs w:val="28"/>
                <w:lang w:eastAsia="zh-CN"/>
              </w:rPr>
              <w:t xml:space="preserve"> </w:t>
            </w:r>
            <w:r w:rsidRPr="00E305BE">
              <w:rPr>
                <w:rFonts w:ascii="Times New Roman" w:hAnsi="Times New Roman" w:cs="Times New Roman"/>
                <w:kern w:val="2"/>
                <w:sz w:val="28"/>
                <w:szCs w:val="28"/>
                <w:lang w:eastAsia="zh-CN"/>
              </w:rPr>
              <w:t xml:space="preserve">протяжённостью 200 м. п. </w:t>
            </w:r>
          </w:p>
        </w:tc>
      </w:tr>
      <w:tr w:rsidR="001665D5" w:rsidRPr="00E305BE" w:rsidTr="00AD2433">
        <w:tc>
          <w:tcPr>
            <w:tcW w:w="568" w:type="dxa"/>
            <w:tcBorders>
              <w:top w:val="single" w:sz="4" w:space="0" w:color="000000"/>
              <w:left w:val="single" w:sz="4" w:space="0" w:color="000000"/>
              <w:bottom w:val="single" w:sz="4" w:space="0" w:color="000000"/>
              <w:right w:val="single" w:sz="4" w:space="0" w:color="000000"/>
            </w:tcBorders>
          </w:tcPr>
          <w:p w:rsidR="001665D5" w:rsidRPr="00E305BE" w:rsidRDefault="001665D5" w:rsidP="00E305BE">
            <w:pPr>
              <w:suppressAutoHyphens/>
              <w:jc w:val="center"/>
              <w:rPr>
                <w:rFonts w:ascii="Times New Roman" w:hAnsi="Times New Roman" w:cs="Times New Roman"/>
                <w:kern w:val="2"/>
                <w:sz w:val="28"/>
                <w:szCs w:val="28"/>
                <w:lang w:eastAsia="zh-CN"/>
              </w:rPr>
            </w:pPr>
            <w:r w:rsidRPr="00E305BE">
              <w:rPr>
                <w:rFonts w:ascii="Times New Roman" w:hAnsi="Times New Roman" w:cs="Times New Roman"/>
                <w:kern w:val="2"/>
                <w:sz w:val="28"/>
                <w:szCs w:val="28"/>
                <w:lang w:eastAsia="zh-CN"/>
              </w:rPr>
              <w:t>12</w:t>
            </w:r>
          </w:p>
        </w:tc>
        <w:tc>
          <w:tcPr>
            <w:tcW w:w="3118" w:type="dxa"/>
            <w:tcBorders>
              <w:top w:val="single" w:sz="4" w:space="0" w:color="000000"/>
              <w:left w:val="single" w:sz="4" w:space="0" w:color="000000"/>
              <w:bottom w:val="single" w:sz="4" w:space="0" w:color="000000"/>
              <w:right w:val="single" w:sz="4" w:space="0" w:color="000000"/>
            </w:tcBorders>
          </w:tcPr>
          <w:p w:rsidR="001665D5" w:rsidRPr="00E305BE" w:rsidRDefault="001665D5" w:rsidP="00487275">
            <w:pPr>
              <w:suppressAutoHyphens/>
              <w:jc w:val="both"/>
              <w:rPr>
                <w:rFonts w:ascii="Times New Roman" w:hAnsi="Times New Roman" w:cs="Times New Roman"/>
                <w:kern w:val="2"/>
                <w:sz w:val="28"/>
                <w:szCs w:val="28"/>
                <w:lang w:eastAsia="zh-CN"/>
              </w:rPr>
            </w:pPr>
            <w:r>
              <w:rPr>
                <w:rFonts w:ascii="Times New Roman" w:hAnsi="Times New Roman" w:cs="Times New Roman"/>
                <w:kern w:val="2"/>
                <w:sz w:val="28"/>
                <w:szCs w:val="28"/>
                <w:lang w:eastAsia="zh-CN"/>
              </w:rPr>
              <w:t xml:space="preserve">Трубопровод в г. Кизел, от </w:t>
            </w:r>
            <w:r w:rsidRPr="00E305BE">
              <w:rPr>
                <w:rFonts w:ascii="Times New Roman" w:hAnsi="Times New Roman" w:cs="Times New Roman"/>
                <w:kern w:val="2"/>
                <w:sz w:val="28"/>
                <w:szCs w:val="28"/>
                <w:lang w:eastAsia="zh-CN"/>
              </w:rPr>
              <w:t>водобака «Володарский»,</w:t>
            </w:r>
          </w:p>
          <w:p w:rsidR="001665D5" w:rsidRPr="00E305BE" w:rsidRDefault="001665D5" w:rsidP="00487275">
            <w:pPr>
              <w:suppressAutoHyphens/>
              <w:jc w:val="both"/>
              <w:rPr>
                <w:rFonts w:ascii="Times New Roman" w:hAnsi="Times New Roman" w:cs="Times New Roman"/>
                <w:kern w:val="2"/>
                <w:sz w:val="28"/>
                <w:szCs w:val="28"/>
                <w:lang w:eastAsia="zh-CN"/>
              </w:rPr>
            </w:pPr>
            <w:r w:rsidRPr="00E305BE">
              <w:rPr>
                <w:rFonts w:ascii="Times New Roman" w:hAnsi="Times New Roman" w:cs="Times New Roman"/>
                <w:kern w:val="2"/>
                <w:sz w:val="28"/>
                <w:szCs w:val="28"/>
                <w:lang w:eastAsia="zh-CN"/>
              </w:rPr>
              <w:t>координаты: 59.062294,</w:t>
            </w:r>
          </w:p>
          <w:p w:rsidR="001665D5" w:rsidRPr="00E305BE" w:rsidRDefault="001665D5" w:rsidP="00487275">
            <w:pPr>
              <w:suppressAutoHyphens/>
              <w:jc w:val="both"/>
              <w:rPr>
                <w:rFonts w:ascii="Times New Roman" w:hAnsi="Times New Roman" w:cs="Times New Roman"/>
                <w:kern w:val="2"/>
                <w:sz w:val="28"/>
                <w:szCs w:val="28"/>
                <w:lang w:eastAsia="zh-CN"/>
              </w:rPr>
            </w:pPr>
            <w:r w:rsidRPr="00E305BE">
              <w:rPr>
                <w:rFonts w:ascii="Times New Roman" w:hAnsi="Times New Roman" w:cs="Times New Roman"/>
                <w:kern w:val="2"/>
                <w:sz w:val="28"/>
                <w:szCs w:val="28"/>
                <w:lang w:eastAsia="zh-CN"/>
              </w:rPr>
              <w:t>57.629213 по ул.</w:t>
            </w:r>
          </w:p>
          <w:p w:rsidR="001665D5" w:rsidRPr="00E305BE" w:rsidRDefault="001665D5" w:rsidP="00487275">
            <w:pPr>
              <w:suppressAutoHyphens/>
              <w:jc w:val="both"/>
              <w:rPr>
                <w:rFonts w:ascii="Times New Roman" w:hAnsi="Times New Roman" w:cs="Times New Roman"/>
                <w:kern w:val="2"/>
                <w:sz w:val="28"/>
                <w:szCs w:val="28"/>
                <w:lang w:eastAsia="zh-CN"/>
              </w:rPr>
            </w:pPr>
            <w:r w:rsidRPr="00E305BE">
              <w:rPr>
                <w:rFonts w:ascii="Times New Roman" w:hAnsi="Times New Roman" w:cs="Times New Roman"/>
                <w:kern w:val="2"/>
                <w:sz w:val="28"/>
                <w:szCs w:val="28"/>
                <w:lang w:eastAsia="zh-CN"/>
              </w:rPr>
              <w:t>Сухомесовская до ул.</w:t>
            </w:r>
          </w:p>
          <w:p w:rsidR="001665D5" w:rsidRPr="00E305BE" w:rsidRDefault="001665D5" w:rsidP="00487275">
            <w:pPr>
              <w:suppressAutoHyphens/>
              <w:jc w:val="both"/>
              <w:rPr>
                <w:rFonts w:ascii="Times New Roman" w:hAnsi="Times New Roman" w:cs="Times New Roman"/>
                <w:kern w:val="2"/>
                <w:sz w:val="28"/>
                <w:szCs w:val="28"/>
                <w:lang w:eastAsia="zh-CN"/>
              </w:rPr>
            </w:pPr>
            <w:r w:rsidRPr="00E305BE">
              <w:rPr>
                <w:rFonts w:ascii="Times New Roman" w:hAnsi="Times New Roman" w:cs="Times New Roman"/>
                <w:kern w:val="2"/>
                <w:sz w:val="28"/>
                <w:szCs w:val="28"/>
                <w:lang w:eastAsia="zh-CN"/>
              </w:rPr>
              <w:t>Володарского</w:t>
            </w:r>
          </w:p>
        </w:tc>
        <w:tc>
          <w:tcPr>
            <w:tcW w:w="6379" w:type="dxa"/>
            <w:tcBorders>
              <w:top w:val="single" w:sz="4" w:space="0" w:color="000000"/>
              <w:left w:val="single" w:sz="4" w:space="0" w:color="000000"/>
              <w:bottom w:val="single" w:sz="4" w:space="0" w:color="000000"/>
              <w:right w:val="single" w:sz="4" w:space="0" w:color="000000"/>
            </w:tcBorders>
          </w:tcPr>
          <w:p w:rsidR="001665D5" w:rsidRPr="00E305BE" w:rsidRDefault="001665D5" w:rsidP="00E305BE">
            <w:pPr>
              <w:suppressAutoHyphens/>
              <w:jc w:val="both"/>
              <w:rPr>
                <w:rFonts w:ascii="Times New Roman" w:hAnsi="Times New Roman" w:cs="Times New Roman"/>
                <w:kern w:val="2"/>
                <w:sz w:val="28"/>
                <w:szCs w:val="28"/>
                <w:lang w:eastAsia="zh-CN"/>
              </w:rPr>
            </w:pPr>
            <w:r w:rsidRPr="00E305BE">
              <w:rPr>
                <w:rFonts w:ascii="Times New Roman" w:hAnsi="Times New Roman" w:cs="Times New Roman"/>
                <w:kern w:val="2"/>
                <w:sz w:val="28"/>
                <w:szCs w:val="28"/>
                <w:lang w:eastAsia="zh-CN"/>
              </w:rPr>
              <w:t>Замена трубопровода Ду-150 на ПНД</w:t>
            </w:r>
            <w:r>
              <w:rPr>
                <w:rFonts w:ascii="Times New Roman" w:hAnsi="Times New Roman" w:cs="Times New Roman"/>
                <w:kern w:val="2"/>
                <w:sz w:val="28"/>
                <w:szCs w:val="28"/>
                <w:lang w:eastAsia="zh-CN"/>
              </w:rPr>
              <w:t xml:space="preserve"> </w:t>
            </w:r>
            <w:r w:rsidRPr="00E305BE">
              <w:rPr>
                <w:rFonts w:ascii="Times New Roman" w:hAnsi="Times New Roman" w:cs="Times New Roman"/>
                <w:kern w:val="2"/>
                <w:sz w:val="28"/>
                <w:szCs w:val="28"/>
                <w:lang w:eastAsia="zh-CN"/>
              </w:rPr>
              <w:t xml:space="preserve">Дн-63мм протяженностью 700 м. п. </w:t>
            </w:r>
          </w:p>
        </w:tc>
      </w:tr>
      <w:tr w:rsidR="001665D5" w:rsidRPr="00E305BE" w:rsidTr="00AD2433">
        <w:tc>
          <w:tcPr>
            <w:tcW w:w="568" w:type="dxa"/>
            <w:tcBorders>
              <w:top w:val="single" w:sz="4" w:space="0" w:color="000000"/>
              <w:left w:val="single" w:sz="4" w:space="0" w:color="000000"/>
              <w:bottom w:val="single" w:sz="4" w:space="0" w:color="000000"/>
              <w:right w:val="single" w:sz="4" w:space="0" w:color="000000"/>
            </w:tcBorders>
          </w:tcPr>
          <w:p w:rsidR="001665D5" w:rsidRPr="00E305BE" w:rsidRDefault="001665D5" w:rsidP="00E305BE">
            <w:pPr>
              <w:suppressAutoHyphens/>
              <w:jc w:val="center"/>
              <w:rPr>
                <w:rFonts w:ascii="Times New Roman" w:hAnsi="Times New Roman" w:cs="Times New Roman"/>
                <w:kern w:val="2"/>
                <w:sz w:val="28"/>
                <w:szCs w:val="28"/>
                <w:lang w:eastAsia="zh-CN"/>
              </w:rPr>
            </w:pPr>
            <w:r w:rsidRPr="00E305BE">
              <w:rPr>
                <w:rFonts w:ascii="Times New Roman" w:hAnsi="Times New Roman" w:cs="Times New Roman"/>
                <w:kern w:val="2"/>
                <w:sz w:val="28"/>
                <w:szCs w:val="28"/>
                <w:lang w:eastAsia="zh-CN"/>
              </w:rPr>
              <w:t>13</w:t>
            </w:r>
          </w:p>
        </w:tc>
        <w:tc>
          <w:tcPr>
            <w:tcW w:w="3118" w:type="dxa"/>
            <w:tcBorders>
              <w:top w:val="single" w:sz="4" w:space="0" w:color="000000"/>
              <w:left w:val="single" w:sz="4" w:space="0" w:color="000000"/>
              <w:bottom w:val="single" w:sz="4" w:space="0" w:color="000000"/>
              <w:right w:val="single" w:sz="4" w:space="0" w:color="000000"/>
            </w:tcBorders>
          </w:tcPr>
          <w:p w:rsidR="001665D5" w:rsidRPr="00E305BE" w:rsidRDefault="001665D5" w:rsidP="00487275">
            <w:pPr>
              <w:suppressAutoHyphens/>
              <w:jc w:val="both"/>
              <w:rPr>
                <w:rFonts w:ascii="Times New Roman" w:hAnsi="Times New Roman" w:cs="Times New Roman"/>
                <w:kern w:val="2"/>
                <w:sz w:val="28"/>
                <w:szCs w:val="28"/>
                <w:lang w:eastAsia="zh-CN"/>
              </w:rPr>
            </w:pPr>
            <w:r>
              <w:rPr>
                <w:rFonts w:ascii="Times New Roman" w:hAnsi="Times New Roman" w:cs="Times New Roman"/>
                <w:kern w:val="2"/>
                <w:sz w:val="28"/>
                <w:szCs w:val="28"/>
                <w:lang w:eastAsia="zh-CN"/>
              </w:rPr>
              <w:t xml:space="preserve">Трубопровод в г. Кизел (для подключения ул. Свободная, ул. Высокая, ул. Пирогова, ул. </w:t>
            </w:r>
            <w:r w:rsidRPr="00E305BE">
              <w:rPr>
                <w:rFonts w:ascii="Times New Roman" w:hAnsi="Times New Roman" w:cs="Times New Roman"/>
                <w:kern w:val="2"/>
                <w:sz w:val="28"/>
                <w:szCs w:val="28"/>
                <w:lang w:eastAsia="zh-CN"/>
              </w:rPr>
              <w:t>Уборевича, ул. Рокоссовского).</w:t>
            </w:r>
          </w:p>
        </w:tc>
        <w:tc>
          <w:tcPr>
            <w:tcW w:w="6379" w:type="dxa"/>
            <w:tcBorders>
              <w:top w:val="single" w:sz="4" w:space="0" w:color="000000"/>
              <w:left w:val="single" w:sz="4" w:space="0" w:color="000000"/>
              <w:bottom w:val="single" w:sz="4" w:space="0" w:color="000000"/>
              <w:right w:val="single" w:sz="4" w:space="0" w:color="000000"/>
            </w:tcBorders>
          </w:tcPr>
          <w:p w:rsidR="001665D5" w:rsidRPr="00E305BE" w:rsidRDefault="001665D5" w:rsidP="00E305BE">
            <w:pPr>
              <w:suppressAutoHyphens/>
              <w:jc w:val="both"/>
              <w:rPr>
                <w:rFonts w:ascii="Times New Roman" w:hAnsi="Times New Roman" w:cs="Times New Roman"/>
                <w:kern w:val="2"/>
                <w:sz w:val="28"/>
                <w:szCs w:val="28"/>
                <w:lang w:eastAsia="zh-CN"/>
              </w:rPr>
            </w:pPr>
            <w:r w:rsidRPr="00E305BE">
              <w:rPr>
                <w:rFonts w:ascii="Times New Roman" w:hAnsi="Times New Roman" w:cs="Times New Roman"/>
                <w:kern w:val="2"/>
                <w:sz w:val="28"/>
                <w:szCs w:val="28"/>
                <w:lang w:eastAsia="zh-CN"/>
              </w:rPr>
              <w:t>Прокладка трубопровода ПНД Дн-</w:t>
            </w:r>
            <w:r>
              <w:rPr>
                <w:rFonts w:ascii="Times New Roman" w:hAnsi="Times New Roman" w:cs="Times New Roman"/>
                <w:kern w:val="2"/>
                <w:sz w:val="28"/>
                <w:szCs w:val="28"/>
                <w:lang w:eastAsia="zh-CN"/>
              </w:rPr>
              <w:t xml:space="preserve"> </w:t>
            </w:r>
            <w:r w:rsidRPr="00E305BE">
              <w:rPr>
                <w:rFonts w:ascii="Times New Roman" w:hAnsi="Times New Roman" w:cs="Times New Roman"/>
                <w:kern w:val="2"/>
                <w:sz w:val="28"/>
                <w:szCs w:val="28"/>
                <w:lang w:eastAsia="zh-CN"/>
              </w:rPr>
              <w:t xml:space="preserve">32мм протяженностью 400 м. п. </w:t>
            </w:r>
          </w:p>
        </w:tc>
      </w:tr>
      <w:tr w:rsidR="001665D5" w:rsidRPr="00E305BE" w:rsidTr="00AD2433">
        <w:tc>
          <w:tcPr>
            <w:tcW w:w="568" w:type="dxa"/>
            <w:tcBorders>
              <w:top w:val="single" w:sz="4" w:space="0" w:color="000000"/>
              <w:left w:val="single" w:sz="4" w:space="0" w:color="000000"/>
              <w:bottom w:val="single" w:sz="4" w:space="0" w:color="000000"/>
              <w:right w:val="single" w:sz="4" w:space="0" w:color="000000"/>
            </w:tcBorders>
          </w:tcPr>
          <w:p w:rsidR="001665D5" w:rsidRPr="00E305BE" w:rsidRDefault="001665D5" w:rsidP="00E305BE">
            <w:pPr>
              <w:suppressAutoHyphens/>
              <w:jc w:val="center"/>
              <w:rPr>
                <w:rFonts w:ascii="Times New Roman" w:hAnsi="Times New Roman" w:cs="Times New Roman"/>
                <w:kern w:val="2"/>
                <w:sz w:val="28"/>
                <w:szCs w:val="28"/>
                <w:lang w:eastAsia="zh-CN"/>
              </w:rPr>
            </w:pPr>
            <w:r w:rsidRPr="00E305BE">
              <w:rPr>
                <w:rFonts w:ascii="Times New Roman" w:hAnsi="Times New Roman" w:cs="Times New Roman"/>
                <w:kern w:val="2"/>
                <w:sz w:val="28"/>
                <w:szCs w:val="28"/>
                <w:lang w:eastAsia="zh-CN"/>
              </w:rPr>
              <w:t>14</w:t>
            </w:r>
          </w:p>
        </w:tc>
        <w:tc>
          <w:tcPr>
            <w:tcW w:w="3118" w:type="dxa"/>
            <w:tcBorders>
              <w:top w:val="single" w:sz="4" w:space="0" w:color="000000"/>
              <w:left w:val="single" w:sz="4" w:space="0" w:color="000000"/>
              <w:bottom w:val="single" w:sz="4" w:space="0" w:color="000000"/>
              <w:right w:val="single" w:sz="4" w:space="0" w:color="000000"/>
            </w:tcBorders>
          </w:tcPr>
          <w:p w:rsidR="001665D5" w:rsidRPr="00E305BE" w:rsidRDefault="001665D5" w:rsidP="00487275">
            <w:pPr>
              <w:suppressAutoHyphens/>
              <w:jc w:val="both"/>
              <w:rPr>
                <w:rFonts w:ascii="Times New Roman" w:hAnsi="Times New Roman" w:cs="Times New Roman"/>
                <w:kern w:val="2"/>
                <w:sz w:val="28"/>
                <w:szCs w:val="28"/>
                <w:lang w:eastAsia="zh-CN"/>
              </w:rPr>
            </w:pPr>
            <w:r>
              <w:rPr>
                <w:rFonts w:ascii="Times New Roman" w:hAnsi="Times New Roman" w:cs="Times New Roman"/>
                <w:kern w:val="2"/>
                <w:sz w:val="28"/>
                <w:szCs w:val="28"/>
                <w:lang w:eastAsia="zh-CN"/>
              </w:rPr>
              <w:t xml:space="preserve">Трубопровод в г. Кизел от </w:t>
            </w:r>
            <w:r w:rsidRPr="00E305BE">
              <w:rPr>
                <w:rFonts w:ascii="Times New Roman" w:hAnsi="Times New Roman" w:cs="Times New Roman"/>
                <w:kern w:val="2"/>
                <w:sz w:val="28"/>
                <w:szCs w:val="28"/>
                <w:lang w:eastAsia="zh-CN"/>
              </w:rPr>
              <w:t>к</w:t>
            </w:r>
            <w:r>
              <w:rPr>
                <w:rFonts w:ascii="Times New Roman" w:hAnsi="Times New Roman" w:cs="Times New Roman"/>
                <w:kern w:val="2"/>
                <w:sz w:val="28"/>
                <w:szCs w:val="28"/>
                <w:lang w:eastAsia="zh-CN"/>
              </w:rPr>
              <w:t xml:space="preserve">амеры по ул. Ленина, 26 до </w:t>
            </w:r>
            <w:r w:rsidRPr="00E305BE">
              <w:rPr>
                <w:rFonts w:ascii="Times New Roman" w:hAnsi="Times New Roman" w:cs="Times New Roman"/>
                <w:kern w:val="2"/>
                <w:sz w:val="28"/>
                <w:szCs w:val="28"/>
                <w:lang w:eastAsia="zh-CN"/>
              </w:rPr>
              <w:t>водобака по ул. Советская, 32</w:t>
            </w:r>
          </w:p>
        </w:tc>
        <w:tc>
          <w:tcPr>
            <w:tcW w:w="6379" w:type="dxa"/>
            <w:tcBorders>
              <w:top w:val="single" w:sz="4" w:space="0" w:color="000000"/>
              <w:left w:val="single" w:sz="4" w:space="0" w:color="000000"/>
              <w:bottom w:val="single" w:sz="4" w:space="0" w:color="000000"/>
              <w:right w:val="single" w:sz="4" w:space="0" w:color="000000"/>
            </w:tcBorders>
          </w:tcPr>
          <w:p w:rsidR="001665D5" w:rsidRPr="00E305BE" w:rsidRDefault="001665D5" w:rsidP="00E305BE">
            <w:pPr>
              <w:suppressAutoHyphens/>
              <w:jc w:val="both"/>
              <w:rPr>
                <w:rFonts w:ascii="Times New Roman" w:hAnsi="Times New Roman" w:cs="Times New Roman"/>
                <w:kern w:val="2"/>
                <w:sz w:val="28"/>
                <w:szCs w:val="28"/>
                <w:lang w:eastAsia="zh-CN"/>
              </w:rPr>
            </w:pPr>
            <w:r w:rsidRPr="00E305BE">
              <w:rPr>
                <w:rFonts w:ascii="Times New Roman" w:hAnsi="Times New Roman" w:cs="Times New Roman"/>
                <w:kern w:val="2"/>
                <w:sz w:val="28"/>
                <w:szCs w:val="28"/>
                <w:lang w:eastAsia="zh-CN"/>
              </w:rPr>
              <w:t>Прокладка трубопровода ПНД Дн-110 мм протяженностью 240 м. п. (от</w:t>
            </w:r>
            <w:r>
              <w:rPr>
                <w:rFonts w:ascii="Times New Roman" w:hAnsi="Times New Roman" w:cs="Times New Roman"/>
                <w:kern w:val="2"/>
                <w:sz w:val="28"/>
                <w:szCs w:val="28"/>
                <w:lang w:eastAsia="zh-CN"/>
              </w:rPr>
              <w:t xml:space="preserve"> </w:t>
            </w:r>
            <w:r w:rsidRPr="00E305BE">
              <w:rPr>
                <w:rFonts w:ascii="Times New Roman" w:hAnsi="Times New Roman" w:cs="Times New Roman"/>
                <w:kern w:val="2"/>
                <w:sz w:val="28"/>
                <w:szCs w:val="28"/>
                <w:lang w:eastAsia="zh-CN"/>
              </w:rPr>
              <w:t>камеры по ул. Ленина, 26 до водобака</w:t>
            </w:r>
            <w:r>
              <w:rPr>
                <w:rFonts w:ascii="Times New Roman" w:hAnsi="Times New Roman" w:cs="Times New Roman"/>
                <w:kern w:val="2"/>
                <w:sz w:val="28"/>
                <w:szCs w:val="28"/>
                <w:lang w:eastAsia="zh-CN"/>
              </w:rPr>
              <w:t xml:space="preserve"> </w:t>
            </w:r>
            <w:r w:rsidRPr="00E305BE">
              <w:rPr>
                <w:rFonts w:ascii="Times New Roman" w:hAnsi="Times New Roman" w:cs="Times New Roman"/>
                <w:kern w:val="2"/>
                <w:sz w:val="28"/>
                <w:szCs w:val="28"/>
                <w:lang w:eastAsia="zh-CN"/>
              </w:rPr>
              <w:t>по ул. Советская, 32)</w:t>
            </w:r>
          </w:p>
        </w:tc>
      </w:tr>
      <w:tr w:rsidR="001665D5" w:rsidRPr="00E305BE" w:rsidTr="00AD2433">
        <w:tc>
          <w:tcPr>
            <w:tcW w:w="568" w:type="dxa"/>
            <w:tcBorders>
              <w:top w:val="single" w:sz="4" w:space="0" w:color="000000"/>
              <w:left w:val="single" w:sz="4" w:space="0" w:color="000000"/>
              <w:bottom w:val="single" w:sz="4" w:space="0" w:color="000000"/>
              <w:right w:val="single" w:sz="4" w:space="0" w:color="000000"/>
            </w:tcBorders>
          </w:tcPr>
          <w:p w:rsidR="001665D5" w:rsidRPr="00E305BE" w:rsidRDefault="001665D5" w:rsidP="00E305BE">
            <w:pPr>
              <w:suppressAutoHyphens/>
              <w:jc w:val="center"/>
              <w:rPr>
                <w:rFonts w:ascii="Times New Roman" w:hAnsi="Times New Roman" w:cs="Times New Roman"/>
                <w:kern w:val="2"/>
                <w:sz w:val="28"/>
                <w:szCs w:val="28"/>
                <w:lang w:eastAsia="zh-CN"/>
              </w:rPr>
            </w:pPr>
            <w:r w:rsidRPr="00E305BE">
              <w:rPr>
                <w:rFonts w:ascii="Times New Roman" w:hAnsi="Times New Roman" w:cs="Times New Roman"/>
                <w:kern w:val="2"/>
                <w:sz w:val="28"/>
                <w:szCs w:val="28"/>
                <w:lang w:eastAsia="zh-CN"/>
              </w:rPr>
              <w:t>15</w:t>
            </w:r>
          </w:p>
        </w:tc>
        <w:tc>
          <w:tcPr>
            <w:tcW w:w="3118" w:type="dxa"/>
            <w:tcBorders>
              <w:top w:val="single" w:sz="4" w:space="0" w:color="000000"/>
              <w:left w:val="single" w:sz="4" w:space="0" w:color="000000"/>
              <w:bottom w:val="single" w:sz="4" w:space="0" w:color="000000"/>
              <w:right w:val="single" w:sz="4" w:space="0" w:color="000000"/>
            </w:tcBorders>
          </w:tcPr>
          <w:p w:rsidR="001665D5" w:rsidRPr="00E305BE" w:rsidRDefault="001665D5" w:rsidP="00487275">
            <w:pPr>
              <w:suppressAutoHyphens/>
              <w:jc w:val="both"/>
              <w:rPr>
                <w:rFonts w:ascii="Times New Roman" w:hAnsi="Times New Roman" w:cs="Times New Roman"/>
                <w:kern w:val="2"/>
                <w:sz w:val="28"/>
                <w:szCs w:val="28"/>
                <w:lang w:eastAsia="zh-CN"/>
              </w:rPr>
            </w:pPr>
            <w:r w:rsidRPr="00E305BE">
              <w:rPr>
                <w:rFonts w:ascii="Times New Roman" w:hAnsi="Times New Roman" w:cs="Times New Roman"/>
                <w:kern w:val="2"/>
                <w:sz w:val="28"/>
                <w:szCs w:val="28"/>
                <w:lang w:eastAsia="zh-CN"/>
              </w:rPr>
              <w:t>Верхняя зона, водозабор</w:t>
            </w:r>
          </w:p>
          <w:p w:rsidR="001665D5" w:rsidRPr="00E305BE" w:rsidRDefault="001665D5" w:rsidP="00487275">
            <w:pPr>
              <w:suppressAutoHyphens/>
              <w:jc w:val="both"/>
              <w:rPr>
                <w:rFonts w:ascii="Times New Roman" w:hAnsi="Times New Roman" w:cs="Times New Roman"/>
                <w:kern w:val="2"/>
                <w:sz w:val="28"/>
                <w:szCs w:val="28"/>
                <w:lang w:eastAsia="zh-CN"/>
              </w:rPr>
            </w:pPr>
            <w:r w:rsidRPr="00E305BE">
              <w:rPr>
                <w:rFonts w:ascii="Times New Roman" w:hAnsi="Times New Roman" w:cs="Times New Roman"/>
                <w:kern w:val="2"/>
                <w:sz w:val="28"/>
                <w:szCs w:val="28"/>
                <w:lang w:eastAsia="zh-CN"/>
              </w:rPr>
              <w:t>«Ключи», камера № 19 в</w:t>
            </w:r>
          </w:p>
          <w:p w:rsidR="001665D5" w:rsidRPr="00E305BE" w:rsidRDefault="001665D5" w:rsidP="00487275">
            <w:pPr>
              <w:suppressAutoHyphens/>
              <w:jc w:val="both"/>
              <w:rPr>
                <w:rFonts w:ascii="Times New Roman" w:hAnsi="Times New Roman" w:cs="Times New Roman"/>
                <w:kern w:val="2"/>
                <w:sz w:val="28"/>
                <w:szCs w:val="28"/>
                <w:lang w:eastAsia="zh-CN"/>
              </w:rPr>
            </w:pPr>
            <w:r w:rsidRPr="00E305BE">
              <w:rPr>
                <w:rFonts w:ascii="Times New Roman" w:hAnsi="Times New Roman" w:cs="Times New Roman"/>
                <w:kern w:val="2"/>
                <w:sz w:val="28"/>
                <w:szCs w:val="28"/>
                <w:lang w:eastAsia="zh-CN"/>
              </w:rPr>
              <w:t>сторону пос. Рудничный</w:t>
            </w:r>
          </w:p>
        </w:tc>
        <w:tc>
          <w:tcPr>
            <w:tcW w:w="6379" w:type="dxa"/>
            <w:tcBorders>
              <w:top w:val="single" w:sz="4" w:space="0" w:color="000000"/>
              <w:left w:val="single" w:sz="4" w:space="0" w:color="000000"/>
              <w:bottom w:val="single" w:sz="4" w:space="0" w:color="000000"/>
              <w:right w:val="single" w:sz="4" w:space="0" w:color="000000"/>
            </w:tcBorders>
          </w:tcPr>
          <w:p w:rsidR="001665D5" w:rsidRPr="00E305BE" w:rsidRDefault="001665D5" w:rsidP="00E305BE">
            <w:pPr>
              <w:suppressAutoHyphens/>
              <w:jc w:val="both"/>
              <w:rPr>
                <w:rFonts w:ascii="Times New Roman" w:hAnsi="Times New Roman" w:cs="Times New Roman"/>
                <w:kern w:val="2"/>
                <w:sz w:val="28"/>
                <w:szCs w:val="28"/>
                <w:lang w:eastAsia="zh-CN"/>
              </w:rPr>
            </w:pPr>
            <w:r w:rsidRPr="00E305BE">
              <w:rPr>
                <w:rFonts w:ascii="Times New Roman" w:hAnsi="Times New Roman" w:cs="Times New Roman"/>
                <w:kern w:val="2"/>
                <w:sz w:val="28"/>
                <w:szCs w:val="28"/>
                <w:lang w:eastAsia="zh-CN"/>
              </w:rPr>
              <w:t>Утепление спускного трубопровода</w:t>
            </w:r>
            <w:r>
              <w:rPr>
                <w:rFonts w:ascii="Times New Roman" w:hAnsi="Times New Roman" w:cs="Times New Roman"/>
                <w:kern w:val="2"/>
                <w:sz w:val="28"/>
                <w:szCs w:val="28"/>
                <w:lang w:eastAsia="zh-CN"/>
              </w:rPr>
              <w:t xml:space="preserve"> </w:t>
            </w:r>
            <w:r w:rsidRPr="00E305BE">
              <w:rPr>
                <w:rFonts w:ascii="Times New Roman" w:hAnsi="Times New Roman" w:cs="Times New Roman"/>
                <w:kern w:val="2"/>
                <w:sz w:val="28"/>
                <w:szCs w:val="28"/>
                <w:lang w:eastAsia="zh-CN"/>
              </w:rPr>
              <w:t>(устройство сруба из бруса толщиной</w:t>
            </w:r>
            <w:r>
              <w:rPr>
                <w:rFonts w:ascii="Times New Roman" w:hAnsi="Times New Roman" w:cs="Times New Roman"/>
                <w:kern w:val="2"/>
                <w:sz w:val="28"/>
                <w:szCs w:val="28"/>
                <w:lang w:eastAsia="zh-CN"/>
              </w:rPr>
              <w:t xml:space="preserve"> </w:t>
            </w:r>
            <w:r w:rsidRPr="00E305BE">
              <w:rPr>
                <w:rFonts w:ascii="Times New Roman" w:hAnsi="Times New Roman" w:cs="Times New Roman"/>
                <w:kern w:val="2"/>
                <w:sz w:val="28"/>
                <w:szCs w:val="28"/>
                <w:lang w:eastAsia="zh-CN"/>
              </w:rPr>
              <w:t>180х180 мм размером 1,5м.х1,5м.,</w:t>
            </w:r>
            <w:r>
              <w:rPr>
                <w:rFonts w:ascii="Times New Roman" w:hAnsi="Times New Roman" w:cs="Times New Roman"/>
                <w:kern w:val="2"/>
                <w:sz w:val="28"/>
                <w:szCs w:val="28"/>
                <w:lang w:eastAsia="zh-CN"/>
              </w:rPr>
              <w:t xml:space="preserve"> </w:t>
            </w:r>
            <w:r w:rsidRPr="00E305BE">
              <w:rPr>
                <w:rFonts w:ascii="Times New Roman" w:hAnsi="Times New Roman" w:cs="Times New Roman"/>
                <w:kern w:val="2"/>
                <w:sz w:val="28"/>
                <w:szCs w:val="28"/>
                <w:lang w:eastAsia="zh-CN"/>
              </w:rPr>
              <w:t>высотой 1 м, с последующей</w:t>
            </w:r>
            <w:r>
              <w:rPr>
                <w:rFonts w:ascii="Times New Roman" w:hAnsi="Times New Roman" w:cs="Times New Roman"/>
                <w:kern w:val="2"/>
                <w:sz w:val="28"/>
                <w:szCs w:val="28"/>
                <w:lang w:eastAsia="zh-CN"/>
              </w:rPr>
              <w:t xml:space="preserve"> </w:t>
            </w:r>
            <w:r w:rsidRPr="00E305BE">
              <w:rPr>
                <w:rFonts w:ascii="Times New Roman" w:hAnsi="Times New Roman" w:cs="Times New Roman"/>
                <w:kern w:val="2"/>
                <w:sz w:val="28"/>
                <w:szCs w:val="28"/>
                <w:lang w:eastAsia="zh-CN"/>
              </w:rPr>
              <w:t>обваловкой грунтом.</w:t>
            </w:r>
          </w:p>
        </w:tc>
      </w:tr>
      <w:tr w:rsidR="001665D5" w:rsidRPr="00E305BE" w:rsidTr="00AD2433">
        <w:tc>
          <w:tcPr>
            <w:tcW w:w="568" w:type="dxa"/>
            <w:tcBorders>
              <w:top w:val="single" w:sz="4" w:space="0" w:color="000000"/>
              <w:left w:val="single" w:sz="4" w:space="0" w:color="000000"/>
              <w:bottom w:val="single" w:sz="4" w:space="0" w:color="000000"/>
              <w:right w:val="single" w:sz="4" w:space="0" w:color="000000"/>
            </w:tcBorders>
          </w:tcPr>
          <w:p w:rsidR="001665D5" w:rsidRPr="00E305BE" w:rsidRDefault="001665D5" w:rsidP="00E305BE">
            <w:pPr>
              <w:suppressAutoHyphens/>
              <w:jc w:val="center"/>
              <w:rPr>
                <w:rFonts w:ascii="Times New Roman" w:hAnsi="Times New Roman" w:cs="Times New Roman"/>
                <w:kern w:val="2"/>
                <w:sz w:val="28"/>
                <w:szCs w:val="28"/>
                <w:lang w:eastAsia="zh-CN"/>
              </w:rPr>
            </w:pPr>
            <w:r w:rsidRPr="00E305BE">
              <w:rPr>
                <w:rFonts w:ascii="Times New Roman" w:hAnsi="Times New Roman" w:cs="Times New Roman"/>
                <w:kern w:val="2"/>
                <w:sz w:val="28"/>
                <w:szCs w:val="28"/>
                <w:lang w:eastAsia="zh-CN"/>
              </w:rPr>
              <w:t>16</w:t>
            </w:r>
          </w:p>
        </w:tc>
        <w:tc>
          <w:tcPr>
            <w:tcW w:w="3118" w:type="dxa"/>
            <w:tcBorders>
              <w:top w:val="single" w:sz="4" w:space="0" w:color="000000"/>
              <w:left w:val="single" w:sz="4" w:space="0" w:color="000000"/>
              <w:bottom w:val="single" w:sz="4" w:space="0" w:color="000000"/>
              <w:right w:val="single" w:sz="4" w:space="0" w:color="000000"/>
            </w:tcBorders>
          </w:tcPr>
          <w:p w:rsidR="001665D5" w:rsidRPr="00E305BE" w:rsidRDefault="001665D5" w:rsidP="00487275">
            <w:pPr>
              <w:suppressAutoHyphens/>
              <w:jc w:val="both"/>
              <w:rPr>
                <w:rFonts w:ascii="Times New Roman" w:hAnsi="Times New Roman" w:cs="Times New Roman"/>
                <w:kern w:val="2"/>
                <w:sz w:val="28"/>
                <w:szCs w:val="28"/>
                <w:lang w:eastAsia="zh-CN"/>
              </w:rPr>
            </w:pPr>
            <w:r w:rsidRPr="00E305BE">
              <w:rPr>
                <w:rFonts w:ascii="Times New Roman" w:hAnsi="Times New Roman" w:cs="Times New Roman"/>
                <w:kern w:val="2"/>
                <w:sz w:val="28"/>
                <w:szCs w:val="28"/>
                <w:lang w:eastAsia="zh-CN"/>
              </w:rPr>
              <w:t>Верхняя зона водозабор</w:t>
            </w:r>
          </w:p>
          <w:p w:rsidR="001665D5" w:rsidRPr="00E305BE" w:rsidRDefault="001665D5" w:rsidP="00487275">
            <w:pPr>
              <w:suppressAutoHyphens/>
              <w:jc w:val="both"/>
              <w:rPr>
                <w:rFonts w:ascii="Times New Roman" w:hAnsi="Times New Roman" w:cs="Times New Roman"/>
                <w:kern w:val="2"/>
                <w:sz w:val="28"/>
                <w:szCs w:val="28"/>
                <w:lang w:eastAsia="zh-CN"/>
              </w:rPr>
            </w:pPr>
            <w:r w:rsidRPr="00E305BE">
              <w:rPr>
                <w:rFonts w:ascii="Times New Roman" w:hAnsi="Times New Roman" w:cs="Times New Roman"/>
                <w:kern w:val="2"/>
                <w:sz w:val="28"/>
                <w:szCs w:val="28"/>
                <w:lang w:eastAsia="zh-CN"/>
              </w:rPr>
              <w:t>«Ключи»</w:t>
            </w:r>
          </w:p>
        </w:tc>
        <w:tc>
          <w:tcPr>
            <w:tcW w:w="6379" w:type="dxa"/>
            <w:tcBorders>
              <w:top w:val="single" w:sz="4" w:space="0" w:color="000000"/>
              <w:left w:val="single" w:sz="4" w:space="0" w:color="000000"/>
              <w:bottom w:val="single" w:sz="4" w:space="0" w:color="000000"/>
              <w:right w:val="single" w:sz="4" w:space="0" w:color="000000"/>
            </w:tcBorders>
          </w:tcPr>
          <w:p w:rsidR="001665D5" w:rsidRPr="00E305BE" w:rsidRDefault="001665D5" w:rsidP="00E305BE">
            <w:pPr>
              <w:suppressAutoHyphens/>
              <w:jc w:val="both"/>
              <w:rPr>
                <w:rFonts w:ascii="Times New Roman" w:hAnsi="Times New Roman" w:cs="Times New Roman"/>
                <w:kern w:val="2"/>
                <w:sz w:val="28"/>
                <w:szCs w:val="28"/>
                <w:lang w:eastAsia="zh-CN"/>
              </w:rPr>
            </w:pPr>
            <w:r w:rsidRPr="00E305BE">
              <w:rPr>
                <w:rFonts w:ascii="Times New Roman" w:hAnsi="Times New Roman" w:cs="Times New Roman"/>
                <w:kern w:val="2"/>
                <w:sz w:val="28"/>
                <w:szCs w:val="28"/>
                <w:lang w:eastAsia="zh-CN"/>
              </w:rPr>
              <w:t>Обваловка компенсатора (площадь 80</w:t>
            </w:r>
            <w:r>
              <w:rPr>
                <w:rFonts w:ascii="Times New Roman" w:hAnsi="Times New Roman" w:cs="Times New Roman"/>
                <w:kern w:val="2"/>
                <w:sz w:val="28"/>
                <w:szCs w:val="28"/>
                <w:lang w:eastAsia="zh-CN"/>
              </w:rPr>
              <w:t xml:space="preserve"> </w:t>
            </w:r>
            <w:r w:rsidRPr="00E305BE">
              <w:rPr>
                <w:rFonts w:ascii="Times New Roman" w:hAnsi="Times New Roman" w:cs="Times New Roman"/>
                <w:kern w:val="2"/>
                <w:sz w:val="28"/>
                <w:szCs w:val="28"/>
                <w:lang w:eastAsia="zh-CN"/>
              </w:rPr>
              <w:t xml:space="preserve">м2 толщиной 0,5м) </w:t>
            </w:r>
          </w:p>
        </w:tc>
      </w:tr>
      <w:tr w:rsidR="001665D5" w:rsidRPr="00E305BE" w:rsidTr="00AD2433">
        <w:trPr>
          <w:trHeight w:val="952"/>
        </w:trPr>
        <w:tc>
          <w:tcPr>
            <w:tcW w:w="568" w:type="dxa"/>
            <w:tcBorders>
              <w:top w:val="single" w:sz="4" w:space="0" w:color="000000"/>
              <w:left w:val="single" w:sz="4" w:space="0" w:color="000000"/>
              <w:bottom w:val="single" w:sz="4" w:space="0" w:color="000000"/>
              <w:right w:val="single" w:sz="4" w:space="0" w:color="000000"/>
            </w:tcBorders>
          </w:tcPr>
          <w:p w:rsidR="001665D5" w:rsidRPr="00E305BE" w:rsidRDefault="001665D5" w:rsidP="00E305BE">
            <w:pPr>
              <w:suppressAutoHyphens/>
              <w:jc w:val="center"/>
              <w:rPr>
                <w:rFonts w:ascii="Times New Roman" w:hAnsi="Times New Roman" w:cs="Times New Roman"/>
                <w:kern w:val="2"/>
                <w:sz w:val="28"/>
                <w:szCs w:val="28"/>
                <w:lang w:eastAsia="zh-CN"/>
              </w:rPr>
            </w:pPr>
            <w:r w:rsidRPr="00E305BE">
              <w:rPr>
                <w:rFonts w:ascii="Times New Roman" w:hAnsi="Times New Roman" w:cs="Times New Roman"/>
                <w:kern w:val="2"/>
                <w:sz w:val="28"/>
                <w:szCs w:val="28"/>
                <w:lang w:eastAsia="zh-CN"/>
              </w:rPr>
              <w:t>17</w:t>
            </w:r>
          </w:p>
        </w:tc>
        <w:tc>
          <w:tcPr>
            <w:tcW w:w="3118" w:type="dxa"/>
            <w:tcBorders>
              <w:top w:val="single" w:sz="4" w:space="0" w:color="000000"/>
              <w:left w:val="single" w:sz="4" w:space="0" w:color="000000"/>
              <w:bottom w:val="single" w:sz="4" w:space="0" w:color="000000"/>
              <w:right w:val="single" w:sz="4" w:space="0" w:color="000000"/>
            </w:tcBorders>
          </w:tcPr>
          <w:p w:rsidR="001665D5" w:rsidRPr="00E305BE" w:rsidRDefault="001665D5" w:rsidP="00487275">
            <w:pPr>
              <w:suppressAutoHyphens/>
              <w:jc w:val="both"/>
              <w:rPr>
                <w:rFonts w:ascii="Times New Roman" w:hAnsi="Times New Roman" w:cs="Times New Roman"/>
                <w:kern w:val="2"/>
                <w:sz w:val="28"/>
                <w:szCs w:val="28"/>
                <w:lang w:eastAsia="zh-CN"/>
              </w:rPr>
            </w:pPr>
            <w:r w:rsidRPr="00E305BE">
              <w:rPr>
                <w:rFonts w:ascii="Times New Roman" w:hAnsi="Times New Roman" w:cs="Times New Roman"/>
                <w:kern w:val="2"/>
                <w:sz w:val="28"/>
                <w:szCs w:val="28"/>
                <w:lang w:eastAsia="zh-CN"/>
              </w:rPr>
              <w:t>Средняя зона водозабор</w:t>
            </w:r>
          </w:p>
          <w:p w:rsidR="001665D5" w:rsidRPr="00E305BE" w:rsidRDefault="001665D5" w:rsidP="00487275">
            <w:pPr>
              <w:suppressAutoHyphens/>
              <w:jc w:val="both"/>
              <w:rPr>
                <w:rFonts w:ascii="Times New Roman" w:hAnsi="Times New Roman" w:cs="Times New Roman"/>
                <w:kern w:val="2"/>
                <w:sz w:val="28"/>
                <w:szCs w:val="28"/>
                <w:lang w:eastAsia="zh-CN"/>
              </w:rPr>
            </w:pPr>
            <w:r w:rsidRPr="00E305BE">
              <w:rPr>
                <w:rFonts w:ascii="Times New Roman" w:hAnsi="Times New Roman" w:cs="Times New Roman"/>
                <w:kern w:val="2"/>
                <w:sz w:val="28"/>
                <w:szCs w:val="28"/>
                <w:lang w:eastAsia="zh-CN"/>
              </w:rPr>
              <w:t>«Ключи»</w:t>
            </w:r>
          </w:p>
        </w:tc>
        <w:tc>
          <w:tcPr>
            <w:tcW w:w="6379" w:type="dxa"/>
            <w:tcBorders>
              <w:top w:val="single" w:sz="4" w:space="0" w:color="000000"/>
              <w:left w:val="single" w:sz="4" w:space="0" w:color="000000"/>
              <w:bottom w:val="single" w:sz="4" w:space="0" w:color="000000"/>
              <w:right w:val="single" w:sz="4" w:space="0" w:color="000000"/>
            </w:tcBorders>
          </w:tcPr>
          <w:p w:rsidR="001665D5" w:rsidRPr="00E305BE" w:rsidRDefault="001665D5" w:rsidP="00E305BE">
            <w:pPr>
              <w:suppressAutoHyphens/>
              <w:jc w:val="both"/>
              <w:rPr>
                <w:rFonts w:ascii="Times New Roman" w:hAnsi="Times New Roman" w:cs="Times New Roman"/>
                <w:kern w:val="2"/>
                <w:sz w:val="28"/>
                <w:szCs w:val="28"/>
                <w:lang w:eastAsia="zh-CN"/>
              </w:rPr>
            </w:pPr>
            <w:r w:rsidRPr="00E305BE">
              <w:rPr>
                <w:rFonts w:ascii="Times New Roman" w:hAnsi="Times New Roman" w:cs="Times New Roman"/>
                <w:kern w:val="2"/>
                <w:sz w:val="28"/>
                <w:szCs w:val="28"/>
                <w:lang w:eastAsia="zh-CN"/>
              </w:rPr>
              <w:t>Обваловка компенсатора (площадь</w:t>
            </w:r>
            <w:r>
              <w:rPr>
                <w:rFonts w:ascii="Times New Roman" w:hAnsi="Times New Roman" w:cs="Times New Roman"/>
                <w:kern w:val="2"/>
                <w:sz w:val="28"/>
                <w:szCs w:val="28"/>
                <w:lang w:eastAsia="zh-CN"/>
              </w:rPr>
              <w:t xml:space="preserve"> </w:t>
            </w:r>
            <w:r w:rsidRPr="00E305BE">
              <w:rPr>
                <w:rFonts w:ascii="Times New Roman" w:hAnsi="Times New Roman" w:cs="Times New Roman"/>
                <w:kern w:val="2"/>
                <w:sz w:val="28"/>
                <w:szCs w:val="28"/>
                <w:lang w:eastAsia="zh-CN"/>
              </w:rPr>
              <w:t xml:space="preserve">45м2 толщиной 0,5м) </w:t>
            </w:r>
          </w:p>
        </w:tc>
      </w:tr>
      <w:tr w:rsidR="001665D5" w:rsidRPr="00E305BE" w:rsidTr="00AD2433">
        <w:trPr>
          <w:trHeight w:val="2749"/>
        </w:trPr>
        <w:tc>
          <w:tcPr>
            <w:tcW w:w="568" w:type="dxa"/>
            <w:tcBorders>
              <w:top w:val="single" w:sz="4" w:space="0" w:color="000000"/>
              <w:left w:val="single" w:sz="4" w:space="0" w:color="000000"/>
              <w:bottom w:val="single" w:sz="4" w:space="0" w:color="000000"/>
              <w:right w:val="single" w:sz="4" w:space="0" w:color="000000"/>
            </w:tcBorders>
          </w:tcPr>
          <w:p w:rsidR="001665D5" w:rsidRPr="00E305BE" w:rsidRDefault="001665D5" w:rsidP="00E305BE">
            <w:pPr>
              <w:suppressAutoHyphens/>
              <w:jc w:val="center"/>
              <w:rPr>
                <w:rFonts w:ascii="Times New Roman" w:hAnsi="Times New Roman" w:cs="Times New Roman"/>
                <w:kern w:val="2"/>
                <w:sz w:val="28"/>
                <w:szCs w:val="28"/>
                <w:lang w:eastAsia="zh-CN"/>
              </w:rPr>
            </w:pPr>
            <w:r w:rsidRPr="00E305BE">
              <w:rPr>
                <w:rFonts w:ascii="Times New Roman" w:hAnsi="Times New Roman" w:cs="Times New Roman"/>
                <w:kern w:val="2"/>
                <w:sz w:val="28"/>
                <w:szCs w:val="28"/>
                <w:lang w:eastAsia="zh-CN"/>
              </w:rPr>
              <w:t>18</w:t>
            </w:r>
          </w:p>
        </w:tc>
        <w:tc>
          <w:tcPr>
            <w:tcW w:w="3118" w:type="dxa"/>
            <w:tcBorders>
              <w:top w:val="single" w:sz="4" w:space="0" w:color="000000"/>
              <w:left w:val="single" w:sz="4" w:space="0" w:color="000000"/>
              <w:bottom w:val="single" w:sz="4" w:space="0" w:color="000000"/>
              <w:right w:val="single" w:sz="4" w:space="0" w:color="000000"/>
            </w:tcBorders>
          </w:tcPr>
          <w:p w:rsidR="001665D5" w:rsidRPr="00E305BE" w:rsidRDefault="001665D5" w:rsidP="00487275">
            <w:pPr>
              <w:suppressAutoHyphens/>
              <w:jc w:val="both"/>
              <w:rPr>
                <w:rFonts w:ascii="Times New Roman" w:hAnsi="Times New Roman" w:cs="Times New Roman"/>
                <w:kern w:val="2"/>
                <w:sz w:val="28"/>
                <w:szCs w:val="28"/>
                <w:lang w:eastAsia="zh-CN"/>
              </w:rPr>
            </w:pPr>
            <w:r>
              <w:rPr>
                <w:rFonts w:ascii="Times New Roman" w:hAnsi="Times New Roman" w:cs="Times New Roman"/>
                <w:kern w:val="2"/>
                <w:sz w:val="28"/>
                <w:szCs w:val="28"/>
                <w:lang w:eastAsia="zh-CN"/>
              </w:rPr>
              <w:t>Трубопровод в г. Кизел от магистрального трубопровода ПНД Дн-225мм по ул.</w:t>
            </w:r>
            <w:r w:rsidRPr="00E305BE">
              <w:rPr>
                <w:rFonts w:ascii="Times New Roman" w:hAnsi="Times New Roman" w:cs="Times New Roman"/>
                <w:kern w:val="2"/>
                <w:sz w:val="28"/>
                <w:szCs w:val="28"/>
                <w:lang w:eastAsia="zh-CN"/>
              </w:rPr>
              <w:t>Советская до МКД Советская,56.</w:t>
            </w:r>
          </w:p>
        </w:tc>
        <w:tc>
          <w:tcPr>
            <w:tcW w:w="6379" w:type="dxa"/>
            <w:tcBorders>
              <w:top w:val="single" w:sz="4" w:space="0" w:color="000000"/>
              <w:left w:val="single" w:sz="4" w:space="0" w:color="000000"/>
              <w:bottom w:val="single" w:sz="4" w:space="0" w:color="000000"/>
              <w:right w:val="single" w:sz="4" w:space="0" w:color="000000"/>
            </w:tcBorders>
          </w:tcPr>
          <w:p w:rsidR="001665D5" w:rsidRPr="00E305BE" w:rsidRDefault="001665D5" w:rsidP="00E305BE">
            <w:pPr>
              <w:suppressAutoHyphens/>
              <w:jc w:val="both"/>
              <w:rPr>
                <w:rFonts w:ascii="Times New Roman" w:hAnsi="Times New Roman" w:cs="Times New Roman"/>
                <w:kern w:val="2"/>
                <w:sz w:val="28"/>
                <w:szCs w:val="28"/>
                <w:lang w:eastAsia="zh-CN"/>
              </w:rPr>
            </w:pPr>
            <w:r w:rsidRPr="00E305BE">
              <w:rPr>
                <w:rFonts w:ascii="Times New Roman" w:hAnsi="Times New Roman" w:cs="Times New Roman"/>
                <w:kern w:val="2"/>
                <w:sz w:val="28"/>
                <w:szCs w:val="28"/>
                <w:lang w:eastAsia="zh-CN"/>
              </w:rPr>
              <w:t>Прокладка трубопровода ПНД Дн-90</w:t>
            </w:r>
            <w:r>
              <w:rPr>
                <w:rFonts w:ascii="Times New Roman" w:hAnsi="Times New Roman" w:cs="Times New Roman"/>
                <w:kern w:val="2"/>
                <w:sz w:val="28"/>
                <w:szCs w:val="28"/>
                <w:lang w:eastAsia="zh-CN"/>
              </w:rPr>
              <w:t xml:space="preserve"> </w:t>
            </w:r>
            <w:r w:rsidRPr="00E305BE">
              <w:rPr>
                <w:rFonts w:ascii="Times New Roman" w:hAnsi="Times New Roman" w:cs="Times New Roman"/>
                <w:kern w:val="2"/>
                <w:sz w:val="28"/>
                <w:szCs w:val="28"/>
                <w:lang w:eastAsia="zh-CN"/>
              </w:rPr>
              <w:t xml:space="preserve">мм протяженностью 40 м. п. </w:t>
            </w:r>
          </w:p>
        </w:tc>
      </w:tr>
      <w:tr w:rsidR="001665D5" w:rsidRPr="00E305BE" w:rsidTr="00AD2433">
        <w:trPr>
          <w:trHeight w:val="1521"/>
        </w:trPr>
        <w:tc>
          <w:tcPr>
            <w:tcW w:w="568" w:type="dxa"/>
            <w:tcBorders>
              <w:top w:val="single" w:sz="4" w:space="0" w:color="000000"/>
              <w:left w:val="single" w:sz="4" w:space="0" w:color="000000"/>
              <w:bottom w:val="single" w:sz="4" w:space="0" w:color="000000"/>
              <w:right w:val="single" w:sz="4" w:space="0" w:color="000000"/>
            </w:tcBorders>
          </w:tcPr>
          <w:p w:rsidR="001665D5" w:rsidRPr="00E305BE" w:rsidRDefault="001665D5" w:rsidP="00E305BE">
            <w:pPr>
              <w:suppressAutoHyphens/>
              <w:jc w:val="center"/>
              <w:rPr>
                <w:rFonts w:ascii="Times New Roman" w:hAnsi="Times New Roman" w:cs="Times New Roman"/>
                <w:kern w:val="2"/>
                <w:sz w:val="28"/>
                <w:szCs w:val="28"/>
                <w:lang w:eastAsia="zh-CN"/>
              </w:rPr>
            </w:pPr>
            <w:r w:rsidRPr="00E305BE">
              <w:rPr>
                <w:rFonts w:ascii="Times New Roman" w:hAnsi="Times New Roman" w:cs="Times New Roman"/>
                <w:kern w:val="2"/>
                <w:sz w:val="28"/>
                <w:szCs w:val="28"/>
                <w:lang w:eastAsia="zh-CN"/>
              </w:rPr>
              <w:t>19</w:t>
            </w:r>
          </w:p>
        </w:tc>
        <w:tc>
          <w:tcPr>
            <w:tcW w:w="3118" w:type="dxa"/>
            <w:tcBorders>
              <w:top w:val="single" w:sz="4" w:space="0" w:color="000000"/>
              <w:left w:val="single" w:sz="4" w:space="0" w:color="000000"/>
              <w:bottom w:val="single" w:sz="4" w:space="0" w:color="000000"/>
              <w:right w:val="single" w:sz="4" w:space="0" w:color="000000"/>
            </w:tcBorders>
          </w:tcPr>
          <w:p w:rsidR="001665D5" w:rsidRPr="00E305BE" w:rsidRDefault="001665D5" w:rsidP="00487275">
            <w:pPr>
              <w:suppressAutoHyphens/>
              <w:jc w:val="both"/>
              <w:rPr>
                <w:rFonts w:ascii="Times New Roman" w:hAnsi="Times New Roman" w:cs="Times New Roman"/>
                <w:kern w:val="2"/>
                <w:sz w:val="28"/>
                <w:szCs w:val="28"/>
                <w:lang w:eastAsia="zh-CN"/>
              </w:rPr>
            </w:pPr>
            <w:r w:rsidRPr="00E305BE">
              <w:rPr>
                <w:rFonts w:ascii="Times New Roman" w:hAnsi="Times New Roman" w:cs="Times New Roman"/>
                <w:kern w:val="2"/>
                <w:sz w:val="28"/>
                <w:szCs w:val="28"/>
                <w:lang w:eastAsia="zh-CN"/>
              </w:rPr>
              <w:t>г. Кизел, ул</w:t>
            </w:r>
            <w:r>
              <w:rPr>
                <w:rFonts w:ascii="Times New Roman" w:hAnsi="Times New Roman" w:cs="Times New Roman"/>
                <w:kern w:val="2"/>
                <w:sz w:val="28"/>
                <w:szCs w:val="28"/>
                <w:lang w:eastAsia="zh-CN"/>
              </w:rPr>
              <w:t xml:space="preserve">. Карла Либкнехта </w:t>
            </w:r>
            <w:r w:rsidRPr="00E305BE">
              <w:rPr>
                <w:rFonts w:ascii="Times New Roman" w:hAnsi="Times New Roman" w:cs="Times New Roman"/>
                <w:kern w:val="2"/>
                <w:sz w:val="28"/>
                <w:szCs w:val="28"/>
                <w:lang w:eastAsia="zh-CN"/>
              </w:rPr>
              <w:t>(бывший гараж ООО «Губаха–Транс»).</w:t>
            </w:r>
          </w:p>
        </w:tc>
        <w:tc>
          <w:tcPr>
            <w:tcW w:w="6379" w:type="dxa"/>
            <w:tcBorders>
              <w:top w:val="single" w:sz="4" w:space="0" w:color="000000"/>
              <w:left w:val="single" w:sz="4" w:space="0" w:color="000000"/>
              <w:bottom w:val="single" w:sz="4" w:space="0" w:color="000000"/>
              <w:right w:val="single" w:sz="4" w:space="0" w:color="000000"/>
            </w:tcBorders>
          </w:tcPr>
          <w:p w:rsidR="001665D5" w:rsidRPr="00E305BE" w:rsidRDefault="001665D5" w:rsidP="00E305BE">
            <w:pPr>
              <w:suppressAutoHyphens/>
              <w:jc w:val="both"/>
              <w:rPr>
                <w:rFonts w:ascii="Times New Roman" w:hAnsi="Times New Roman" w:cs="Times New Roman"/>
                <w:kern w:val="2"/>
                <w:sz w:val="28"/>
                <w:szCs w:val="28"/>
                <w:lang w:eastAsia="zh-CN"/>
              </w:rPr>
            </w:pPr>
            <w:r w:rsidRPr="00E305BE">
              <w:rPr>
                <w:rFonts w:ascii="Times New Roman" w:hAnsi="Times New Roman" w:cs="Times New Roman"/>
                <w:kern w:val="2"/>
                <w:sz w:val="28"/>
                <w:szCs w:val="28"/>
                <w:lang w:eastAsia="zh-CN"/>
              </w:rPr>
              <w:t>Установка перемычки ПНД Дн-32</w:t>
            </w:r>
            <w:r>
              <w:rPr>
                <w:rFonts w:ascii="Times New Roman" w:hAnsi="Times New Roman" w:cs="Times New Roman"/>
                <w:kern w:val="2"/>
                <w:sz w:val="28"/>
                <w:szCs w:val="28"/>
                <w:lang w:eastAsia="zh-CN"/>
              </w:rPr>
              <w:t xml:space="preserve"> </w:t>
            </w:r>
            <w:r w:rsidRPr="00E305BE">
              <w:rPr>
                <w:rFonts w:ascii="Times New Roman" w:hAnsi="Times New Roman" w:cs="Times New Roman"/>
                <w:kern w:val="2"/>
                <w:sz w:val="28"/>
                <w:szCs w:val="28"/>
                <w:lang w:eastAsia="zh-CN"/>
              </w:rPr>
              <w:t xml:space="preserve">мм протяженностью 75 м. п. </w:t>
            </w:r>
          </w:p>
        </w:tc>
      </w:tr>
      <w:tr w:rsidR="001665D5" w:rsidRPr="00E305BE" w:rsidTr="00AD2433">
        <w:trPr>
          <w:trHeight w:val="1541"/>
        </w:trPr>
        <w:tc>
          <w:tcPr>
            <w:tcW w:w="568" w:type="dxa"/>
            <w:tcBorders>
              <w:top w:val="single" w:sz="4" w:space="0" w:color="000000"/>
              <w:left w:val="single" w:sz="4" w:space="0" w:color="000000"/>
              <w:bottom w:val="single" w:sz="4" w:space="0" w:color="000000"/>
              <w:right w:val="single" w:sz="4" w:space="0" w:color="000000"/>
            </w:tcBorders>
          </w:tcPr>
          <w:p w:rsidR="001665D5" w:rsidRPr="00E305BE" w:rsidRDefault="001665D5" w:rsidP="00E305BE">
            <w:pPr>
              <w:suppressAutoHyphens/>
              <w:jc w:val="center"/>
              <w:rPr>
                <w:rFonts w:ascii="Times New Roman" w:hAnsi="Times New Roman" w:cs="Times New Roman"/>
                <w:kern w:val="2"/>
                <w:sz w:val="28"/>
                <w:szCs w:val="28"/>
                <w:lang w:eastAsia="zh-CN"/>
              </w:rPr>
            </w:pPr>
            <w:r w:rsidRPr="00E305BE">
              <w:rPr>
                <w:rFonts w:ascii="Times New Roman" w:hAnsi="Times New Roman" w:cs="Times New Roman"/>
                <w:kern w:val="2"/>
                <w:sz w:val="28"/>
                <w:szCs w:val="28"/>
                <w:lang w:eastAsia="zh-CN"/>
              </w:rPr>
              <w:t>20</w:t>
            </w:r>
          </w:p>
        </w:tc>
        <w:tc>
          <w:tcPr>
            <w:tcW w:w="3118" w:type="dxa"/>
            <w:tcBorders>
              <w:top w:val="single" w:sz="4" w:space="0" w:color="000000"/>
              <w:left w:val="single" w:sz="4" w:space="0" w:color="000000"/>
              <w:bottom w:val="single" w:sz="4" w:space="0" w:color="000000"/>
              <w:right w:val="single" w:sz="4" w:space="0" w:color="000000"/>
            </w:tcBorders>
          </w:tcPr>
          <w:p w:rsidR="001665D5" w:rsidRPr="00E305BE" w:rsidRDefault="001665D5" w:rsidP="00487275">
            <w:pPr>
              <w:suppressAutoHyphens/>
              <w:jc w:val="both"/>
              <w:rPr>
                <w:rFonts w:ascii="Times New Roman" w:hAnsi="Times New Roman" w:cs="Times New Roman"/>
                <w:kern w:val="2"/>
                <w:sz w:val="28"/>
                <w:szCs w:val="28"/>
                <w:lang w:eastAsia="zh-CN"/>
              </w:rPr>
            </w:pPr>
            <w:r>
              <w:rPr>
                <w:rFonts w:ascii="Times New Roman" w:hAnsi="Times New Roman" w:cs="Times New Roman"/>
                <w:kern w:val="2"/>
                <w:sz w:val="28"/>
                <w:szCs w:val="28"/>
                <w:lang w:eastAsia="zh-CN"/>
              </w:rPr>
              <w:t>Трубопровод в г. Кизел, ул.</w:t>
            </w:r>
            <w:r w:rsidRPr="00E305BE">
              <w:rPr>
                <w:rFonts w:ascii="Times New Roman" w:hAnsi="Times New Roman" w:cs="Times New Roman"/>
                <w:kern w:val="2"/>
                <w:sz w:val="28"/>
                <w:szCs w:val="28"/>
                <w:lang w:eastAsia="zh-CN"/>
              </w:rPr>
              <w:t>Крупская, 18</w:t>
            </w:r>
          </w:p>
        </w:tc>
        <w:tc>
          <w:tcPr>
            <w:tcW w:w="6379" w:type="dxa"/>
            <w:tcBorders>
              <w:top w:val="single" w:sz="4" w:space="0" w:color="000000"/>
              <w:left w:val="single" w:sz="4" w:space="0" w:color="000000"/>
              <w:bottom w:val="single" w:sz="4" w:space="0" w:color="000000"/>
              <w:right w:val="single" w:sz="4" w:space="0" w:color="000000"/>
            </w:tcBorders>
          </w:tcPr>
          <w:p w:rsidR="001665D5" w:rsidRPr="00E305BE" w:rsidRDefault="001665D5" w:rsidP="00E305BE">
            <w:pPr>
              <w:suppressAutoHyphens/>
              <w:jc w:val="both"/>
              <w:rPr>
                <w:rFonts w:ascii="Times New Roman" w:hAnsi="Times New Roman" w:cs="Times New Roman"/>
                <w:kern w:val="2"/>
                <w:sz w:val="28"/>
                <w:szCs w:val="28"/>
                <w:lang w:eastAsia="zh-CN"/>
              </w:rPr>
            </w:pPr>
            <w:r w:rsidRPr="00E305BE">
              <w:rPr>
                <w:rFonts w:ascii="Times New Roman" w:hAnsi="Times New Roman" w:cs="Times New Roman"/>
                <w:kern w:val="2"/>
                <w:sz w:val="28"/>
                <w:szCs w:val="28"/>
                <w:lang w:eastAsia="zh-CN"/>
              </w:rPr>
              <w:t>Переключение подачи воды МКД от</w:t>
            </w:r>
            <w:r>
              <w:rPr>
                <w:rFonts w:ascii="Times New Roman" w:hAnsi="Times New Roman" w:cs="Times New Roman"/>
                <w:kern w:val="2"/>
                <w:sz w:val="28"/>
                <w:szCs w:val="28"/>
                <w:lang w:eastAsia="zh-CN"/>
              </w:rPr>
              <w:t xml:space="preserve"> </w:t>
            </w:r>
            <w:r w:rsidRPr="00E305BE">
              <w:rPr>
                <w:rFonts w:ascii="Times New Roman" w:hAnsi="Times New Roman" w:cs="Times New Roman"/>
                <w:kern w:val="2"/>
                <w:sz w:val="28"/>
                <w:szCs w:val="28"/>
                <w:lang w:eastAsia="zh-CN"/>
              </w:rPr>
              <w:t>основного транзитного водовода (с</w:t>
            </w:r>
            <w:r>
              <w:rPr>
                <w:rFonts w:ascii="Times New Roman" w:hAnsi="Times New Roman" w:cs="Times New Roman"/>
                <w:kern w:val="2"/>
                <w:sz w:val="28"/>
                <w:szCs w:val="28"/>
                <w:lang w:eastAsia="zh-CN"/>
              </w:rPr>
              <w:t xml:space="preserve"> </w:t>
            </w:r>
            <w:r w:rsidRPr="00E305BE">
              <w:rPr>
                <w:rFonts w:ascii="Times New Roman" w:hAnsi="Times New Roman" w:cs="Times New Roman"/>
                <w:kern w:val="2"/>
                <w:sz w:val="28"/>
                <w:szCs w:val="28"/>
                <w:lang w:eastAsia="zh-CN"/>
              </w:rPr>
              <w:t>ПНД Дн-225мм на трубопровод ПНД</w:t>
            </w:r>
            <w:r>
              <w:rPr>
                <w:rFonts w:ascii="Times New Roman" w:hAnsi="Times New Roman" w:cs="Times New Roman"/>
                <w:kern w:val="2"/>
                <w:sz w:val="28"/>
                <w:szCs w:val="28"/>
                <w:lang w:eastAsia="zh-CN"/>
              </w:rPr>
              <w:t xml:space="preserve"> </w:t>
            </w:r>
            <w:r w:rsidRPr="00E305BE">
              <w:rPr>
                <w:rFonts w:ascii="Times New Roman" w:hAnsi="Times New Roman" w:cs="Times New Roman"/>
                <w:kern w:val="2"/>
                <w:sz w:val="28"/>
                <w:szCs w:val="28"/>
                <w:lang w:eastAsia="zh-CN"/>
              </w:rPr>
              <w:t>Дн-150мм протяженностью 150м. п.)</w:t>
            </w:r>
          </w:p>
        </w:tc>
      </w:tr>
      <w:tr w:rsidR="001665D5" w:rsidRPr="00E305BE" w:rsidTr="00AD2433">
        <w:trPr>
          <w:trHeight w:val="1309"/>
        </w:trPr>
        <w:tc>
          <w:tcPr>
            <w:tcW w:w="568" w:type="dxa"/>
            <w:tcBorders>
              <w:top w:val="single" w:sz="4" w:space="0" w:color="000000"/>
              <w:left w:val="single" w:sz="4" w:space="0" w:color="000000"/>
              <w:bottom w:val="single" w:sz="4" w:space="0" w:color="000000"/>
              <w:right w:val="single" w:sz="4" w:space="0" w:color="000000"/>
            </w:tcBorders>
          </w:tcPr>
          <w:p w:rsidR="001665D5" w:rsidRPr="00E305BE" w:rsidRDefault="001665D5" w:rsidP="00E305BE">
            <w:pPr>
              <w:suppressAutoHyphens/>
              <w:jc w:val="center"/>
              <w:rPr>
                <w:rFonts w:ascii="Times New Roman" w:hAnsi="Times New Roman" w:cs="Times New Roman"/>
                <w:kern w:val="2"/>
                <w:sz w:val="28"/>
                <w:szCs w:val="28"/>
                <w:lang w:eastAsia="zh-CN"/>
              </w:rPr>
            </w:pPr>
            <w:r w:rsidRPr="00E305BE">
              <w:rPr>
                <w:rFonts w:ascii="Times New Roman" w:hAnsi="Times New Roman" w:cs="Times New Roman"/>
                <w:kern w:val="2"/>
                <w:sz w:val="28"/>
                <w:szCs w:val="28"/>
                <w:lang w:eastAsia="zh-CN"/>
              </w:rPr>
              <w:t>21</w:t>
            </w:r>
          </w:p>
        </w:tc>
        <w:tc>
          <w:tcPr>
            <w:tcW w:w="3118" w:type="dxa"/>
            <w:tcBorders>
              <w:top w:val="single" w:sz="4" w:space="0" w:color="000000"/>
              <w:left w:val="single" w:sz="4" w:space="0" w:color="000000"/>
              <w:bottom w:val="single" w:sz="4" w:space="0" w:color="000000"/>
              <w:right w:val="single" w:sz="4" w:space="0" w:color="000000"/>
            </w:tcBorders>
          </w:tcPr>
          <w:p w:rsidR="001665D5" w:rsidRPr="00E305BE" w:rsidRDefault="001665D5" w:rsidP="00487275">
            <w:pPr>
              <w:suppressAutoHyphens/>
              <w:jc w:val="both"/>
              <w:rPr>
                <w:rFonts w:ascii="Times New Roman" w:hAnsi="Times New Roman" w:cs="Times New Roman"/>
                <w:kern w:val="2"/>
                <w:sz w:val="28"/>
                <w:szCs w:val="28"/>
                <w:lang w:eastAsia="zh-CN"/>
              </w:rPr>
            </w:pPr>
            <w:r>
              <w:rPr>
                <w:rFonts w:ascii="Times New Roman" w:hAnsi="Times New Roman" w:cs="Times New Roman"/>
                <w:kern w:val="2"/>
                <w:sz w:val="28"/>
                <w:szCs w:val="28"/>
                <w:lang w:eastAsia="zh-CN"/>
              </w:rPr>
              <w:t>Трубопровод в г. Кизел, ул.</w:t>
            </w:r>
            <w:r w:rsidRPr="00E305BE">
              <w:rPr>
                <w:rFonts w:ascii="Times New Roman" w:hAnsi="Times New Roman" w:cs="Times New Roman"/>
                <w:kern w:val="2"/>
                <w:sz w:val="28"/>
                <w:szCs w:val="28"/>
                <w:lang w:eastAsia="zh-CN"/>
              </w:rPr>
              <w:t>Советская, 32</w:t>
            </w:r>
          </w:p>
        </w:tc>
        <w:tc>
          <w:tcPr>
            <w:tcW w:w="6379" w:type="dxa"/>
            <w:tcBorders>
              <w:top w:val="single" w:sz="4" w:space="0" w:color="000000"/>
              <w:left w:val="single" w:sz="4" w:space="0" w:color="000000"/>
              <w:bottom w:val="single" w:sz="4" w:space="0" w:color="000000"/>
              <w:right w:val="single" w:sz="4" w:space="0" w:color="000000"/>
            </w:tcBorders>
          </w:tcPr>
          <w:p w:rsidR="001665D5" w:rsidRPr="00E305BE" w:rsidRDefault="001665D5" w:rsidP="00E305BE">
            <w:pPr>
              <w:suppressAutoHyphens/>
              <w:jc w:val="both"/>
              <w:rPr>
                <w:rFonts w:ascii="Times New Roman" w:hAnsi="Times New Roman" w:cs="Times New Roman"/>
                <w:kern w:val="2"/>
                <w:sz w:val="28"/>
                <w:szCs w:val="28"/>
                <w:lang w:eastAsia="zh-CN"/>
              </w:rPr>
            </w:pPr>
            <w:r w:rsidRPr="00E305BE">
              <w:rPr>
                <w:rFonts w:ascii="Times New Roman" w:hAnsi="Times New Roman" w:cs="Times New Roman"/>
                <w:kern w:val="2"/>
                <w:sz w:val="28"/>
                <w:szCs w:val="28"/>
                <w:lang w:eastAsia="zh-CN"/>
              </w:rPr>
              <w:t>Замена трубопровода с Ду-90мм на</w:t>
            </w:r>
            <w:r>
              <w:rPr>
                <w:rFonts w:ascii="Times New Roman" w:hAnsi="Times New Roman" w:cs="Times New Roman"/>
                <w:kern w:val="2"/>
                <w:sz w:val="28"/>
                <w:szCs w:val="28"/>
                <w:lang w:eastAsia="zh-CN"/>
              </w:rPr>
              <w:t xml:space="preserve"> </w:t>
            </w:r>
            <w:r w:rsidRPr="00E305BE">
              <w:rPr>
                <w:rFonts w:ascii="Times New Roman" w:hAnsi="Times New Roman" w:cs="Times New Roman"/>
                <w:kern w:val="2"/>
                <w:sz w:val="28"/>
                <w:szCs w:val="28"/>
                <w:lang w:eastAsia="zh-CN"/>
              </w:rPr>
              <w:t>ПНД Дн-63мм протяженностью 45 м.</w:t>
            </w:r>
            <w:r>
              <w:rPr>
                <w:rFonts w:ascii="Times New Roman" w:hAnsi="Times New Roman" w:cs="Times New Roman"/>
                <w:kern w:val="2"/>
                <w:sz w:val="28"/>
                <w:szCs w:val="28"/>
                <w:lang w:eastAsia="zh-CN"/>
              </w:rPr>
              <w:t xml:space="preserve"> </w:t>
            </w:r>
            <w:r w:rsidRPr="00E305BE">
              <w:rPr>
                <w:rFonts w:ascii="Times New Roman" w:hAnsi="Times New Roman" w:cs="Times New Roman"/>
                <w:kern w:val="2"/>
                <w:sz w:val="28"/>
                <w:szCs w:val="28"/>
                <w:lang w:eastAsia="zh-CN"/>
              </w:rPr>
              <w:t>п. на врезке МКД.</w:t>
            </w:r>
          </w:p>
        </w:tc>
      </w:tr>
      <w:tr w:rsidR="001665D5" w:rsidRPr="00E305BE" w:rsidTr="00AD2433">
        <w:tc>
          <w:tcPr>
            <w:tcW w:w="568" w:type="dxa"/>
            <w:tcBorders>
              <w:top w:val="single" w:sz="4" w:space="0" w:color="000000"/>
              <w:left w:val="single" w:sz="4" w:space="0" w:color="000000"/>
              <w:bottom w:val="single" w:sz="4" w:space="0" w:color="000000"/>
              <w:right w:val="single" w:sz="4" w:space="0" w:color="000000"/>
            </w:tcBorders>
          </w:tcPr>
          <w:p w:rsidR="001665D5" w:rsidRPr="00E305BE" w:rsidRDefault="001665D5" w:rsidP="00E305BE">
            <w:pPr>
              <w:suppressAutoHyphens/>
              <w:jc w:val="center"/>
              <w:rPr>
                <w:rFonts w:ascii="Times New Roman" w:hAnsi="Times New Roman" w:cs="Times New Roman"/>
                <w:kern w:val="2"/>
                <w:sz w:val="28"/>
                <w:szCs w:val="28"/>
                <w:lang w:eastAsia="zh-CN"/>
              </w:rPr>
            </w:pPr>
            <w:r w:rsidRPr="00E305BE">
              <w:rPr>
                <w:rFonts w:ascii="Times New Roman" w:hAnsi="Times New Roman" w:cs="Times New Roman"/>
                <w:kern w:val="2"/>
                <w:sz w:val="28"/>
                <w:szCs w:val="28"/>
                <w:lang w:eastAsia="zh-CN"/>
              </w:rPr>
              <w:t>22</w:t>
            </w:r>
          </w:p>
        </w:tc>
        <w:tc>
          <w:tcPr>
            <w:tcW w:w="3118" w:type="dxa"/>
            <w:tcBorders>
              <w:top w:val="single" w:sz="4" w:space="0" w:color="000000"/>
              <w:left w:val="single" w:sz="4" w:space="0" w:color="000000"/>
              <w:bottom w:val="single" w:sz="4" w:space="0" w:color="000000"/>
              <w:right w:val="single" w:sz="4" w:space="0" w:color="000000"/>
            </w:tcBorders>
          </w:tcPr>
          <w:p w:rsidR="001665D5" w:rsidRPr="00E305BE" w:rsidRDefault="001665D5" w:rsidP="00487275">
            <w:pPr>
              <w:suppressAutoHyphens/>
              <w:jc w:val="both"/>
              <w:rPr>
                <w:rFonts w:ascii="Times New Roman" w:hAnsi="Times New Roman" w:cs="Times New Roman"/>
                <w:kern w:val="2"/>
                <w:sz w:val="28"/>
                <w:szCs w:val="28"/>
                <w:lang w:eastAsia="zh-CN"/>
              </w:rPr>
            </w:pPr>
            <w:r w:rsidRPr="00E305BE">
              <w:rPr>
                <w:rFonts w:ascii="Times New Roman" w:hAnsi="Times New Roman" w:cs="Times New Roman"/>
                <w:kern w:val="2"/>
                <w:sz w:val="28"/>
                <w:szCs w:val="28"/>
                <w:lang w:eastAsia="zh-CN"/>
              </w:rPr>
              <w:t>Водопроводная камера г.</w:t>
            </w:r>
          </w:p>
          <w:p w:rsidR="001665D5" w:rsidRPr="00E305BE" w:rsidRDefault="001665D5" w:rsidP="00487275">
            <w:pPr>
              <w:suppressAutoHyphens/>
              <w:jc w:val="both"/>
              <w:rPr>
                <w:rFonts w:ascii="Times New Roman" w:hAnsi="Times New Roman" w:cs="Times New Roman"/>
                <w:kern w:val="2"/>
                <w:sz w:val="28"/>
                <w:szCs w:val="28"/>
                <w:lang w:eastAsia="zh-CN"/>
              </w:rPr>
            </w:pPr>
            <w:r>
              <w:rPr>
                <w:rFonts w:ascii="Times New Roman" w:hAnsi="Times New Roman" w:cs="Times New Roman"/>
                <w:kern w:val="2"/>
                <w:sz w:val="28"/>
                <w:szCs w:val="28"/>
                <w:lang w:eastAsia="zh-CN"/>
              </w:rPr>
              <w:t xml:space="preserve">Кизел, ул. Володарское шоссе – </w:t>
            </w:r>
            <w:r w:rsidRPr="00E305BE">
              <w:rPr>
                <w:rFonts w:ascii="Times New Roman" w:hAnsi="Times New Roman" w:cs="Times New Roman"/>
                <w:kern w:val="2"/>
                <w:sz w:val="28"/>
                <w:szCs w:val="28"/>
                <w:lang w:eastAsia="zh-CN"/>
              </w:rPr>
              <w:t>ул. Клары Цеткин</w:t>
            </w:r>
          </w:p>
        </w:tc>
        <w:tc>
          <w:tcPr>
            <w:tcW w:w="6379" w:type="dxa"/>
            <w:tcBorders>
              <w:top w:val="single" w:sz="4" w:space="0" w:color="000000"/>
              <w:left w:val="single" w:sz="4" w:space="0" w:color="000000"/>
              <w:bottom w:val="single" w:sz="4" w:space="0" w:color="000000"/>
              <w:right w:val="single" w:sz="4" w:space="0" w:color="000000"/>
            </w:tcBorders>
          </w:tcPr>
          <w:p w:rsidR="001665D5" w:rsidRPr="00E305BE" w:rsidRDefault="001665D5" w:rsidP="00E305BE">
            <w:pPr>
              <w:suppressAutoHyphens/>
              <w:jc w:val="both"/>
              <w:rPr>
                <w:rFonts w:ascii="Times New Roman" w:hAnsi="Times New Roman" w:cs="Times New Roman"/>
                <w:kern w:val="2"/>
                <w:sz w:val="28"/>
                <w:szCs w:val="28"/>
                <w:lang w:eastAsia="zh-CN"/>
              </w:rPr>
            </w:pPr>
            <w:r w:rsidRPr="00E305BE">
              <w:rPr>
                <w:rFonts w:ascii="Times New Roman" w:hAnsi="Times New Roman" w:cs="Times New Roman"/>
                <w:kern w:val="2"/>
                <w:sz w:val="28"/>
                <w:szCs w:val="28"/>
                <w:lang w:eastAsia="zh-CN"/>
              </w:rPr>
              <w:t>Восстановление стенок водопроводной камеры –бетонирование (3х3х2,5)</w:t>
            </w:r>
          </w:p>
        </w:tc>
      </w:tr>
      <w:tr w:rsidR="001665D5" w:rsidRPr="00E305BE" w:rsidTr="00AD2433">
        <w:tc>
          <w:tcPr>
            <w:tcW w:w="568" w:type="dxa"/>
            <w:tcBorders>
              <w:top w:val="single" w:sz="4" w:space="0" w:color="000000"/>
              <w:left w:val="single" w:sz="4" w:space="0" w:color="000000"/>
              <w:bottom w:val="single" w:sz="4" w:space="0" w:color="000000"/>
              <w:right w:val="single" w:sz="4" w:space="0" w:color="000000"/>
            </w:tcBorders>
          </w:tcPr>
          <w:p w:rsidR="001665D5" w:rsidRPr="00AD2433" w:rsidRDefault="001665D5" w:rsidP="00487275">
            <w:pPr>
              <w:suppressAutoHyphens/>
              <w:jc w:val="center"/>
              <w:rPr>
                <w:rFonts w:ascii="Times New Roman" w:hAnsi="Times New Roman" w:cs="Times New Roman"/>
                <w:kern w:val="2"/>
                <w:sz w:val="28"/>
                <w:szCs w:val="28"/>
                <w:lang w:eastAsia="zh-CN"/>
              </w:rPr>
            </w:pPr>
            <w:r w:rsidRPr="00E305BE">
              <w:rPr>
                <w:rFonts w:ascii="Times New Roman" w:hAnsi="Times New Roman" w:cs="Times New Roman"/>
                <w:kern w:val="2"/>
                <w:sz w:val="28"/>
                <w:szCs w:val="28"/>
                <w:lang w:eastAsia="zh-CN"/>
              </w:rPr>
              <w:t>23</w:t>
            </w:r>
          </w:p>
        </w:tc>
        <w:tc>
          <w:tcPr>
            <w:tcW w:w="3118" w:type="dxa"/>
            <w:tcBorders>
              <w:top w:val="single" w:sz="4" w:space="0" w:color="000000"/>
              <w:left w:val="single" w:sz="4" w:space="0" w:color="000000"/>
              <w:bottom w:val="single" w:sz="4" w:space="0" w:color="000000"/>
              <w:right w:val="single" w:sz="4" w:space="0" w:color="000000"/>
            </w:tcBorders>
          </w:tcPr>
          <w:p w:rsidR="001665D5" w:rsidRPr="00AD2433" w:rsidRDefault="001665D5" w:rsidP="00487275">
            <w:pPr>
              <w:suppressAutoHyphens/>
              <w:jc w:val="both"/>
              <w:rPr>
                <w:rFonts w:ascii="Times New Roman" w:hAnsi="Times New Roman" w:cs="Times New Roman"/>
                <w:kern w:val="2"/>
                <w:sz w:val="28"/>
                <w:szCs w:val="28"/>
                <w:lang w:eastAsia="zh-CN"/>
              </w:rPr>
            </w:pPr>
            <w:r w:rsidRPr="00E305BE">
              <w:rPr>
                <w:rFonts w:ascii="Times New Roman" w:hAnsi="Times New Roman" w:cs="Times New Roman"/>
                <w:kern w:val="2"/>
                <w:sz w:val="28"/>
                <w:szCs w:val="28"/>
                <w:lang w:eastAsia="zh-CN"/>
              </w:rPr>
              <w:t>Водобак в г. Кизел, ул.</w:t>
            </w:r>
          </w:p>
          <w:p w:rsidR="001665D5" w:rsidRPr="00AD2433" w:rsidRDefault="001665D5" w:rsidP="00487275">
            <w:pPr>
              <w:suppressAutoHyphens/>
              <w:jc w:val="both"/>
              <w:rPr>
                <w:rFonts w:ascii="Times New Roman" w:hAnsi="Times New Roman" w:cs="Times New Roman"/>
                <w:kern w:val="2"/>
                <w:sz w:val="28"/>
                <w:szCs w:val="28"/>
                <w:lang w:eastAsia="zh-CN"/>
              </w:rPr>
            </w:pPr>
            <w:r w:rsidRPr="00E305BE">
              <w:rPr>
                <w:rFonts w:ascii="Times New Roman" w:hAnsi="Times New Roman" w:cs="Times New Roman"/>
                <w:kern w:val="2"/>
                <w:sz w:val="28"/>
                <w:szCs w:val="28"/>
                <w:lang w:eastAsia="zh-CN"/>
              </w:rPr>
              <w:t>Советская, 32</w:t>
            </w:r>
          </w:p>
        </w:tc>
        <w:tc>
          <w:tcPr>
            <w:tcW w:w="6379" w:type="dxa"/>
            <w:tcBorders>
              <w:top w:val="single" w:sz="4" w:space="0" w:color="000000"/>
              <w:left w:val="single" w:sz="4" w:space="0" w:color="000000"/>
              <w:bottom w:val="single" w:sz="4" w:space="0" w:color="000000"/>
              <w:right w:val="single" w:sz="4" w:space="0" w:color="000000"/>
            </w:tcBorders>
          </w:tcPr>
          <w:p w:rsidR="001665D5" w:rsidRPr="00AD2433" w:rsidRDefault="001665D5" w:rsidP="00487275">
            <w:pPr>
              <w:suppressAutoHyphens/>
              <w:jc w:val="both"/>
              <w:rPr>
                <w:rFonts w:ascii="Times New Roman" w:hAnsi="Times New Roman" w:cs="Times New Roman"/>
                <w:kern w:val="2"/>
                <w:sz w:val="28"/>
                <w:szCs w:val="28"/>
                <w:lang w:eastAsia="zh-CN"/>
              </w:rPr>
            </w:pPr>
            <w:r w:rsidRPr="00E305BE">
              <w:rPr>
                <w:rFonts w:ascii="Times New Roman" w:hAnsi="Times New Roman" w:cs="Times New Roman"/>
                <w:kern w:val="2"/>
                <w:sz w:val="28"/>
                <w:szCs w:val="28"/>
                <w:lang w:eastAsia="zh-CN"/>
              </w:rPr>
              <w:t>Реконструкция водобака (перевод</w:t>
            </w:r>
            <w:r>
              <w:rPr>
                <w:rFonts w:ascii="Times New Roman" w:hAnsi="Times New Roman" w:cs="Times New Roman"/>
                <w:kern w:val="2"/>
                <w:sz w:val="28"/>
                <w:szCs w:val="28"/>
                <w:lang w:eastAsia="zh-CN"/>
              </w:rPr>
              <w:t xml:space="preserve"> </w:t>
            </w:r>
            <w:r w:rsidRPr="00E305BE">
              <w:rPr>
                <w:rFonts w:ascii="Times New Roman" w:hAnsi="Times New Roman" w:cs="Times New Roman"/>
                <w:kern w:val="2"/>
                <w:sz w:val="28"/>
                <w:szCs w:val="28"/>
                <w:lang w:eastAsia="zh-CN"/>
              </w:rPr>
              <w:t>всей обвязки ст./узла на первый этаж).</w:t>
            </w:r>
          </w:p>
        </w:tc>
      </w:tr>
      <w:tr w:rsidR="001665D5" w:rsidRPr="00E305BE" w:rsidTr="00AD2433">
        <w:tc>
          <w:tcPr>
            <w:tcW w:w="568" w:type="dxa"/>
            <w:tcBorders>
              <w:top w:val="single" w:sz="4" w:space="0" w:color="000000"/>
              <w:left w:val="single" w:sz="4" w:space="0" w:color="000000"/>
              <w:bottom w:val="single" w:sz="4" w:space="0" w:color="000000"/>
              <w:right w:val="single" w:sz="4" w:space="0" w:color="000000"/>
            </w:tcBorders>
          </w:tcPr>
          <w:p w:rsidR="001665D5" w:rsidRPr="00AD2433" w:rsidRDefault="001665D5" w:rsidP="00487275">
            <w:pPr>
              <w:suppressAutoHyphens/>
              <w:jc w:val="center"/>
              <w:rPr>
                <w:rFonts w:ascii="Times New Roman" w:hAnsi="Times New Roman" w:cs="Times New Roman"/>
                <w:kern w:val="2"/>
                <w:sz w:val="28"/>
                <w:szCs w:val="28"/>
                <w:lang w:eastAsia="zh-CN"/>
              </w:rPr>
            </w:pPr>
            <w:r w:rsidRPr="00E305BE">
              <w:rPr>
                <w:rFonts w:ascii="Times New Roman" w:hAnsi="Times New Roman" w:cs="Times New Roman"/>
                <w:kern w:val="2"/>
                <w:sz w:val="28"/>
                <w:szCs w:val="28"/>
                <w:lang w:eastAsia="zh-CN"/>
              </w:rPr>
              <w:t>24</w:t>
            </w:r>
          </w:p>
        </w:tc>
        <w:tc>
          <w:tcPr>
            <w:tcW w:w="3118" w:type="dxa"/>
            <w:tcBorders>
              <w:top w:val="single" w:sz="4" w:space="0" w:color="000000"/>
              <w:left w:val="single" w:sz="4" w:space="0" w:color="000000"/>
              <w:bottom w:val="single" w:sz="4" w:space="0" w:color="000000"/>
              <w:right w:val="single" w:sz="4" w:space="0" w:color="000000"/>
            </w:tcBorders>
          </w:tcPr>
          <w:p w:rsidR="001665D5" w:rsidRPr="00AD2433" w:rsidRDefault="001665D5" w:rsidP="00487275">
            <w:pPr>
              <w:suppressAutoHyphens/>
              <w:jc w:val="both"/>
              <w:rPr>
                <w:rFonts w:ascii="Times New Roman" w:hAnsi="Times New Roman" w:cs="Times New Roman"/>
                <w:kern w:val="2"/>
                <w:sz w:val="28"/>
                <w:szCs w:val="28"/>
                <w:lang w:eastAsia="zh-CN"/>
              </w:rPr>
            </w:pPr>
            <w:r w:rsidRPr="00E305BE">
              <w:rPr>
                <w:rFonts w:ascii="Times New Roman" w:hAnsi="Times New Roman" w:cs="Times New Roman"/>
                <w:kern w:val="2"/>
                <w:sz w:val="28"/>
                <w:szCs w:val="28"/>
                <w:lang w:eastAsia="zh-CN"/>
              </w:rPr>
              <w:t>Трубопровод в г. Кизел от</w:t>
            </w:r>
            <w:r>
              <w:rPr>
                <w:rFonts w:ascii="Times New Roman" w:hAnsi="Times New Roman" w:cs="Times New Roman"/>
                <w:kern w:val="2"/>
                <w:sz w:val="28"/>
                <w:szCs w:val="28"/>
                <w:lang w:eastAsia="zh-CN"/>
              </w:rPr>
              <w:t xml:space="preserve"> </w:t>
            </w:r>
            <w:r w:rsidRPr="00E305BE">
              <w:rPr>
                <w:rFonts w:ascii="Times New Roman" w:hAnsi="Times New Roman" w:cs="Times New Roman"/>
                <w:kern w:val="2"/>
                <w:sz w:val="28"/>
                <w:szCs w:val="28"/>
                <w:lang w:eastAsia="zh-CN"/>
              </w:rPr>
              <w:t>камеры ул. Ленина, 26 (баня)</w:t>
            </w:r>
            <w:r>
              <w:rPr>
                <w:rFonts w:ascii="Times New Roman" w:hAnsi="Times New Roman" w:cs="Times New Roman"/>
                <w:kern w:val="2"/>
                <w:sz w:val="28"/>
                <w:szCs w:val="28"/>
                <w:lang w:eastAsia="zh-CN"/>
              </w:rPr>
              <w:t xml:space="preserve"> </w:t>
            </w:r>
            <w:r w:rsidRPr="00E305BE">
              <w:rPr>
                <w:rFonts w:ascii="Times New Roman" w:hAnsi="Times New Roman" w:cs="Times New Roman"/>
                <w:kern w:val="2"/>
                <w:sz w:val="28"/>
                <w:szCs w:val="28"/>
                <w:lang w:eastAsia="zh-CN"/>
              </w:rPr>
              <w:t>до перекрестка ул. Швейников</w:t>
            </w:r>
            <w:r>
              <w:rPr>
                <w:rFonts w:ascii="Times New Roman" w:hAnsi="Times New Roman" w:cs="Times New Roman"/>
                <w:kern w:val="2"/>
                <w:sz w:val="28"/>
                <w:szCs w:val="28"/>
                <w:lang w:eastAsia="zh-CN"/>
              </w:rPr>
              <w:t xml:space="preserve"> - </w:t>
            </w:r>
            <w:r w:rsidRPr="00E305BE">
              <w:rPr>
                <w:rFonts w:ascii="Times New Roman" w:hAnsi="Times New Roman" w:cs="Times New Roman"/>
                <w:kern w:val="2"/>
                <w:sz w:val="28"/>
                <w:szCs w:val="28"/>
                <w:lang w:eastAsia="zh-CN"/>
              </w:rPr>
              <w:t>пер. Коммунистический.</w:t>
            </w:r>
          </w:p>
        </w:tc>
        <w:tc>
          <w:tcPr>
            <w:tcW w:w="6379" w:type="dxa"/>
            <w:tcBorders>
              <w:top w:val="single" w:sz="4" w:space="0" w:color="000000"/>
              <w:left w:val="single" w:sz="4" w:space="0" w:color="000000"/>
              <w:bottom w:val="single" w:sz="4" w:space="0" w:color="000000"/>
              <w:right w:val="single" w:sz="4" w:space="0" w:color="000000"/>
            </w:tcBorders>
          </w:tcPr>
          <w:p w:rsidR="001665D5" w:rsidRPr="00AD2433" w:rsidRDefault="001665D5" w:rsidP="00487275">
            <w:pPr>
              <w:suppressAutoHyphens/>
              <w:jc w:val="both"/>
              <w:rPr>
                <w:rFonts w:ascii="Times New Roman" w:hAnsi="Times New Roman" w:cs="Times New Roman"/>
                <w:kern w:val="2"/>
                <w:sz w:val="28"/>
                <w:szCs w:val="28"/>
                <w:lang w:eastAsia="zh-CN"/>
              </w:rPr>
            </w:pPr>
            <w:r w:rsidRPr="00E305BE">
              <w:rPr>
                <w:rFonts w:ascii="Times New Roman" w:hAnsi="Times New Roman" w:cs="Times New Roman"/>
                <w:kern w:val="2"/>
                <w:sz w:val="28"/>
                <w:szCs w:val="28"/>
                <w:lang w:eastAsia="zh-CN"/>
              </w:rPr>
              <w:t>Замена трубопровода Ду-60мм</w:t>
            </w:r>
            <w:r>
              <w:rPr>
                <w:rFonts w:ascii="Times New Roman" w:hAnsi="Times New Roman" w:cs="Times New Roman"/>
                <w:kern w:val="2"/>
                <w:sz w:val="28"/>
                <w:szCs w:val="28"/>
                <w:lang w:eastAsia="zh-CN"/>
              </w:rPr>
              <w:t xml:space="preserve"> </w:t>
            </w:r>
            <w:r w:rsidRPr="00E305BE">
              <w:rPr>
                <w:rFonts w:ascii="Times New Roman" w:hAnsi="Times New Roman" w:cs="Times New Roman"/>
                <w:kern w:val="2"/>
                <w:sz w:val="28"/>
                <w:szCs w:val="28"/>
                <w:lang w:eastAsia="zh-CN"/>
              </w:rPr>
              <w:t>(сталь) на ПНД Дн-63мм</w:t>
            </w:r>
            <w:r>
              <w:rPr>
                <w:rFonts w:ascii="Times New Roman" w:hAnsi="Times New Roman" w:cs="Times New Roman"/>
                <w:kern w:val="2"/>
                <w:sz w:val="28"/>
                <w:szCs w:val="28"/>
                <w:lang w:eastAsia="zh-CN"/>
              </w:rPr>
              <w:t xml:space="preserve"> </w:t>
            </w:r>
            <w:r w:rsidRPr="00E305BE">
              <w:rPr>
                <w:rFonts w:ascii="Times New Roman" w:hAnsi="Times New Roman" w:cs="Times New Roman"/>
                <w:kern w:val="2"/>
                <w:sz w:val="28"/>
                <w:szCs w:val="28"/>
                <w:lang w:eastAsia="zh-CN"/>
              </w:rPr>
              <w:t>протяженностью 140 м. п.</w:t>
            </w:r>
          </w:p>
        </w:tc>
      </w:tr>
      <w:tr w:rsidR="001665D5" w:rsidRPr="00E305BE" w:rsidTr="00AD2433">
        <w:tc>
          <w:tcPr>
            <w:tcW w:w="568" w:type="dxa"/>
            <w:tcBorders>
              <w:top w:val="single" w:sz="4" w:space="0" w:color="000000"/>
              <w:left w:val="single" w:sz="4" w:space="0" w:color="000000"/>
              <w:bottom w:val="single" w:sz="4" w:space="0" w:color="000000"/>
              <w:right w:val="single" w:sz="4" w:space="0" w:color="000000"/>
            </w:tcBorders>
          </w:tcPr>
          <w:p w:rsidR="001665D5" w:rsidRPr="00AD2433" w:rsidRDefault="001665D5" w:rsidP="00487275">
            <w:pPr>
              <w:suppressAutoHyphens/>
              <w:jc w:val="center"/>
              <w:rPr>
                <w:rFonts w:ascii="Times New Roman" w:hAnsi="Times New Roman" w:cs="Times New Roman"/>
                <w:kern w:val="2"/>
                <w:sz w:val="28"/>
                <w:szCs w:val="28"/>
                <w:lang w:eastAsia="zh-CN"/>
              </w:rPr>
            </w:pPr>
            <w:r w:rsidRPr="00E305BE">
              <w:rPr>
                <w:rFonts w:ascii="Times New Roman" w:hAnsi="Times New Roman" w:cs="Times New Roman"/>
                <w:kern w:val="2"/>
                <w:sz w:val="28"/>
                <w:szCs w:val="28"/>
                <w:lang w:eastAsia="zh-CN"/>
              </w:rPr>
              <w:t>25</w:t>
            </w:r>
          </w:p>
        </w:tc>
        <w:tc>
          <w:tcPr>
            <w:tcW w:w="3118" w:type="dxa"/>
            <w:tcBorders>
              <w:top w:val="single" w:sz="4" w:space="0" w:color="000000"/>
              <w:left w:val="single" w:sz="4" w:space="0" w:color="000000"/>
              <w:bottom w:val="single" w:sz="4" w:space="0" w:color="000000"/>
              <w:right w:val="single" w:sz="4" w:space="0" w:color="000000"/>
            </w:tcBorders>
          </w:tcPr>
          <w:p w:rsidR="001665D5" w:rsidRPr="00AD2433" w:rsidRDefault="001665D5" w:rsidP="00487275">
            <w:pPr>
              <w:suppressAutoHyphens/>
              <w:jc w:val="both"/>
              <w:rPr>
                <w:rFonts w:ascii="Times New Roman" w:hAnsi="Times New Roman" w:cs="Times New Roman"/>
                <w:kern w:val="2"/>
                <w:sz w:val="28"/>
                <w:szCs w:val="28"/>
                <w:lang w:eastAsia="zh-CN"/>
              </w:rPr>
            </w:pPr>
            <w:r w:rsidRPr="00E305BE">
              <w:rPr>
                <w:rFonts w:ascii="Times New Roman" w:hAnsi="Times New Roman" w:cs="Times New Roman"/>
                <w:kern w:val="2"/>
                <w:sz w:val="28"/>
                <w:szCs w:val="28"/>
                <w:lang w:eastAsia="zh-CN"/>
              </w:rPr>
              <w:t>Трубопровод в г. Кизел ввод в</w:t>
            </w:r>
            <w:r>
              <w:rPr>
                <w:rFonts w:ascii="Times New Roman" w:hAnsi="Times New Roman" w:cs="Times New Roman"/>
                <w:kern w:val="2"/>
                <w:sz w:val="28"/>
                <w:szCs w:val="28"/>
                <w:lang w:eastAsia="zh-CN"/>
              </w:rPr>
              <w:t xml:space="preserve"> </w:t>
            </w:r>
            <w:r w:rsidRPr="00E305BE">
              <w:rPr>
                <w:rFonts w:ascii="Times New Roman" w:hAnsi="Times New Roman" w:cs="Times New Roman"/>
                <w:kern w:val="2"/>
                <w:sz w:val="28"/>
                <w:szCs w:val="28"/>
                <w:lang w:eastAsia="zh-CN"/>
              </w:rPr>
              <w:t>дом, ул. Забойщиков, 39</w:t>
            </w:r>
          </w:p>
        </w:tc>
        <w:tc>
          <w:tcPr>
            <w:tcW w:w="6379" w:type="dxa"/>
            <w:tcBorders>
              <w:top w:val="single" w:sz="4" w:space="0" w:color="000000"/>
              <w:left w:val="single" w:sz="4" w:space="0" w:color="000000"/>
              <w:bottom w:val="single" w:sz="4" w:space="0" w:color="000000"/>
              <w:right w:val="single" w:sz="4" w:space="0" w:color="000000"/>
            </w:tcBorders>
          </w:tcPr>
          <w:p w:rsidR="001665D5" w:rsidRPr="00AD2433" w:rsidRDefault="001665D5" w:rsidP="00487275">
            <w:pPr>
              <w:suppressAutoHyphens/>
              <w:jc w:val="both"/>
              <w:rPr>
                <w:rFonts w:ascii="Times New Roman" w:hAnsi="Times New Roman" w:cs="Times New Roman"/>
                <w:kern w:val="2"/>
                <w:sz w:val="28"/>
                <w:szCs w:val="28"/>
                <w:lang w:eastAsia="zh-CN"/>
              </w:rPr>
            </w:pPr>
            <w:r w:rsidRPr="00E305BE">
              <w:rPr>
                <w:rFonts w:ascii="Times New Roman" w:hAnsi="Times New Roman" w:cs="Times New Roman"/>
                <w:kern w:val="2"/>
                <w:sz w:val="28"/>
                <w:szCs w:val="28"/>
                <w:lang w:eastAsia="zh-CN"/>
              </w:rPr>
              <w:t>Замена трубопровода Ду-25 сталь на</w:t>
            </w:r>
            <w:r>
              <w:rPr>
                <w:rFonts w:ascii="Times New Roman" w:hAnsi="Times New Roman" w:cs="Times New Roman"/>
                <w:kern w:val="2"/>
                <w:sz w:val="28"/>
                <w:szCs w:val="28"/>
                <w:lang w:eastAsia="zh-CN"/>
              </w:rPr>
              <w:t xml:space="preserve"> </w:t>
            </w:r>
            <w:r w:rsidRPr="00E305BE">
              <w:rPr>
                <w:rFonts w:ascii="Times New Roman" w:hAnsi="Times New Roman" w:cs="Times New Roman"/>
                <w:kern w:val="2"/>
                <w:sz w:val="28"/>
                <w:szCs w:val="28"/>
                <w:lang w:eastAsia="zh-CN"/>
              </w:rPr>
              <w:t>ПНД Дн-25мм протяженностью 18 м.п.</w:t>
            </w:r>
          </w:p>
        </w:tc>
      </w:tr>
      <w:tr w:rsidR="001665D5" w:rsidRPr="00E305BE" w:rsidTr="00AD2433">
        <w:tc>
          <w:tcPr>
            <w:tcW w:w="568" w:type="dxa"/>
            <w:tcBorders>
              <w:top w:val="single" w:sz="4" w:space="0" w:color="000000"/>
              <w:left w:val="single" w:sz="4" w:space="0" w:color="000000"/>
              <w:bottom w:val="single" w:sz="4" w:space="0" w:color="000000"/>
              <w:right w:val="single" w:sz="4" w:space="0" w:color="000000"/>
            </w:tcBorders>
          </w:tcPr>
          <w:p w:rsidR="001665D5" w:rsidRPr="00AD2433" w:rsidRDefault="001665D5" w:rsidP="00487275">
            <w:pPr>
              <w:suppressAutoHyphens/>
              <w:jc w:val="center"/>
              <w:rPr>
                <w:rFonts w:ascii="Times New Roman" w:hAnsi="Times New Roman" w:cs="Times New Roman"/>
                <w:kern w:val="2"/>
                <w:sz w:val="28"/>
                <w:szCs w:val="28"/>
                <w:lang w:eastAsia="zh-CN"/>
              </w:rPr>
            </w:pPr>
            <w:r w:rsidRPr="00E305BE">
              <w:rPr>
                <w:rFonts w:ascii="Times New Roman" w:hAnsi="Times New Roman" w:cs="Times New Roman"/>
                <w:kern w:val="2"/>
                <w:sz w:val="28"/>
                <w:szCs w:val="28"/>
                <w:lang w:eastAsia="zh-CN"/>
              </w:rPr>
              <w:t>26</w:t>
            </w:r>
          </w:p>
        </w:tc>
        <w:tc>
          <w:tcPr>
            <w:tcW w:w="3118" w:type="dxa"/>
            <w:tcBorders>
              <w:top w:val="single" w:sz="4" w:space="0" w:color="000000"/>
              <w:left w:val="single" w:sz="4" w:space="0" w:color="000000"/>
              <w:bottom w:val="single" w:sz="4" w:space="0" w:color="000000"/>
              <w:right w:val="single" w:sz="4" w:space="0" w:color="000000"/>
            </w:tcBorders>
          </w:tcPr>
          <w:p w:rsidR="001665D5" w:rsidRPr="00AD2433" w:rsidRDefault="001665D5" w:rsidP="00487275">
            <w:pPr>
              <w:suppressAutoHyphens/>
              <w:jc w:val="both"/>
              <w:rPr>
                <w:rFonts w:ascii="Times New Roman" w:hAnsi="Times New Roman" w:cs="Times New Roman"/>
                <w:kern w:val="2"/>
                <w:sz w:val="28"/>
                <w:szCs w:val="28"/>
                <w:lang w:eastAsia="zh-CN"/>
              </w:rPr>
            </w:pPr>
            <w:r w:rsidRPr="00E305BE">
              <w:rPr>
                <w:rFonts w:ascii="Times New Roman" w:hAnsi="Times New Roman" w:cs="Times New Roman"/>
                <w:kern w:val="2"/>
                <w:sz w:val="28"/>
                <w:szCs w:val="28"/>
                <w:lang w:eastAsia="zh-CN"/>
              </w:rPr>
              <w:t>Трубопровод г. Кизел, ул.</w:t>
            </w:r>
            <w:r>
              <w:rPr>
                <w:rFonts w:ascii="Times New Roman" w:hAnsi="Times New Roman" w:cs="Times New Roman"/>
                <w:kern w:val="2"/>
                <w:sz w:val="28"/>
                <w:szCs w:val="28"/>
                <w:lang w:eastAsia="zh-CN"/>
              </w:rPr>
              <w:t xml:space="preserve"> </w:t>
            </w:r>
            <w:r w:rsidRPr="00E305BE">
              <w:rPr>
                <w:rFonts w:ascii="Times New Roman" w:hAnsi="Times New Roman" w:cs="Times New Roman"/>
                <w:kern w:val="2"/>
                <w:sz w:val="28"/>
                <w:szCs w:val="28"/>
                <w:lang w:eastAsia="zh-CN"/>
              </w:rPr>
              <w:t>Юбилейная (отрезок между ул.</w:t>
            </w:r>
            <w:r>
              <w:rPr>
                <w:rFonts w:ascii="Times New Roman" w:hAnsi="Times New Roman" w:cs="Times New Roman"/>
                <w:kern w:val="2"/>
                <w:sz w:val="28"/>
                <w:szCs w:val="28"/>
                <w:lang w:eastAsia="zh-CN"/>
              </w:rPr>
              <w:t xml:space="preserve"> </w:t>
            </w:r>
            <w:r w:rsidRPr="00E305BE">
              <w:rPr>
                <w:rFonts w:ascii="Times New Roman" w:hAnsi="Times New Roman" w:cs="Times New Roman"/>
                <w:kern w:val="2"/>
                <w:sz w:val="28"/>
                <w:szCs w:val="28"/>
                <w:lang w:eastAsia="zh-CN"/>
              </w:rPr>
              <w:t>Коминтерна и ул. Фрунзе).</w:t>
            </w:r>
          </w:p>
        </w:tc>
        <w:tc>
          <w:tcPr>
            <w:tcW w:w="6379" w:type="dxa"/>
            <w:tcBorders>
              <w:top w:val="single" w:sz="4" w:space="0" w:color="000000"/>
              <w:left w:val="single" w:sz="4" w:space="0" w:color="000000"/>
              <w:bottom w:val="single" w:sz="4" w:space="0" w:color="000000"/>
              <w:right w:val="single" w:sz="4" w:space="0" w:color="000000"/>
            </w:tcBorders>
          </w:tcPr>
          <w:p w:rsidR="001665D5" w:rsidRPr="00AD2433" w:rsidRDefault="001665D5" w:rsidP="00487275">
            <w:pPr>
              <w:suppressAutoHyphens/>
              <w:jc w:val="both"/>
              <w:rPr>
                <w:rFonts w:ascii="Times New Roman" w:hAnsi="Times New Roman" w:cs="Times New Roman"/>
                <w:kern w:val="2"/>
                <w:sz w:val="28"/>
                <w:szCs w:val="28"/>
                <w:lang w:eastAsia="zh-CN"/>
              </w:rPr>
            </w:pPr>
            <w:r w:rsidRPr="00E305BE">
              <w:rPr>
                <w:rFonts w:ascii="Times New Roman" w:hAnsi="Times New Roman" w:cs="Times New Roman"/>
                <w:kern w:val="2"/>
                <w:sz w:val="28"/>
                <w:szCs w:val="28"/>
                <w:lang w:eastAsia="zh-CN"/>
              </w:rPr>
              <w:t>Замена трубопровода Ду-100мм</w:t>
            </w:r>
            <w:r>
              <w:rPr>
                <w:rFonts w:ascii="Times New Roman" w:hAnsi="Times New Roman" w:cs="Times New Roman"/>
                <w:kern w:val="2"/>
                <w:sz w:val="28"/>
                <w:szCs w:val="28"/>
                <w:lang w:eastAsia="zh-CN"/>
              </w:rPr>
              <w:t xml:space="preserve"> </w:t>
            </w:r>
            <w:r w:rsidRPr="00E305BE">
              <w:rPr>
                <w:rFonts w:ascii="Times New Roman" w:hAnsi="Times New Roman" w:cs="Times New Roman"/>
                <w:kern w:val="2"/>
                <w:sz w:val="28"/>
                <w:szCs w:val="28"/>
                <w:lang w:eastAsia="zh-CN"/>
              </w:rPr>
              <w:t>(сталь) на ПНД Дн-32мм</w:t>
            </w:r>
            <w:r>
              <w:rPr>
                <w:rFonts w:ascii="Times New Roman" w:hAnsi="Times New Roman" w:cs="Times New Roman"/>
                <w:kern w:val="2"/>
                <w:sz w:val="28"/>
                <w:szCs w:val="28"/>
                <w:lang w:eastAsia="zh-CN"/>
              </w:rPr>
              <w:t xml:space="preserve"> </w:t>
            </w:r>
            <w:r w:rsidRPr="00E305BE">
              <w:rPr>
                <w:rFonts w:ascii="Times New Roman" w:hAnsi="Times New Roman" w:cs="Times New Roman"/>
                <w:kern w:val="2"/>
                <w:sz w:val="28"/>
                <w:szCs w:val="28"/>
                <w:lang w:eastAsia="zh-CN"/>
              </w:rPr>
              <w:t>протяжённостью 90 м. п.</w:t>
            </w:r>
          </w:p>
        </w:tc>
      </w:tr>
      <w:tr w:rsidR="001665D5" w:rsidRPr="00E305BE" w:rsidTr="00AD2433">
        <w:tc>
          <w:tcPr>
            <w:tcW w:w="568" w:type="dxa"/>
            <w:tcBorders>
              <w:top w:val="single" w:sz="4" w:space="0" w:color="000000"/>
              <w:left w:val="single" w:sz="4" w:space="0" w:color="000000"/>
              <w:bottom w:val="single" w:sz="4" w:space="0" w:color="000000"/>
              <w:right w:val="single" w:sz="4" w:space="0" w:color="000000"/>
            </w:tcBorders>
          </w:tcPr>
          <w:p w:rsidR="001665D5" w:rsidRPr="00AD2433" w:rsidRDefault="001665D5" w:rsidP="00487275">
            <w:pPr>
              <w:suppressAutoHyphens/>
              <w:jc w:val="center"/>
              <w:rPr>
                <w:rFonts w:ascii="Times New Roman" w:hAnsi="Times New Roman" w:cs="Times New Roman"/>
                <w:kern w:val="2"/>
                <w:sz w:val="28"/>
                <w:szCs w:val="28"/>
                <w:lang w:eastAsia="zh-CN"/>
              </w:rPr>
            </w:pPr>
            <w:r w:rsidRPr="00E305BE">
              <w:rPr>
                <w:rFonts w:ascii="Times New Roman" w:hAnsi="Times New Roman" w:cs="Times New Roman"/>
                <w:kern w:val="2"/>
                <w:sz w:val="28"/>
                <w:szCs w:val="28"/>
                <w:lang w:eastAsia="zh-CN"/>
              </w:rPr>
              <w:t>27</w:t>
            </w:r>
          </w:p>
        </w:tc>
        <w:tc>
          <w:tcPr>
            <w:tcW w:w="3118" w:type="dxa"/>
            <w:tcBorders>
              <w:top w:val="single" w:sz="4" w:space="0" w:color="000000"/>
              <w:left w:val="single" w:sz="4" w:space="0" w:color="000000"/>
              <w:bottom w:val="single" w:sz="4" w:space="0" w:color="000000"/>
              <w:right w:val="single" w:sz="4" w:space="0" w:color="000000"/>
            </w:tcBorders>
          </w:tcPr>
          <w:p w:rsidR="001665D5" w:rsidRPr="00AD2433" w:rsidRDefault="001665D5" w:rsidP="00487275">
            <w:pPr>
              <w:suppressAutoHyphens/>
              <w:jc w:val="both"/>
              <w:rPr>
                <w:rFonts w:ascii="Times New Roman" w:hAnsi="Times New Roman" w:cs="Times New Roman"/>
                <w:kern w:val="2"/>
                <w:sz w:val="28"/>
                <w:szCs w:val="28"/>
                <w:lang w:eastAsia="zh-CN"/>
              </w:rPr>
            </w:pPr>
            <w:r w:rsidRPr="00E305BE">
              <w:rPr>
                <w:rFonts w:ascii="Times New Roman" w:hAnsi="Times New Roman" w:cs="Times New Roman"/>
                <w:kern w:val="2"/>
                <w:sz w:val="28"/>
                <w:szCs w:val="28"/>
                <w:lang w:eastAsia="zh-CN"/>
              </w:rPr>
              <w:t>Скважина № 5 водозабор</w:t>
            </w:r>
          </w:p>
          <w:p w:rsidR="001665D5" w:rsidRPr="00AD2433" w:rsidRDefault="001665D5" w:rsidP="00487275">
            <w:pPr>
              <w:suppressAutoHyphens/>
              <w:jc w:val="both"/>
              <w:rPr>
                <w:rFonts w:ascii="Times New Roman" w:hAnsi="Times New Roman" w:cs="Times New Roman"/>
                <w:kern w:val="2"/>
                <w:sz w:val="28"/>
                <w:szCs w:val="28"/>
                <w:lang w:eastAsia="zh-CN"/>
              </w:rPr>
            </w:pPr>
            <w:r w:rsidRPr="00E305BE">
              <w:rPr>
                <w:rFonts w:ascii="Times New Roman" w:hAnsi="Times New Roman" w:cs="Times New Roman"/>
                <w:kern w:val="2"/>
                <w:sz w:val="28"/>
                <w:szCs w:val="28"/>
                <w:lang w:eastAsia="zh-CN"/>
              </w:rPr>
              <w:t>«Северный Коспашский».</w:t>
            </w:r>
          </w:p>
        </w:tc>
        <w:tc>
          <w:tcPr>
            <w:tcW w:w="6379" w:type="dxa"/>
            <w:tcBorders>
              <w:top w:val="single" w:sz="4" w:space="0" w:color="000000"/>
              <w:left w:val="single" w:sz="4" w:space="0" w:color="000000"/>
              <w:bottom w:val="single" w:sz="4" w:space="0" w:color="000000"/>
              <w:right w:val="single" w:sz="4" w:space="0" w:color="000000"/>
            </w:tcBorders>
          </w:tcPr>
          <w:p w:rsidR="001665D5" w:rsidRPr="00AD2433" w:rsidRDefault="001665D5" w:rsidP="00487275">
            <w:pPr>
              <w:suppressAutoHyphens/>
              <w:jc w:val="both"/>
              <w:rPr>
                <w:rFonts w:ascii="Times New Roman" w:hAnsi="Times New Roman" w:cs="Times New Roman"/>
                <w:kern w:val="2"/>
                <w:sz w:val="28"/>
                <w:szCs w:val="28"/>
                <w:lang w:eastAsia="zh-CN"/>
              </w:rPr>
            </w:pPr>
            <w:r w:rsidRPr="00E305BE">
              <w:rPr>
                <w:rFonts w:ascii="Times New Roman" w:hAnsi="Times New Roman" w:cs="Times New Roman"/>
                <w:kern w:val="2"/>
                <w:sz w:val="28"/>
                <w:szCs w:val="28"/>
                <w:lang w:eastAsia="zh-CN"/>
              </w:rPr>
              <w:t>Строительство павильона из бруса</w:t>
            </w:r>
            <w:r>
              <w:rPr>
                <w:rFonts w:ascii="Times New Roman" w:hAnsi="Times New Roman" w:cs="Times New Roman"/>
                <w:kern w:val="2"/>
                <w:sz w:val="28"/>
                <w:szCs w:val="28"/>
                <w:lang w:eastAsia="zh-CN"/>
              </w:rPr>
              <w:t xml:space="preserve"> </w:t>
            </w:r>
            <w:r w:rsidRPr="00E305BE">
              <w:rPr>
                <w:rFonts w:ascii="Times New Roman" w:hAnsi="Times New Roman" w:cs="Times New Roman"/>
                <w:kern w:val="2"/>
                <w:sz w:val="28"/>
                <w:szCs w:val="28"/>
                <w:lang w:eastAsia="zh-CN"/>
              </w:rPr>
              <w:t>4х4х2,2</w:t>
            </w:r>
          </w:p>
        </w:tc>
      </w:tr>
      <w:tr w:rsidR="001665D5" w:rsidRPr="00E305BE" w:rsidTr="00AD2433">
        <w:tc>
          <w:tcPr>
            <w:tcW w:w="568" w:type="dxa"/>
            <w:tcBorders>
              <w:top w:val="single" w:sz="4" w:space="0" w:color="000000"/>
              <w:left w:val="single" w:sz="4" w:space="0" w:color="000000"/>
              <w:bottom w:val="single" w:sz="4" w:space="0" w:color="000000"/>
              <w:right w:val="single" w:sz="4" w:space="0" w:color="000000"/>
            </w:tcBorders>
          </w:tcPr>
          <w:p w:rsidR="001665D5" w:rsidRPr="00AD2433" w:rsidRDefault="001665D5" w:rsidP="00487275">
            <w:pPr>
              <w:suppressAutoHyphens/>
              <w:jc w:val="center"/>
              <w:rPr>
                <w:rFonts w:ascii="Times New Roman" w:hAnsi="Times New Roman" w:cs="Times New Roman"/>
                <w:kern w:val="2"/>
                <w:sz w:val="28"/>
                <w:szCs w:val="28"/>
                <w:lang w:eastAsia="zh-CN"/>
              </w:rPr>
            </w:pPr>
            <w:r w:rsidRPr="00E305BE">
              <w:rPr>
                <w:rFonts w:ascii="Times New Roman" w:hAnsi="Times New Roman" w:cs="Times New Roman"/>
                <w:kern w:val="2"/>
                <w:sz w:val="28"/>
                <w:szCs w:val="28"/>
                <w:lang w:eastAsia="zh-CN"/>
              </w:rPr>
              <w:t>28</w:t>
            </w:r>
          </w:p>
        </w:tc>
        <w:tc>
          <w:tcPr>
            <w:tcW w:w="3118" w:type="dxa"/>
            <w:tcBorders>
              <w:top w:val="single" w:sz="4" w:space="0" w:color="000000"/>
              <w:left w:val="single" w:sz="4" w:space="0" w:color="000000"/>
              <w:bottom w:val="single" w:sz="4" w:space="0" w:color="000000"/>
              <w:right w:val="single" w:sz="4" w:space="0" w:color="000000"/>
            </w:tcBorders>
          </w:tcPr>
          <w:p w:rsidR="001665D5" w:rsidRPr="00AD2433" w:rsidRDefault="001665D5" w:rsidP="00487275">
            <w:pPr>
              <w:suppressAutoHyphens/>
              <w:jc w:val="both"/>
              <w:rPr>
                <w:rFonts w:ascii="Times New Roman" w:hAnsi="Times New Roman" w:cs="Times New Roman"/>
                <w:kern w:val="2"/>
                <w:sz w:val="28"/>
                <w:szCs w:val="28"/>
                <w:lang w:eastAsia="zh-CN"/>
              </w:rPr>
            </w:pPr>
            <w:r w:rsidRPr="00E305BE">
              <w:rPr>
                <w:rFonts w:ascii="Times New Roman" w:hAnsi="Times New Roman" w:cs="Times New Roman"/>
                <w:kern w:val="2"/>
                <w:sz w:val="28"/>
                <w:szCs w:val="28"/>
                <w:lang w:eastAsia="zh-CN"/>
              </w:rPr>
              <w:t>Трубопровод в г. Кизел, между</w:t>
            </w:r>
          </w:p>
          <w:p w:rsidR="001665D5" w:rsidRPr="00AD2433" w:rsidRDefault="001665D5" w:rsidP="00487275">
            <w:pPr>
              <w:suppressAutoHyphens/>
              <w:jc w:val="both"/>
              <w:rPr>
                <w:rFonts w:ascii="Times New Roman" w:hAnsi="Times New Roman" w:cs="Times New Roman"/>
                <w:kern w:val="2"/>
                <w:sz w:val="28"/>
                <w:szCs w:val="28"/>
                <w:lang w:eastAsia="zh-CN"/>
              </w:rPr>
            </w:pPr>
            <w:r w:rsidRPr="00E305BE">
              <w:rPr>
                <w:rFonts w:ascii="Times New Roman" w:hAnsi="Times New Roman" w:cs="Times New Roman"/>
                <w:kern w:val="2"/>
                <w:sz w:val="28"/>
                <w:szCs w:val="28"/>
                <w:lang w:eastAsia="zh-CN"/>
              </w:rPr>
              <w:t xml:space="preserve">домами по ул. Войнич, </w:t>
            </w:r>
            <w:r>
              <w:rPr>
                <w:rFonts w:ascii="Times New Roman" w:hAnsi="Times New Roman" w:cs="Times New Roman"/>
                <w:kern w:val="2"/>
                <w:sz w:val="28"/>
                <w:szCs w:val="28"/>
                <w:lang w:eastAsia="zh-CN"/>
              </w:rPr>
              <w:t xml:space="preserve"> </w:t>
            </w:r>
            <w:r w:rsidRPr="00E305BE">
              <w:rPr>
                <w:rFonts w:ascii="Times New Roman" w:hAnsi="Times New Roman" w:cs="Times New Roman"/>
                <w:kern w:val="2"/>
                <w:sz w:val="28"/>
                <w:szCs w:val="28"/>
                <w:lang w:eastAsia="zh-CN"/>
              </w:rPr>
              <w:t>д. 33, д.37</w:t>
            </w:r>
          </w:p>
        </w:tc>
        <w:tc>
          <w:tcPr>
            <w:tcW w:w="6379" w:type="dxa"/>
            <w:tcBorders>
              <w:top w:val="single" w:sz="4" w:space="0" w:color="000000"/>
              <w:left w:val="single" w:sz="4" w:space="0" w:color="000000"/>
              <w:bottom w:val="single" w:sz="4" w:space="0" w:color="000000"/>
              <w:right w:val="single" w:sz="4" w:space="0" w:color="000000"/>
            </w:tcBorders>
          </w:tcPr>
          <w:p w:rsidR="001665D5" w:rsidRPr="00AD2433" w:rsidRDefault="001665D5" w:rsidP="00487275">
            <w:pPr>
              <w:suppressAutoHyphens/>
              <w:jc w:val="both"/>
              <w:rPr>
                <w:rFonts w:ascii="Times New Roman" w:hAnsi="Times New Roman" w:cs="Times New Roman"/>
                <w:kern w:val="2"/>
                <w:sz w:val="28"/>
                <w:szCs w:val="28"/>
                <w:lang w:eastAsia="zh-CN"/>
              </w:rPr>
            </w:pPr>
            <w:r w:rsidRPr="00E305BE">
              <w:rPr>
                <w:rFonts w:ascii="Times New Roman" w:hAnsi="Times New Roman" w:cs="Times New Roman"/>
                <w:kern w:val="2"/>
                <w:sz w:val="28"/>
                <w:szCs w:val="28"/>
                <w:lang w:eastAsia="zh-CN"/>
              </w:rPr>
              <w:t>Замена трубопровода Ду-100мм</w:t>
            </w:r>
            <w:r>
              <w:rPr>
                <w:rFonts w:ascii="Times New Roman" w:hAnsi="Times New Roman" w:cs="Times New Roman"/>
                <w:kern w:val="2"/>
                <w:sz w:val="28"/>
                <w:szCs w:val="28"/>
                <w:lang w:eastAsia="zh-CN"/>
              </w:rPr>
              <w:t xml:space="preserve"> </w:t>
            </w:r>
            <w:r w:rsidRPr="00E305BE">
              <w:rPr>
                <w:rFonts w:ascii="Times New Roman" w:hAnsi="Times New Roman" w:cs="Times New Roman"/>
                <w:kern w:val="2"/>
                <w:sz w:val="28"/>
                <w:szCs w:val="28"/>
                <w:lang w:eastAsia="zh-CN"/>
              </w:rPr>
              <w:t>(сталь) на ПНД Дн-63мм</w:t>
            </w:r>
            <w:r>
              <w:rPr>
                <w:rFonts w:ascii="Times New Roman" w:hAnsi="Times New Roman" w:cs="Times New Roman"/>
                <w:kern w:val="2"/>
                <w:sz w:val="28"/>
                <w:szCs w:val="28"/>
                <w:lang w:eastAsia="zh-CN"/>
              </w:rPr>
              <w:t xml:space="preserve"> </w:t>
            </w:r>
            <w:r w:rsidRPr="00E305BE">
              <w:rPr>
                <w:rFonts w:ascii="Times New Roman" w:hAnsi="Times New Roman" w:cs="Times New Roman"/>
                <w:kern w:val="2"/>
                <w:sz w:val="28"/>
                <w:szCs w:val="28"/>
                <w:lang w:eastAsia="zh-CN"/>
              </w:rPr>
              <w:t>протяженностью 50м. п.</w:t>
            </w:r>
          </w:p>
        </w:tc>
      </w:tr>
    </w:tbl>
    <w:p w:rsidR="001665D5" w:rsidRPr="00293B9E" w:rsidRDefault="001665D5" w:rsidP="00293B9E">
      <w:pPr>
        <w:suppressAutoHyphens/>
        <w:spacing w:after="200" w:line="276" w:lineRule="auto"/>
        <w:rPr>
          <w:rFonts w:ascii="TimesNewRomanPSMT" w:hAnsi="TimesNewRomanPSMT" w:cs="Times New Roman"/>
          <w:kern w:val="2"/>
          <w:szCs w:val="22"/>
          <w:lang w:eastAsia="zh-CN"/>
        </w:rPr>
      </w:pPr>
    </w:p>
    <w:p w:rsidR="001665D5" w:rsidRPr="00AD2433" w:rsidRDefault="001665D5" w:rsidP="00293B9E">
      <w:pPr>
        <w:widowControl/>
        <w:suppressAutoHyphens/>
        <w:autoSpaceDE w:val="0"/>
        <w:ind w:firstLine="567"/>
        <w:jc w:val="center"/>
        <w:rPr>
          <w:rFonts w:ascii="Calibri" w:hAnsi="Calibri" w:cs="Times New Roman"/>
          <w:b/>
          <w:color w:val="auto"/>
          <w:sz w:val="28"/>
          <w:szCs w:val="28"/>
          <w:lang w:eastAsia="zh-CN"/>
        </w:rPr>
      </w:pPr>
      <w:r w:rsidRPr="00AD2433">
        <w:rPr>
          <w:rFonts w:ascii="Times New Roman" w:hAnsi="Times New Roman" w:cs="Times New Roman"/>
          <w:b/>
          <w:bCs/>
          <w:color w:val="auto"/>
          <w:sz w:val="28"/>
          <w:szCs w:val="28"/>
          <w:lang w:eastAsia="zh-CN"/>
        </w:rPr>
        <w:t>2.2. СУЩЕСТВУЮЩЕЕ ПОЛОЖЕНИЕ В СФЕРЕ ВОДООТВЕДЕНИЯ</w:t>
      </w:r>
    </w:p>
    <w:p w:rsidR="001665D5" w:rsidRPr="00AD2433" w:rsidRDefault="001665D5" w:rsidP="00293B9E">
      <w:pPr>
        <w:widowControl/>
        <w:suppressAutoHyphens/>
        <w:autoSpaceDE w:val="0"/>
        <w:ind w:firstLine="567"/>
        <w:jc w:val="both"/>
        <w:rPr>
          <w:rFonts w:ascii="Times New Roman" w:hAnsi="Times New Roman" w:cs="Times New Roman"/>
          <w:b/>
          <w:color w:val="auto"/>
          <w:sz w:val="28"/>
          <w:szCs w:val="28"/>
          <w:lang w:eastAsia="zh-CN"/>
        </w:rPr>
      </w:pPr>
    </w:p>
    <w:p w:rsidR="001665D5" w:rsidRPr="00AD2433" w:rsidRDefault="001665D5" w:rsidP="00293B9E">
      <w:pPr>
        <w:suppressAutoHyphens/>
        <w:spacing w:line="276" w:lineRule="auto"/>
        <w:jc w:val="both"/>
        <w:rPr>
          <w:rFonts w:ascii="Calibri" w:hAnsi="Calibri" w:cs="Times New Roman"/>
          <w:b/>
          <w:color w:val="auto"/>
          <w:sz w:val="28"/>
          <w:szCs w:val="28"/>
          <w:lang w:eastAsia="zh-CN"/>
        </w:rPr>
      </w:pPr>
      <w:r w:rsidRPr="00AD2433">
        <w:rPr>
          <w:rFonts w:ascii="Times New Roman" w:hAnsi="Times New Roman" w:cs="Times New Roman"/>
          <w:b/>
          <w:bCs/>
          <w:iCs/>
          <w:color w:val="auto"/>
          <w:sz w:val="28"/>
          <w:szCs w:val="28"/>
          <w:lang w:eastAsia="zh-CN"/>
        </w:rPr>
        <w:t xml:space="preserve">2.2.1. </w:t>
      </w:r>
      <w:r w:rsidRPr="00AD2433">
        <w:rPr>
          <w:rFonts w:ascii="Times New Roman" w:hAnsi="Times New Roman" w:cs="Times New Roman"/>
          <w:b/>
          <w:bCs/>
          <w:iCs/>
          <w:kern w:val="2"/>
          <w:sz w:val="28"/>
          <w:szCs w:val="28"/>
          <w:lang w:eastAsia="zh-CN"/>
        </w:rPr>
        <w:t>Существующее положение в сфере водоотведения городского округа «Город Кизел»</w:t>
      </w:r>
    </w:p>
    <w:p w:rsidR="001665D5" w:rsidRPr="00AD2433" w:rsidRDefault="001665D5" w:rsidP="00293B9E">
      <w:pPr>
        <w:suppressAutoHyphens/>
        <w:spacing w:line="276" w:lineRule="auto"/>
        <w:rPr>
          <w:rFonts w:ascii="Times New Roman" w:hAnsi="Times New Roman" w:cs="Times New Roman"/>
          <w:i/>
          <w:kern w:val="2"/>
          <w:sz w:val="28"/>
          <w:szCs w:val="28"/>
          <w:lang w:eastAsia="zh-CN"/>
        </w:rPr>
      </w:pPr>
    </w:p>
    <w:p w:rsidR="001665D5" w:rsidRPr="00AD2433" w:rsidRDefault="001665D5" w:rsidP="00293B9E">
      <w:pPr>
        <w:suppressAutoHyphens/>
        <w:spacing w:line="276" w:lineRule="auto"/>
        <w:jc w:val="both"/>
        <w:rPr>
          <w:rFonts w:ascii="Calibri" w:hAnsi="Calibri" w:cs="Times New Roman"/>
          <w:color w:val="auto"/>
          <w:sz w:val="28"/>
          <w:szCs w:val="28"/>
          <w:lang w:eastAsia="zh-CN"/>
        </w:rPr>
      </w:pPr>
      <w:r w:rsidRPr="00AD2433">
        <w:rPr>
          <w:rFonts w:ascii="Times New Roman" w:hAnsi="Times New Roman" w:cs="Times New Roman"/>
          <w:kern w:val="2"/>
          <w:sz w:val="28"/>
          <w:szCs w:val="28"/>
          <w:lang w:eastAsia="zh-CN"/>
        </w:rPr>
        <w:tab/>
        <w:t>Водоотведение городского округа «Город Кизел» представляет собой сбор и транспортировку хозяйственно-бытовых сточных вод от населения и муниципальных учреждений, направляемых по самотечным коллекторам.</w:t>
      </w:r>
    </w:p>
    <w:p w:rsidR="001665D5" w:rsidRPr="00AD2433" w:rsidRDefault="001665D5" w:rsidP="00293B9E">
      <w:pPr>
        <w:suppressAutoHyphens/>
        <w:spacing w:line="276" w:lineRule="auto"/>
        <w:jc w:val="both"/>
        <w:rPr>
          <w:rFonts w:ascii="Calibri" w:hAnsi="Calibri" w:cs="Times New Roman"/>
          <w:color w:val="auto"/>
          <w:sz w:val="28"/>
          <w:szCs w:val="28"/>
          <w:lang w:eastAsia="zh-CN"/>
        </w:rPr>
      </w:pPr>
      <w:r w:rsidRPr="00AD2433">
        <w:rPr>
          <w:rFonts w:ascii="Times New Roman" w:hAnsi="Times New Roman" w:cs="Times New Roman"/>
          <w:kern w:val="2"/>
          <w:sz w:val="28"/>
          <w:szCs w:val="28"/>
          <w:lang w:eastAsia="zh-CN"/>
        </w:rPr>
        <w:tab/>
        <w:t xml:space="preserve">Действующие очистные сооружения канализации находятся в г. Кизел, </w:t>
      </w:r>
      <w:r>
        <w:rPr>
          <w:rFonts w:ascii="Times New Roman" w:hAnsi="Times New Roman" w:cs="Times New Roman"/>
          <w:kern w:val="2"/>
          <w:sz w:val="28"/>
          <w:szCs w:val="28"/>
          <w:lang w:eastAsia="zh-CN"/>
        </w:rPr>
        <w:t xml:space="preserve">                 </w:t>
      </w:r>
      <w:r w:rsidRPr="00AD2433">
        <w:rPr>
          <w:rFonts w:ascii="Times New Roman" w:hAnsi="Times New Roman" w:cs="Times New Roman"/>
          <w:kern w:val="2"/>
          <w:sz w:val="28"/>
          <w:szCs w:val="28"/>
          <w:lang w:eastAsia="zh-CN"/>
        </w:rPr>
        <w:t>п. Южный Коспашский, п. Центральный Коспашский, п. Северный Коспашский.</w:t>
      </w:r>
    </w:p>
    <w:p w:rsidR="001665D5" w:rsidRPr="00AD2433" w:rsidRDefault="001665D5" w:rsidP="00293B9E">
      <w:pPr>
        <w:suppressAutoHyphens/>
        <w:spacing w:line="276" w:lineRule="auto"/>
        <w:jc w:val="both"/>
        <w:rPr>
          <w:rFonts w:ascii="Calibri" w:hAnsi="Calibri" w:cs="Times New Roman"/>
          <w:color w:val="auto"/>
          <w:sz w:val="28"/>
          <w:szCs w:val="28"/>
          <w:lang w:eastAsia="zh-CN"/>
        </w:rPr>
      </w:pPr>
      <w:r w:rsidRPr="00AD2433">
        <w:rPr>
          <w:rFonts w:ascii="Times New Roman" w:hAnsi="Times New Roman" w:cs="Times New Roman"/>
          <w:kern w:val="2"/>
          <w:sz w:val="28"/>
          <w:szCs w:val="28"/>
          <w:lang w:eastAsia="zh-CN"/>
        </w:rPr>
        <w:tab/>
        <w:t>В части жилых домов и общественно-деловых объектов отведение хозяйственно-бытовых стоков осуществляется в выгребные ямы и септики.</w:t>
      </w:r>
    </w:p>
    <w:p w:rsidR="001665D5" w:rsidRPr="00AD2433" w:rsidRDefault="001665D5" w:rsidP="00293B9E">
      <w:pPr>
        <w:suppressAutoHyphens/>
        <w:spacing w:line="276" w:lineRule="auto"/>
        <w:jc w:val="both"/>
        <w:rPr>
          <w:rFonts w:ascii="Calibri" w:hAnsi="Calibri" w:cs="Times New Roman"/>
          <w:color w:val="auto"/>
          <w:sz w:val="28"/>
          <w:szCs w:val="28"/>
          <w:lang w:eastAsia="zh-CN"/>
        </w:rPr>
      </w:pPr>
      <w:r w:rsidRPr="00AD2433">
        <w:rPr>
          <w:rFonts w:ascii="Times New Roman" w:hAnsi="Times New Roman" w:cs="Times New Roman"/>
          <w:kern w:val="2"/>
          <w:sz w:val="28"/>
          <w:szCs w:val="28"/>
          <w:lang w:eastAsia="zh-CN"/>
        </w:rPr>
        <w:tab/>
        <w:t>Стоки из них откачиваются специализированным транспортом частных организаций (предпринимателей) и сливаются в канализационные колодцы.</w:t>
      </w:r>
    </w:p>
    <w:p w:rsidR="001665D5" w:rsidRPr="00AD2433" w:rsidRDefault="001665D5" w:rsidP="00293B9E">
      <w:pPr>
        <w:suppressAutoHyphens/>
        <w:spacing w:line="276" w:lineRule="auto"/>
        <w:jc w:val="both"/>
        <w:rPr>
          <w:rFonts w:ascii="Calibri" w:hAnsi="Calibri" w:cs="Times New Roman"/>
          <w:color w:val="auto"/>
          <w:sz w:val="28"/>
          <w:szCs w:val="28"/>
          <w:lang w:eastAsia="zh-CN"/>
        </w:rPr>
      </w:pPr>
      <w:r w:rsidRPr="00AD2433">
        <w:rPr>
          <w:rFonts w:ascii="Times New Roman" w:hAnsi="Times New Roman" w:cs="Times New Roman"/>
          <w:kern w:val="2"/>
          <w:sz w:val="28"/>
          <w:szCs w:val="28"/>
          <w:lang w:eastAsia="zh-CN"/>
        </w:rPr>
        <w:tab/>
        <w:t>Очистные сооружения бытовых канализационных стоков находятся в черте населенных пунктов. Место сброса условно-чистой воды после очистки в р. Кизел.</w:t>
      </w:r>
    </w:p>
    <w:p w:rsidR="001665D5" w:rsidRPr="00AD2433" w:rsidRDefault="001665D5" w:rsidP="00293B9E">
      <w:pPr>
        <w:suppressAutoHyphens/>
        <w:spacing w:line="276" w:lineRule="auto"/>
        <w:jc w:val="both"/>
        <w:rPr>
          <w:rFonts w:ascii="Calibri" w:hAnsi="Calibri" w:cs="Times New Roman"/>
          <w:color w:val="auto"/>
          <w:sz w:val="28"/>
          <w:szCs w:val="28"/>
          <w:lang w:eastAsia="zh-CN"/>
        </w:rPr>
      </w:pPr>
      <w:r w:rsidRPr="00AD2433">
        <w:rPr>
          <w:rFonts w:ascii="Times New Roman" w:hAnsi="Times New Roman" w:cs="Times New Roman"/>
          <w:kern w:val="2"/>
          <w:sz w:val="28"/>
          <w:szCs w:val="28"/>
          <w:lang w:eastAsia="zh-CN"/>
        </w:rPr>
        <w:tab/>
        <w:t>Собственником имущества канализационного хозяйства города Кизела (канализационные насосные станции, напорные и самотечные канализационные коллекторы, комплекс городских очистных сооружений) является ООО «Торговый альянс «Кама».</w:t>
      </w:r>
    </w:p>
    <w:p w:rsidR="001665D5" w:rsidRPr="00AD2433" w:rsidRDefault="001665D5" w:rsidP="00293B9E">
      <w:pPr>
        <w:suppressAutoHyphens/>
        <w:spacing w:line="276" w:lineRule="auto"/>
        <w:jc w:val="both"/>
        <w:rPr>
          <w:rFonts w:ascii="Calibri" w:hAnsi="Calibri" w:cs="Times New Roman"/>
          <w:color w:val="auto"/>
          <w:sz w:val="28"/>
          <w:szCs w:val="28"/>
          <w:lang w:eastAsia="zh-CN"/>
        </w:rPr>
      </w:pPr>
      <w:r w:rsidRPr="00AD2433">
        <w:rPr>
          <w:rFonts w:ascii="Times New Roman" w:hAnsi="Times New Roman" w:cs="Times New Roman"/>
          <w:kern w:val="2"/>
          <w:sz w:val="28"/>
          <w:szCs w:val="28"/>
          <w:lang w:eastAsia="zh-CN"/>
        </w:rPr>
        <w:tab/>
        <w:t>С 01.01.2019 г. по договору субаренды между ООО «ВОДОКАНАЛ» и МУП «Ключи 2015» самотечные канализационные сети находятся на обслуживании МУП «Ключи 2015».</w:t>
      </w:r>
    </w:p>
    <w:p w:rsidR="001665D5" w:rsidRPr="00AD2433" w:rsidRDefault="001665D5" w:rsidP="00293B9E">
      <w:pPr>
        <w:suppressAutoHyphens/>
        <w:spacing w:line="276" w:lineRule="auto"/>
        <w:jc w:val="both"/>
        <w:rPr>
          <w:rFonts w:ascii="Calibri" w:hAnsi="Calibri" w:cs="Times New Roman"/>
          <w:color w:val="auto"/>
          <w:sz w:val="28"/>
          <w:szCs w:val="28"/>
          <w:lang w:eastAsia="zh-CN"/>
        </w:rPr>
      </w:pPr>
      <w:r w:rsidRPr="00AD2433">
        <w:rPr>
          <w:rFonts w:ascii="Times New Roman" w:hAnsi="Times New Roman" w:cs="Times New Roman"/>
          <w:kern w:val="2"/>
          <w:sz w:val="28"/>
          <w:szCs w:val="28"/>
          <w:lang w:eastAsia="zh-CN"/>
        </w:rPr>
        <w:tab/>
        <w:t>На поселках Центральный, Южный и Северный Коспашский в рамках программы ГУРШ построены новые очистные сооружения, ОС находятся в собственности города Кизела.</w:t>
      </w:r>
    </w:p>
    <w:p w:rsidR="001665D5" w:rsidRDefault="001665D5" w:rsidP="00AD2433">
      <w:pPr>
        <w:suppressAutoHyphens/>
        <w:spacing w:line="276" w:lineRule="auto"/>
        <w:jc w:val="both"/>
        <w:rPr>
          <w:rFonts w:ascii="Calibri" w:hAnsi="Calibri" w:cs="Times New Roman"/>
          <w:color w:val="auto"/>
          <w:sz w:val="28"/>
          <w:szCs w:val="28"/>
          <w:lang w:eastAsia="zh-CN"/>
        </w:rPr>
      </w:pPr>
      <w:r w:rsidRPr="00AD2433">
        <w:rPr>
          <w:rFonts w:ascii="Times New Roman" w:hAnsi="Times New Roman" w:cs="Times New Roman"/>
          <w:color w:val="auto"/>
          <w:sz w:val="28"/>
          <w:szCs w:val="28"/>
          <w:lang w:eastAsia="zh-CN"/>
        </w:rPr>
        <w:tab/>
      </w:r>
      <w:r w:rsidRPr="00AD2433">
        <w:rPr>
          <w:rFonts w:ascii="Times New Roman" w:hAnsi="Times New Roman" w:cs="Times New Roman"/>
          <w:kern w:val="2"/>
          <w:sz w:val="28"/>
          <w:szCs w:val="28"/>
          <w:lang w:eastAsia="zh-CN"/>
        </w:rPr>
        <w:t>Структура системы водоотведения городского округа «Город Кизел» включает в себя сети водоотведения – 150,9 км.</w:t>
      </w:r>
    </w:p>
    <w:p w:rsidR="001665D5" w:rsidRPr="00AD2433" w:rsidRDefault="001665D5" w:rsidP="00AD2433">
      <w:pPr>
        <w:suppressAutoHyphens/>
        <w:spacing w:line="276" w:lineRule="auto"/>
        <w:jc w:val="both"/>
        <w:rPr>
          <w:rFonts w:ascii="Calibri" w:hAnsi="Calibri" w:cs="Times New Roman"/>
          <w:color w:val="auto"/>
          <w:sz w:val="28"/>
          <w:szCs w:val="28"/>
          <w:lang w:eastAsia="zh-CN"/>
        </w:rPr>
      </w:pPr>
    </w:p>
    <w:p w:rsidR="001665D5" w:rsidRPr="00AD2433" w:rsidRDefault="001665D5" w:rsidP="00293B9E">
      <w:pPr>
        <w:suppressAutoHyphens/>
        <w:spacing w:line="276" w:lineRule="auto"/>
        <w:jc w:val="both"/>
        <w:rPr>
          <w:rFonts w:ascii="Calibri" w:hAnsi="Calibri" w:cs="Times New Roman"/>
          <w:b/>
          <w:color w:val="auto"/>
          <w:sz w:val="28"/>
          <w:szCs w:val="28"/>
          <w:lang w:eastAsia="zh-CN"/>
        </w:rPr>
      </w:pPr>
      <w:r w:rsidRPr="00AD2433">
        <w:rPr>
          <w:rFonts w:ascii="Times New Roman" w:hAnsi="Times New Roman" w:cs="Times New Roman"/>
          <w:b/>
          <w:kern w:val="2"/>
          <w:sz w:val="28"/>
          <w:szCs w:val="28"/>
          <w:lang w:eastAsia="zh-CN"/>
        </w:rPr>
        <w:t>2.2.2. Перечень основных мероприятий по реализации схемы водоотведения с разбивкой по годам, включая технические обоснования этих мероприятий</w:t>
      </w:r>
    </w:p>
    <w:p w:rsidR="001665D5" w:rsidRPr="00293B9E" w:rsidRDefault="001665D5" w:rsidP="00293B9E">
      <w:pPr>
        <w:suppressAutoHyphens/>
        <w:spacing w:line="276" w:lineRule="auto"/>
        <w:jc w:val="both"/>
        <w:rPr>
          <w:rFonts w:ascii="Times New Roman" w:hAnsi="Times New Roman" w:cs="Times New Roman"/>
          <w:color w:val="auto"/>
          <w:lang w:eastAsia="zh-CN"/>
        </w:rPr>
      </w:pPr>
    </w:p>
    <w:p w:rsidR="001665D5" w:rsidRPr="00AD2433" w:rsidRDefault="001665D5" w:rsidP="00AD2433">
      <w:pPr>
        <w:suppressAutoHyphens/>
        <w:ind w:firstLine="709"/>
        <w:jc w:val="both"/>
        <w:rPr>
          <w:rFonts w:ascii="Calibri" w:hAnsi="Calibri" w:cs="Times New Roman"/>
          <w:color w:val="auto"/>
          <w:sz w:val="28"/>
          <w:szCs w:val="28"/>
          <w:lang w:eastAsia="zh-CN"/>
        </w:rPr>
      </w:pPr>
      <w:r w:rsidRPr="00AD2433">
        <w:rPr>
          <w:rFonts w:ascii="Times New Roman" w:hAnsi="Times New Roman" w:cs="Times New Roman"/>
          <w:kern w:val="2"/>
          <w:sz w:val="28"/>
          <w:szCs w:val="28"/>
          <w:lang w:eastAsia="zh-CN"/>
        </w:rPr>
        <w:t>В целях реализации Схемы водоотведения городского округа «Город Кизел» до 2030 года необходимо выполнить комплекс мероприятий, направленных на обеспечение в полном объеме необходимого резерва мощностей инженерно-технического обеспечения для развития объектов</w:t>
      </w:r>
      <w:r>
        <w:rPr>
          <w:rFonts w:ascii="Calibri" w:hAnsi="Calibri" w:cs="Times New Roman"/>
          <w:color w:val="auto"/>
          <w:sz w:val="28"/>
          <w:szCs w:val="28"/>
          <w:lang w:eastAsia="zh-CN"/>
        </w:rPr>
        <w:t xml:space="preserve"> </w:t>
      </w:r>
      <w:r w:rsidRPr="00AD2433">
        <w:rPr>
          <w:rFonts w:ascii="Times New Roman" w:hAnsi="Times New Roman" w:cs="Times New Roman"/>
          <w:kern w:val="2"/>
          <w:sz w:val="28"/>
          <w:szCs w:val="28"/>
          <w:lang w:eastAsia="zh-CN"/>
        </w:rPr>
        <w:t>капитального строительства и повышения надежности систем жизнеобеспечения.</w:t>
      </w:r>
    </w:p>
    <w:p w:rsidR="001665D5" w:rsidRPr="00AD2433" w:rsidRDefault="001665D5" w:rsidP="00AD2433">
      <w:pPr>
        <w:suppressAutoHyphens/>
        <w:ind w:firstLine="709"/>
        <w:jc w:val="both"/>
        <w:rPr>
          <w:rFonts w:ascii="Calibri" w:hAnsi="Calibri" w:cs="Times New Roman"/>
          <w:color w:val="auto"/>
          <w:sz w:val="28"/>
          <w:szCs w:val="28"/>
          <w:lang w:eastAsia="zh-CN"/>
        </w:rPr>
      </w:pPr>
      <w:r w:rsidRPr="00AD2433">
        <w:rPr>
          <w:rFonts w:ascii="Times New Roman" w:hAnsi="Times New Roman" w:cs="Times New Roman"/>
          <w:kern w:val="2"/>
          <w:sz w:val="28"/>
          <w:szCs w:val="28"/>
          <w:lang w:eastAsia="zh-CN"/>
        </w:rPr>
        <w:t>Данные мероприятия можно разделить на следующие категории:</w:t>
      </w:r>
    </w:p>
    <w:p w:rsidR="001665D5" w:rsidRPr="00AD2433" w:rsidRDefault="001665D5" w:rsidP="00AD2433">
      <w:pPr>
        <w:suppressAutoHyphens/>
        <w:ind w:firstLine="709"/>
        <w:jc w:val="both"/>
        <w:rPr>
          <w:rFonts w:ascii="Calibri" w:hAnsi="Calibri" w:cs="Times New Roman"/>
          <w:color w:val="auto"/>
          <w:sz w:val="28"/>
          <w:szCs w:val="28"/>
          <w:lang w:eastAsia="zh-CN"/>
        </w:rPr>
      </w:pPr>
      <w:r w:rsidRPr="00AD2433">
        <w:rPr>
          <w:rFonts w:ascii="Times New Roman" w:hAnsi="Times New Roman" w:cs="Times New Roman"/>
          <w:kern w:val="2"/>
          <w:sz w:val="28"/>
          <w:szCs w:val="28"/>
          <w:lang w:eastAsia="zh-CN"/>
        </w:rPr>
        <w:t xml:space="preserve">- </w:t>
      </w:r>
      <w:r>
        <w:rPr>
          <w:rFonts w:ascii="Times New Roman" w:hAnsi="Times New Roman" w:cs="Times New Roman"/>
          <w:kern w:val="2"/>
          <w:sz w:val="28"/>
          <w:szCs w:val="28"/>
          <w:lang w:eastAsia="zh-CN"/>
        </w:rPr>
        <w:t>С</w:t>
      </w:r>
      <w:r w:rsidRPr="00AD2433">
        <w:rPr>
          <w:rFonts w:ascii="Times New Roman" w:hAnsi="Times New Roman" w:cs="Times New Roman"/>
          <w:kern w:val="2"/>
          <w:sz w:val="28"/>
          <w:szCs w:val="28"/>
          <w:lang w:eastAsia="zh-CN"/>
        </w:rPr>
        <w:t>троительство канализационных очистных сооружений;</w:t>
      </w:r>
    </w:p>
    <w:p w:rsidR="001665D5" w:rsidRPr="00AD2433" w:rsidRDefault="001665D5" w:rsidP="00AD2433">
      <w:pPr>
        <w:suppressAutoHyphens/>
        <w:ind w:firstLine="709"/>
        <w:jc w:val="both"/>
        <w:rPr>
          <w:rFonts w:ascii="Calibri" w:hAnsi="Calibri" w:cs="Times New Roman"/>
          <w:color w:val="auto"/>
          <w:sz w:val="28"/>
          <w:szCs w:val="28"/>
          <w:lang w:eastAsia="zh-CN"/>
        </w:rPr>
      </w:pPr>
      <w:r w:rsidRPr="00AD2433">
        <w:rPr>
          <w:rFonts w:ascii="Times New Roman" w:hAnsi="Times New Roman" w:cs="Times New Roman"/>
          <w:kern w:val="2"/>
          <w:sz w:val="28"/>
          <w:szCs w:val="28"/>
          <w:lang w:eastAsia="zh-CN"/>
        </w:rPr>
        <w:t xml:space="preserve">- </w:t>
      </w:r>
      <w:r>
        <w:rPr>
          <w:rFonts w:ascii="Times New Roman" w:hAnsi="Times New Roman" w:cs="Times New Roman"/>
          <w:kern w:val="2"/>
          <w:sz w:val="28"/>
          <w:szCs w:val="28"/>
          <w:lang w:eastAsia="zh-CN"/>
        </w:rPr>
        <w:t>Р</w:t>
      </w:r>
      <w:r w:rsidRPr="00AD2433">
        <w:rPr>
          <w:rFonts w:ascii="Times New Roman" w:hAnsi="Times New Roman" w:cs="Times New Roman"/>
          <w:kern w:val="2"/>
          <w:sz w:val="28"/>
          <w:szCs w:val="28"/>
          <w:lang w:eastAsia="zh-CN"/>
        </w:rPr>
        <w:t>еконструкция канализационных насосных станций;</w:t>
      </w:r>
    </w:p>
    <w:p w:rsidR="001665D5" w:rsidRPr="00AD2433" w:rsidRDefault="001665D5" w:rsidP="00AD2433">
      <w:pPr>
        <w:suppressAutoHyphens/>
        <w:ind w:firstLine="709"/>
        <w:jc w:val="both"/>
        <w:rPr>
          <w:rFonts w:ascii="Calibri" w:hAnsi="Calibri" w:cs="Times New Roman"/>
          <w:color w:val="auto"/>
          <w:sz w:val="28"/>
          <w:szCs w:val="28"/>
          <w:lang w:eastAsia="zh-CN"/>
        </w:rPr>
      </w:pPr>
      <w:r w:rsidRPr="00AD2433">
        <w:rPr>
          <w:rFonts w:ascii="Times New Roman" w:hAnsi="Times New Roman" w:cs="Times New Roman"/>
          <w:kern w:val="2"/>
          <w:sz w:val="28"/>
          <w:szCs w:val="28"/>
          <w:lang w:eastAsia="zh-CN"/>
        </w:rPr>
        <w:t xml:space="preserve">- </w:t>
      </w:r>
      <w:r>
        <w:rPr>
          <w:rFonts w:ascii="Times New Roman" w:hAnsi="Times New Roman" w:cs="Times New Roman"/>
          <w:kern w:val="2"/>
          <w:sz w:val="28"/>
          <w:szCs w:val="28"/>
          <w:lang w:eastAsia="zh-CN"/>
        </w:rPr>
        <w:t>Р</w:t>
      </w:r>
      <w:r w:rsidRPr="00AD2433">
        <w:rPr>
          <w:rFonts w:ascii="Times New Roman" w:hAnsi="Times New Roman" w:cs="Times New Roman"/>
          <w:kern w:val="2"/>
          <w:sz w:val="28"/>
          <w:szCs w:val="28"/>
          <w:lang w:eastAsia="zh-CN"/>
        </w:rPr>
        <w:t>еконструкция устаревших сетей водоотведения.</w:t>
      </w:r>
    </w:p>
    <w:p w:rsidR="001665D5" w:rsidRPr="00293B9E" w:rsidRDefault="001665D5" w:rsidP="00293B9E">
      <w:pPr>
        <w:suppressAutoHyphens/>
        <w:spacing w:line="276" w:lineRule="auto"/>
        <w:jc w:val="both"/>
        <w:rPr>
          <w:rFonts w:ascii="Times New Roman" w:hAnsi="Times New Roman" w:cs="Times New Roman"/>
          <w:color w:val="auto"/>
          <w:lang w:eastAsia="zh-CN"/>
        </w:rPr>
      </w:pPr>
    </w:p>
    <w:p w:rsidR="001665D5" w:rsidRPr="00AD2433" w:rsidRDefault="001665D5" w:rsidP="00AD2433">
      <w:pPr>
        <w:suppressAutoHyphens/>
        <w:spacing w:line="276" w:lineRule="auto"/>
        <w:jc w:val="center"/>
        <w:rPr>
          <w:rFonts w:ascii="Calibri" w:hAnsi="Calibri" w:cs="Times New Roman"/>
          <w:b/>
          <w:color w:val="auto"/>
          <w:sz w:val="28"/>
          <w:szCs w:val="28"/>
          <w:lang w:eastAsia="zh-CN"/>
        </w:rPr>
      </w:pPr>
      <w:r w:rsidRPr="00AD2433">
        <w:rPr>
          <w:rFonts w:ascii="Times New Roman" w:hAnsi="Times New Roman" w:cs="Times New Roman"/>
          <w:b/>
          <w:bCs/>
          <w:iCs/>
          <w:kern w:val="2"/>
          <w:sz w:val="28"/>
          <w:szCs w:val="28"/>
          <w:lang w:eastAsia="zh-CN"/>
        </w:rPr>
        <w:t>Перечень основных мероприятий по реализации схемы водоотведения</w:t>
      </w:r>
    </w:p>
    <w:tbl>
      <w:tblPr>
        <w:tblW w:w="10066" w:type="dxa"/>
        <w:tblInd w:w="50" w:type="dxa"/>
        <w:tblLayout w:type="fixed"/>
        <w:tblCellMar>
          <w:top w:w="50" w:type="dxa"/>
          <w:left w:w="50" w:type="dxa"/>
          <w:bottom w:w="50" w:type="dxa"/>
          <w:right w:w="50" w:type="dxa"/>
        </w:tblCellMar>
        <w:tblLook w:val="00A0"/>
      </w:tblPr>
      <w:tblGrid>
        <w:gridCol w:w="709"/>
        <w:gridCol w:w="9357"/>
      </w:tblGrid>
      <w:tr w:rsidR="001665D5" w:rsidRPr="00293B9E" w:rsidTr="00AD2433">
        <w:tc>
          <w:tcPr>
            <w:tcW w:w="709" w:type="dxa"/>
            <w:tcBorders>
              <w:top w:val="single" w:sz="4" w:space="0" w:color="000000"/>
              <w:left w:val="single" w:sz="4" w:space="0" w:color="000000"/>
              <w:bottom w:val="single" w:sz="4" w:space="0" w:color="000000"/>
              <w:right w:val="single" w:sz="4" w:space="0" w:color="000000"/>
            </w:tcBorders>
            <w:vAlign w:val="center"/>
          </w:tcPr>
          <w:p w:rsidR="001665D5" w:rsidRPr="00AD2433" w:rsidRDefault="001665D5" w:rsidP="00293B9E">
            <w:pPr>
              <w:suppressAutoHyphens/>
              <w:spacing w:line="276" w:lineRule="auto"/>
              <w:jc w:val="center"/>
              <w:rPr>
                <w:rFonts w:ascii="Times New Roman" w:hAnsi="Times New Roman" w:cs="Times New Roman"/>
                <w:color w:val="auto"/>
                <w:sz w:val="28"/>
                <w:szCs w:val="28"/>
                <w:lang w:eastAsia="zh-CN"/>
              </w:rPr>
            </w:pPr>
            <w:r w:rsidRPr="00AD2433">
              <w:rPr>
                <w:rFonts w:ascii="Times New Roman" w:hAnsi="Times New Roman" w:cs="Times New Roman"/>
                <w:kern w:val="2"/>
                <w:sz w:val="28"/>
                <w:szCs w:val="28"/>
                <w:lang w:eastAsia="zh-CN"/>
              </w:rPr>
              <w:t>№</w:t>
            </w:r>
          </w:p>
          <w:p w:rsidR="001665D5" w:rsidRPr="00AD2433" w:rsidRDefault="001665D5" w:rsidP="00293B9E">
            <w:pPr>
              <w:suppressAutoHyphens/>
              <w:spacing w:line="276" w:lineRule="auto"/>
              <w:jc w:val="center"/>
              <w:rPr>
                <w:rFonts w:ascii="Times New Roman" w:hAnsi="Times New Roman" w:cs="Times New Roman"/>
                <w:color w:val="auto"/>
                <w:sz w:val="28"/>
                <w:szCs w:val="28"/>
                <w:lang w:eastAsia="zh-CN"/>
              </w:rPr>
            </w:pPr>
            <w:r w:rsidRPr="00AD2433">
              <w:rPr>
                <w:rFonts w:ascii="Times New Roman" w:hAnsi="Times New Roman" w:cs="Times New Roman"/>
                <w:kern w:val="2"/>
                <w:sz w:val="28"/>
                <w:szCs w:val="28"/>
                <w:lang w:eastAsia="zh-CN"/>
              </w:rPr>
              <w:t>п/п</w:t>
            </w:r>
          </w:p>
        </w:tc>
        <w:tc>
          <w:tcPr>
            <w:tcW w:w="9357" w:type="dxa"/>
            <w:tcBorders>
              <w:top w:val="single" w:sz="4" w:space="0" w:color="000000"/>
              <w:left w:val="single" w:sz="4" w:space="0" w:color="000000"/>
              <w:bottom w:val="single" w:sz="4" w:space="0" w:color="000000"/>
              <w:right w:val="single" w:sz="4" w:space="0" w:color="000000"/>
            </w:tcBorders>
            <w:vAlign w:val="center"/>
          </w:tcPr>
          <w:p w:rsidR="001665D5" w:rsidRPr="00AD2433" w:rsidRDefault="001665D5" w:rsidP="00293B9E">
            <w:pPr>
              <w:suppressAutoHyphens/>
              <w:spacing w:line="276" w:lineRule="auto"/>
              <w:jc w:val="center"/>
              <w:rPr>
                <w:rFonts w:ascii="Times New Roman" w:hAnsi="Times New Roman" w:cs="Times New Roman"/>
                <w:color w:val="auto"/>
                <w:sz w:val="28"/>
                <w:szCs w:val="28"/>
                <w:lang w:eastAsia="zh-CN"/>
              </w:rPr>
            </w:pPr>
            <w:r w:rsidRPr="00AD2433">
              <w:rPr>
                <w:rFonts w:ascii="Times New Roman" w:hAnsi="Times New Roman" w:cs="Times New Roman"/>
                <w:kern w:val="2"/>
                <w:sz w:val="28"/>
                <w:szCs w:val="28"/>
                <w:lang w:eastAsia="zh-CN"/>
              </w:rPr>
              <w:t>Название мероприятия</w:t>
            </w:r>
          </w:p>
        </w:tc>
      </w:tr>
      <w:tr w:rsidR="001665D5" w:rsidRPr="00293B9E" w:rsidTr="00487275">
        <w:trPr>
          <w:trHeight w:val="557"/>
        </w:trPr>
        <w:tc>
          <w:tcPr>
            <w:tcW w:w="709" w:type="dxa"/>
            <w:tcBorders>
              <w:top w:val="single" w:sz="4" w:space="0" w:color="000000"/>
              <w:left w:val="single" w:sz="4" w:space="0" w:color="000000"/>
              <w:bottom w:val="single" w:sz="4" w:space="0" w:color="000000"/>
              <w:right w:val="single" w:sz="4" w:space="0" w:color="000000"/>
            </w:tcBorders>
          </w:tcPr>
          <w:p w:rsidR="001665D5" w:rsidRPr="00AD2433" w:rsidRDefault="001665D5" w:rsidP="00AD2433">
            <w:pPr>
              <w:suppressAutoHyphens/>
              <w:spacing w:line="276" w:lineRule="auto"/>
              <w:jc w:val="center"/>
              <w:rPr>
                <w:rFonts w:ascii="Times New Roman" w:hAnsi="Times New Roman" w:cs="Times New Roman"/>
                <w:color w:val="auto"/>
                <w:sz w:val="28"/>
                <w:szCs w:val="28"/>
                <w:lang w:eastAsia="zh-CN"/>
              </w:rPr>
            </w:pPr>
            <w:r w:rsidRPr="00AD2433">
              <w:rPr>
                <w:rFonts w:ascii="Times New Roman" w:hAnsi="Times New Roman" w:cs="Times New Roman"/>
                <w:kern w:val="2"/>
                <w:sz w:val="28"/>
                <w:szCs w:val="28"/>
                <w:lang w:eastAsia="zh-CN"/>
              </w:rPr>
              <w:t>1</w:t>
            </w:r>
          </w:p>
        </w:tc>
        <w:tc>
          <w:tcPr>
            <w:tcW w:w="9357" w:type="dxa"/>
            <w:tcBorders>
              <w:top w:val="single" w:sz="4" w:space="0" w:color="000000"/>
              <w:left w:val="single" w:sz="4" w:space="0" w:color="000000"/>
              <w:bottom w:val="single" w:sz="4" w:space="0" w:color="000000"/>
              <w:right w:val="single" w:sz="4" w:space="0" w:color="000000"/>
            </w:tcBorders>
          </w:tcPr>
          <w:p w:rsidR="001665D5" w:rsidRPr="00AD2433" w:rsidRDefault="001665D5" w:rsidP="00293B9E">
            <w:pPr>
              <w:suppressAutoHyphens/>
              <w:spacing w:line="276" w:lineRule="auto"/>
              <w:rPr>
                <w:rFonts w:ascii="Times New Roman" w:hAnsi="Times New Roman" w:cs="Times New Roman"/>
                <w:color w:val="auto"/>
                <w:sz w:val="28"/>
                <w:szCs w:val="28"/>
                <w:lang w:eastAsia="zh-CN"/>
              </w:rPr>
            </w:pPr>
            <w:r w:rsidRPr="00AD2433">
              <w:rPr>
                <w:rFonts w:ascii="Times New Roman" w:hAnsi="Times New Roman" w:cs="Times New Roman"/>
                <w:kern w:val="2"/>
                <w:sz w:val="28"/>
                <w:szCs w:val="28"/>
                <w:lang w:eastAsia="zh-CN"/>
              </w:rPr>
              <w:t xml:space="preserve">Выполнение проектно-изыскательных работ на строительство КОС г.Кизел </w:t>
            </w:r>
          </w:p>
        </w:tc>
      </w:tr>
      <w:tr w:rsidR="001665D5" w:rsidRPr="00293B9E" w:rsidTr="00487275">
        <w:trPr>
          <w:trHeight w:val="893"/>
        </w:trPr>
        <w:tc>
          <w:tcPr>
            <w:tcW w:w="709" w:type="dxa"/>
            <w:tcBorders>
              <w:top w:val="single" w:sz="4" w:space="0" w:color="000000"/>
              <w:left w:val="single" w:sz="4" w:space="0" w:color="000000"/>
              <w:bottom w:val="single" w:sz="4" w:space="0" w:color="000000"/>
              <w:right w:val="single" w:sz="4" w:space="0" w:color="000000"/>
            </w:tcBorders>
          </w:tcPr>
          <w:p w:rsidR="001665D5" w:rsidRPr="00AD2433" w:rsidRDefault="001665D5" w:rsidP="00AD2433">
            <w:pPr>
              <w:suppressAutoHyphens/>
              <w:spacing w:line="276" w:lineRule="auto"/>
              <w:jc w:val="center"/>
              <w:rPr>
                <w:rFonts w:ascii="Times New Roman" w:hAnsi="Times New Roman" w:cs="Times New Roman"/>
                <w:color w:val="auto"/>
                <w:sz w:val="28"/>
                <w:szCs w:val="28"/>
                <w:lang w:eastAsia="zh-CN"/>
              </w:rPr>
            </w:pPr>
            <w:r w:rsidRPr="00AD2433">
              <w:rPr>
                <w:rFonts w:ascii="Times New Roman" w:hAnsi="Times New Roman" w:cs="Times New Roman"/>
                <w:kern w:val="2"/>
                <w:sz w:val="28"/>
                <w:szCs w:val="28"/>
                <w:lang w:eastAsia="zh-CN"/>
              </w:rPr>
              <w:t>2</w:t>
            </w:r>
          </w:p>
        </w:tc>
        <w:tc>
          <w:tcPr>
            <w:tcW w:w="9357" w:type="dxa"/>
            <w:tcBorders>
              <w:top w:val="single" w:sz="4" w:space="0" w:color="000000"/>
              <w:left w:val="single" w:sz="4" w:space="0" w:color="000000"/>
              <w:bottom w:val="single" w:sz="4" w:space="0" w:color="000000"/>
              <w:right w:val="single" w:sz="4" w:space="0" w:color="000000"/>
            </w:tcBorders>
          </w:tcPr>
          <w:p w:rsidR="001665D5" w:rsidRPr="00AD2433" w:rsidRDefault="001665D5" w:rsidP="00293B9E">
            <w:pPr>
              <w:suppressAutoHyphens/>
              <w:spacing w:line="276" w:lineRule="auto"/>
              <w:rPr>
                <w:rFonts w:ascii="Times New Roman" w:hAnsi="Times New Roman" w:cs="Times New Roman"/>
                <w:color w:val="auto"/>
                <w:sz w:val="28"/>
                <w:szCs w:val="28"/>
                <w:lang w:eastAsia="zh-CN"/>
              </w:rPr>
            </w:pPr>
            <w:r w:rsidRPr="00AD2433">
              <w:rPr>
                <w:rFonts w:ascii="Times New Roman" w:hAnsi="Times New Roman" w:cs="Times New Roman"/>
                <w:kern w:val="2"/>
                <w:sz w:val="28"/>
                <w:szCs w:val="28"/>
                <w:lang w:eastAsia="zh-CN"/>
              </w:rPr>
              <w:t xml:space="preserve">Выполнение проектно-изыскательных работ на реконструкцию сетей водоотведения г. Кизел </w:t>
            </w:r>
          </w:p>
        </w:tc>
      </w:tr>
      <w:tr w:rsidR="001665D5" w:rsidRPr="00293B9E" w:rsidTr="00487275">
        <w:trPr>
          <w:trHeight w:val="594"/>
        </w:trPr>
        <w:tc>
          <w:tcPr>
            <w:tcW w:w="709" w:type="dxa"/>
            <w:tcBorders>
              <w:top w:val="single" w:sz="4" w:space="0" w:color="000000"/>
              <w:left w:val="single" w:sz="4" w:space="0" w:color="000000"/>
              <w:bottom w:val="single" w:sz="4" w:space="0" w:color="000000"/>
              <w:right w:val="single" w:sz="4" w:space="0" w:color="000000"/>
            </w:tcBorders>
          </w:tcPr>
          <w:p w:rsidR="001665D5" w:rsidRPr="00AD2433" w:rsidRDefault="001665D5" w:rsidP="00AD2433">
            <w:pPr>
              <w:suppressAutoHyphens/>
              <w:spacing w:line="276" w:lineRule="auto"/>
              <w:jc w:val="center"/>
              <w:rPr>
                <w:rFonts w:ascii="Times New Roman" w:hAnsi="Times New Roman" w:cs="Times New Roman"/>
                <w:color w:val="auto"/>
                <w:sz w:val="28"/>
                <w:szCs w:val="28"/>
                <w:lang w:eastAsia="zh-CN"/>
              </w:rPr>
            </w:pPr>
            <w:r w:rsidRPr="00AD2433">
              <w:rPr>
                <w:rFonts w:ascii="Times New Roman" w:hAnsi="Times New Roman" w:cs="Times New Roman"/>
                <w:kern w:val="2"/>
                <w:sz w:val="28"/>
                <w:szCs w:val="28"/>
                <w:lang w:eastAsia="zh-CN"/>
              </w:rPr>
              <w:t>3</w:t>
            </w:r>
          </w:p>
        </w:tc>
        <w:tc>
          <w:tcPr>
            <w:tcW w:w="9357" w:type="dxa"/>
            <w:tcBorders>
              <w:top w:val="single" w:sz="4" w:space="0" w:color="000000"/>
              <w:left w:val="single" w:sz="4" w:space="0" w:color="000000"/>
              <w:bottom w:val="single" w:sz="4" w:space="0" w:color="000000"/>
              <w:right w:val="single" w:sz="4" w:space="0" w:color="000000"/>
            </w:tcBorders>
          </w:tcPr>
          <w:p w:rsidR="001665D5" w:rsidRPr="00AD2433" w:rsidRDefault="001665D5" w:rsidP="00293B9E">
            <w:pPr>
              <w:suppressAutoHyphens/>
              <w:spacing w:line="276" w:lineRule="auto"/>
              <w:rPr>
                <w:rFonts w:ascii="Times New Roman" w:hAnsi="Times New Roman" w:cs="Times New Roman"/>
                <w:color w:val="auto"/>
                <w:sz w:val="28"/>
                <w:szCs w:val="28"/>
                <w:lang w:eastAsia="zh-CN"/>
              </w:rPr>
            </w:pPr>
            <w:r w:rsidRPr="00AD2433">
              <w:rPr>
                <w:rFonts w:ascii="Times New Roman" w:hAnsi="Times New Roman" w:cs="Times New Roman"/>
                <w:kern w:val="2"/>
                <w:sz w:val="28"/>
                <w:szCs w:val="28"/>
                <w:lang w:eastAsia="zh-CN"/>
              </w:rPr>
              <w:t xml:space="preserve">Выполнение проектно-изыскательных работ на реконструкцию КНС г. Кизел </w:t>
            </w:r>
          </w:p>
        </w:tc>
      </w:tr>
      <w:tr w:rsidR="001665D5" w:rsidRPr="00293B9E" w:rsidTr="00487275">
        <w:trPr>
          <w:trHeight w:val="591"/>
        </w:trPr>
        <w:tc>
          <w:tcPr>
            <w:tcW w:w="709" w:type="dxa"/>
            <w:tcBorders>
              <w:top w:val="single" w:sz="4" w:space="0" w:color="000000"/>
              <w:left w:val="single" w:sz="4" w:space="0" w:color="000000"/>
              <w:bottom w:val="single" w:sz="4" w:space="0" w:color="000000"/>
              <w:right w:val="single" w:sz="4" w:space="0" w:color="000000"/>
            </w:tcBorders>
          </w:tcPr>
          <w:p w:rsidR="001665D5" w:rsidRPr="00AD2433" w:rsidRDefault="001665D5" w:rsidP="00AD2433">
            <w:pPr>
              <w:suppressAutoHyphens/>
              <w:spacing w:line="276" w:lineRule="auto"/>
              <w:jc w:val="center"/>
              <w:rPr>
                <w:rFonts w:ascii="Times New Roman" w:hAnsi="Times New Roman" w:cs="Times New Roman"/>
                <w:color w:val="auto"/>
                <w:sz w:val="28"/>
                <w:szCs w:val="28"/>
                <w:lang w:eastAsia="zh-CN"/>
              </w:rPr>
            </w:pPr>
            <w:r w:rsidRPr="00AD2433">
              <w:rPr>
                <w:rFonts w:ascii="Times New Roman" w:hAnsi="Times New Roman" w:cs="Times New Roman"/>
                <w:kern w:val="2"/>
                <w:sz w:val="28"/>
                <w:szCs w:val="28"/>
                <w:lang w:eastAsia="zh-CN"/>
              </w:rPr>
              <w:t>4</w:t>
            </w:r>
          </w:p>
        </w:tc>
        <w:tc>
          <w:tcPr>
            <w:tcW w:w="9357" w:type="dxa"/>
            <w:tcBorders>
              <w:top w:val="single" w:sz="4" w:space="0" w:color="000000"/>
              <w:left w:val="single" w:sz="4" w:space="0" w:color="000000"/>
              <w:bottom w:val="single" w:sz="4" w:space="0" w:color="000000"/>
              <w:right w:val="single" w:sz="4" w:space="0" w:color="000000"/>
            </w:tcBorders>
          </w:tcPr>
          <w:p w:rsidR="001665D5" w:rsidRPr="00AD2433" w:rsidRDefault="001665D5" w:rsidP="00293B9E">
            <w:pPr>
              <w:suppressAutoHyphens/>
              <w:spacing w:line="276" w:lineRule="auto"/>
              <w:rPr>
                <w:rFonts w:ascii="Times New Roman" w:hAnsi="Times New Roman" w:cs="Times New Roman"/>
                <w:color w:val="auto"/>
                <w:sz w:val="28"/>
                <w:szCs w:val="28"/>
                <w:lang w:eastAsia="zh-CN"/>
              </w:rPr>
            </w:pPr>
            <w:r w:rsidRPr="00AD2433">
              <w:rPr>
                <w:rFonts w:ascii="Times New Roman" w:hAnsi="Times New Roman" w:cs="Times New Roman"/>
                <w:kern w:val="2"/>
                <w:sz w:val="28"/>
                <w:szCs w:val="28"/>
                <w:lang w:eastAsia="zh-CN"/>
              </w:rPr>
              <w:t xml:space="preserve">Строительство КОС в г.Кизел </w:t>
            </w:r>
          </w:p>
        </w:tc>
      </w:tr>
      <w:tr w:rsidR="001665D5" w:rsidRPr="00293B9E" w:rsidTr="00487275">
        <w:trPr>
          <w:trHeight w:val="601"/>
        </w:trPr>
        <w:tc>
          <w:tcPr>
            <w:tcW w:w="709" w:type="dxa"/>
            <w:tcBorders>
              <w:top w:val="single" w:sz="4" w:space="0" w:color="000000"/>
              <w:left w:val="single" w:sz="4" w:space="0" w:color="000000"/>
              <w:bottom w:val="single" w:sz="4" w:space="0" w:color="000000"/>
              <w:right w:val="single" w:sz="4" w:space="0" w:color="000000"/>
            </w:tcBorders>
          </w:tcPr>
          <w:p w:rsidR="001665D5" w:rsidRPr="00AD2433" w:rsidRDefault="001665D5" w:rsidP="00AD2433">
            <w:pPr>
              <w:suppressAutoHyphens/>
              <w:spacing w:line="276" w:lineRule="auto"/>
              <w:jc w:val="center"/>
              <w:rPr>
                <w:rFonts w:ascii="Times New Roman" w:hAnsi="Times New Roman" w:cs="Times New Roman"/>
                <w:color w:val="auto"/>
                <w:sz w:val="28"/>
                <w:szCs w:val="28"/>
                <w:lang w:eastAsia="zh-CN"/>
              </w:rPr>
            </w:pPr>
            <w:r w:rsidRPr="00AD2433">
              <w:rPr>
                <w:rFonts w:ascii="Times New Roman" w:hAnsi="Times New Roman" w:cs="Times New Roman"/>
                <w:kern w:val="2"/>
                <w:sz w:val="28"/>
                <w:szCs w:val="28"/>
                <w:lang w:eastAsia="zh-CN"/>
              </w:rPr>
              <w:t>5</w:t>
            </w:r>
          </w:p>
        </w:tc>
        <w:tc>
          <w:tcPr>
            <w:tcW w:w="9357" w:type="dxa"/>
            <w:tcBorders>
              <w:top w:val="single" w:sz="4" w:space="0" w:color="000000"/>
              <w:left w:val="single" w:sz="4" w:space="0" w:color="000000"/>
              <w:bottom w:val="single" w:sz="4" w:space="0" w:color="000000"/>
              <w:right w:val="single" w:sz="4" w:space="0" w:color="000000"/>
            </w:tcBorders>
          </w:tcPr>
          <w:p w:rsidR="001665D5" w:rsidRPr="00AD2433" w:rsidRDefault="001665D5" w:rsidP="00293B9E">
            <w:pPr>
              <w:suppressAutoHyphens/>
              <w:spacing w:line="276" w:lineRule="auto"/>
              <w:rPr>
                <w:rFonts w:ascii="Times New Roman" w:hAnsi="Times New Roman" w:cs="Times New Roman"/>
                <w:color w:val="auto"/>
                <w:sz w:val="28"/>
                <w:szCs w:val="28"/>
                <w:lang w:eastAsia="zh-CN"/>
              </w:rPr>
            </w:pPr>
            <w:r w:rsidRPr="00AD2433">
              <w:rPr>
                <w:rFonts w:ascii="Times New Roman" w:hAnsi="Times New Roman" w:cs="Times New Roman"/>
                <w:kern w:val="2"/>
                <w:sz w:val="28"/>
                <w:szCs w:val="28"/>
                <w:lang w:eastAsia="zh-CN"/>
              </w:rPr>
              <w:t xml:space="preserve">Реконструкция сетей водоотведения в г. Кизел </w:t>
            </w:r>
          </w:p>
        </w:tc>
      </w:tr>
      <w:tr w:rsidR="001665D5" w:rsidRPr="00293B9E" w:rsidTr="00487275">
        <w:trPr>
          <w:trHeight w:val="597"/>
        </w:trPr>
        <w:tc>
          <w:tcPr>
            <w:tcW w:w="709" w:type="dxa"/>
            <w:tcBorders>
              <w:top w:val="single" w:sz="4" w:space="0" w:color="000000"/>
              <w:left w:val="single" w:sz="4" w:space="0" w:color="000000"/>
              <w:bottom w:val="single" w:sz="4" w:space="0" w:color="000000"/>
              <w:right w:val="single" w:sz="4" w:space="0" w:color="000000"/>
            </w:tcBorders>
          </w:tcPr>
          <w:p w:rsidR="001665D5" w:rsidRPr="00AD2433" w:rsidRDefault="001665D5" w:rsidP="00AD2433">
            <w:pPr>
              <w:suppressAutoHyphens/>
              <w:spacing w:line="276" w:lineRule="auto"/>
              <w:jc w:val="center"/>
              <w:rPr>
                <w:rFonts w:ascii="Times New Roman" w:hAnsi="Times New Roman" w:cs="Times New Roman"/>
                <w:color w:val="auto"/>
                <w:sz w:val="28"/>
                <w:szCs w:val="28"/>
                <w:lang w:eastAsia="zh-CN"/>
              </w:rPr>
            </w:pPr>
            <w:r w:rsidRPr="00AD2433">
              <w:rPr>
                <w:rFonts w:ascii="Times New Roman" w:hAnsi="Times New Roman" w:cs="Times New Roman"/>
                <w:kern w:val="2"/>
                <w:sz w:val="28"/>
                <w:szCs w:val="28"/>
                <w:lang w:eastAsia="zh-CN"/>
              </w:rPr>
              <w:t>6</w:t>
            </w:r>
          </w:p>
        </w:tc>
        <w:tc>
          <w:tcPr>
            <w:tcW w:w="9357" w:type="dxa"/>
            <w:tcBorders>
              <w:top w:val="single" w:sz="4" w:space="0" w:color="000000"/>
              <w:left w:val="single" w:sz="4" w:space="0" w:color="000000"/>
              <w:bottom w:val="single" w:sz="4" w:space="0" w:color="000000"/>
              <w:right w:val="single" w:sz="4" w:space="0" w:color="000000"/>
            </w:tcBorders>
          </w:tcPr>
          <w:p w:rsidR="001665D5" w:rsidRPr="00AD2433" w:rsidRDefault="001665D5" w:rsidP="00293B9E">
            <w:pPr>
              <w:suppressAutoHyphens/>
              <w:spacing w:line="276" w:lineRule="auto"/>
              <w:rPr>
                <w:rFonts w:ascii="Times New Roman" w:hAnsi="Times New Roman" w:cs="Times New Roman"/>
                <w:color w:val="auto"/>
                <w:sz w:val="28"/>
                <w:szCs w:val="28"/>
                <w:lang w:eastAsia="zh-CN"/>
              </w:rPr>
            </w:pPr>
            <w:r w:rsidRPr="00AD2433">
              <w:rPr>
                <w:rFonts w:ascii="Times New Roman" w:hAnsi="Times New Roman" w:cs="Times New Roman"/>
                <w:kern w:val="2"/>
                <w:sz w:val="28"/>
                <w:szCs w:val="28"/>
                <w:lang w:eastAsia="zh-CN"/>
              </w:rPr>
              <w:t xml:space="preserve">Реконструкция КНС в г. Кизел </w:t>
            </w:r>
          </w:p>
        </w:tc>
      </w:tr>
    </w:tbl>
    <w:p w:rsidR="001665D5" w:rsidRPr="00293B9E" w:rsidRDefault="001665D5" w:rsidP="00293B9E">
      <w:pPr>
        <w:suppressAutoHyphens/>
        <w:spacing w:after="200" w:line="276" w:lineRule="auto"/>
        <w:rPr>
          <w:rFonts w:ascii="Times New Roman" w:hAnsi="Times New Roman" w:cs="Times New Roman"/>
          <w:kern w:val="2"/>
          <w:szCs w:val="22"/>
          <w:lang w:eastAsia="zh-CN"/>
        </w:rPr>
      </w:pPr>
    </w:p>
    <w:p w:rsidR="001665D5" w:rsidRPr="00AD2433" w:rsidRDefault="001665D5" w:rsidP="00AD2433">
      <w:pPr>
        <w:widowControl/>
        <w:suppressAutoHyphens/>
        <w:autoSpaceDE w:val="0"/>
        <w:ind w:firstLine="567"/>
        <w:jc w:val="center"/>
        <w:rPr>
          <w:rFonts w:ascii="Calibri" w:hAnsi="Calibri" w:cs="Times New Roman"/>
          <w:color w:val="auto"/>
          <w:sz w:val="28"/>
          <w:szCs w:val="28"/>
          <w:lang w:eastAsia="zh-CN"/>
        </w:rPr>
      </w:pPr>
      <w:r w:rsidRPr="00AD2433">
        <w:rPr>
          <w:rFonts w:ascii="Times New Roman" w:hAnsi="Times New Roman" w:cs="Times New Roman"/>
          <w:b/>
          <w:bCs/>
          <w:color w:val="auto"/>
          <w:sz w:val="28"/>
          <w:szCs w:val="28"/>
          <w:lang w:eastAsia="zh-CN"/>
        </w:rPr>
        <w:t>2.3. СУЩЕСТВУЮЩЕЕ ПОЛОЖЕНИЕ ПО ТЕПЛОСНАБЖЕНИЮ</w:t>
      </w:r>
    </w:p>
    <w:p w:rsidR="001665D5" w:rsidRDefault="001665D5" w:rsidP="00293B9E">
      <w:pPr>
        <w:keepNext/>
        <w:suppressAutoHyphens/>
        <w:spacing w:after="120"/>
        <w:outlineLvl w:val="1"/>
        <w:rPr>
          <w:rFonts w:ascii="Times New Roman" w:hAnsi="Times New Roman" w:cs="Times New Roman"/>
          <w:b/>
          <w:bCs/>
          <w:i/>
          <w:iCs/>
        </w:rPr>
      </w:pPr>
    </w:p>
    <w:p w:rsidR="001665D5" w:rsidRPr="00487275" w:rsidRDefault="001665D5" w:rsidP="00487275">
      <w:pPr>
        <w:keepNext/>
        <w:suppressAutoHyphens/>
        <w:spacing w:after="120"/>
        <w:jc w:val="center"/>
        <w:outlineLvl w:val="1"/>
        <w:rPr>
          <w:rFonts w:ascii="Calibri" w:hAnsi="Calibri" w:cs="Times New Roman"/>
          <w:b/>
          <w:color w:val="auto"/>
          <w:sz w:val="28"/>
          <w:szCs w:val="28"/>
          <w:lang w:eastAsia="zh-CN"/>
        </w:rPr>
      </w:pPr>
      <w:r w:rsidRPr="00487275">
        <w:rPr>
          <w:rFonts w:ascii="Times New Roman" w:hAnsi="Times New Roman" w:cs="Times New Roman"/>
          <w:b/>
          <w:bCs/>
          <w:iCs/>
          <w:sz w:val="28"/>
          <w:szCs w:val="28"/>
        </w:rPr>
        <w:t>2.3.1. Структура теплоснабжения</w:t>
      </w:r>
    </w:p>
    <w:p w:rsidR="001665D5" w:rsidRPr="00487275" w:rsidRDefault="001665D5" w:rsidP="00487275">
      <w:pPr>
        <w:widowControl/>
        <w:suppressAutoHyphens/>
        <w:autoSpaceDE w:val="0"/>
        <w:ind w:firstLine="709"/>
        <w:jc w:val="both"/>
        <w:rPr>
          <w:rFonts w:ascii="Calibri" w:hAnsi="Calibri" w:cs="Times New Roman"/>
          <w:color w:val="auto"/>
          <w:sz w:val="28"/>
          <w:szCs w:val="28"/>
          <w:lang w:eastAsia="zh-CN"/>
        </w:rPr>
      </w:pPr>
      <w:r w:rsidRPr="00487275">
        <w:rPr>
          <w:rFonts w:ascii="Times New Roman" w:hAnsi="Times New Roman" w:cs="Times New Roman"/>
          <w:bCs/>
          <w:iCs/>
          <w:sz w:val="28"/>
          <w:szCs w:val="28"/>
        </w:rPr>
        <w:t>Теплоснабжение городского округа «Город Кизел» обусловлено  необходимостью обеспечения  покрытия  тепловых  нагрузок  на  нужды  отопления,  горячего водоснабжения,  различных  городских  объектов и организовано как централизованное, так и децентрализованное теплоснабжение.</w:t>
      </w:r>
      <w:r w:rsidRPr="00487275">
        <w:rPr>
          <w:rFonts w:ascii="Times New Roman" w:hAnsi="Times New Roman" w:cs="Times New Roman"/>
          <w:bCs/>
          <w:sz w:val="28"/>
          <w:szCs w:val="28"/>
          <w:u w:val="wave" w:color="FFFFFF"/>
        </w:rPr>
        <w:t xml:space="preserve"> Централизованное теплоснабжение потребителей на территории городского круга «Город Кизел» обеспечивается</w:t>
      </w:r>
      <w:r w:rsidRPr="00487275">
        <w:rPr>
          <w:rFonts w:ascii="Times New Roman" w:hAnsi="Times New Roman" w:cs="Times New Roman"/>
          <w:color w:val="auto"/>
          <w:sz w:val="28"/>
          <w:szCs w:val="28"/>
          <w:lang w:eastAsia="zh-CN"/>
        </w:rPr>
        <w:t xml:space="preserve"> </w:t>
      </w:r>
      <w:r w:rsidRPr="00487275">
        <w:rPr>
          <w:rFonts w:ascii="Times New Roman" w:hAnsi="Times New Roman" w:cs="Times New Roman"/>
          <w:bCs/>
          <w:sz w:val="28"/>
          <w:szCs w:val="28"/>
          <w:u w:val="wave" w:color="FFFFFF"/>
        </w:rPr>
        <w:t xml:space="preserve">системами теплоснабжения, образованными на базе котельных.  </w:t>
      </w:r>
    </w:p>
    <w:p w:rsidR="001665D5" w:rsidRPr="00487275" w:rsidRDefault="001665D5" w:rsidP="00487275">
      <w:pPr>
        <w:widowControl/>
        <w:suppressAutoHyphens/>
        <w:ind w:firstLine="709"/>
        <w:jc w:val="both"/>
        <w:rPr>
          <w:rFonts w:ascii="Calibri" w:hAnsi="Calibri" w:cs="Times New Roman"/>
          <w:color w:val="auto"/>
          <w:sz w:val="28"/>
          <w:szCs w:val="28"/>
          <w:lang w:eastAsia="zh-CN"/>
        </w:rPr>
      </w:pPr>
      <w:r w:rsidRPr="00487275">
        <w:rPr>
          <w:rFonts w:ascii="Times New Roman" w:hAnsi="Times New Roman" w:cs="Times New Roman"/>
          <w:color w:val="auto"/>
          <w:sz w:val="28"/>
          <w:szCs w:val="28"/>
          <w:lang w:eastAsia="zh-CN"/>
        </w:rPr>
        <w:t>В  границах  городского  округа  «Город Кизел»  осуществляют свою деятельность  в  сфере  теплоснабжения  по  поставке  тепловой  энергии потребителям следующие организации:</w:t>
      </w:r>
    </w:p>
    <w:p w:rsidR="001665D5" w:rsidRPr="00487275" w:rsidRDefault="001665D5" w:rsidP="00487275">
      <w:pPr>
        <w:widowControl/>
        <w:suppressAutoHyphens/>
        <w:ind w:firstLine="709"/>
        <w:jc w:val="both"/>
        <w:rPr>
          <w:rFonts w:ascii="Calibri" w:hAnsi="Calibri" w:cs="Times New Roman"/>
          <w:color w:val="auto"/>
          <w:sz w:val="28"/>
          <w:szCs w:val="28"/>
          <w:lang w:eastAsia="zh-CN"/>
        </w:rPr>
      </w:pPr>
      <w:r w:rsidRPr="00487275">
        <w:rPr>
          <w:rFonts w:ascii="Times New Roman" w:hAnsi="Times New Roman" w:cs="Times New Roman"/>
          <w:color w:val="auto"/>
          <w:sz w:val="28"/>
          <w:szCs w:val="28"/>
        </w:rPr>
        <w:t>- Муниципальное унитарное предприятие «Коммунальные тепловые сети» Кизеловского городского округа (сокращенное наименование МУП «КТС»);</w:t>
      </w:r>
    </w:p>
    <w:p w:rsidR="001665D5" w:rsidRPr="00487275" w:rsidRDefault="001665D5" w:rsidP="00487275">
      <w:pPr>
        <w:widowControl/>
        <w:suppressAutoHyphens/>
        <w:ind w:firstLine="709"/>
        <w:jc w:val="both"/>
        <w:rPr>
          <w:rFonts w:ascii="Calibri" w:hAnsi="Calibri" w:cs="Times New Roman"/>
          <w:color w:val="auto"/>
          <w:sz w:val="28"/>
          <w:szCs w:val="28"/>
          <w:lang w:eastAsia="zh-CN"/>
        </w:rPr>
      </w:pPr>
      <w:r w:rsidRPr="00487275">
        <w:rPr>
          <w:rFonts w:ascii="Times New Roman" w:hAnsi="Times New Roman" w:cs="Times New Roman"/>
          <w:color w:val="auto"/>
          <w:sz w:val="28"/>
          <w:szCs w:val="28"/>
        </w:rPr>
        <w:t>- Пермский территориальный участок Свердловской  дирекции  по  тепловодоснабжению  –  структурное подразделение  Центральной  дирекции  по  тепловодоснабжению  –  филиал ОАО «РЖД»;</w:t>
      </w:r>
    </w:p>
    <w:p w:rsidR="001665D5" w:rsidRPr="00487275" w:rsidRDefault="001665D5" w:rsidP="00487275">
      <w:pPr>
        <w:widowControl/>
        <w:suppressAutoHyphens/>
        <w:ind w:firstLine="709"/>
        <w:jc w:val="both"/>
        <w:rPr>
          <w:rFonts w:ascii="Calibri" w:hAnsi="Calibri" w:cs="Times New Roman"/>
          <w:color w:val="auto"/>
          <w:sz w:val="28"/>
          <w:szCs w:val="28"/>
          <w:lang w:eastAsia="zh-CN"/>
        </w:rPr>
      </w:pPr>
      <w:r w:rsidRPr="00487275">
        <w:rPr>
          <w:rFonts w:ascii="Times New Roman" w:hAnsi="Times New Roman" w:cs="Times New Roman"/>
          <w:color w:val="auto"/>
          <w:sz w:val="28"/>
          <w:szCs w:val="28"/>
        </w:rPr>
        <w:t>- Государственное бюджетное профессиональное образовательное учреждение «Кизеловский политехнический техникум».</w:t>
      </w:r>
    </w:p>
    <w:p w:rsidR="001665D5" w:rsidRPr="00487275" w:rsidRDefault="001665D5" w:rsidP="00487275">
      <w:pPr>
        <w:widowControl/>
        <w:suppressAutoHyphens/>
        <w:ind w:firstLine="709"/>
        <w:jc w:val="both"/>
        <w:rPr>
          <w:rFonts w:ascii="Calibri" w:hAnsi="Calibri" w:cs="Times New Roman"/>
          <w:color w:val="auto"/>
          <w:sz w:val="28"/>
          <w:szCs w:val="28"/>
          <w:lang w:eastAsia="zh-CN"/>
        </w:rPr>
      </w:pPr>
      <w:r w:rsidRPr="00487275">
        <w:rPr>
          <w:rFonts w:ascii="Times New Roman" w:hAnsi="Times New Roman" w:cs="Times New Roman"/>
          <w:color w:val="auto"/>
          <w:sz w:val="28"/>
          <w:szCs w:val="28"/>
        </w:rPr>
        <w:t>МУП ««Коммунальные тепловые сети» осуществляет поставку тепловой энергии  потребителям от источников  тепловой  энергии и присоединенным к ним тепловым сетям, находящихся в собственности муниципального образования городской  округ  «Город Кизел»  и  переданных  на  праве  аренды.</w:t>
      </w:r>
    </w:p>
    <w:p w:rsidR="001665D5" w:rsidRPr="00487275" w:rsidRDefault="001665D5" w:rsidP="00487275">
      <w:pPr>
        <w:widowControl/>
        <w:suppressAutoHyphens/>
        <w:ind w:firstLine="709"/>
        <w:jc w:val="both"/>
        <w:rPr>
          <w:rFonts w:ascii="Calibri" w:hAnsi="Calibri" w:cs="Times New Roman"/>
          <w:color w:val="auto"/>
          <w:sz w:val="28"/>
          <w:szCs w:val="28"/>
          <w:lang w:eastAsia="zh-CN"/>
        </w:rPr>
      </w:pPr>
      <w:r w:rsidRPr="00487275">
        <w:rPr>
          <w:rFonts w:ascii="Times New Roman" w:hAnsi="Times New Roman" w:cs="Times New Roman"/>
          <w:color w:val="auto"/>
          <w:sz w:val="28"/>
          <w:szCs w:val="28"/>
        </w:rPr>
        <w:t>На обслуживании МУП «КТС» находятся 9 газовых котельных и тепловых сетей данных котельных,  две из которых расположены на территории города Кизела и три в населенных пунктах городского округа город «Кизел»:</w:t>
      </w:r>
    </w:p>
    <w:p w:rsidR="001665D5" w:rsidRPr="00487275" w:rsidRDefault="001665D5" w:rsidP="00487275">
      <w:pPr>
        <w:widowControl/>
        <w:suppressAutoHyphens/>
        <w:ind w:firstLine="709"/>
        <w:jc w:val="both"/>
        <w:rPr>
          <w:rFonts w:ascii="Calibri" w:hAnsi="Calibri" w:cs="Times New Roman"/>
          <w:color w:val="auto"/>
          <w:sz w:val="28"/>
          <w:szCs w:val="28"/>
          <w:lang w:eastAsia="zh-CN"/>
        </w:rPr>
      </w:pPr>
      <w:r w:rsidRPr="00487275">
        <w:rPr>
          <w:rFonts w:ascii="Times New Roman" w:hAnsi="Times New Roman" w:cs="Times New Roman"/>
          <w:color w:val="auto"/>
          <w:sz w:val="28"/>
          <w:szCs w:val="28"/>
        </w:rPr>
        <w:t>- Газовая котельная ГК № 1, ул. Дружбы Народов, 35 (далее ГК № 1) обеспечивает теплоснабжение потребителей центральной части города Кизела севернее ул. Народной Памяти – пер. Западный;</w:t>
      </w:r>
    </w:p>
    <w:p w:rsidR="001665D5" w:rsidRPr="00487275" w:rsidRDefault="001665D5" w:rsidP="00487275">
      <w:pPr>
        <w:widowControl/>
        <w:suppressAutoHyphens/>
        <w:ind w:firstLine="709"/>
        <w:jc w:val="both"/>
        <w:rPr>
          <w:rFonts w:ascii="Calibri" w:hAnsi="Calibri" w:cs="Times New Roman"/>
          <w:color w:val="auto"/>
          <w:sz w:val="28"/>
          <w:szCs w:val="28"/>
          <w:lang w:eastAsia="zh-CN"/>
        </w:rPr>
      </w:pPr>
      <w:r w:rsidRPr="00487275">
        <w:rPr>
          <w:rFonts w:ascii="Times New Roman" w:hAnsi="Times New Roman" w:cs="Times New Roman"/>
          <w:color w:val="auto"/>
          <w:sz w:val="28"/>
          <w:szCs w:val="28"/>
        </w:rPr>
        <w:t xml:space="preserve">- Газовая котельная ГК № 2, ул. Ашихмина, 30 (далее ГК № 2)  обеспечивает теплоснабжение потребителей северо-западной части города Кизела, мкр. </w:t>
      </w:r>
      <w:r w:rsidRPr="00487275">
        <w:rPr>
          <w:rFonts w:ascii="Times New Roman" w:hAnsi="Times New Roman" w:cs="Times New Roman"/>
          <w:color w:val="auto"/>
          <w:sz w:val="28"/>
          <w:szCs w:val="28"/>
          <w:lang w:eastAsia="zh-CN"/>
        </w:rPr>
        <w:t>ш-ты. им. Ленина;</w:t>
      </w:r>
    </w:p>
    <w:p w:rsidR="001665D5" w:rsidRPr="00487275" w:rsidRDefault="001665D5" w:rsidP="00487275">
      <w:pPr>
        <w:widowControl/>
        <w:suppressAutoHyphens/>
        <w:ind w:firstLine="709"/>
        <w:jc w:val="both"/>
        <w:rPr>
          <w:rFonts w:ascii="Calibri" w:hAnsi="Calibri" w:cs="Times New Roman"/>
          <w:color w:val="auto"/>
          <w:sz w:val="28"/>
          <w:szCs w:val="28"/>
          <w:lang w:eastAsia="zh-CN"/>
        </w:rPr>
      </w:pPr>
      <w:r w:rsidRPr="00487275">
        <w:rPr>
          <w:rFonts w:ascii="Times New Roman" w:hAnsi="Times New Roman" w:cs="Times New Roman"/>
          <w:color w:val="auto"/>
          <w:sz w:val="28"/>
          <w:szCs w:val="28"/>
        </w:rPr>
        <w:t>- Газовая котельная ГК № 4 ул. Фурманова, 3 (далее ГК № 4) обеспечивает теплоснабжение потребителей пос. Северный Коспашский;</w:t>
      </w:r>
    </w:p>
    <w:p w:rsidR="001665D5" w:rsidRPr="00487275" w:rsidRDefault="001665D5" w:rsidP="00487275">
      <w:pPr>
        <w:widowControl/>
        <w:suppressAutoHyphens/>
        <w:ind w:firstLine="709"/>
        <w:jc w:val="both"/>
        <w:rPr>
          <w:rFonts w:ascii="Calibri" w:hAnsi="Calibri" w:cs="Times New Roman"/>
          <w:color w:val="auto"/>
          <w:sz w:val="28"/>
          <w:szCs w:val="28"/>
          <w:lang w:eastAsia="zh-CN"/>
        </w:rPr>
      </w:pPr>
      <w:r w:rsidRPr="00487275">
        <w:rPr>
          <w:rFonts w:ascii="Times New Roman" w:hAnsi="Times New Roman" w:cs="Times New Roman"/>
          <w:color w:val="auto"/>
          <w:sz w:val="28"/>
          <w:szCs w:val="28"/>
        </w:rPr>
        <w:t>- Газовая котельная ГК № 5 ул. Няровская, 16 (далее ГК № 5)  обеспечивает теплоснабжение потребителей пос. Центральный Коспашский;</w:t>
      </w:r>
    </w:p>
    <w:p w:rsidR="001665D5" w:rsidRPr="00487275" w:rsidRDefault="001665D5" w:rsidP="00487275">
      <w:pPr>
        <w:widowControl/>
        <w:suppressAutoHyphens/>
        <w:ind w:firstLine="709"/>
        <w:jc w:val="both"/>
        <w:rPr>
          <w:rFonts w:ascii="Calibri" w:hAnsi="Calibri" w:cs="Times New Roman"/>
          <w:color w:val="auto"/>
          <w:sz w:val="28"/>
          <w:szCs w:val="28"/>
          <w:lang w:eastAsia="zh-CN"/>
        </w:rPr>
      </w:pPr>
      <w:r w:rsidRPr="00487275">
        <w:rPr>
          <w:rFonts w:ascii="Times New Roman" w:hAnsi="Times New Roman" w:cs="Times New Roman"/>
          <w:color w:val="auto"/>
          <w:sz w:val="28"/>
          <w:szCs w:val="28"/>
        </w:rPr>
        <w:t>- Газовая котельная ГК № 6 ул. Октября, 34 (далее ГК № 6)  обеспечивает теплоснабжение потребителей пос. Южный Коспашский</w:t>
      </w:r>
      <w:r>
        <w:rPr>
          <w:rFonts w:ascii="Times New Roman" w:hAnsi="Times New Roman" w:cs="Times New Roman"/>
          <w:color w:val="auto"/>
          <w:sz w:val="28"/>
          <w:szCs w:val="28"/>
        </w:rPr>
        <w:t>;</w:t>
      </w:r>
    </w:p>
    <w:p w:rsidR="001665D5" w:rsidRPr="00487275" w:rsidRDefault="001665D5" w:rsidP="00487275">
      <w:pPr>
        <w:suppressAutoHyphens/>
        <w:ind w:firstLine="709"/>
        <w:jc w:val="both"/>
        <w:rPr>
          <w:rFonts w:ascii="Calibri" w:hAnsi="Calibri" w:cs="Times New Roman"/>
          <w:color w:val="auto"/>
          <w:sz w:val="28"/>
          <w:szCs w:val="28"/>
          <w:lang w:eastAsia="zh-CN"/>
        </w:rPr>
      </w:pPr>
      <w:r w:rsidRPr="00487275">
        <w:rPr>
          <w:rFonts w:ascii="Times New Roman" w:hAnsi="Times New Roman" w:cs="Times New Roman"/>
          <w:color w:val="auto"/>
          <w:sz w:val="28"/>
          <w:szCs w:val="28"/>
        </w:rPr>
        <w:t>- Модульная газовая котельная МГК-3, ул. Суворова, 2  (далее МГК-3) обеспечивает теплоснабжение потребителей северо-восточной части города Кизела, мкр. Строитель;</w:t>
      </w:r>
    </w:p>
    <w:p w:rsidR="001665D5" w:rsidRPr="00487275" w:rsidRDefault="001665D5" w:rsidP="00487275">
      <w:pPr>
        <w:widowControl/>
        <w:suppressAutoHyphens/>
        <w:ind w:firstLine="709"/>
        <w:jc w:val="both"/>
        <w:rPr>
          <w:rFonts w:ascii="Calibri" w:hAnsi="Calibri" w:cs="Times New Roman"/>
          <w:color w:val="auto"/>
          <w:sz w:val="28"/>
          <w:szCs w:val="28"/>
          <w:lang w:eastAsia="zh-CN"/>
        </w:rPr>
      </w:pPr>
      <w:r w:rsidRPr="00487275">
        <w:rPr>
          <w:rFonts w:ascii="Times New Roman" w:hAnsi="Times New Roman" w:cs="Times New Roman"/>
          <w:color w:val="auto"/>
          <w:sz w:val="28"/>
          <w:szCs w:val="28"/>
        </w:rPr>
        <w:t xml:space="preserve">- Модульные газовые котельные МГК-6 </w:t>
      </w:r>
      <w:r w:rsidRPr="00487275">
        <w:rPr>
          <w:rFonts w:ascii="Times New Roman" w:hAnsi="Times New Roman" w:cs="Times New Roman"/>
          <w:color w:val="auto"/>
          <w:sz w:val="28"/>
          <w:szCs w:val="28"/>
          <w:lang w:eastAsia="zh-CN"/>
        </w:rPr>
        <w:t xml:space="preserve">ул. Ленина, 60/1 </w:t>
      </w:r>
      <w:r w:rsidRPr="00487275">
        <w:rPr>
          <w:rFonts w:ascii="Times New Roman" w:hAnsi="Times New Roman" w:cs="Times New Roman"/>
          <w:color w:val="auto"/>
          <w:sz w:val="28"/>
          <w:szCs w:val="28"/>
        </w:rPr>
        <w:t>(далее МГК-6), МГК-7 ул. Борьбы, 75а (далее МГК-7),</w:t>
      </w:r>
      <w:r w:rsidRPr="00487275">
        <w:rPr>
          <w:rFonts w:ascii="Times New Roman" w:hAnsi="Times New Roman" w:cs="Times New Roman"/>
          <w:color w:val="auto"/>
          <w:sz w:val="28"/>
          <w:szCs w:val="28"/>
          <w:lang w:eastAsia="zh-CN"/>
        </w:rPr>
        <w:t xml:space="preserve"> </w:t>
      </w:r>
      <w:r w:rsidRPr="00487275">
        <w:rPr>
          <w:rFonts w:ascii="Times New Roman" w:hAnsi="Times New Roman" w:cs="Times New Roman"/>
          <w:color w:val="auto"/>
          <w:sz w:val="28"/>
          <w:szCs w:val="28"/>
        </w:rPr>
        <w:t>МГК-10 ул. Физкультурников, 4/1 (далее МГК-10) обеспечивают теплоснабжение потребителей центральной части города Кизела южнее ул. Народной Памяти – пер. Западный.</w:t>
      </w:r>
    </w:p>
    <w:p w:rsidR="001665D5" w:rsidRPr="00487275" w:rsidRDefault="001665D5" w:rsidP="00487275">
      <w:pPr>
        <w:widowControl/>
        <w:suppressAutoHyphens/>
        <w:ind w:firstLine="709"/>
        <w:jc w:val="both"/>
        <w:rPr>
          <w:rFonts w:ascii="Calibri" w:hAnsi="Calibri" w:cs="Times New Roman"/>
          <w:color w:val="auto"/>
          <w:sz w:val="28"/>
          <w:szCs w:val="28"/>
          <w:lang w:eastAsia="zh-CN"/>
        </w:rPr>
      </w:pPr>
      <w:r w:rsidRPr="00487275">
        <w:rPr>
          <w:rFonts w:ascii="Times New Roman" w:hAnsi="Times New Roman" w:cs="Times New Roman"/>
          <w:sz w:val="28"/>
          <w:szCs w:val="28"/>
        </w:rPr>
        <w:t>МУП «КТС» также осуществляет деятельность по эксплуатации различных вспомогательных сооружений на сетях теплоснабжения ГК № 1. В состав данных сооружений входят: 9 центральных тепловых пунктов (ЦТП), 1 тепловая насосная станция.</w:t>
      </w:r>
    </w:p>
    <w:p w:rsidR="001665D5" w:rsidRPr="00487275" w:rsidRDefault="001665D5" w:rsidP="00487275">
      <w:pPr>
        <w:widowControl/>
        <w:suppressAutoHyphens/>
        <w:ind w:firstLine="709"/>
        <w:jc w:val="both"/>
        <w:rPr>
          <w:rFonts w:ascii="Calibri" w:hAnsi="Calibri" w:cs="Times New Roman"/>
          <w:color w:val="auto"/>
          <w:sz w:val="28"/>
          <w:szCs w:val="28"/>
          <w:lang w:eastAsia="zh-CN"/>
        </w:rPr>
      </w:pPr>
      <w:r w:rsidRPr="00487275">
        <w:rPr>
          <w:rFonts w:ascii="Times New Roman" w:hAnsi="Times New Roman" w:cs="Times New Roman"/>
          <w:color w:val="auto"/>
          <w:sz w:val="28"/>
          <w:szCs w:val="28"/>
        </w:rPr>
        <w:t>Котельные МУП «Банно-прачечный комбинат», ГКСУСОН "Рудничный детский дом", КГКСУСОН "Кизеловский психоневрологический интернат", ООО КШФ "Инициатива", ГАУЗ ПК "ГКБ № 4" ведут выработку  тепловой энергии только для собственных нужд.</w:t>
      </w:r>
    </w:p>
    <w:p w:rsidR="001665D5" w:rsidRPr="00487275" w:rsidRDefault="001665D5" w:rsidP="00487275">
      <w:pPr>
        <w:suppressAutoHyphens/>
        <w:ind w:firstLine="709"/>
        <w:jc w:val="both"/>
        <w:rPr>
          <w:rFonts w:ascii="Calibri" w:hAnsi="Calibri" w:cs="Times New Roman"/>
          <w:color w:val="auto"/>
          <w:sz w:val="28"/>
          <w:szCs w:val="28"/>
          <w:lang w:eastAsia="zh-CN"/>
        </w:rPr>
      </w:pPr>
      <w:r w:rsidRPr="00487275">
        <w:rPr>
          <w:rFonts w:ascii="Times New Roman" w:hAnsi="Times New Roman" w:cs="Times New Roman"/>
          <w:sz w:val="28"/>
          <w:szCs w:val="28"/>
        </w:rPr>
        <w:t xml:space="preserve">На территории </w:t>
      </w:r>
      <w:r w:rsidRPr="00487275">
        <w:rPr>
          <w:rFonts w:ascii="Times New Roman" w:hAnsi="Times New Roman" w:cs="Times New Roman"/>
          <w:bCs/>
          <w:sz w:val="28"/>
          <w:szCs w:val="28"/>
          <w:u w:val="wave" w:color="FFFFFF"/>
        </w:rPr>
        <w:t xml:space="preserve">городского круга «Город Кизел» </w:t>
      </w:r>
      <w:r w:rsidRPr="00487275">
        <w:rPr>
          <w:rFonts w:ascii="Times New Roman" w:hAnsi="Times New Roman" w:cs="Times New Roman"/>
          <w:sz w:val="28"/>
          <w:szCs w:val="28"/>
        </w:rPr>
        <w:t xml:space="preserve">присутствует индивидуальная жилая застройка, для которой </w:t>
      </w:r>
      <w:r w:rsidRPr="00487275">
        <w:rPr>
          <w:rFonts w:ascii="Times New Roman" w:hAnsi="Times New Roman" w:cs="Times New Roman"/>
          <w:bCs/>
          <w:sz w:val="28"/>
          <w:szCs w:val="28"/>
          <w:u w:val="wave" w:color="FFFFFF"/>
        </w:rPr>
        <w:t xml:space="preserve">характерна децентрализованная схема теплоснабжения на базе индивидуальных систем отопления. </w:t>
      </w:r>
      <w:r w:rsidRPr="00487275">
        <w:rPr>
          <w:rFonts w:ascii="Times New Roman" w:hAnsi="Times New Roman" w:cs="Times New Roman"/>
          <w:sz w:val="28"/>
          <w:szCs w:val="28"/>
        </w:rPr>
        <w:t xml:space="preserve"> Также зона действия индивидуального теплоснабжения – незначительное количество многоквартирных жилых домов (МКД), с установленными индивидуальные источниками отопления. </w:t>
      </w:r>
    </w:p>
    <w:p w:rsidR="001665D5" w:rsidRPr="00487275" w:rsidRDefault="001665D5" w:rsidP="00487275">
      <w:pPr>
        <w:keepNext/>
        <w:keepLines/>
        <w:suppressAutoHyphens/>
        <w:autoSpaceDE w:val="0"/>
        <w:ind w:firstLine="709"/>
        <w:jc w:val="both"/>
        <w:rPr>
          <w:rFonts w:ascii="Calibri" w:hAnsi="Calibri" w:cs="Times New Roman"/>
          <w:color w:val="auto"/>
          <w:sz w:val="28"/>
          <w:szCs w:val="28"/>
          <w:lang w:eastAsia="zh-CN"/>
        </w:rPr>
      </w:pPr>
      <w:r w:rsidRPr="00487275">
        <w:rPr>
          <w:rFonts w:ascii="Times New Roman" w:hAnsi="Times New Roman" w:cs="Times New Roman"/>
          <w:bCs/>
          <w:color w:val="auto"/>
          <w:sz w:val="28"/>
          <w:szCs w:val="28"/>
          <w:u w:val="wave" w:color="FFFFFF"/>
        </w:rPr>
        <w:t>Зона действия индивидуального теплоснабжения не является зоной эксплуатационной ответственности теплоснабжающих и теплосетевых организаций.</w:t>
      </w:r>
    </w:p>
    <w:p w:rsidR="001665D5" w:rsidRPr="00293B9E" w:rsidRDefault="001665D5" w:rsidP="00487275">
      <w:pPr>
        <w:widowControl/>
        <w:suppressAutoHyphens/>
        <w:autoSpaceDE w:val="0"/>
        <w:ind w:firstLine="567"/>
        <w:jc w:val="center"/>
        <w:rPr>
          <w:rFonts w:ascii="Times New Roman" w:hAnsi="Times New Roman" w:cs="Times New Roman"/>
          <w:color w:val="auto"/>
          <w:lang w:eastAsia="zh-CN"/>
        </w:rPr>
      </w:pPr>
    </w:p>
    <w:p w:rsidR="001665D5" w:rsidRPr="00293B9E" w:rsidRDefault="001665D5" w:rsidP="00487275">
      <w:pPr>
        <w:suppressAutoHyphens/>
        <w:autoSpaceDE w:val="0"/>
        <w:jc w:val="center"/>
        <w:outlineLvl w:val="2"/>
        <w:rPr>
          <w:rFonts w:ascii="Calibri" w:hAnsi="Calibri" w:cs="Times New Roman"/>
          <w:color w:val="auto"/>
          <w:sz w:val="22"/>
          <w:szCs w:val="22"/>
          <w:lang w:eastAsia="zh-CN"/>
        </w:rPr>
      </w:pPr>
      <w:r w:rsidRPr="00293B9E">
        <w:rPr>
          <w:rFonts w:ascii="Times New Roman" w:hAnsi="Times New Roman" w:cs="Times New Roman"/>
          <w:b/>
          <w:bCs/>
        </w:rPr>
        <w:t>2</w:t>
      </w:r>
      <w:r w:rsidRPr="00487275">
        <w:rPr>
          <w:rFonts w:ascii="Times New Roman" w:hAnsi="Times New Roman" w:cs="Times New Roman"/>
          <w:b/>
          <w:bCs/>
          <w:sz w:val="28"/>
          <w:szCs w:val="28"/>
        </w:rPr>
        <w:t>.3.2. тепловых сетей от каждого источника тепловой энергии, от магистральных выводов до центральных тепловых пунктов (если таковые имеются) или до ввода в жилой квартал или промышленный объект с выделением сетей горячего водоснабжения</w:t>
      </w:r>
    </w:p>
    <w:p w:rsidR="001665D5" w:rsidRPr="00487275" w:rsidRDefault="001665D5" w:rsidP="00487275">
      <w:pPr>
        <w:widowControl/>
        <w:suppressAutoHyphens/>
        <w:ind w:firstLine="709"/>
        <w:jc w:val="both"/>
        <w:rPr>
          <w:rFonts w:ascii="Calibri" w:hAnsi="Calibri" w:cs="Times New Roman"/>
          <w:color w:val="auto"/>
          <w:sz w:val="28"/>
          <w:szCs w:val="28"/>
          <w:lang w:eastAsia="zh-CN"/>
        </w:rPr>
      </w:pPr>
      <w:r w:rsidRPr="00487275">
        <w:rPr>
          <w:rFonts w:ascii="Times New Roman" w:hAnsi="Times New Roman" w:cs="Times New Roman"/>
          <w:color w:val="auto"/>
          <w:sz w:val="28"/>
          <w:szCs w:val="28"/>
          <w:lang w:eastAsia="zh-CN"/>
        </w:rPr>
        <w:t>К основным теплосетевым организациям на территории</w:t>
      </w:r>
      <w:r w:rsidRPr="00487275">
        <w:rPr>
          <w:rFonts w:ascii="Times New Roman" w:hAnsi="Times New Roman" w:cs="Times New Roman"/>
          <w:sz w:val="28"/>
          <w:szCs w:val="28"/>
        </w:rPr>
        <w:t xml:space="preserve"> городского округа «Город Кизел» относятся организации, обслуживающие котельные МУП «КТС». Городской округ «Город Кизел» </w:t>
      </w:r>
      <w:r w:rsidRPr="00487275">
        <w:rPr>
          <w:rFonts w:ascii="Times New Roman" w:hAnsi="Times New Roman" w:cs="Times New Roman"/>
          <w:color w:val="auto"/>
          <w:sz w:val="28"/>
          <w:szCs w:val="28"/>
          <w:lang w:eastAsia="zh-CN"/>
        </w:rPr>
        <w:t xml:space="preserve">не имеет единой системы теплоснабжения. Каждая котельная работает локально на свой тепловой район и </w:t>
      </w:r>
      <w:r w:rsidRPr="00487275">
        <w:rPr>
          <w:rFonts w:ascii="Times New Roman" w:hAnsi="Times New Roman" w:cs="Times New Roman"/>
          <w:bCs/>
          <w:sz w:val="28"/>
          <w:szCs w:val="28"/>
          <w:u w:val="wave" w:color="FFFFFF"/>
        </w:rPr>
        <w:t xml:space="preserve">осуществляет передачу тепловой энергии потребителям по тепловым сетям в зоне своей деятельности. </w:t>
      </w:r>
    </w:p>
    <w:p w:rsidR="001665D5" w:rsidRPr="00487275" w:rsidRDefault="001665D5" w:rsidP="00487275">
      <w:pPr>
        <w:widowControl/>
        <w:suppressAutoHyphens/>
        <w:ind w:firstLine="709"/>
        <w:jc w:val="both"/>
        <w:rPr>
          <w:rFonts w:ascii="Calibri" w:hAnsi="Calibri" w:cs="Times New Roman"/>
          <w:color w:val="auto"/>
          <w:sz w:val="28"/>
          <w:szCs w:val="28"/>
          <w:lang w:eastAsia="zh-CN"/>
        </w:rPr>
      </w:pPr>
      <w:r w:rsidRPr="00487275">
        <w:rPr>
          <w:rFonts w:ascii="Times New Roman" w:hAnsi="Times New Roman" w:cs="Times New Roman"/>
          <w:color w:val="auto"/>
          <w:sz w:val="28"/>
          <w:szCs w:val="28"/>
          <w:lang w:eastAsia="zh-CN"/>
        </w:rPr>
        <w:t xml:space="preserve">Прокладка трубопроводов тепловых сетей в основном двухтрубная, подземная канальная, на отдельных участках - надземная на низких опорах. Для трубопроводов тепловых сетей, кроме котельных МГК-6 и МГК-10, использованы бесшовные стальные трубы, проложенные в непроходных каналах. Для тепловых сетей от котельных МГК-6 и МГК-10 в основном использованы полимерные трубы в пенополимерминеральной изоляции типа «Изопрофлекс», проложенные безканально. </w:t>
      </w:r>
    </w:p>
    <w:p w:rsidR="001665D5" w:rsidRPr="00487275" w:rsidRDefault="001665D5" w:rsidP="00487275">
      <w:pPr>
        <w:widowControl/>
        <w:suppressAutoHyphens/>
        <w:ind w:firstLine="709"/>
        <w:jc w:val="both"/>
        <w:rPr>
          <w:rFonts w:ascii="Calibri" w:hAnsi="Calibri" w:cs="Times New Roman"/>
          <w:color w:val="auto"/>
          <w:sz w:val="28"/>
          <w:szCs w:val="28"/>
          <w:lang w:eastAsia="zh-CN"/>
        </w:rPr>
      </w:pPr>
      <w:r w:rsidRPr="00487275">
        <w:rPr>
          <w:rFonts w:ascii="Times New Roman" w:hAnsi="Times New Roman" w:cs="Times New Roman"/>
          <w:color w:val="auto"/>
          <w:sz w:val="28"/>
          <w:szCs w:val="28"/>
          <w:lang w:eastAsia="zh-CN"/>
        </w:rPr>
        <w:t>Компенсация температурных деформаций трубопроводов тепловой сети осуществляется за счет «П» - образных компенсаторов, а также углов поворота теплотрассы.</w:t>
      </w:r>
    </w:p>
    <w:p w:rsidR="001665D5" w:rsidRPr="006B2835" w:rsidRDefault="001665D5" w:rsidP="006B2835">
      <w:pPr>
        <w:widowControl/>
        <w:suppressAutoHyphens/>
        <w:autoSpaceDE w:val="0"/>
        <w:ind w:firstLine="709"/>
        <w:jc w:val="both"/>
        <w:rPr>
          <w:rFonts w:ascii="Calibri" w:hAnsi="Calibri" w:cs="Times New Roman"/>
          <w:color w:val="auto"/>
          <w:sz w:val="28"/>
          <w:szCs w:val="28"/>
          <w:lang w:eastAsia="zh-CN"/>
        </w:rPr>
      </w:pPr>
      <w:r w:rsidRPr="00487275">
        <w:rPr>
          <w:rFonts w:ascii="Times New Roman" w:hAnsi="Times New Roman" w:cs="Times New Roman"/>
          <w:color w:val="auto"/>
          <w:sz w:val="28"/>
          <w:szCs w:val="28"/>
          <w:lang w:eastAsia="zh-CN"/>
        </w:rPr>
        <w:t xml:space="preserve">Срок  эксплуатации  большинства сетей  в  городском  округе </w:t>
      </w:r>
      <w:r w:rsidRPr="00487275">
        <w:rPr>
          <w:rFonts w:ascii="Times New Roman" w:hAnsi="Times New Roman" w:cs="Times New Roman"/>
          <w:sz w:val="28"/>
          <w:szCs w:val="28"/>
        </w:rPr>
        <w:t xml:space="preserve">«Город Кизел» </w:t>
      </w:r>
      <w:r w:rsidRPr="00487275">
        <w:rPr>
          <w:rFonts w:ascii="Times New Roman" w:hAnsi="Times New Roman" w:cs="Times New Roman"/>
          <w:color w:val="auto"/>
          <w:sz w:val="28"/>
          <w:szCs w:val="28"/>
          <w:lang w:eastAsia="zh-CN"/>
        </w:rPr>
        <w:t>превышает  25  лет. Средний физический износ тепловых сетей превышает 85%.</w:t>
      </w:r>
    </w:p>
    <w:p w:rsidR="001665D5" w:rsidRDefault="001665D5" w:rsidP="00293B9E">
      <w:pPr>
        <w:suppressAutoHyphens/>
        <w:autoSpaceDE w:val="0"/>
        <w:ind w:firstLine="567"/>
        <w:jc w:val="right"/>
        <w:rPr>
          <w:rFonts w:ascii="Times New Roman" w:hAnsi="Times New Roman" w:cs="Times New Roman"/>
          <w:b/>
          <w:bCs/>
          <w:i/>
          <w:iCs/>
          <w:kern w:val="2"/>
          <w:lang w:eastAsia="zh-CN"/>
        </w:rPr>
      </w:pPr>
    </w:p>
    <w:p w:rsidR="001665D5" w:rsidRPr="00487275" w:rsidRDefault="001665D5" w:rsidP="00487275">
      <w:pPr>
        <w:suppressAutoHyphens/>
        <w:autoSpaceDE w:val="0"/>
        <w:ind w:firstLine="567"/>
        <w:jc w:val="center"/>
        <w:rPr>
          <w:rFonts w:ascii="Calibri" w:hAnsi="Calibri" w:cs="Times New Roman"/>
          <w:color w:val="auto"/>
          <w:sz w:val="28"/>
          <w:szCs w:val="28"/>
          <w:lang w:eastAsia="zh-CN"/>
        </w:rPr>
      </w:pPr>
      <w:r w:rsidRPr="00487275">
        <w:rPr>
          <w:rFonts w:ascii="Times New Roman" w:hAnsi="Times New Roman" w:cs="Times New Roman"/>
          <w:b/>
          <w:bCs/>
          <w:iCs/>
          <w:kern w:val="2"/>
          <w:sz w:val="28"/>
          <w:szCs w:val="28"/>
          <w:lang w:eastAsia="zh-CN"/>
        </w:rPr>
        <w:t>Перечень основных мероприятий</w:t>
      </w:r>
    </w:p>
    <w:tbl>
      <w:tblPr>
        <w:tblW w:w="10135" w:type="dxa"/>
        <w:tblInd w:w="39" w:type="dxa"/>
        <w:tblLayout w:type="fixed"/>
        <w:tblLook w:val="00A0"/>
      </w:tblPr>
      <w:tblGrid>
        <w:gridCol w:w="1203"/>
        <w:gridCol w:w="8932"/>
      </w:tblGrid>
      <w:tr w:rsidR="001665D5" w:rsidRPr="00293B9E" w:rsidTr="00487275">
        <w:trPr>
          <w:cantSplit/>
        </w:trPr>
        <w:tc>
          <w:tcPr>
            <w:tcW w:w="1203" w:type="dxa"/>
            <w:tcBorders>
              <w:top w:val="single" w:sz="4" w:space="0" w:color="000000"/>
              <w:left w:val="single" w:sz="4" w:space="0" w:color="000000"/>
              <w:bottom w:val="single" w:sz="4" w:space="0" w:color="000000"/>
              <w:right w:val="single" w:sz="4" w:space="0" w:color="000000"/>
            </w:tcBorders>
            <w:vAlign w:val="center"/>
          </w:tcPr>
          <w:p w:rsidR="001665D5" w:rsidRPr="00487275" w:rsidRDefault="001665D5" w:rsidP="00293B9E">
            <w:pPr>
              <w:widowControl/>
              <w:suppressAutoHyphens/>
              <w:spacing w:after="200"/>
              <w:jc w:val="center"/>
              <w:rPr>
                <w:rFonts w:ascii="Times New Roman" w:hAnsi="Times New Roman" w:cs="Times New Roman"/>
                <w:color w:val="auto"/>
                <w:sz w:val="28"/>
                <w:szCs w:val="28"/>
                <w:lang w:eastAsia="zh-CN"/>
              </w:rPr>
            </w:pPr>
            <w:r w:rsidRPr="00487275">
              <w:rPr>
                <w:rFonts w:ascii="Times New Roman" w:hAnsi="Times New Roman" w:cs="Times New Roman"/>
                <w:color w:val="auto"/>
                <w:sz w:val="28"/>
                <w:szCs w:val="28"/>
              </w:rPr>
              <w:t>№ п/п</w:t>
            </w:r>
          </w:p>
        </w:tc>
        <w:tc>
          <w:tcPr>
            <w:tcW w:w="8932" w:type="dxa"/>
            <w:tcBorders>
              <w:top w:val="single" w:sz="4" w:space="0" w:color="000000"/>
              <w:left w:val="single" w:sz="4" w:space="0" w:color="000000"/>
              <w:bottom w:val="single" w:sz="4" w:space="0" w:color="000000"/>
              <w:right w:val="single" w:sz="4" w:space="0" w:color="000000"/>
            </w:tcBorders>
            <w:vAlign w:val="center"/>
          </w:tcPr>
          <w:p w:rsidR="001665D5" w:rsidRPr="00487275" w:rsidRDefault="001665D5" w:rsidP="00293B9E">
            <w:pPr>
              <w:widowControl/>
              <w:suppressAutoHyphens/>
              <w:spacing w:after="200"/>
              <w:jc w:val="center"/>
              <w:rPr>
                <w:rFonts w:ascii="Times New Roman" w:hAnsi="Times New Roman" w:cs="Times New Roman"/>
                <w:color w:val="auto"/>
                <w:sz w:val="28"/>
                <w:szCs w:val="28"/>
                <w:lang w:eastAsia="zh-CN"/>
              </w:rPr>
            </w:pPr>
            <w:r w:rsidRPr="00487275">
              <w:rPr>
                <w:rFonts w:ascii="Times New Roman" w:hAnsi="Times New Roman" w:cs="Times New Roman"/>
                <w:color w:val="auto"/>
                <w:sz w:val="28"/>
                <w:szCs w:val="28"/>
              </w:rPr>
              <w:t>Наименование мероприятия</w:t>
            </w:r>
          </w:p>
        </w:tc>
      </w:tr>
      <w:tr w:rsidR="001665D5" w:rsidRPr="00293B9E" w:rsidTr="00487275">
        <w:trPr>
          <w:cantSplit/>
        </w:trPr>
        <w:tc>
          <w:tcPr>
            <w:tcW w:w="1203" w:type="dxa"/>
            <w:tcBorders>
              <w:top w:val="single" w:sz="4" w:space="0" w:color="000000"/>
              <w:left w:val="single" w:sz="4" w:space="0" w:color="000000"/>
              <w:bottom w:val="single" w:sz="4" w:space="0" w:color="000000"/>
              <w:right w:val="single" w:sz="4" w:space="0" w:color="000000"/>
            </w:tcBorders>
            <w:vAlign w:val="center"/>
          </w:tcPr>
          <w:p w:rsidR="001665D5" w:rsidRPr="00487275" w:rsidRDefault="001665D5" w:rsidP="00487275">
            <w:pPr>
              <w:widowControl/>
              <w:suppressAutoHyphens/>
              <w:spacing w:after="200"/>
              <w:jc w:val="center"/>
              <w:rPr>
                <w:rFonts w:ascii="Times New Roman" w:hAnsi="Times New Roman" w:cs="Times New Roman"/>
                <w:color w:val="auto"/>
                <w:sz w:val="28"/>
                <w:szCs w:val="28"/>
                <w:lang w:eastAsia="zh-CN"/>
              </w:rPr>
            </w:pPr>
            <w:r w:rsidRPr="00487275">
              <w:rPr>
                <w:rFonts w:ascii="Times New Roman" w:hAnsi="Times New Roman" w:cs="Times New Roman"/>
                <w:sz w:val="28"/>
                <w:szCs w:val="28"/>
                <w:lang w:eastAsia="zh-CN"/>
              </w:rPr>
              <w:t>1</w:t>
            </w:r>
          </w:p>
        </w:tc>
        <w:tc>
          <w:tcPr>
            <w:tcW w:w="8932" w:type="dxa"/>
            <w:tcBorders>
              <w:top w:val="single" w:sz="4" w:space="0" w:color="000000"/>
              <w:left w:val="single" w:sz="4" w:space="0" w:color="000000"/>
              <w:bottom w:val="single" w:sz="4" w:space="0" w:color="000000"/>
              <w:right w:val="single" w:sz="4" w:space="0" w:color="000000"/>
            </w:tcBorders>
            <w:vAlign w:val="center"/>
          </w:tcPr>
          <w:p w:rsidR="001665D5" w:rsidRPr="00487275" w:rsidRDefault="001665D5" w:rsidP="00293B9E">
            <w:pPr>
              <w:widowControl/>
              <w:suppressAutoHyphens/>
              <w:spacing w:after="200" w:line="276" w:lineRule="auto"/>
              <w:rPr>
                <w:rFonts w:ascii="Times New Roman" w:hAnsi="Times New Roman" w:cs="Times New Roman"/>
                <w:color w:val="auto"/>
                <w:sz w:val="28"/>
                <w:szCs w:val="28"/>
                <w:lang w:eastAsia="zh-CN"/>
              </w:rPr>
            </w:pPr>
            <w:r>
              <w:rPr>
                <w:rFonts w:ascii="Times New Roman" w:hAnsi="Times New Roman" w:cs="Times New Roman"/>
                <w:color w:val="auto"/>
                <w:sz w:val="28"/>
                <w:szCs w:val="28"/>
                <w:lang w:eastAsia="zh-CN"/>
              </w:rPr>
              <w:t xml:space="preserve">ГК №1 </w:t>
            </w:r>
            <w:r w:rsidRPr="00487275">
              <w:rPr>
                <w:rFonts w:ascii="Times New Roman" w:hAnsi="Times New Roman" w:cs="Times New Roman"/>
                <w:color w:val="auto"/>
                <w:sz w:val="28"/>
                <w:szCs w:val="28"/>
                <w:lang w:eastAsia="zh-CN"/>
              </w:rPr>
              <w:t xml:space="preserve">Замена участка от ТК1а до ТК 1 </w:t>
            </w:r>
          </w:p>
        </w:tc>
      </w:tr>
      <w:tr w:rsidR="001665D5" w:rsidRPr="00293B9E" w:rsidTr="00487275">
        <w:trPr>
          <w:cantSplit/>
        </w:trPr>
        <w:tc>
          <w:tcPr>
            <w:tcW w:w="1203" w:type="dxa"/>
            <w:tcBorders>
              <w:top w:val="single" w:sz="4" w:space="0" w:color="000000"/>
              <w:left w:val="single" w:sz="4" w:space="0" w:color="000000"/>
              <w:bottom w:val="single" w:sz="4" w:space="0" w:color="000000"/>
              <w:right w:val="single" w:sz="4" w:space="0" w:color="000000"/>
            </w:tcBorders>
            <w:vAlign w:val="center"/>
          </w:tcPr>
          <w:p w:rsidR="001665D5" w:rsidRPr="00487275" w:rsidRDefault="001665D5" w:rsidP="00487275">
            <w:pPr>
              <w:widowControl/>
              <w:suppressAutoHyphens/>
              <w:spacing w:after="200"/>
              <w:jc w:val="center"/>
              <w:rPr>
                <w:rFonts w:ascii="Times New Roman" w:hAnsi="Times New Roman" w:cs="Times New Roman"/>
                <w:color w:val="auto"/>
                <w:sz w:val="28"/>
                <w:szCs w:val="28"/>
                <w:lang w:eastAsia="zh-CN"/>
              </w:rPr>
            </w:pPr>
            <w:r w:rsidRPr="00487275">
              <w:rPr>
                <w:rFonts w:ascii="Times New Roman" w:hAnsi="Times New Roman" w:cs="Times New Roman"/>
                <w:sz w:val="28"/>
                <w:szCs w:val="28"/>
                <w:lang w:eastAsia="zh-CN"/>
              </w:rPr>
              <w:t>2</w:t>
            </w:r>
          </w:p>
        </w:tc>
        <w:tc>
          <w:tcPr>
            <w:tcW w:w="8932" w:type="dxa"/>
            <w:tcBorders>
              <w:top w:val="single" w:sz="4" w:space="0" w:color="000000"/>
              <w:left w:val="single" w:sz="4" w:space="0" w:color="000000"/>
              <w:bottom w:val="single" w:sz="4" w:space="0" w:color="000000"/>
              <w:right w:val="single" w:sz="4" w:space="0" w:color="000000"/>
            </w:tcBorders>
            <w:vAlign w:val="center"/>
          </w:tcPr>
          <w:p w:rsidR="001665D5" w:rsidRPr="00487275" w:rsidRDefault="001665D5" w:rsidP="00293B9E">
            <w:pPr>
              <w:widowControl/>
              <w:suppressAutoHyphens/>
              <w:spacing w:after="200" w:line="276" w:lineRule="auto"/>
              <w:rPr>
                <w:rFonts w:ascii="Times New Roman" w:hAnsi="Times New Roman" w:cs="Times New Roman"/>
                <w:color w:val="auto"/>
                <w:sz w:val="28"/>
                <w:szCs w:val="28"/>
                <w:lang w:eastAsia="zh-CN"/>
              </w:rPr>
            </w:pPr>
            <w:r>
              <w:rPr>
                <w:rFonts w:ascii="Times New Roman" w:hAnsi="Times New Roman" w:cs="Times New Roman"/>
                <w:color w:val="auto"/>
                <w:sz w:val="28"/>
                <w:szCs w:val="28"/>
                <w:lang w:eastAsia="zh-CN"/>
              </w:rPr>
              <w:t xml:space="preserve">ГК №1 </w:t>
            </w:r>
            <w:r w:rsidRPr="00487275">
              <w:rPr>
                <w:rFonts w:ascii="Times New Roman" w:hAnsi="Times New Roman" w:cs="Times New Roman"/>
                <w:color w:val="auto"/>
                <w:sz w:val="28"/>
                <w:szCs w:val="28"/>
                <w:lang w:eastAsia="zh-CN"/>
              </w:rPr>
              <w:t xml:space="preserve">Замена участка от ТК 8 до ТП 1-9 </w:t>
            </w:r>
          </w:p>
        </w:tc>
      </w:tr>
      <w:tr w:rsidR="001665D5" w:rsidRPr="00293B9E" w:rsidTr="00487275">
        <w:trPr>
          <w:cantSplit/>
        </w:trPr>
        <w:tc>
          <w:tcPr>
            <w:tcW w:w="1203" w:type="dxa"/>
            <w:tcBorders>
              <w:top w:val="single" w:sz="4" w:space="0" w:color="000000"/>
              <w:left w:val="single" w:sz="4" w:space="0" w:color="000000"/>
              <w:bottom w:val="single" w:sz="4" w:space="0" w:color="000000"/>
              <w:right w:val="single" w:sz="4" w:space="0" w:color="000000"/>
            </w:tcBorders>
            <w:vAlign w:val="center"/>
          </w:tcPr>
          <w:p w:rsidR="001665D5" w:rsidRPr="00487275" w:rsidRDefault="001665D5" w:rsidP="00487275">
            <w:pPr>
              <w:widowControl/>
              <w:suppressAutoHyphens/>
              <w:spacing w:after="200"/>
              <w:jc w:val="center"/>
              <w:rPr>
                <w:rFonts w:ascii="Times New Roman" w:hAnsi="Times New Roman" w:cs="Times New Roman"/>
                <w:color w:val="auto"/>
                <w:sz w:val="28"/>
                <w:szCs w:val="28"/>
                <w:lang w:eastAsia="zh-CN"/>
              </w:rPr>
            </w:pPr>
            <w:r w:rsidRPr="00487275">
              <w:rPr>
                <w:rFonts w:ascii="Times New Roman" w:hAnsi="Times New Roman" w:cs="Times New Roman"/>
                <w:sz w:val="28"/>
                <w:szCs w:val="28"/>
                <w:lang w:eastAsia="zh-CN"/>
              </w:rPr>
              <w:t>3</w:t>
            </w:r>
          </w:p>
        </w:tc>
        <w:tc>
          <w:tcPr>
            <w:tcW w:w="8932" w:type="dxa"/>
            <w:tcBorders>
              <w:top w:val="single" w:sz="4" w:space="0" w:color="000000"/>
              <w:left w:val="single" w:sz="4" w:space="0" w:color="000000"/>
              <w:bottom w:val="single" w:sz="4" w:space="0" w:color="000000"/>
              <w:right w:val="single" w:sz="4" w:space="0" w:color="000000"/>
            </w:tcBorders>
            <w:vAlign w:val="center"/>
          </w:tcPr>
          <w:p w:rsidR="001665D5" w:rsidRPr="00487275" w:rsidRDefault="001665D5" w:rsidP="00293B9E">
            <w:pPr>
              <w:widowControl/>
              <w:suppressAutoHyphens/>
              <w:spacing w:after="200" w:line="276" w:lineRule="auto"/>
              <w:rPr>
                <w:rFonts w:ascii="Times New Roman" w:hAnsi="Times New Roman" w:cs="Times New Roman"/>
                <w:color w:val="auto"/>
                <w:sz w:val="28"/>
                <w:szCs w:val="28"/>
                <w:lang w:eastAsia="zh-CN"/>
              </w:rPr>
            </w:pPr>
            <w:r>
              <w:rPr>
                <w:rFonts w:ascii="Times New Roman" w:hAnsi="Times New Roman" w:cs="Times New Roman"/>
                <w:color w:val="auto"/>
                <w:sz w:val="28"/>
                <w:szCs w:val="28"/>
                <w:lang w:eastAsia="zh-CN"/>
              </w:rPr>
              <w:t xml:space="preserve">ГК №1 </w:t>
            </w:r>
            <w:r w:rsidRPr="00487275">
              <w:rPr>
                <w:rFonts w:ascii="Times New Roman" w:hAnsi="Times New Roman" w:cs="Times New Roman"/>
                <w:color w:val="auto"/>
                <w:sz w:val="28"/>
                <w:szCs w:val="28"/>
                <w:lang w:eastAsia="zh-CN"/>
              </w:rPr>
              <w:t xml:space="preserve">Замена участка от ТК Ленина 10 до  ТК7 по пер. Бубнова  </w:t>
            </w:r>
          </w:p>
        </w:tc>
      </w:tr>
      <w:tr w:rsidR="001665D5" w:rsidRPr="00293B9E" w:rsidTr="00487275">
        <w:trPr>
          <w:cantSplit/>
        </w:trPr>
        <w:tc>
          <w:tcPr>
            <w:tcW w:w="1203" w:type="dxa"/>
            <w:tcBorders>
              <w:top w:val="single" w:sz="4" w:space="0" w:color="000000"/>
              <w:left w:val="single" w:sz="4" w:space="0" w:color="000000"/>
              <w:bottom w:val="single" w:sz="4" w:space="0" w:color="000000"/>
              <w:right w:val="single" w:sz="4" w:space="0" w:color="000000"/>
            </w:tcBorders>
            <w:vAlign w:val="center"/>
          </w:tcPr>
          <w:p w:rsidR="001665D5" w:rsidRPr="00487275" w:rsidRDefault="001665D5" w:rsidP="00487275">
            <w:pPr>
              <w:widowControl/>
              <w:suppressAutoHyphens/>
              <w:spacing w:after="200"/>
              <w:jc w:val="center"/>
              <w:rPr>
                <w:rFonts w:ascii="Times New Roman" w:hAnsi="Times New Roman" w:cs="Times New Roman"/>
                <w:color w:val="auto"/>
                <w:sz w:val="28"/>
                <w:szCs w:val="28"/>
                <w:lang w:eastAsia="zh-CN"/>
              </w:rPr>
            </w:pPr>
            <w:r w:rsidRPr="00487275">
              <w:rPr>
                <w:rFonts w:ascii="Times New Roman" w:hAnsi="Times New Roman" w:cs="Times New Roman"/>
                <w:sz w:val="28"/>
                <w:szCs w:val="28"/>
                <w:lang w:eastAsia="zh-CN"/>
              </w:rPr>
              <w:t>4</w:t>
            </w:r>
          </w:p>
        </w:tc>
        <w:tc>
          <w:tcPr>
            <w:tcW w:w="8932" w:type="dxa"/>
            <w:tcBorders>
              <w:top w:val="single" w:sz="4" w:space="0" w:color="000000"/>
              <w:left w:val="single" w:sz="4" w:space="0" w:color="000000"/>
              <w:bottom w:val="single" w:sz="4" w:space="0" w:color="000000"/>
              <w:right w:val="single" w:sz="4" w:space="0" w:color="000000"/>
            </w:tcBorders>
            <w:vAlign w:val="center"/>
          </w:tcPr>
          <w:p w:rsidR="001665D5" w:rsidRPr="00487275" w:rsidRDefault="001665D5" w:rsidP="00293B9E">
            <w:pPr>
              <w:widowControl/>
              <w:suppressAutoHyphens/>
              <w:spacing w:after="200" w:line="276" w:lineRule="auto"/>
              <w:rPr>
                <w:rFonts w:ascii="Times New Roman" w:hAnsi="Times New Roman" w:cs="Times New Roman"/>
                <w:color w:val="auto"/>
                <w:sz w:val="28"/>
                <w:szCs w:val="28"/>
                <w:lang w:eastAsia="zh-CN"/>
              </w:rPr>
            </w:pPr>
            <w:r>
              <w:rPr>
                <w:rFonts w:ascii="Times New Roman" w:hAnsi="Times New Roman" w:cs="Times New Roman"/>
                <w:color w:val="auto"/>
                <w:sz w:val="28"/>
                <w:szCs w:val="28"/>
                <w:lang w:eastAsia="zh-CN"/>
              </w:rPr>
              <w:t xml:space="preserve">ГК №1 </w:t>
            </w:r>
            <w:r w:rsidRPr="00487275">
              <w:rPr>
                <w:rFonts w:ascii="Times New Roman" w:hAnsi="Times New Roman" w:cs="Times New Roman"/>
                <w:color w:val="auto"/>
                <w:sz w:val="28"/>
                <w:szCs w:val="28"/>
                <w:lang w:eastAsia="zh-CN"/>
              </w:rPr>
              <w:t xml:space="preserve">Замена участка от ТК 4 до ТК ТП 1-3 </w:t>
            </w:r>
          </w:p>
        </w:tc>
      </w:tr>
      <w:tr w:rsidR="001665D5" w:rsidRPr="00293B9E" w:rsidTr="00487275">
        <w:trPr>
          <w:cantSplit/>
        </w:trPr>
        <w:tc>
          <w:tcPr>
            <w:tcW w:w="1203" w:type="dxa"/>
            <w:tcBorders>
              <w:top w:val="single" w:sz="4" w:space="0" w:color="000000"/>
              <w:left w:val="single" w:sz="4" w:space="0" w:color="000000"/>
              <w:bottom w:val="single" w:sz="4" w:space="0" w:color="000000"/>
              <w:right w:val="single" w:sz="4" w:space="0" w:color="000000"/>
            </w:tcBorders>
            <w:vAlign w:val="center"/>
          </w:tcPr>
          <w:p w:rsidR="001665D5" w:rsidRPr="00487275" w:rsidRDefault="001665D5" w:rsidP="00487275">
            <w:pPr>
              <w:widowControl/>
              <w:suppressAutoHyphens/>
              <w:spacing w:after="200"/>
              <w:jc w:val="center"/>
              <w:rPr>
                <w:rFonts w:ascii="Times New Roman" w:hAnsi="Times New Roman" w:cs="Times New Roman"/>
                <w:color w:val="auto"/>
                <w:sz w:val="28"/>
                <w:szCs w:val="28"/>
                <w:lang w:eastAsia="zh-CN"/>
              </w:rPr>
            </w:pPr>
            <w:r w:rsidRPr="00487275">
              <w:rPr>
                <w:rFonts w:ascii="Times New Roman" w:hAnsi="Times New Roman" w:cs="Times New Roman"/>
                <w:sz w:val="28"/>
                <w:szCs w:val="28"/>
                <w:lang w:eastAsia="zh-CN"/>
              </w:rPr>
              <w:t>5</w:t>
            </w:r>
          </w:p>
        </w:tc>
        <w:tc>
          <w:tcPr>
            <w:tcW w:w="8932" w:type="dxa"/>
            <w:tcBorders>
              <w:top w:val="single" w:sz="4" w:space="0" w:color="000000"/>
              <w:left w:val="single" w:sz="4" w:space="0" w:color="000000"/>
              <w:bottom w:val="single" w:sz="4" w:space="0" w:color="000000"/>
              <w:right w:val="single" w:sz="4" w:space="0" w:color="000000"/>
            </w:tcBorders>
            <w:vAlign w:val="center"/>
          </w:tcPr>
          <w:p w:rsidR="001665D5" w:rsidRPr="00487275" w:rsidRDefault="001665D5" w:rsidP="00293B9E">
            <w:pPr>
              <w:widowControl/>
              <w:suppressAutoHyphens/>
              <w:spacing w:after="200" w:line="276" w:lineRule="auto"/>
              <w:rPr>
                <w:rFonts w:ascii="Times New Roman" w:hAnsi="Times New Roman" w:cs="Times New Roman"/>
                <w:color w:val="auto"/>
                <w:sz w:val="28"/>
                <w:szCs w:val="28"/>
                <w:lang w:eastAsia="zh-CN"/>
              </w:rPr>
            </w:pPr>
            <w:r>
              <w:rPr>
                <w:rFonts w:ascii="Times New Roman" w:hAnsi="Times New Roman" w:cs="Times New Roman"/>
                <w:color w:val="auto"/>
                <w:sz w:val="28"/>
                <w:szCs w:val="28"/>
                <w:lang w:eastAsia="zh-CN"/>
              </w:rPr>
              <w:t xml:space="preserve">ГК №1 </w:t>
            </w:r>
            <w:r w:rsidRPr="00487275">
              <w:rPr>
                <w:rFonts w:ascii="Times New Roman" w:hAnsi="Times New Roman" w:cs="Times New Roman"/>
                <w:color w:val="auto"/>
                <w:sz w:val="28"/>
                <w:szCs w:val="28"/>
                <w:lang w:eastAsia="zh-CN"/>
              </w:rPr>
              <w:t xml:space="preserve">Замена участка от ТК 4 до дома Войнич 21 </w:t>
            </w:r>
          </w:p>
        </w:tc>
      </w:tr>
      <w:tr w:rsidR="001665D5" w:rsidRPr="00293B9E" w:rsidTr="00487275">
        <w:trPr>
          <w:cantSplit/>
        </w:trPr>
        <w:tc>
          <w:tcPr>
            <w:tcW w:w="1203" w:type="dxa"/>
            <w:tcBorders>
              <w:top w:val="single" w:sz="4" w:space="0" w:color="000000"/>
              <w:left w:val="single" w:sz="4" w:space="0" w:color="000000"/>
              <w:bottom w:val="single" w:sz="4" w:space="0" w:color="000000"/>
              <w:right w:val="single" w:sz="4" w:space="0" w:color="000000"/>
            </w:tcBorders>
            <w:vAlign w:val="center"/>
          </w:tcPr>
          <w:p w:rsidR="001665D5" w:rsidRPr="00487275" w:rsidRDefault="001665D5" w:rsidP="00487275">
            <w:pPr>
              <w:widowControl/>
              <w:suppressAutoHyphens/>
              <w:spacing w:after="200"/>
              <w:jc w:val="center"/>
              <w:rPr>
                <w:rFonts w:ascii="Times New Roman" w:hAnsi="Times New Roman" w:cs="Times New Roman"/>
                <w:color w:val="auto"/>
                <w:sz w:val="28"/>
                <w:szCs w:val="28"/>
                <w:lang w:eastAsia="zh-CN"/>
              </w:rPr>
            </w:pPr>
            <w:r w:rsidRPr="00487275">
              <w:rPr>
                <w:rFonts w:ascii="Times New Roman" w:hAnsi="Times New Roman" w:cs="Times New Roman"/>
                <w:sz w:val="28"/>
                <w:szCs w:val="28"/>
                <w:lang w:eastAsia="zh-CN"/>
              </w:rPr>
              <w:t>6</w:t>
            </w:r>
          </w:p>
        </w:tc>
        <w:tc>
          <w:tcPr>
            <w:tcW w:w="8932" w:type="dxa"/>
            <w:tcBorders>
              <w:top w:val="single" w:sz="4" w:space="0" w:color="000000"/>
              <w:left w:val="single" w:sz="4" w:space="0" w:color="000000"/>
              <w:bottom w:val="single" w:sz="4" w:space="0" w:color="000000"/>
              <w:right w:val="single" w:sz="4" w:space="0" w:color="000000"/>
            </w:tcBorders>
            <w:vAlign w:val="center"/>
          </w:tcPr>
          <w:p w:rsidR="001665D5" w:rsidRPr="00487275" w:rsidRDefault="001665D5" w:rsidP="00293B9E">
            <w:pPr>
              <w:widowControl/>
              <w:suppressAutoHyphens/>
              <w:spacing w:after="200" w:line="276" w:lineRule="auto"/>
              <w:rPr>
                <w:rFonts w:ascii="Times New Roman" w:hAnsi="Times New Roman" w:cs="Times New Roman"/>
                <w:color w:val="auto"/>
                <w:sz w:val="28"/>
                <w:szCs w:val="28"/>
                <w:lang w:eastAsia="zh-CN"/>
              </w:rPr>
            </w:pPr>
            <w:r>
              <w:rPr>
                <w:rFonts w:ascii="Times New Roman" w:hAnsi="Times New Roman" w:cs="Times New Roman"/>
                <w:color w:val="auto"/>
                <w:sz w:val="28"/>
                <w:szCs w:val="28"/>
                <w:lang w:eastAsia="zh-CN"/>
              </w:rPr>
              <w:t xml:space="preserve">ГК №1 </w:t>
            </w:r>
            <w:r w:rsidRPr="00487275">
              <w:rPr>
                <w:rFonts w:ascii="Times New Roman" w:hAnsi="Times New Roman" w:cs="Times New Roman"/>
                <w:color w:val="auto"/>
                <w:sz w:val="28"/>
                <w:szCs w:val="28"/>
                <w:lang w:eastAsia="zh-CN"/>
              </w:rPr>
              <w:t xml:space="preserve">Замена участка от ТК 5-1 до ул. Луначарского </w:t>
            </w:r>
          </w:p>
        </w:tc>
      </w:tr>
      <w:tr w:rsidR="001665D5" w:rsidRPr="00293B9E" w:rsidTr="00487275">
        <w:trPr>
          <w:cantSplit/>
        </w:trPr>
        <w:tc>
          <w:tcPr>
            <w:tcW w:w="1203" w:type="dxa"/>
            <w:tcBorders>
              <w:top w:val="single" w:sz="4" w:space="0" w:color="000000"/>
              <w:left w:val="single" w:sz="4" w:space="0" w:color="000000"/>
              <w:bottom w:val="single" w:sz="4" w:space="0" w:color="000000"/>
              <w:right w:val="single" w:sz="4" w:space="0" w:color="000000"/>
            </w:tcBorders>
            <w:vAlign w:val="center"/>
          </w:tcPr>
          <w:p w:rsidR="001665D5" w:rsidRPr="00487275" w:rsidRDefault="001665D5" w:rsidP="00487275">
            <w:pPr>
              <w:widowControl/>
              <w:suppressAutoHyphens/>
              <w:spacing w:after="200"/>
              <w:jc w:val="center"/>
              <w:rPr>
                <w:rFonts w:ascii="Times New Roman" w:hAnsi="Times New Roman" w:cs="Times New Roman"/>
                <w:color w:val="auto"/>
                <w:sz w:val="28"/>
                <w:szCs w:val="28"/>
                <w:lang w:eastAsia="zh-CN"/>
              </w:rPr>
            </w:pPr>
            <w:r w:rsidRPr="00487275">
              <w:rPr>
                <w:rFonts w:ascii="Times New Roman" w:hAnsi="Times New Roman" w:cs="Times New Roman"/>
                <w:sz w:val="28"/>
                <w:szCs w:val="28"/>
                <w:lang w:eastAsia="zh-CN"/>
              </w:rPr>
              <w:t>7</w:t>
            </w:r>
          </w:p>
        </w:tc>
        <w:tc>
          <w:tcPr>
            <w:tcW w:w="8932" w:type="dxa"/>
            <w:tcBorders>
              <w:top w:val="single" w:sz="4" w:space="0" w:color="000000"/>
              <w:left w:val="single" w:sz="4" w:space="0" w:color="000000"/>
              <w:bottom w:val="single" w:sz="4" w:space="0" w:color="000000"/>
              <w:right w:val="single" w:sz="4" w:space="0" w:color="000000"/>
            </w:tcBorders>
            <w:vAlign w:val="center"/>
          </w:tcPr>
          <w:p w:rsidR="001665D5" w:rsidRPr="00487275" w:rsidRDefault="001665D5" w:rsidP="006B2835">
            <w:pPr>
              <w:widowControl/>
              <w:suppressAutoHyphens/>
              <w:spacing w:after="200" w:line="276" w:lineRule="auto"/>
              <w:rPr>
                <w:rFonts w:ascii="Times New Roman" w:hAnsi="Times New Roman" w:cs="Times New Roman"/>
                <w:color w:val="auto"/>
                <w:sz w:val="28"/>
                <w:szCs w:val="28"/>
                <w:lang w:eastAsia="zh-CN"/>
              </w:rPr>
            </w:pPr>
            <w:r>
              <w:rPr>
                <w:rFonts w:ascii="Times New Roman" w:hAnsi="Times New Roman" w:cs="Times New Roman"/>
                <w:color w:val="auto"/>
                <w:sz w:val="28"/>
                <w:szCs w:val="28"/>
                <w:lang w:eastAsia="zh-CN"/>
              </w:rPr>
              <w:t xml:space="preserve">ГК №1 </w:t>
            </w:r>
            <w:r w:rsidRPr="00487275">
              <w:rPr>
                <w:rFonts w:ascii="Times New Roman" w:hAnsi="Times New Roman" w:cs="Times New Roman"/>
                <w:color w:val="auto"/>
                <w:sz w:val="28"/>
                <w:szCs w:val="28"/>
                <w:lang w:eastAsia="zh-CN"/>
              </w:rPr>
              <w:t xml:space="preserve">Замена участка от ТК Пролетарская 46 до ввода в здание </w:t>
            </w:r>
          </w:p>
        </w:tc>
      </w:tr>
      <w:tr w:rsidR="001665D5" w:rsidRPr="00293B9E" w:rsidTr="00487275">
        <w:trPr>
          <w:cantSplit/>
        </w:trPr>
        <w:tc>
          <w:tcPr>
            <w:tcW w:w="1203" w:type="dxa"/>
            <w:tcBorders>
              <w:top w:val="single" w:sz="4" w:space="0" w:color="000000"/>
              <w:left w:val="single" w:sz="4" w:space="0" w:color="000000"/>
              <w:bottom w:val="single" w:sz="4" w:space="0" w:color="000000"/>
              <w:right w:val="single" w:sz="4" w:space="0" w:color="000000"/>
            </w:tcBorders>
            <w:vAlign w:val="center"/>
          </w:tcPr>
          <w:p w:rsidR="001665D5" w:rsidRPr="00487275" w:rsidRDefault="001665D5" w:rsidP="00487275">
            <w:pPr>
              <w:widowControl/>
              <w:suppressAutoHyphens/>
              <w:spacing w:after="200"/>
              <w:jc w:val="center"/>
              <w:rPr>
                <w:rFonts w:ascii="Times New Roman" w:hAnsi="Times New Roman" w:cs="Times New Roman"/>
                <w:color w:val="auto"/>
                <w:sz w:val="28"/>
                <w:szCs w:val="28"/>
                <w:lang w:eastAsia="zh-CN"/>
              </w:rPr>
            </w:pPr>
            <w:r w:rsidRPr="00487275">
              <w:rPr>
                <w:rFonts w:ascii="Times New Roman" w:hAnsi="Times New Roman" w:cs="Times New Roman"/>
                <w:sz w:val="28"/>
                <w:szCs w:val="28"/>
                <w:lang w:eastAsia="zh-CN"/>
              </w:rPr>
              <w:t>8</w:t>
            </w:r>
          </w:p>
        </w:tc>
        <w:tc>
          <w:tcPr>
            <w:tcW w:w="8932" w:type="dxa"/>
            <w:tcBorders>
              <w:top w:val="single" w:sz="4" w:space="0" w:color="000000"/>
              <w:left w:val="single" w:sz="4" w:space="0" w:color="000000"/>
              <w:bottom w:val="single" w:sz="4" w:space="0" w:color="000000"/>
              <w:right w:val="single" w:sz="4" w:space="0" w:color="000000"/>
            </w:tcBorders>
            <w:vAlign w:val="center"/>
          </w:tcPr>
          <w:p w:rsidR="001665D5" w:rsidRPr="00487275" w:rsidRDefault="001665D5" w:rsidP="006B2835">
            <w:pPr>
              <w:widowControl/>
              <w:suppressAutoHyphens/>
              <w:spacing w:after="200" w:line="276" w:lineRule="auto"/>
              <w:rPr>
                <w:rFonts w:ascii="Times New Roman" w:hAnsi="Times New Roman" w:cs="Times New Roman"/>
                <w:color w:val="auto"/>
                <w:sz w:val="28"/>
                <w:szCs w:val="28"/>
                <w:lang w:eastAsia="zh-CN"/>
              </w:rPr>
            </w:pPr>
            <w:r>
              <w:rPr>
                <w:rFonts w:ascii="Times New Roman" w:hAnsi="Times New Roman" w:cs="Times New Roman"/>
                <w:color w:val="auto"/>
                <w:sz w:val="28"/>
                <w:szCs w:val="28"/>
                <w:lang w:eastAsia="zh-CN"/>
              </w:rPr>
              <w:t xml:space="preserve">ГК №1 </w:t>
            </w:r>
            <w:r w:rsidRPr="00487275">
              <w:rPr>
                <w:rFonts w:ascii="Times New Roman" w:hAnsi="Times New Roman" w:cs="Times New Roman"/>
                <w:color w:val="auto"/>
                <w:sz w:val="28"/>
                <w:szCs w:val="28"/>
                <w:lang w:eastAsia="zh-CN"/>
              </w:rPr>
              <w:t xml:space="preserve">Замена участка от ТК Пролетарская 40 до ввода в здание </w:t>
            </w:r>
          </w:p>
        </w:tc>
      </w:tr>
      <w:tr w:rsidR="001665D5" w:rsidRPr="00293B9E" w:rsidTr="00487275">
        <w:trPr>
          <w:cantSplit/>
        </w:trPr>
        <w:tc>
          <w:tcPr>
            <w:tcW w:w="1203" w:type="dxa"/>
            <w:tcBorders>
              <w:top w:val="single" w:sz="4" w:space="0" w:color="000000"/>
              <w:left w:val="single" w:sz="4" w:space="0" w:color="000000"/>
              <w:bottom w:val="single" w:sz="4" w:space="0" w:color="000000"/>
              <w:right w:val="single" w:sz="4" w:space="0" w:color="000000"/>
            </w:tcBorders>
            <w:vAlign w:val="center"/>
          </w:tcPr>
          <w:p w:rsidR="001665D5" w:rsidRPr="00487275" w:rsidRDefault="001665D5" w:rsidP="00487275">
            <w:pPr>
              <w:widowControl/>
              <w:suppressAutoHyphens/>
              <w:spacing w:after="200"/>
              <w:jc w:val="center"/>
              <w:rPr>
                <w:rFonts w:ascii="Times New Roman" w:hAnsi="Times New Roman" w:cs="Times New Roman"/>
                <w:color w:val="auto"/>
                <w:sz w:val="28"/>
                <w:szCs w:val="28"/>
                <w:lang w:eastAsia="zh-CN"/>
              </w:rPr>
            </w:pPr>
            <w:r w:rsidRPr="00487275">
              <w:rPr>
                <w:rFonts w:ascii="Times New Roman" w:hAnsi="Times New Roman" w:cs="Times New Roman"/>
                <w:sz w:val="28"/>
                <w:szCs w:val="28"/>
                <w:lang w:eastAsia="zh-CN"/>
              </w:rPr>
              <w:t>9</w:t>
            </w:r>
          </w:p>
        </w:tc>
        <w:tc>
          <w:tcPr>
            <w:tcW w:w="8932" w:type="dxa"/>
            <w:tcBorders>
              <w:top w:val="single" w:sz="4" w:space="0" w:color="000000"/>
              <w:left w:val="single" w:sz="4" w:space="0" w:color="000000"/>
              <w:bottom w:val="single" w:sz="4" w:space="0" w:color="000000"/>
              <w:right w:val="single" w:sz="4" w:space="0" w:color="000000"/>
            </w:tcBorders>
            <w:vAlign w:val="center"/>
          </w:tcPr>
          <w:p w:rsidR="001665D5" w:rsidRPr="00487275" w:rsidRDefault="001665D5" w:rsidP="006B2835">
            <w:pPr>
              <w:widowControl/>
              <w:suppressAutoHyphens/>
              <w:spacing w:after="200" w:line="276" w:lineRule="auto"/>
              <w:rPr>
                <w:rFonts w:ascii="Times New Roman" w:hAnsi="Times New Roman" w:cs="Times New Roman"/>
                <w:color w:val="auto"/>
                <w:sz w:val="28"/>
                <w:szCs w:val="28"/>
                <w:lang w:eastAsia="zh-CN"/>
              </w:rPr>
            </w:pPr>
            <w:r>
              <w:rPr>
                <w:rFonts w:ascii="Times New Roman" w:hAnsi="Times New Roman" w:cs="Times New Roman"/>
                <w:color w:val="auto"/>
                <w:sz w:val="28"/>
                <w:szCs w:val="28"/>
                <w:lang w:eastAsia="zh-CN"/>
              </w:rPr>
              <w:t xml:space="preserve">ГК №1 </w:t>
            </w:r>
            <w:r w:rsidRPr="00487275">
              <w:rPr>
                <w:rFonts w:ascii="Times New Roman" w:hAnsi="Times New Roman" w:cs="Times New Roman"/>
                <w:color w:val="auto"/>
                <w:sz w:val="28"/>
                <w:szCs w:val="28"/>
                <w:lang w:eastAsia="zh-CN"/>
              </w:rPr>
              <w:t xml:space="preserve">Замена участка от ТК Пролетарская 38 до ввода в здание </w:t>
            </w:r>
          </w:p>
        </w:tc>
      </w:tr>
      <w:tr w:rsidR="001665D5" w:rsidRPr="00293B9E" w:rsidTr="00487275">
        <w:trPr>
          <w:cantSplit/>
        </w:trPr>
        <w:tc>
          <w:tcPr>
            <w:tcW w:w="1203" w:type="dxa"/>
            <w:tcBorders>
              <w:top w:val="single" w:sz="4" w:space="0" w:color="000000"/>
              <w:left w:val="single" w:sz="4" w:space="0" w:color="000000"/>
              <w:bottom w:val="single" w:sz="4" w:space="0" w:color="000000"/>
              <w:right w:val="single" w:sz="4" w:space="0" w:color="000000"/>
            </w:tcBorders>
            <w:vAlign w:val="center"/>
          </w:tcPr>
          <w:p w:rsidR="001665D5" w:rsidRPr="00487275" w:rsidRDefault="001665D5" w:rsidP="00487275">
            <w:pPr>
              <w:widowControl/>
              <w:suppressAutoHyphens/>
              <w:spacing w:after="200"/>
              <w:jc w:val="center"/>
              <w:rPr>
                <w:rFonts w:ascii="Times New Roman" w:hAnsi="Times New Roman" w:cs="Times New Roman"/>
                <w:color w:val="auto"/>
                <w:sz w:val="28"/>
                <w:szCs w:val="28"/>
                <w:lang w:eastAsia="zh-CN"/>
              </w:rPr>
            </w:pPr>
            <w:r w:rsidRPr="00487275">
              <w:rPr>
                <w:rFonts w:ascii="Times New Roman" w:hAnsi="Times New Roman" w:cs="Times New Roman"/>
                <w:sz w:val="28"/>
                <w:szCs w:val="28"/>
                <w:lang w:eastAsia="zh-CN"/>
              </w:rPr>
              <w:t>10</w:t>
            </w:r>
          </w:p>
        </w:tc>
        <w:tc>
          <w:tcPr>
            <w:tcW w:w="8932" w:type="dxa"/>
            <w:tcBorders>
              <w:top w:val="single" w:sz="4" w:space="0" w:color="000000"/>
              <w:left w:val="single" w:sz="4" w:space="0" w:color="000000"/>
              <w:bottom w:val="single" w:sz="4" w:space="0" w:color="000000"/>
              <w:right w:val="single" w:sz="4" w:space="0" w:color="000000"/>
            </w:tcBorders>
            <w:vAlign w:val="center"/>
          </w:tcPr>
          <w:p w:rsidR="001665D5" w:rsidRPr="00487275" w:rsidRDefault="001665D5" w:rsidP="006B2835">
            <w:pPr>
              <w:widowControl/>
              <w:suppressAutoHyphens/>
              <w:spacing w:after="200" w:line="276" w:lineRule="auto"/>
              <w:rPr>
                <w:rFonts w:ascii="Times New Roman" w:hAnsi="Times New Roman" w:cs="Times New Roman"/>
                <w:color w:val="auto"/>
                <w:sz w:val="28"/>
                <w:szCs w:val="28"/>
                <w:lang w:eastAsia="zh-CN"/>
              </w:rPr>
            </w:pPr>
            <w:r>
              <w:rPr>
                <w:rFonts w:ascii="Times New Roman" w:hAnsi="Times New Roman" w:cs="Times New Roman"/>
                <w:color w:val="auto"/>
                <w:sz w:val="28"/>
                <w:szCs w:val="28"/>
                <w:lang w:eastAsia="zh-CN"/>
              </w:rPr>
              <w:t xml:space="preserve">ГК №1 </w:t>
            </w:r>
            <w:r w:rsidRPr="00487275">
              <w:rPr>
                <w:rFonts w:ascii="Times New Roman" w:hAnsi="Times New Roman" w:cs="Times New Roman"/>
                <w:color w:val="auto"/>
                <w:sz w:val="28"/>
                <w:szCs w:val="28"/>
                <w:lang w:eastAsia="zh-CN"/>
              </w:rPr>
              <w:t xml:space="preserve">Замена участка от ТК Войнич 33 до ТК Войнич 37   </w:t>
            </w:r>
          </w:p>
        </w:tc>
      </w:tr>
      <w:tr w:rsidR="001665D5" w:rsidRPr="00293B9E" w:rsidTr="00487275">
        <w:trPr>
          <w:cantSplit/>
        </w:trPr>
        <w:tc>
          <w:tcPr>
            <w:tcW w:w="1203" w:type="dxa"/>
            <w:tcBorders>
              <w:top w:val="single" w:sz="4" w:space="0" w:color="000000"/>
              <w:left w:val="single" w:sz="4" w:space="0" w:color="000000"/>
              <w:bottom w:val="single" w:sz="4" w:space="0" w:color="000000"/>
              <w:right w:val="single" w:sz="4" w:space="0" w:color="000000"/>
            </w:tcBorders>
            <w:vAlign w:val="center"/>
          </w:tcPr>
          <w:p w:rsidR="001665D5" w:rsidRPr="00487275" w:rsidRDefault="001665D5" w:rsidP="00487275">
            <w:pPr>
              <w:widowControl/>
              <w:suppressAutoHyphens/>
              <w:spacing w:after="200"/>
              <w:jc w:val="center"/>
              <w:rPr>
                <w:rFonts w:ascii="Times New Roman" w:hAnsi="Times New Roman" w:cs="Times New Roman"/>
                <w:color w:val="auto"/>
                <w:sz w:val="28"/>
                <w:szCs w:val="28"/>
                <w:lang w:eastAsia="zh-CN"/>
              </w:rPr>
            </w:pPr>
            <w:r w:rsidRPr="00487275">
              <w:rPr>
                <w:rFonts w:ascii="Times New Roman" w:hAnsi="Times New Roman" w:cs="Times New Roman"/>
                <w:sz w:val="28"/>
                <w:szCs w:val="28"/>
                <w:lang w:eastAsia="zh-CN"/>
              </w:rPr>
              <w:t>11</w:t>
            </w:r>
          </w:p>
        </w:tc>
        <w:tc>
          <w:tcPr>
            <w:tcW w:w="8932" w:type="dxa"/>
            <w:tcBorders>
              <w:top w:val="single" w:sz="4" w:space="0" w:color="000000"/>
              <w:left w:val="single" w:sz="4" w:space="0" w:color="000000"/>
              <w:bottom w:val="single" w:sz="4" w:space="0" w:color="000000"/>
              <w:right w:val="single" w:sz="4" w:space="0" w:color="000000"/>
            </w:tcBorders>
            <w:vAlign w:val="center"/>
          </w:tcPr>
          <w:p w:rsidR="001665D5" w:rsidRPr="00487275" w:rsidRDefault="001665D5" w:rsidP="006B2835">
            <w:pPr>
              <w:widowControl/>
              <w:suppressAutoHyphens/>
              <w:spacing w:after="200" w:line="276" w:lineRule="auto"/>
              <w:rPr>
                <w:rFonts w:ascii="Times New Roman" w:hAnsi="Times New Roman" w:cs="Times New Roman"/>
                <w:color w:val="auto"/>
                <w:sz w:val="28"/>
                <w:szCs w:val="28"/>
                <w:lang w:eastAsia="zh-CN"/>
              </w:rPr>
            </w:pPr>
            <w:r>
              <w:rPr>
                <w:rFonts w:ascii="Times New Roman" w:hAnsi="Times New Roman" w:cs="Times New Roman"/>
                <w:color w:val="auto"/>
                <w:sz w:val="28"/>
                <w:szCs w:val="28"/>
                <w:lang w:eastAsia="zh-CN"/>
              </w:rPr>
              <w:t>ГК №1</w:t>
            </w:r>
            <w:r w:rsidRPr="00487275">
              <w:rPr>
                <w:rFonts w:ascii="Times New Roman" w:hAnsi="Times New Roman" w:cs="Times New Roman"/>
                <w:color w:val="auto"/>
                <w:sz w:val="28"/>
                <w:szCs w:val="28"/>
                <w:lang w:eastAsia="zh-CN"/>
              </w:rPr>
              <w:t xml:space="preserve">Замена участка от ТК Войнич 29  до ТК Ленина </w:t>
            </w:r>
          </w:p>
        </w:tc>
      </w:tr>
      <w:tr w:rsidR="001665D5" w:rsidRPr="00293B9E" w:rsidTr="00487275">
        <w:trPr>
          <w:cantSplit/>
        </w:trPr>
        <w:tc>
          <w:tcPr>
            <w:tcW w:w="1203" w:type="dxa"/>
            <w:tcBorders>
              <w:top w:val="single" w:sz="4" w:space="0" w:color="000000"/>
              <w:left w:val="single" w:sz="4" w:space="0" w:color="000000"/>
              <w:bottom w:val="single" w:sz="4" w:space="0" w:color="000000"/>
              <w:right w:val="single" w:sz="4" w:space="0" w:color="000000"/>
            </w:tcBorders>
            <w:vAlign w:val="center"/>
          </w:tcPr>
          <w:p w:rsidR="001665D5" w:rsidRPr="00487275" w:rsidRDefault="001665D5" w:rsidP="00487275">
            <w:pPr>
              <w:widowControl/>
              <w:suppressAutoHyphens/>
              <w:spacing w:after="200"/>
              <w:jc w:val="center"/>
              <w:rPr>
                <w:rFonts w:ascii="Times New Roman" w:hAnsi="Times New Roman" w:cs="Times New Roman"/>
                <w:color w:val="auto"/>
                <w:sz w:val="28"/>
                <w:szCs w:val="28"/>
                <w:lang w:eastAsia="zh-CN"/>
              </w:rPr>
            </w:pPr>
            <w:r w:rsidRPr="00487275">
              <w:rPr>
                <w:rFonts w:ascii="Times New Roman" w:hAnsi="Times New Roman" w:cs="Times New Roman"/>
                <w:sz w:val="28"/>
                <w:szCs w:val="28"/>
                <w:lang w:eastAsia="zh-CN"/>
              </w:rPr>
              <w:t>12</w:t>
            </w:r>
          </w:p>
        </w:tc>
        <w:tc>
          <w:tcPr>
            <w:tcW w:w="8932" w:type="dxa"/>
            <w:tcBorders>
              <w:top w:val="single" w:sz="4" w:space="0" w:color="000000"/>
              <w:left w:val="single" w:sz="4" w:space="0" w:color="000000"/>
              <w:bottom w:val="single" w:sz="4" w:space="0" w:color="000000"/>
              <w:right w:val="single" w:sz="4" w:space="0" w:color="000000"/>
            </w:tcBorders>
            <w:vAlign w:val="center"/>
          </w:tcPr>
          <w:p w:rsidR="001665D5" w:rsidRPr="00487275" w:rsidRDefault="001665D5" w:rsidP="006B2835">
            <w:pPr>
              <w:widowControl/>
              <w:suppressAutoHyphens/>
              <w:spacing w:after="200" w:line="276" w:lineRule="auto"/>
              <w:rPr>
                <w:rFonts w:ascii="Times New Roman" w:hAnsi="Times New Roman" w:cs="Times New Roman"/>
                <w:color w:val="auto"/>
                <w:sz w:val="28"/>
                <w:szCs w:val="28"/>
                <w:lang w:eastAsia="zh-CN"/>
              </w:rPr>
            </w:pPr>
            <w:r>
              <w:rPr>
                <w:rFonts w:ascii="Times New Roman" w:hAnsi="Times New Roman" w:cs="Times New Roman"/>
                <w:color w:val="auto"/>
                <w:sz w:val="28"/>
                <w:szCs w:val="28"/>
                <w:lang w:eastAsia="zh-CN"/>
              </w:rPr>
              <w:t>ГК №1</w:t>
            </w:r>
            <w:r w:rsidRPr="00487275">
              <w:rPr>
                <w:rFonts w:ascii="Times New Roman" w:hAnsi="Times New Roman" w:cs="Times New Roman"/>
                <w:color w:val="auto"/>
                <w:sz w:val="28"/>
                <w:szCs w:val="28"/>
                <w:lang w:eastAsia="zh-CN"/>
              </w:rPr>
              <w:t xml:space="preserve">Замена участка от ТК Войнич 29  до ТК Юных Коммунаров 36  мм - 118 </w:t>
            </w:r>
          </w:p>
        </w:tc>
      </w:tr>
      <w:tr w:rsidR="001665D5" w:rsidRPr="00293B9E" w:rsidTr="00487275">
        <w:trPr>
          <w:cantSplit/>
        </w:trPr>
        <w:tc>
          <w:tcPr>
            <w:tcW w:w="1203" w:type="dxa"/>
            <w:tcBorders>
              <w:top w:val="single" w:sz="4" w:space="0" w:color="000000"/>
              <w:left w:val="single" w:sz="4" w:space="0" w:color="000000"/>
              <w:bottom w:val="single" w:sz="4" w:space="0" w:color="000000"/>
              <w:right w:val="single" w:sz="4" w:space="0" w:color="000000"/>
            </w:tcBorders>
            <w:vAlign w:val="center"/>
          </w:tcPr>
          <w:p w:rsidR="001665D5" w:rsidRPr="00487275" w:rsidRDefault="001665D5" w:rsidP="00487275">
            <w:pPr>
              <w:widowControl/>
              <w:suppressAutoHyphens/>
              <w:spacing w:after="200"/>
              <w:jc w:val="center"/>
              <w:rPr>
                <w:rFonts w:ascii="Times New Roman" w:hAnsi="Times New Roman" w:cs="Times New Roman"/>
                <w:color w:val="auto"/>
                <w:sz w:val="28"/>
                <w:szCs w:val="28"/>
                <w:lang w:eastAsia="zh-CN"/>
              </w:rPr>
            </w:pPr>
            <w:r w:rsidRPr="00487275">
              <w:rPr>
                <w:rFonts w:ascii="Times New Roman" w:hAnsi="Times New Roman" w:cs="Times New Roman"/>
                <w:sz w:val="28"/>
                <w:szCs w:val="28"/>
                <w:lang w:eastAsia="zh-CN"/>
              </w:rPr>
              <w:t>13</w:t>
            </w:r>
          </w:p>
        </w:tc>
        <w:tc>
          <w:tcPr>
            <w:tcW w:w="8932" w:type="dxa"/>
            <w:tcBorders>
              <w:top w:val="single" w:sz="4" w:space="0" w:color="000000"/>
              <w:left w:val="single" w:sz="4" w:space="0" w:color="000000"/>
              <w:bottom w:val="single" w:sz="4" w:space="0" w:color="000000"/>
              <w:right w:val="single" w:sz="4" w:space="0" w:color="000000"/>
            </w:tcBorders>
            <w:vAlign w:val="center"/>
          </w:tcPr>
          <w:p w:rsidR="001665D5" w:rsidRPr="00487275" w:rsidRDefault="001665D5" w:rsidP="006B2835">
            <w:pPr>
              <w:widowControl/>
              <w:suppressAutoHyphens/>
              <w:spacing w:after="200" w:line="276" w:lineRule="auto"/>
              <w:rPr>
                <w:rFonts w:ascii="Times New Roman" w:hAnsi="Times New Roman" w:cs="Times New Roman"/>
                <w:color w:val="auto"/>
                <w:sz w:val="28"/>
                <w:szCs w:val="28"/>
                <w:lang w:eastAsia="zh-CN"/>
              </w:rPr>
            </w:pPr>
            <w:r>
              <w:rPr>
                <w:rFonts w:ascii="Times New Roman" w:hAnsi="Times New Roman" w:cs="Times New Roman"/>
                <w:color w:val="auto"/>
                <w:sz w:val="28"/>
                <w:szCs w:val="28"/>
                <w:lang w:eastAsia="zh-CN"/>
              </w:rPr>
              <w:t>ГК №1</w:t>
            </w:r>
            <w:r w:rsidRPr="00487275">
              <w:rPr>
                <w:rFonts w:ascii="Times New Roman" w:hAnsi="Times New Roman" w:cs="Times New Roman"/>
                <w:color w:val="auto"/>
                <w:sz w:val="28"/>
                <w:szCs w:val="28"/>
                <w:lang w:eastAsia="zh-CN"/>
              </w:rPr>
              <w:t xml:space="preserve">Замена участка отопления и ГВС от ТК Советская 34 до ввода в дом Советская 34  </w:t>
            </w:r>
          </w:p>
        </w:tc>
      </w:tr>
      <w:tr w:rsidR="001665D5" w:rsidRPr="00293B9E" w:rsidTr="00487275">
        <w:trPr>
          <w:cantSplit/>
        </w:trPr>
        <w:tc>
          <w:tcPr>
            <w:tcW w:w="1203" w:type="dxa"/>
            <w:tcBorders>
              <w:top w:val="single" w:sz="4" w:space="0" w:color="000000"/>
              <w:left w:val="single" w:sz="4" w:space="0" w:color="000000"/>
              <w:bottom w:val="single" w:sz="4" w:space="0" w:color="000000"/>
              <w:right w:val="single" w:sz="4" w:space="0" w:color="000000"/>
            </w:tcBorders>
            <w:vAlign w:val="center"/>
          </w:tcPr>
          <w:p w:rsidR="001665D5" w:rsidRPr="00487275" w:rsidRDefault="001665D5" w:rsidP="00487275">
            <w:pPr>
              <w:widowControl/>
              <w:suppressAutoHyphens/>
              <w:spacing w:after="200"/>
              <w:jc w:val="center"/>
              <w:rPr>
                <w:rFonts w:ascii="Times New Roman" w:hAnsi="Times New Roman" w:cs="Times New Roman"/>
                <w:color w:val="auto"/>
                <w:sz w:val="28"/>
                <w:szCs w:val="28"/>
                <w:lang w:eastAsia="zh-CN"/>
              </w:rPr>
            </w:pPr>
            <w:r w:rsidRPr="00487275">
              <w:rPr>
                <w:rFonts w:ascii="Times New Roman" w:hAnsi="Times New Roman" w:cs="Times New Roman"/>
                <w:sz w:val="28"/>
                <w:szCs w:val="28"/>
                <w:lang w:eastAsia="zh-CN"/>
              </w:rPr>
              <w:t>14</w:t>
            </w:r>
          </w:p>
        </w:tc>
        <w:tc>
          <w:tcPr>
            <w:tcW w:w="8932" w:type="dxa"/>
            <w:tcBorders>
              <w:top w:val="single" w:sz="4" w:space="0" w:color="000000"/>
              <w:left w:val="single" w:sz="4" w:space="0" w:color="000000"/>
              <w:bottom w:val="single" w:sz="4" w:space="0" w:color="000000"/>
              <w:right w:val="single" w:sz="4" w:space="0" w:color="000000"/>
            </w:tcBorders>
            <w:vAlign w:val="center"/>
          </w:tcPr>
          <w:p w:rsidR="001665D5" w:rsidRPr="00487275" w:rsidRDefault="001665D5" w:rsidP="006B2835">
            <w:pPr>
              <w:widowControl/>
              <w:suppressAutoHyphens/>
              <w:spacing w:after="200"/>
              <w:rPr>
                <w:rFonts w:ascii="Times New Roman" w:hAnsi="Times New Roman" w:cs="Times New Roman"/>
                <w:color w:val="auto"/>
                <w:sz w:val="28"/>
                <w:szCs w:val="28"/>
                <w:lang w:eastAsia="zh-CN"/>
              </w:rPr>
            </w:pPr>
            <w:r>
              <w:rPr>
                <w:rFonts w:ascii="Times New Roman" w:hAnsi="Times New Roman" w:cs="Times New Roman"/>
                <w:color w:val="auto"/>
                <w:sz w:val="28"/>
                <w:szCs w:val="28"/>
                <w:lang w:eastAsia="zh-CN"/>
              </w:rPr>
              <w:t xml:space="preserve">ГК №1 </w:t>
            </w:r>
            <w:r w:rsidRPr="00487275">
              <w:rPr>
                <w:rFonts w:ascii="Times New Roman" w:hAnsi="Times New Roman" w:cs="Times New Roman"/>
                <w:color w:val="auto"/>
                <w:sz w:val="28"/>
                <w:szCs w:val="28"/>
                <w:lang w:eastAsia="zh-CN"/>
              </w:rPr>
              <w:t xml:space="preserve">Замена  участка от ТК Чкалова 48 - ТК Чкалова 50 </w:t>
            </w:r>
          </w:p>
        </w:tc>
      </w:tr>
      <w:tr w:rsidR="001665D5" w:rsidRPr="00293B9E" w:rsidTr="00487275">
        <w:trPr>
          <w:cantSplit/>
        </w:trPr>
        <w:tc>
          <w:tcPr>
            <w:tcW w:w="1203" w:type="dxa"/>
            <w:tcBorders>
              <w:top w:val="single" w:sz="4" w:space="0" w:color="000000"/>
              <w:left w:val="single" w:sz="4" w:space="0" w:color="000000"/>
              <w:bottom w:val="single" w:sz="4" w:space="0" w:color="000000"/>
              <w:right w:val="single" w:sz="4" w:space="0" w:color="000000"/>
            </w:tcBorders>
            <w:vAlign w:val="center"/>
          </w:tcPr>
          <w:p w:rsidR="001665D5" w:rsidRPr="00487275" w:rsidRDefault="001665D5" w:rsidP="00487275">
            <w:pPr>
              <w:widowControl/>
              <w:suppressAutoHyphens/>
              <w:spacing w:after="200"/>
              <w:jc w:val="center"/>
              <w:rPr>
                <w:rFonts w:ascii="Times New Roman" w:hAnsi="Times New Roman" w:cs="Times New Roman"/>
                <w:color w:val="auto"/>
                <w:sz w:val="28"/>
                <w:szCs w:val="28"/>
                <w:lang w:eastAsia="zh-CN"/>
              </w:rPr>
            </w:pPr>
            <w:r w:rsidRPr="00487275">
              <w:rPr>
                <w:rFonts w:ascii="Times New Roman" w:hAnsi="Times New Roman" w:cs="Times New Roman"/>
                <w:sz w:val="28"/>
                <w:szCs w:val="28"/>
                <w:lang w:eastAsia="zh-CN"/>
              </w:rPr>
              <w:t>15</w:t>
            </w:r>
          </w:p>
        </w:tc>
        <w:tc>
          <w:tcPr>
            <w:tcW w:w="8932" w:type="dxa"/>
            <w:tcBorders>
              <w:top w:val="single" w:sz="4" w:space="0" w:color="000000"/>
              <w:left w:val="single" w:sz="4" w:space="0" w:color="000000"/>
              <w:bottom w:val="single" w:sz="4" w:space="0" w:color="000000"/>
              <w:right w:val="single" w:sz="4" w:space="0" w:color="000000"/>
            </w:tcBorders>
            <w:vAlign w:val="center"/>
          </w:tcPr>
          <w:p w:rsidR="001665D5" w:rsidRPr="00487275" w:rsidRDefault="001665D5" w:rsidP="00293B9E">
            <w:pPr>
              <w:widowControl/>
              <w:suppressAutoHyphens/>
              <w:spacing w:after="200"/>
              <w:rPr>
                <w:rFonts w:ascii="Times New Roman" w:hAnsi="Times New Roman" w:cs="Times New Roman"/>
                <w:color w:val="auto"/>
                <w:sz w:val="28"/>
                <w:szCs w:val="28"/>
                <w:lang w:eastAsia="zh-CN"/>
              </w:rPr>
            </w:pPr>
            <w:r w:rsidRPr="00487275">
              <w:rPr>
                <w:rFonts w:ascii="Times New Roman" w:hAnsi="Times New Roman" w:cs="Times New Roman"/>
                <w:color w:val="auto"/>
                <w:sz w:val="28"/>
                <w:szCs w:val="28"/>
                <w:lang w:eastAsia="zh-CN"/>
              </w:rPr>
              <w:t>Выполнение проектно-изыскательных работ на техническое перевооружение ГК № 5</w:t>
            </w:r>
          </w:p>
        </w:tc>
      </w:tr>
      <w:tr w:rsidR="001665D5" w:rsidRPr="00293B9E" w:rsidTr="00487275">
        <w:trPr>
          <w:cantSplit/>
        </w:trPr>
        <w:tc>
          <w:tcPr>
            <w:tcW w:w="1203" w:type="dxa"/>
            <w:tcBorders>
              <w:top w:val="single" w:sz="4" w:space="0" w:color="000000"/>
              <w:left w:val="single" w:sz="4" w:space="0" w:color="000000"/>
              <w:bottom w:val="single" w:sz="4" w:space="0" w:color="000000"/>
              <w:right w:val="single" w:sz="4" w:space="0" w:color="000000"/>
            </w:tcBorders>
            <w:vAlign w:val="center"/>
          </w:tcPr>
          <w:p w:rsidR="001665D5" w:rsidRPr="00487275" w:rsidRDefault="001665D5" w:rsidP="00487275">
            <w:pPr>
              <w:widowControl/>
              <w:suppressAutoHyphens/>
              <w:spacing w:after="200"/>
              <w:jc w:val="center"/>
              <w:rPr>
                <w:rFonts w:ascii="Times New Roman" w:hAnsi="Times New Roman" w:cs="Times New Roman"/>
                <w:color w:val="auto"/>
                <w:sz w:val="28"/>
                <w:szCs w:val="28"/>
                <w:lang w:eastAsia="zh-CN"/>
              </w:rPr>
            </w:pPr>
            <w:r w:rsidRPr="00487275">
              <w:rPr>
                <w:rFonts w:ascii="Times New Roman" w:hAnsi="Times New Roman" w:cs="Times New Roman"/>
                <w:sz w:val="28"/>
                <w:szCs w:val="28"/>
                <w:lang w:eastAsia="zh-CN"/>
              </w:rPr>
              <w:t>16</w:t>
            </w:r>
          </w:p>
        </w:tc>
        <w:tc>
          <w:tcPr>
            <w:tcW w:w="8932" w:type="dxa"/>
            <w:tcBorders>
              <w:top w:val="single" w:sz="4" w:space="0" w:color="000000"/>
              <w:left w:val="single" w:sz="4" w:space="0" w:color="000000"/>
              <w:bottom w:val="single" w:sz="4" w:space="0" w:color="000000"/>
              <w:right w:val="single" w:sz="4" w:space="0" w:color="000000"/>
            </w:tcBorders>
            <w:vAlign w:val="center"/>
          </w:tcPr>
          <w:p w:rsidR="001665D5" w:rsidRPr="00487275" w:rsidRDefault="001665D5" w:rsidP="00293B9E">
            <w:pPr>
              <w:widowControl/>
              <w:suppressAutoHyphens/>
              <w:spacing w:after="200"/>
              <w:rPr>
                <w:rFonts w:ascii="Times New Roman" w:hAnsi="Times New Roman" w:cs="Times New Roman"/>
                <w:color w:val="auto"/>
                <w:sz w:val="28"/>
                <w:szCs w:val="28"/>
                <w:lang w:eastAsia="zh-CN"/>
              </w:rPr>
            </w:pPr>
            <w:r w:rsidRPr="00487275">
              <w:rPr>
                <w:rFonts w:ascii="Times New Roman" w:hAnsi="Times New Roman" w:cs="Times New Roman"/>
                <w:color w:val="auto"/>
                <w:sz w:val="28"/>
                <w:szCs w:val="28"/>
                <w:lang w:eastAsia="zh-CN"/>
              </w:rPr>
              <w:t>Выполнение проектно-изыск</w:t>
            </w:r>
            <w:r>
              <w:rPr>
                <w:rFonts w:ascii="Times New Roman" w:hAnsi="Times New Roman" w:cs="Times New Roman"/>
                <w:color w:val="auto"/>
                <w:sz w:val="28"/>
                <w:szCs w:val="28"/>
                <w:lang w:eastAsia="zh-CN"/>
              </w:rPr>
              <w:t xml:space="preserve">ательных работ на строительство </w:t>
            </w:r>
            <w:r w:rsidRPr="00487275">
              <w:rPr>
                <w:rFonts w:ascii="Times New Roman" w:hAnsi="Times New Roman" w:cs="Times New Roman"/>
                <w:color w:val="auto"/>
                <w:sz w:val="28"/>
                <w:szCs w:val="28"/>
                <w:lang w:eastAsia="zh-CN"/>
              </w:rPr>
              <w:t xml:space="preserve">котельной в п. Северный Коспашский </w:t>
            </w:r>
          </w:p>
        </w:tc>
      </w:tr>
      <w:tr w:rsidR="001665D5" w:rsidRPr="00293B9E" w:rsidTr="00487275">
        <w:trPr>
          <w:cantSplit/>
        </w:trPr>
        <w:tc>
          <w:tcPr>
            <w:tcW w:w="1203" w:type="dxa"/>
            <w:tcBorders>
              <w:top w:val="single" w:sz="4" w:space="0" w:color="000000"/>
              <w:left w:val="single" w:sz="4" w:space="0" w:color="000000"/>
              <w:bottom w:val="single" w:sz="4" w:space="0" w:color="000000"/>
              <w:right w:val="single" w:sz="4" w:space="0" w:color="000000"/>
            </w:tcBorders>
            <w:vAlign w:val="center"/>
          </w:tcPr>
          <w:p w:rsidR="001665D5" w:rsidRPr="00487275" w:rsidRDefault="001665D5" w:rsidP="00487275">
            <w:pPr>
              <w:widowControl/>
              <w:suppressAutoHyphens/>
              <w:spacing w:after="200"/>
              <w:jc w:val="center"/>
              <w:rPr>
                <w:rFonts w:ascii="Times New Roman" w:hAnsi="Times New Roman" w:cs="Times New Roman"/>
                <w:color w:val="auto"/>
                <w:sz w:val="28"/>
                <w:szCs w:val="28"/>
                <w:lang w:eastAsia="zh-CN"/>
              </w:rPr>
            </w:pPr>
            <w:r w:rsidRPr="00487275">
              <w:rPr>
                <w:rFonts w:ascii="Times New Roman" w:hAnsi="Times New Roman" w:cs="Times New Roman"/>
                <w:sz w:val="28"/>
                <w:szCs w:val="28"/>
                <w:lang w:eastAsia="zh-CN"/>
              </w:rPr>
              <w:t>17</w:t>
            </w:r>
          </w:p>
        </w:tc>
        <w:tc>
          <w:tcPr>
            <w:tcW w:w="8932" w:type="dxa"/>
            <w:tcBorders>
              <w:top w:val="single" w:sz="4" w:space="0" w:color="000000"/>
              <w:left w:val="single" w:sz="4" w:space="0" w:color="000000"/>
              <w:bottom w:val="single" w:sz="4" w:space="0" w:color="000000"/>
              <w:right w:val="single" w:sz="4" w:space="0" w:color="000000"/>
            </w:tcBorders>
            <w:vAlign w:val="center"/>
          </w:tcPr>
          <w:p w:rsidR="001665D5" w:rsidRPr="00487275" w:rsidRDefault="001665D5" w:rsidP="00293B9E">
            <w:pPr>
              <w:widowControl/>
              <w:suppressAutoHyphens/>
              <w:jc w:val="both"/>
              <w:rPr>
                <w:rFonts w:ascii="Times New Roman" w:hAnsi="Times New Roman" w:cs="Times New Roman"/>
                <w:color w:val="auto"/>
                <w:sz w:val="28"/>
                <w:szCs w:val="28"/>
                <w:lang w:eastAsia="zh-CN"/>
              </w:rPr>
            </w:pPr>
            <w:r w:rsidRPr="00487275">
              <w:rPr>
                <w:rFonts w:ascii="Times New Roman" w:hAnsi="Times New Roman" w:cs="Times New Roman"/>
                <w:sz w:val="28"/>
                <w:szCs w:val="28"/>
              </w:rPr>
              <w:t>МГК-3. Реконструкция или замена участка тепловых сетей от ТК 9-3  (ул. Гражданская, 26) до ТК 10-3 (ул. Микова, 29), 2Ду-76 мм, L – 44 м</w:t>
            </w:r>
          </w:p>
        </w:tc>
      </w:tr>
      <w:tr w:rsidR="001665D5" w:rsidRPr="00293B9E" w:rsidTr="00487275">
        <w:trPr>
          <w:cantSplit/>
        </w:trPr>
        <w:tc>
          <w:tcPr>
            <w:tcW w:w="1203" w:type="dxa"/>
            <w:tcBorders>
              <w:top w:val="single" w:sz="4" w:space="0" w:color="000000"/>
              <w:left w:val="single" w:sz="4" w:space="0" w:color="000000"/>
              <w:bottom w:val="single" w:sz="4" w:space="0" w:color="000000"/>
              <w:right w:val="single" w:sz="4" w:space="0" w:color="000000"/>
            </w:tcBorders>
            <w:vAlign w:val="center"/>
          </w:tcPr>
          <w:p w:rsidR="001665D5" w:rsidRPr="00487275" w:rsidRDefault="001665D5" w:rsidP="00487275">
            <w:pPr>
              <w:widowControl/>
              <w:suppressAutoHyphens/>
              <w:spacing w:after="200"/>
              <w:jc w:val="center"/>
              <w:rPr>
                <w:rFonts w:ascii="Times New Roman" w:hAnsi="Times New Roman" w:cs="Times New Roman"/>
                <w:color w:val="auto"/>
                <w:sz w:val="28"/>
                <w:szCs w:val="28"/>
                <w:lang w:eastAsia="zh-CN"/>
              </w:rPr>
            </w:pPr>
            <w:r w:rsidRPr="00487275">
              <w:rPr>
                <w:rFonts w:ascii="Times New Roman" w:hAnsi="Times New Roman" w:cs="Times New Roman"/>
                <w:sz w:val="28"/>
                <w:szCs w:val="28"/>
                <w:lang w:eastAsia="zh-CN"/>
              </w:rPr>
              <w:t>18</w:t>
            </w:r>
          </w:p>
        </w:tc>
        <w:tc>
          <w:tcPr>
            <w:tcW w:w="8932" w:type="dxa"/>
            <w:tcBorders>
              <w:top w:val="single" w:sz="4" w:space="0" w:color="000000"/>
              <w:left w:val="single" w:sz="4" w:space="0" w:color="000000"/>
              <w:bottom w:val="single" w:sz="4" w:space="0" w:color="000000"/>
              <w:right w:val="single" w:sz="4" w:space="0" w:color="000000"/>
            </w:tcBorders>
            <w:vAlign w:val="center"/>
          </w:tcPr>
          <w:p w:rsidR="001665D5" w:rsidRPr="00487275" w:rsidRDefault="001665D5" w:rsidP="00293B9E">
            <w:pPr>
              <w:widowControl/>
              <w:suppressAutoHyphens/>
              <w:jc w:val="both"/>
              <w:rPr>
                <w:rFonts w:ascii="Times New Roman" w:hAnsi="Times New Roman" w:cs="Times New Roman"/>
                <w:color w:val="auto"/>
                <w:sz w:val="28"/>
                <w:szCs w:val="28"/>
                <w:lang w:eastAsia="zh-CN"/>
              </w:rPr>
            </w:pPr>
            <w:r w:rsidRPr="00487275">
              <w:rPr>
                <w:rFonts w:ascii="Times New Roman" w:hAnsi="Times New Roman" w:cs="Times New Roman"/>
                <w:sz w:val="28"/>
                <w:szCs w:val="28"/>
              </w:rPr>
              <w:t>МГК-3. Реконструкция или замена участка тепловых сетей от ТК 3-3 (ул. Микова, 7) до ТК-5-3 (ул. Микова, 1)  2Ду-57 мм,  L – 95 м (ТП 7-3)</w:t>
            </w:r>
          </w:p>
        </w:tc>
      </w:tr>
      <w:tr w:rsidR="001665D5" w:rsidRPr="00293B9E" w:rsidTr="00487275">
        <w:trPr>
          <w:cantSplit/>
        </w:trPr>
        <w:tc>
          <w:tcPr>
            <w:tcW w:w="1203" w:type="dxa"/>
            <w:tcBorders>
              <w:top w:val="single" w:sz="4" w:space="0" w:color="000000"/>
              <w:left w:val="single" w:sz="4" w:space="0" w:color="000000"/>
              <w:bottom w:val="single" w:sz="4" w:space="0" w:color="000000"/>
              <w:right w:val="single" w:sz="4" w:space="0" w:color="000000"/>
            </w:tcBorders>
            <w:vAlign w:val="center"/>
          </w:tcPr>
          <w:p w:rsidR="001665D5" w:rsidRPr="00487275" w:rsidRDefault="001665D5" w:rsidP="00487275">
            <w:pPr>
              <w:widowControl/>
              <w:suppressAutoHyphens/>
              <w:spacing w:after="200"/>
              <w:jc w:val="center"/>
              <w:rPr>
                <w:rFonts w:ascii="Times New Roman" w:hAnsi="Times New Roman" w:cs="Times New Roman"/>
                <w:color w:val="auto"/>
                <w:sz w:val="28"/>
                <w:szCs w:val="28"/>
                <w:lang w:eastAsia="zh-CN"/>
              </w:rPr>
            </w:pPr>
            <w:r w:rsidRPr="00487275">
              <w:rPr>
                <w:rFonts w:ascii="Times New Roman" w:hAnsi="Times New Roman" w:cs="Times New Roman"/>
                <w:sz w:val="28"/>
                <w:szCs w:val="28"/>
                <w:lang w:eastAsia="zh-CN"/>
              </w:rPr>
              <w:t>19</w:t>
            </w:r>
          </w:p>
        </w:tc>
        <w:tc>
          <w:tcPr>
            <w:tcW w:w="8932" w:type="dxa"/>
            <w:tcBorders>
              <w:top w:val="single" w:sz="4" w:space="0" w:color="000000"/>
              <w:left w:val="single" w:sz="4" w:space="0" w:color="000000"/>
              <w:bottom w:val="single" w:sz="4" w:space="0" w:color="000000"/>
              <w:right w:val="single" w:sz="4" w:space="0" w:color="000000"/>
            </w:tcBorders>
            <w:vAlign w:val="center"/>
          </w:tcPr>
          <w:p w:rsidR="001665D5" w:rsidRPr="00487275" w:rsidRDefault="001665D5" w:rsidP="006B2835">
            <w:pPr>
              <w:widowControl/>
              <w:suppressAutoHyphens/>
              <w:autoSpaceDE w:val="0"/>
              <w:spacing w:after="200"/>
              <w:jc w:val="both"/>
              <w:rPr>
                <w:rFonts w:ascii="Times New Roman" w:hAnsi="Times New Roman" w:cs="Times New Roman"/>
                <w:color w:val="auto"/>
                <w:sz w:val="28"/>
                <w:szCs w:val="28"/>
                <w:lang w:eastAsia="zh-CN"/>
              </w:rPr>
            </w:pPr>
            <w:r w:rsidRPr="00487275">
              <w:rPr>
                <w:rFonts w:ascii="Times New Roman" w:hAnsi="Times New Roman" w:cs="Times New Roman"/>
                <w:sz w:val="28"/>
                <w:szCs w:val="28"/>
              </w:rPr>
              <w:t>МГК-7. Реконструкция или замена участка тепловых сетей</w:t>
            </w:r>
            <w:r w:rsidRPr="00487275">
              <w:rPr>
                <w:rFonts w:ascii="Times New Roman" w:hAnsi="Times New Roman" w:cs="Times New Roman"/>
                <w:b/>
                <w:sz w:val="28"/>
                <w:szCs w:val="28"/>
              </w:rPr>
              <w:t xml:space="preserve"> </w:t>
            </w:r>
            <w:r w:rsidRPr="00487275">
              <w:rPr>
                <w:rFonts w:ascii="Times New Roman" w:hAnsi="Times New Roman" w:cs="Times New Roman"/>
                <w:sz w:val="28"/>
                <w:szCs w:val="28"/>
              </w:rPr>
              <w:t xml:space="preserve">от ТК 3 (ул. Энгельса, 78) </w:t>
            </w:r>
            <w:r>
              <w:rPr>
                <w:rFonts w:ascii="Times New Roman" w:hAnsi="Times New Roman" w:cs="Times New Roman"/>
                <w:sz w:val="28"/>
                <w:szCs w:val="28"/>
              </w:rPr>
              <w:t xml:space="preserve">до ввода в дом ул. Крупская, 9 </w:t>
            </w:r>
            <w:r w:rsidRPr="00487275">
              <w:rPr>
                <w:rFonts w:ascii="Times New Roman" w:hAnsi="Times New Roman" w:cs="Times New Roman"/>
                <w:sz w:val="28"/>
                <w:szCs w:val="28"/>
              </w:rPr>
              <w:t>2Ду-57 мм,  L – 47 м</w:t>
            </w:r>
          </w:p>
        </w:tc>
      </w:tr>
      <w:tr w:rsidR="001665D5" w:rsidRPr="00293B9E" w:rsidTr="00487275">
        <w:trPr>
          <w:cantSplit/>
        </w:trPr>
        <w:tc>
          <w:tcPr>
            <w:tcW w:w="1203" w:type="dxa"/>
            <w:tcBorders>
              <w:top w:val="single" w:sz="4" w:space="0" w:color="000000"/>
              <w:left w:val="single" w:sz="4" w:space="0" w:color="000000"/>
              <w:bottom w:val="single" w:sz="4" w:space="0" w:color="000000"/>
              <w:right w:val="single" w:sz="4" w:space="0" w:color="000000"/>
            </w:tcBorders>
            <w:vAlign w:val="center"/>
          </w:tcPr>
          <w:p w:rsidR="001665D5" w:rsidRPr="00487275" w:rsidRDefault="001665D5" w:rsidP="00487275">
            <w:pPr>
              <w:widowControl/>
              <w:suppressAutoHyphens/>
              <w:spacing w:after="200"/>
              <w:jc w:val="center"/>
              <w:rPr>
                <w:rFonts w:ascii="Times New Roman" w:hAnsi="Times New Roman" w:cs="Times New Roman"/>
                <w:color w:val="auto"/>
                <w:sz w:val="28"/>
                <w:szCs w:val="28"/>
                <w:lang w:eastAsia="zh-CN"/>
              </w:rPr>
            </w:pPr>
            <w:r w:rsidRPr="00487275">
              <w:rPr>
                <w:rFonts w:ascii="Times New Roman" w:hAnsi="Times New Roman" w:cs="Times New Roman"/>
                <w:sz w:val="28"/>
                <w:szCs w:val="28"/>
                <w:lang w:eastAsia="zh-CN"/>
              </w:rPr>
              <w:t>20</w:t>
            </w:r>
          </w:p>
        </w:tc>
        <w:tc>
          <w:tcPr>
            <w:tcW w:w="8932" w:type="dxa"/>
            <w:tcBorders>
              <w:top w:val="single" w:sz="4" w:space="0" w:color="000000"/>
              <w:left w:val="single" w:sz="4" w:space="0" w:color="000000"/>
              <w:bottom w:val="single" w:sz="4" w:space="0" w:color="000000"/>
              <w:right w:val="single" w:sz="4" w:space="0" w:color="000000"/>
            </w:tcBorders>
            <w:vAlign w:val="center"/>
          </w:tcPr>
          <w:p w:rsidR="001665D5" w:rsidRPr="00487275" w:rsidRDefault="001665D5" w:rsidP="00293B9E">
            <w:pPr>
              <w:widowControl/>
              <w:suppressAutoHyphens/>
              <w:jc w:val="both"/>
              <w:rPr>
                <w:rFonts w:ascii="Times New Roman" w:hAnsi="Times New Roman" w:cs="Times New Roman"/>
                <w:color w:val="auto"/>
                <w:sz w:val="28"/>
                <w:szCs w:val="28"/>
                <w:lang w:eastAsia="zh-CN"/>
              </w:rPr>
            </w:pPr>
            <w:r w:rsidRPr="00487275">
              <w:rPr>
                <w:rFonts w:ascii="Times New Roman" w:hAnsi="Times New Roman" w:cs="Times New Roman"/>
                <w:sz w:val="28"/>
                <w:szCs w:val="28"/>
              </w:rPr>
              <w:t>МГК-7. Реконструкция или замена участка тепловых сетей от ТК 40  до  ТК 41  (ул. Борьбы 67), 2 Ду-108 мм,  L – 30 м</w:t>
            </w:r>
          </w:p>
        </w:tc>
      </w:tr>
      <w:tr w:rsidR="001665D5" w:rsidRPr="00293B9E" w:rsidTr="00487275">
        <w:trPr>
          <w:cantSplit/>
        </w:trPr>
        <w:tc>
          <w:tcPr>
            <w:tcW w:w="1203" w:type="dxa"/>
            <w:tcBorders>
              <w:top w:val="single" w:sz="4" w:space="0" w:color="000000"/>
              <w:left w:val="single" w:sz="4" w:space="0" w:color="000000"/>
              <w:bottom w:val="single" w:sz="4" w:space="0" w:color="000000"/>
              <w:right w:val="single" w:sz="4" w:space="0" w:color="000000"/>
            </w:tcBorders>
            <w:vAlign w:val="center"/>
          </w:tcPr>
          <w:p w:rsidR="001665D5" w:rsidRPr="00487275" w:rsidRDefault="001665D5" w:rsidP="00487275">
            <w:pPr>
              <w:widowControl/>
              <w:suppressAutoHyphens/>
              <w:spacing w:after="200"/>
              <w:jc w:val="center"/>
              <w:rPr>
                <w:rFonts w:ascii="Times New Roman" w:hAnsi="Times New Roman" w:cs="Times New Roman"/>
                <w:color w:val="auto"/>
                <w:sz w:val="28"/>
                <w:szCs w:val="28"/>
                <w:lang w:eastAsia="zh-CN"/>
              </w:rPr>
            </w:pPr>
            <w:r w:rsidRPr="00487275">
              <w:rPr>
                <w:rFonts w:ascii="Times New Roman" w:hAnsi="Times New Roman" w:cs="Times New Roman"/>
                <w:sz w:val="28"/>
                <w:szCs w:val="28"/>
                <w:lang w:eastAsia="zh-CN"/>
              </w:rPr>
              <w:t>21</w:t>
            </w:r>
          </w:p>
        </w:tc>
        <w:tc>
          <w:tcPr>
            <w:tcW w:w="8932" w:type="dxa"/>
            <w:tcBorders>
              <w:top w:val="single" w:sz="4" w:space="0" w:color="000000"/>
              <w:left w:val="single" w:sz="4" w:space="0" w:color="000000"/>
              <w:bottom w:val="single" w:sz="4" w:space="0" w:color="000000"/>
              <w:right w:val="single" w:sz="4" w:space="0" w:color="000000"/>
            </w:tcBorders>
            <w:vAlign w:val="center"/>
          </w:tcPr>
          <w:p w:rsidR="001665D5" w:rsidRPr="00487275" w:rsidRDefault="001665D5" w:rsidP="00293B9E">
            <w:pPr>
              <w:widowControl/>
              <w:suppressAutoHyphens/>
              <w:jc w:val="both"/>
              <w:rPr>
                <w:rFonts w:ascii="Times New Roman" w:hAnsi="Times New Roman" w:cs="Times New Roman"/>
                <w:color w:val="auto"/>
                <w:sz w:val="28"/>
                <w:szCs w:val="28"/>
                <w:lang w:eastAsia="zh-CN"/>
              </w:rPr>
            </w:pPr>
            <w:r w:rsidRPr="00487275">
              <w:rPr>
                <w:rFonts w:ascii="Times New Roman" w:hAnsi="Times New Roman" w:cs="Times New Roman"/>
                <w:sz w:val="28"/>
                <w:szCs w:val="28"/>
              </w:rPr>
              <w:t xml:space="preserve">МГК-7. Реконструкция или замена участка тепловых сетей от ТК 48 до ввода в дом по ул. Борьбы 75,  2Ду-108 мм, L – 5 м </w:t>
            </w:r>
          </w:p>
        </w:tc>
      </w:tr>
      <w:tr w:rsidR="001665D5" w:rsidRPr="00293B9E" w:rsidTr="00487275">
        <w:trPr>
          <w:cantSplit/>
        </w:trPr>
        <w:tc>
          <w:tcPr>
            <w:tcW w:w="1203" w:type="dxa"/>
            <w:tcBorders>
              <w:top w:val="single" w:sz="4" w:space="0" w:color="000000"/>
              <w:left w:val="single" w:sz="4" w:space="0" w:color="000000"/>
              <w:bottom w:val="single" w:sz="4" w:space="0" w:color="000000"/>
              <w:right w:val="single" w:sz="4" w:space="0" w:color="000000"/>
            </w:tcBorders>
            <w:vAlign w:val="center"/>
          </w:tcPr>
          <w:p w:rsidR="001665D5" w:rsidRPr="00487275" w:rsidRDefault="001665D5" w:rsidP="00487275">
            <w:pPr>
              <w:widowControl/>
              <w:suppressAutoHyphens/>
              <w:spacing w:after="200"/>
              <w:jc w:val="center"/>
              <w:rPr>
                <w:rFonts w:ascii="Times New Roman" w:hAnsi="Times New Roman" w:cs="Times New Roman"/>
                <w:color w:val="auto"/>
                <w:sz w:val="28"/>
                <w:szCs w:val="28"/>
                <w:lang w:eastAsia="zh-CN"/>
              </w:rPr>
            </w:pPr>
            <w:r w:rsidRPr="00487275">
              <w:rPr>
                <w:rFonts w:ascii="Times New Roman" w:hAnsi="Times New Roman" w:cs="Times New Roman"/>
                <w:sz w:val="28"/>
                <w:szCs w:val="28"/>
                <w:lang w:eastAsia="zh-CN"/>
              </w:rPr>
              <w:t>22</w:t>
            </w:r>
          </w:p>
        </w:tc>
        <w:tc>
          <w:tcPr>
            <w:tcW w:w="8932" w:type="dxa"/>
            <w:tcBorders>
              <w:top w:val="single" w:sz="4" w:space="0" w:color="000000"/>
              <w:left w:val="single" w:sz="4" w:space="0" w:color="000000"/>
              <w:bottom w:val="single" w:sz="4" w:space="0" w:color="000000"/>
              <w:right w:val="single" w:sz="4" w:space="0" w:color="000000"/>
            </w:tcBorders>
            <w:vAlign w:val="center"/>
          </w:tcPr>
          <w:p w:rsidR="001665D5" w:rsidRPr="00487275" w:rsidRDefault="001665D5" w:rsidP="00293B9E">
            <w:pPr>
              <w:widowControl/>
              <w:suppressAutoHyphens/>
              <w:spacing w:after="200"/>
              <w:rPr>
                <w:rFonts w:ascii="Times New Roman" w:hAnsi="Times New Roman" w:cs="Times New Roman"/>
                <w:color w:val="auto"/>
                <w:sz w:val="28"/>
                <w:szCs w:val="28"/>
                <w:lang w:eastAsia="zh-CN"/>
              </w:rPr>
            </w:pPr>
            <w:r w:rsidRPr="00487275">
              <w:rPr>
                <w:rFonts w:ascii="Times New Roman" w:hAnsi="Times New Roman" w:cs="Times New Roman"/>
                <w:color w:val="auto"/>
                <w:sz w:val="28"/>
                <w:szCs w:val="28"/>
                <w:lang w:eastAsia="zh-CN"/>
              </w:rPr>
              <w:t>Вывод котельной ГК № 2 из эксплуатации</w:t>
            </w:r>
          </w:p>
        </w:tc>
      </w:tr>
      <w:tr w:rsidR="001665D5" w:rsidRPr="00293B9E" w:rsidTr="00487275">
        <w:trPr>
          <w:cantSplit/>
        </w:trPr>
        <w:tc>
          <w:tcPr>
            <w:tcW w:w="1203" w:type="dxa"/>
            <w:tcBorders>
              <w:top w:val="single" w:sz="4" w:space="0" w:color="000000"/>
              <w:left w:val="single" w:sz="4" w:space="0" w:color="000000"/>
              <w:bottom w:val="single" w:sz="4" w:space="0" w:color="000000"/>
              <w:right w:val="single" w:sz="4" w:space="0" w:color="000000"/>
            </w:tcBorders>
            <w:vAlign w:val="center"/>
          </w:tcPr>
          <w:p w:rsidR="001665D5" w:rsidRPr="00487275" w:rsidRDefault="001665D5" w:rsidP="00487275">
            <w:pPr>
              <w:widowControl/>
              <w:suppressAutoHyphens/>
              <w:spacing w:after="200"/>
              <w:jc w:val="center"/>
              <w:rPr>
                <w:rFonts w:ascii="Times New Roman" w:hAnsi="Times New Roman" w:cs="Times New Roman"/>
                <w:color w:val="auto"/>
                <w:sz w:val="28"/>
                <w:szCs w:val="28"/>
                <w:lang w:eastAsia="zh-CN"/>
              </w:rPr>
            </w:pPr>
            <w:r w:rsidRPr="00487275">
              <w:rPr>
                <w:rFonts w:ascii="Times New Roman" w:hAnsi="Times New Roman" w:cs="Times New Roman"/>
                <w:sz w:val="28"/>
                <w:szCs w:val="28"/>
                <w:lang w:eastAsia="zh-CN"/>
              </w:rPr>
              <w:t>23</w:t>
            </w:r>
          </w:p>
        </w:tc>
        <w:tc>
          <w:tcPr>
            <w:tcW w:w="8932" w:type="dxa"/>
            <w:tcBorders>
              <w:top w:val="single" w:sz="4" w:space="0" w:color="000000"/>
              <w:left w:val="single" w:sz="4" w:space="0" w:color="000000"/>
              <w:bottom w:val="single" w:sz="4" w:space="0" w:color="000000"/>
              <w:right w:val="single" w:sz="4" w:space="0" w:color="000000"/>
            </w:tcBorders>
            <w:vAlign w:val="center"/>
          </w:tcPr>
          <w:p w:rsidR="001665D5" w:rsidRPr="00487275" w:rsidRDefault="001665D5" w:rsidP="00293B9E">
            <w:pPr>
              <w:widowControl/>
              <w:suppressAutoHyphens/>
              <w:spacing w:after="200"/>
              <w:jc w:val="both"/>
              <w:rPr>
                <w:rFonts w:ascii="Times New Roman" w:hAnsi="Times New Roman" w:cs="Times New Roman"/>
                <w:color w:val="auto"/>
                <w:sz w:val="28"/>
                <w:szCs w:val="28"/>
                <w:lang w:eastAsia="zh-CN"/>
              </w:rPr>
            </w:pPr>
            <w:r w:rsidRPr="00487275">
              <w:rPr>
                <w:rFonts w:ascii="Times New Roman" w:hAnsi="Times New Roman" w:cs="Times New Roman"/>
                <w:sz w:val="28"/>
                <w:szCs w:val="28"/>
              </w:rPr>
              <w:t xml:space="preserve">МГК-3. Реконструкция или замена участка </w:t>
            </w:r>
            <w:r w:rsidRPr="00487275">
              <w:rPr>
                <w:rFonts w:ascii="Times New Roman" w:hAnsi="Times New Roman" w:cs="Times New Roman"/>
                <w:sz w:val="28"/>
                <w:szCs w:val="28"/>
                <w:lang w:val="en-US"/>
              </w:rPr>
              <w:t>L</w:t>
            </w:r>
            <w:r w:rsidRPr="00487275">
              <w:rPr>
                <w:rFonts w:ascii="Times New Roman" w:hAnsi="Times New Roman" w:cs="Times New Roman"/>
                <w:sz w:val="28"/>
                <w:szCs w:val="28"/>
              </w:rPr>
              <w:t xml:space="preserve"> = 40 м тепловых сетей 2Ду100 и сетей ГВС 2Ду80 от ТК1-1 (Суворова,6) до ОП (Суворова,4)</w:t>
            </w:r>
          </w:p>
        </w:tc>
      </w:tr>
      <w:tr w:rsidR="001665D5" w:rsidRPr="00293B9E" w:rsidTr="00487275">
        <w:trPr>
          <w:cantSplit/>
        </w:trPr>
        <w:tc>
          <w:tcPr>
            <w:tcW w:w="1203" w:type="dxa"/>
            <w:tcBorders>
              <w:top w:val="single" w:sz="4" w:space="0" w:color="000000"/>
              <w:left w:val="single" w:sz="4" w:space="0" w:color="000000"/>
              <w:bottom w:val="single" w:sz="4" w:space="0" w:color="000000"/>
              <w:right w:val="single" w:sz="4" w:space="0" w:color="000000"/>
            </w:tcBorders>
            <w:vAlign w:val="center"/>
          </w:tcPr>
          <w:p w:rsidR="001665D5" w:rsidRPr="00487275" w:rsidRDefault="001665D5" w:rsidP="00487275">
            <w:pPr>
              <w:widowControl/>
              <w:suppressAutoHyphens/>
              <w:spacing w:after="200"/>
              <w:jc w:val="center"/>
              <w:rPr>
                <w:rFonts w:ascii="Times New Roman" w:hAnsi="Times New Roman" w:cs="Times New Roman"/>
                <w:color w:val="auto"/>
                <w:sz w:val="28"/>
                <w:szCs w:val="28"/>
                <w:lang w:eastAsia="zh-CN"/>
              </w:rPr>
            </w:pPr>
            <w:r w:rsidRPr="00487275">
              <w:rPr>
                <w:rFonts w:ascii="Times New Roman" w:hAnsi="Times New Roman" w:cs="Times New Roman"/>
                <w:sz w:val="28"/>
                <w:szCs w:val="28"/>
                <w:lang w:eastAsia="zh-CN"/>
              </w:rPr>
              <w:t>24</w:t>
            </w:r>
          </w:p>
        </w:tc>
        <w:tc>
          <w:tcPr>
            <w:tcW w:w="8932" w:type="dxa"/>
            <w:tcBorders>
              <w:top w:val="single" w:sz="4" w:space="0" w:color="000000"/>
              <w:left w:val="single" w:sz="4" w:space="0" w:color="000000"/>
              <w:bottom w:val="single" w:sz="4" w:space="0" w:color="000000"/>
              <w:right w:val="single" w:sz="4" w:space="0" w:color="000000"/>
            </w:tcBorders>
            <w:vAlign w:val="center"/>
          </w:tcPr>
          <w:p w:rsidR="001665D5" w:rsidRPr="00487275" w:rsidRDefault="001665D5" w:rsidP="00293B9E">
            <w:pPr>
              <w:widowControl/>
              <w:tabs>
                <w:tab w:val="left" w:pos="993"/>
              </w:tabs>
              <w:suppressAutoHyphens/>
              <w:autoSpaceDE w:val="0"/>
              <w:spacing w:after="200"/>
              <w:jc w:val="both"/>
              <w:rPr>
                <w:rFonts w:ascii="Times New Roman" w:hAnsi="Times New Roman" w:cs="Times New Roman"/>
                <w:color w:val="auto"/>
                <w:sz w:val="28"/>
                <w:szCs w:val="28"/>
                <w:lang w:eastAsia="zh-CN"/>
              </w:rPr>
            </w:pPr>
            <w:r w:rsidRPr="00487275">
              <w:rPr>
                <w:rFonts w:ascii="Times New Roman" w:hAnsi="Times New Roman" w:cs="Times New Roman"/>
                <w:color w:val="auto"/>
                <w:sz w:val="28"/>
                <w:szCs w:val="28"/>
                <w:lang w:eastAsia="zh-CN"/>
              </w:rPr>
              <w:t>МГК-3. Установка в котельной дополнительных приборов КИПи</w:t>
            </w:r>
            <w:r>
              <w:rPr>
                <w:rFonts w:ascii="Times New Roman" w:hAnsi="Times New Roman" w:cs="Times New Roman"/>
                <w:color w:val="auto"/>
                <w:sz w:val="28"/>
                <w:szCs w:val="28"/>
                <w:lang w:eastAsia="zh-CN"/>
              </w:rPr>
              <w:t>А для контроля систем измерения</w:t>
            </w:r>
          </w:p>
        </w:tc>
      </w:tr>
      <w:tr w:rsidR="001665D5" w:rsidRPr="00293B9E" w:rsidTr="00487275">
        <w:trPr>
          <w:cantSplit/>
        </w:trPr>
        <w:tc>
          <w:tcPr>
            <w:tcW w:w="1203" w:type="dxa"/>
            <w:tcBorders>
              <w:top w:val="single" w:sz="4" w:space="0" w:color="000000"/>
              <w:left w:val="single" w:sz="4" w:space="0" w:color="000000"/>
              <w:bottom w:val="single" w:sz="4" w:space="0" w:color="000000"/>
              <w:right w:val="single" w:sz="4" w:space="0" w:color="000000"/>
            </w:tcBorders>
            <w:vAlign w:val="center"/>
          </w:tcPr>
          <w:p w:rsidR="001665D5" w:rsidRPr="00487275" w:rsidRDefault="001665D5" w:rsidP="00487275">
            <w:pPr>
              <w:widowControl/>
              <w:suppressAutoHyphens/>
              <w:spacing w:after="200"/>
              <w:jc w:val="center"/>
              <w:rPr>
                <w:rFonts w:ascii="Times New Roman" w:hAnsi="Times New Roman" w:cs="Times New Roman"/>
                <w:color w:val="auto"/>
                <w:sz w:val="28"/>
                <w:szCs w:val="28"/>
                <w:lang w:eastAsia="zh-CN"/>
              </w:rPr>
            </w:pPr>
            <w:r w:rsidRPr="00487275">
              <w:rPr>
                <w:rFonts w:ascii="Times New Roman" w:hAnsi="Times New Roman" w:cs="Times New Roman"/>
                <w:sz w:val="28"/>
                <w:szCs w:val="28"/>
                <w:lang w:eastAsia="zh-CN"/>
              </w:rPr>
              <w:t>25</w:t>
            </w:r>
          </w:p>
        </w:tc>
        <w:tc>
          <w:tcPr>
            <w:tcW w:w="8932" w:type="dxa"/>
            <w:tcBorders>
              <w:top w:val="single" w:sz="4" w:space="0" w:color="000000"/>
              <w:left w:val="single" w:sz="4" w:space="0" w:color="000000"/>
              <w:bottom w:val="single" w:sz="4" w:space="0" w:color="000000"/>
              <w:right w:val="single" w:sz="4" w:space="0" w:color="000000"/>
            </w:tcBorders>
            <w:vAlign w:val="center"/>
          </w:tcPr>
          <w:p w:rsidR="001665D5" w:rsidRPr="00487275" w:rsidRDefault="001665D5" w:rsidP="00293B9E">
            <w:pPr>
              <w:widowControl/>
              <w:tabs>
                <w:tab w:val="left" w:pos="993"/>
              </w:tabs>
              <w:suppressAutoHyphens/>
              <w:autoSpaceDE w:val="0"/>
              <w:spacing w:after="200"/>
              <w:jc w:val="both"/>
              <w:rPr>
                <w:rFonts w:ascii="Times New Roman" w:hAnsi="Times New Roman" w:cs="Times New Roman"/>
                <w:color w:val="auto"/>
                <w:sz w:val="28"/>
                <w:szCs w:val="28"/>
                <w:lang w:eastAsia="zh-CN"/>
              </w:rPr>
            </w:pPr>
            <w:r w:rsidRPr="00487275">
              <w:rPr>
                <w:rFonts w:ascii="Times New Roman" w:hAnsi="Times New Roman" w:cs="Times New Roman"/>
                <w:color w:val="auto"/>
                <w:sz w:val="28"/>
                <w:szCs w:val="28"/>
                <w:lang w:eastAsia="zh-CN"/>
              </w:rPr>
              <w:t>МГК-3. Модернизация системы оповещения аварийных ситуаций в котельной с выводом в операторскую</w:t>
            </w:r>
          </w:p>
        </w:tc>
      </w:tr>
      <w:tr w:rsidR="001665D5" w:rsidRPr="00293B9E" w:rsidTr="00487275">
        <w:trPr>
          <w:cantSplit/>
        </w:trPr>
        <w:tc>
          <w:tcPr>
            <w:tcW w:w="1203" w:type="dxa"/>
            <w:tcBorders>
              <w:top w:val="single" w:sz="4" w:space="0" w:color="000000"/>
              <w:left w:val="single" w:sz="4" w:space="0" w:color="000000"/>
              <w:bottom w:val="single" w:sz="4" w:space="0" w:color="000000"/>
              <w:right w:val="single" w:sz="4" w:space="0" w:color="000000"/>
            </w:tcBorders>
            <w:vAlign w:val="center"/>
          </w:tcPr>
          <w:p w:rsidR="001665D5" w:rsidRPr="00487275" w:rsidRDefault="001665D5" w:rsidP="00487275">
            <w:pPr>
              <w:widowControl/>
              <w:suppressAutoHyphens/>
              <w:spacing w:after="200"/>
              <w:jc w:val="center"/>
              <w:rPr>
                <w:rFonts w:ascii="Times New Roman" w:hAnsi="Times New Roman" w:cs="Times New Roman"/>
                <w:color w:val="auto"/>
                <w:sz w:val="28"/>
                <w:szCs w:val="28"/>
                <w:lang w:eastAsia="zh-CN"/>
              </w:rPr>
            </w:pPr>
            <w:r w:rsidRPr="00487275">
              <w:rPr>
                <w:rFonts w:ascii="Times New Roman" w:hAnsi="Times New Roman" w:cs="Times New Roman"/>
                <w:sz w:val="28"/>
                <w:szCs w:val="28"/>
                <w:lang w:eastAsia="zh-CN"/>
              </w:rPr>
              <w:t>26</w:t>
            </w:r>
          </w:p>
        </w:tc>
        <w:tc>
          <w:tcPr>
            <w:tcW w:w="8932" w:type="dxa"/>
            <w:tcBorders>
              <w:top w:val="single" w:sz="4" w:space="0" w:color="000000"/>
              <w:left w:val="single" w:sz="4" w:space="0" w:color="000000"/>
              <w:bottom w:val="single" w:sz="4" w:space="0" w:color="000000"/>
              <w:right w:val="single" w:sz="4" w:space="0" w:color="000000"/>
            </w:tcBorders>
            <w:vAlign w:val="center"/>
          </w:tcPr>
          <w:p w:rsidR="001665D5" w:rsidRPr="00487275" w:rsidRDefault="001665D5" w:rsidP="00293B9E">
            <w:pPr>
              <w:widowControl/>
              <w:tabs>
                <w:tab w:val="left" w:pos="993"/>
              </w:tabs>
              <w:suppressAutoHyphens/>
              <w:autoSpaceDE w:val="0"/>
              <w:spacing w:after="200"/>
              <w:jc w:val="both"/>
              <w:rPr>
                <w:rFonts w:ascii="Times New Roman" w:hAnsi="Times New Roman" w:cs="Times New Roman"/>
                <w:color w:val="auto"/>
                <w:sz w:val="28"/>
                <w:szCs w:val="28"/>
                <w:lang w:eastAsia="zh-CN"/>
              </w:rPr>
            </w:pPr>
            <w:r w:rsidRPr="00487275">
              <w:rPr>
                <w:rFonts w:ascii="Times New Roman" w:hAnsi="Times New Roman" w:cs="Times New Roman"/>
                <w:sz w:val="28"/>
                <w:szCs w:val="28"/>
              </w:rPr>
              <w:t xml:space="preserve">МГК-7. Реконструкция или замена участка тепловых сетей </w:t>
            </w:r>
            <w:r w:rsidRPr="00487275">
              <w:rPr>
                <w:rFonts w:ascii="Times New Roman" w:hAnsi="Times New Roman" w:cs="Times New Roman"/>
                <w:sz w:val="28"/>
                <w:szCs w:val="28"/>
                <w:lang w:val="en-US"/>
              </w:rPr>
              <w:t>L</w:t>
            </w:r>
            <w:r w:rsidRPr="00487275">
              <w:rPr>
                <w:rFonts w:ascii="Times New Roman" w:hAnsi="Times New Roman" w:cs="Times New Roman"/>
                <w:sz w:val="28"/>
                <w:szCs w:val="28"/>
              </w:rPr>
              <w:t xml:space="preserve"> = 50 м 2Ду 125 от МКД ул. Энгельса,86 до ТК 10</w:t>
            </w:r>
          </w:p>
        </w:tc>
      </w:tr>
      <w:tr w:rsidR="001665D5" w:rsidRPr="00293B9E" w:rsidTr="00487275">
        <w:trPr>
          <w:cantSplit/>
        </w:trPr>
        <w:tc>
          <w:tcPr>
            <w:tcW w:w="1203" w:type="dxa"/>
            <w:tcBorders>
              <w:top w:val="single" w:sz="4" w:space="0" w:color="000000"/>
              <w:left w:val="single" w:sz="4" w:space="0" w:color="000000"/>
              <w:bottom w:val="single" w:sz="4" w:space="0" w:color="000000"/>
              <w:right w:val="single" w:sz="4" w:space="0" w:color="000000"/>
            </w:tcBorders>
            <w:vAlign w:val="center"/>
          </w:tcPr>
          <w:p w:rsidR="001665D5" w:rsidRPr="00487275" w:rsidRDefault="001665D5" w:rsidP="00487275">
            <w:pPr>
              <w:widowControl/>
              <w:suppressAutoHyphens/>
              <w:spacing w:after="200"/>
              <w:jc w:val="center"/>
              <w:rPr>
                <w:rFonts w:ascii="Times New Roman" w:hAnsi="Times New Roman" w:cs="Times New Roman"/>
                <w:color w:val="auto"/>
                <w:sz w:val="28"/>
                <w:szCs w:val="28"/>
                <w:lang w:eastAsia="zh-CN"/>
              </w:rPr>
            </w:pPr>
            <w:r w:rsidRPr="00487275">
              <w:rPr>
                <w:rFonts w:ascii="Times New Roman" w:hAnsi="Times New Roman" w:cs="Times New Roman"/>
                <w:sz w:val="28"/>
                <w:szCs w:val="28"/>
                <w:lang w:eastAsia="zh-CN"/>
              </w:rPr>
              <w:t>27</w:t>
            </w:r>
          </w:p>
        </w:tc>
        <w:tc>
          <w:tcPr>
            <w:tcW w:w="8932" w:type="dxa"/>
            <w:tcBorders>
              <w:top w:val="single" w:sz="4" w:space="0" w:color="000000"/>
              <w:left w:val="single" w:sz="4" w:space="0" w:color="000000"/>
              <w:bottom w:val="single" w:sz="4" w:space="0" w:color="000000"/>
              <w:right w:val="single" w:sz="4" w:space="0" w:color="000000"/>
            </w:tcBorders>
            <w:vAlign w:val="center"/>
          </w:tcPr>
          <w:p w:rsidR="001665D5" w:rsidRPr="00487275" w:rsidRDefault="001665D5" w:rsidP="00293B9E">
            <w:pPr>
              <w:widowControl/>
              <w:tabs>
                <w:tab w:val="left" w:pos="993"/>
              </w:tabs>
              <w:suppressAutoHyphens/>
              <w:autoSpaceDE w:val="0"/>
              <w:spacing w:after="200"/>
              <w:jc w:val="both"/>
              <w:rPr>
                <w:rFonts w:ascii="Times New Roman" w:hAnsi="Times New Roman" w:cs="Times New Roman"/>
                <w:color w:val="auto"/>
                <w:sz w:val="28"/>
                <w:szCs w:val="28"/>
                <w:lang w:eastAsia="zh-CN"/>
              </w:rPr>
            </w:pPr>
            <w:r w:rsidRPr="00487275">
              <w:rPr>
                <w:rFonts w:ascii="Times New Roman" w:hAnsi="Times New Roman" w:cs="Times New Roman"/>
                <w:sz w:val="28"/>
                <w:szCs w:val="28"/>
              </w:rPr>
              <w:t>МГК-7. Реконструкция или замена</w:t>
            </w:r>
            <w:r>
              <w:rPr>
                <w:rFonts w:ascii="Times New Roman" w:hAnsi="Times New Roman" w:cs="Times New Roman"/>
                <w:color w:val="auto"/>
                <w:sz w:val="28"/>
                <w:szCs w:val="28"/>
                <w:lang w:eastAsia="zh-CN"/>
              </w:rPr>
              <w:t xml:space="preserve"> </w:t>
            </w:r>
            <w:r w:rsidRPr="00487275">
              <w:rPr>
                <w:rFonts w:ascii="Times New Roman" w:hAnsi="Times New Roman" w:cs="Times New Roman"/>
                <w:sz w:val="28"/>
                <w:szCs w:val="28"/>
              </w:rPr>
              <w:t xml:space="preserve">участка тепловых сетей </w:t>
            </w:r>
            <w:r w:rsidRPr="00487275">
              <w:rPr>
                <w:rFonts w:ascii="Times New Roman" w:hAnsi="Times New Roman" w:cs="Times New Roman"/>
                <w:sz w:val="28"/>
                <w:szCs w:val="28"/>
                <w:lang w:val="en-US"/>
              </w:rPr>
              <w:t>L</w:t>
            </w:r>
            <w:r w:rsidRPr="00487275">
              <w:rPr>
                <w:rFonts w:ascii="Times New Roman" w:hAnsi="Times New Roman" w:cs="Times New Roman"/>
                <w:sz w:val="28"/>
                <w:szCs w:val="28"/>
              </w:rPr>
              <w:t xml:space="preserve"> = 94 м 2Ду 150 от ТК6 (Энгельса, 84) до ТК8 (Энгельса, 88)</w:t>
            </w:r>
          </w:p>
        </w:tc>
      </w:tr>
      <w:tr w:rsidR="001665D5" w:rsidRPr="00293B9E" w:rsidTr="00487275">
        <w:trPr>
          <w:cantSplit/>
        </w:trPr>
        <w:tc>
          <w:tcPr>
            <w:tcW w:w="1203" w:type="dxa"/>
            <w:tcBorders>
              <w:top w:val="single" w:sz="4" w:space="0" w:color="000000"/>
              <w:left w:val="single" w:sz="4" w:space="0" w:color="000000"/>
              <w:bottom w:val="single" w:sz="4" w:space="0" w:color="000000"/>
              <w:right w:val="single" w:sz="4" w:space="0" w:color="000000"/>
            </w:tcBorders>
            <w:vAlign w:val="center"/>
          </w:tcPr>
          <w:p w:rsidR="001665D5" w:rsidRPr="00487275" w:rsidRDefault="001665D5" w:rsidP="00487275">
            <w:pPr>
              <w:widowControl/>
              <w:suppressAutoHyphens/>
              <w:spacing w:after="200"/>
              <w:jc w:val="center"/>
              <w:rPr>
                <w:rFonts w:ascii="Times New Roman" w:hAnsi="Times New Roman" w:cs="Times New Roman"/>
                <w:color w:val="auto"/>
                <w:sz w:val="28"/>
                <w:szCs w:val="28"/>
                <w:lang w:eastAsia="zh-CN"/>
              </w:rPr>
            </w:pPr>
            <w:r w:rsidRPr="00487275">
              <w:rPr>
                <w:rFonts w:ascii="Times New Roman" w:hAnsi="Times New Roman" w:cs="Times New Roman"/>
                <w:sz w:val="28"/>
                <w:szCs w:val="28"/>
                <w:lang w:eastAsia="zh-CN"/>
              </w:rPr>
              <w:t>28</w:t>
            </w:r>
          </w:p>
        </w:tc>
        <w:tc>
          <w:tcPr>
            <w:tcW w:w="8932" w:type="dxa"/>
            <w:tcBorders>
              <w:top w:val="single" w:sz="4" w:space="0" w:color="000000"/>
              <w:left w:val="single" w:sz="4" w:space="0" w:color="000000"/>
              <w:bottom w:val="single" w:sz="4" w:space="0" w:color="000000"/>
              <w:right w:val="single" w:sz="4" w:space="0" w:color="000000"/>
            </w:tcBorders>
            <w:vAlign w:val="center"/>
          </w:tcPr>
          <w:p w:rsidR="001665D5" w:rsidRPr="00487275" w:rsidRDefault="001665D5" w:rsidP="00293B9E">
            <w:pPr>
              <w:widowControl/>
              <w:tabs>
                <w:tab w:val="left" w:pos="993"/>
              </w:tabs>
              <w:suppressAutoHyphens/>
              <w:autoSpaceDE w:val="0"/>
              <w:spacing w:after="200"/>
              <w:jc w:val="both"/>
              <w:rPr>
                <w:rFonts w:ascii="Times New Roman" w:hAnsi="Times New Roman" w:cs="Times New Roman"/>
                <w:color w:val="auto"/>
                <w:sz w:val="28"/>
                <w:szCs w:val="28"/>
                <w:lang w:eastAsia="zh-CN"/>
              </w:rPr>
            </w:pPr>
            <w:r w:rsidRPr="00487275">
              <w:rPr>
                <w:rFonts w:ascii="Times New Roman" w:hAnsi="Times New Roman" w:cs="Times New Roman"/>
                <w:color w:val="auto"/>
                <w:sz w:val="28"/>
                <w:szCs w:val="28"/>
                <w:lang w:eastAsia="zh-CN"/>
              </w:rPr>
              <w:t>МГК-7. Установка в котельной дополнительных приборов КИПиА для контроля систем измерения.</w:t>
            </w:r>
          </w:p>
        </w:tc>
      </w:tr>
      <w:tr w:rsidR="001665D5" w:rsidRPr="00293B9E" w:rsidTr="00487275">
        <w:trPr>
          <w:cantSplit/>
        </w:trPr>
        <w:tc>
          <w:tcPr>
            <w:tcW w:w="1203" w:type="dxa"/>
            <w:tcBorders>
              <w:top w:val="single" w:sz="4" w:space="0" w:color="000000"/>
              <w:left w:val="single" w:sz="4" w:space="0" w:color="000000"/>
              <w:bottom w:val="single" w:sz="4" w:space="0" w:color="000000"/>
              <w:right w:val="single" w:sz="4" w:space="0" w:color="000000"/>
            </w:tcBorders>
            <w:vAlign w:val="center"/>
          </w:tcPr>
          <w:p w:rsidR="001665D5" w:rsidRPr="00487275" w:rsidRDefault="001665D5" w:rsidP="00487275">
            <w:pPr>
              <w:widowControl/>
              <w:suppressAutoHyphens/>
              <w:spacing w:after="200"/>
              <w:jc w:val="center"/>
              <w:rPr>
                <w:rFonts w:ascii="Times New Roman" w:hAnsi="Times New Roman" w:cs="Times New Roman"/>
                <w:color w:val="auto"/>
                <w:sz w:val="28"/>
                <w:szCs w:val="28"/>
                <w:lang w:eastAsia="zh-CN"/>
              </w:rPr>
            </w:pPr>
            <w:r w:rsidRPr="00487275">
              <w:rPr>
                <w:rFonts w:ascii="Times New Roman" w:hAnsi="Times New Roman" w:cs="Times New Roman"/>
                <w:sz w:val="28"/>
                <w:szCs w:val="28"/>
                <w:lang w:eastAsia="zh-CN"/>
              </w:rPr>
              <w:t>29</w:t>
            </w:r>
          </w:p>
        </w:tc>
        <w:tc>
          <w:tcPr>
            <w:tcW w:w="8932" w:type="dxa"/>
            <w:tcBorders>
              <w:top w:val="single" w:sz="4" w:space="0" w:color="000000"/>
              <w:left w:val="single" w:sz="4" w:space="0" w:color="000000"/>
              <w:bottom w:val="single" w:sz="4" w:space="0" w:color="000000"/>
              <w:right w:val="single" w:sz="4" w:space="0" w:color="000000"/>
            </w:tcBorders>
            <w:vAlign w:val="center"/>
          </w:tcPr>
          <w:p w:rsidR="001665D5" w:rsidRPr="00487275" w:rsidRDefault="001665D5" w:rsidP="00293B9E">
            <w:pPr>
              <w:widowControl/>
              <w:tabs>
                <w:tab w:val="left" w:pos="993"/>
              </w:tabs>
              <w:suppressAutoHyphens/>
              <w:autoSpaceDE w:val="0"/>
              <w:spacing w:after="200"/>
              <w:jc w:val="both"/>
              <w:rPr>
                <w:rFonts w:ascii="Times New Roman" w:hAnsi="Times New Roman" w:cs="Times New Roman"/>
                <w:color w:val="auto"/>
                <w:sz w:val="28"/>
                <w:szCs w:val="28"/>
                <w:lang w:eastAsia="zh-CN"/>
              </w:rPr>
            </w:pPr>
            <w:r w:rsidRPr="00487275">
              <w:rPr>
                <w:rFonts w:ascii="Times New Roman" w:hAnsi="Times New Roman" w:cs="Times New Roman"/>
                <w:color w:val="auto"/>
                <w:sz w:val="28"/>
                <w:szCs w:val="28"/>
                <w:lang w:eastAsia="zh-CN"/>
              </w:rPr>
              <w:t>МГК-7. Модернизация системы оповещения аварийных ситуаций в котельной с выводом в операторскую</w:t>
            </w:r>
          </w:p>
        </w:tc>
      </w:tr>
      <w:tr w:rsidR="001665D5" w:rsidRPr="00293B9E" w:rsidTr="00487275">
        <w:trPr>
          <w:cantSplit/>
        </w:trPr>
        <w:tc>
          <w:tcPr>
            <w:tcW w:w="1203" w:type="dxa"/>
            <w:tcBorders>
              <w:top w:val="single" w:sz="4" w:space="0" w:color="000000"/>
              <w:left w:val="single" w:sz="4" w:space="0" w:color="000000"/>
              <w:bottom w:val="single" w:sz="4" w:space="0" w:color="000000"/>
              <w:right w:val="single" w:sz="4" w:space="0" w:color="000000"/>
            </w:tcBorders>
            <w:vAlign w:val="center"/>
          </w:tcPr>
          <w:p w:rsidR="001665D5" w:rsidRPr="00487275" w:rsidRDefault="001665D5" w:rsidP="00487275">
            <w:pPr>
              <w:widowControl/>
              <w:suppressAutoHyphens/>
              <w:spacing w:after="200"/>
              <w:jc w:val="center"/>
              <w:rPr>
                <w:rFonts w:ascii="Times New Roman" w:hAnsi="Times New Roman" w:cs="Times New Roman"/>
                <w:color w:val="auto"/>
                <w:sz w:val="28"/>
                <w:szCs w:val="28"/>
                <w:lang w:eastAsia="zh-CN"/>
              </w:rPr>
            </w:pPr>
            <w:r w:rsidRPr="00487275">
              <w:rPr>
                <w:rFonts w:ascii="Times New Roman" w:hAnsi="Times New Roman" w:cs="Times New Roman"/>
                <w:sz w:val="28"/>
                <w:szCs w:val="28"/>
                <w:lang w:eastAsia="zh-CN"/>
              </w:rPr>
              <w:t>30</w:t>
            </w:r>
          </w:p>
        </w:tc>
        <w:tc>
          <w:tcPr>
            <w:tcW w:w="8932" w:type="dxa"/>
            <w:tcBorders>
              <w:top w:val="single" w:sz="4" w:space="0" w:color="000000"/>
              <w:left w:val="single" w:sz="4" w:space="0" w:color="000000"/>
              <w:bottom w:val="single" w:sz="4" w:space="0" w:color="000000"/>
              <w:right w:val="single" w:sz="4" w:space="0" w:color="000000"/>
            </w:tcBorders>
            <w:vAlign w:val="center"/>
          </w:tcPr>
          <w:p w:rsidR="001665D5" w:rsidRPr="00487275" w:rsidRDefault="001665D5" w:rsidP="00293B9E">
            <w:pPr>
              <w:widowControl/>
              <w:tabs>
                <w:tab w:val="left" w:pos="993"/>
              </w:tabs>
              <w:suppressAutoHyphens/>
              <w:autoSpaceDE w:val="0"/>
              <w:spacing w:after="200"/>
              <w:rPr>
                <w:rFonts w:ascii="Times New Roman" w:hAnsi="Times New Roman" w:cs="Times New Roman"/>
                <w:color w:val="auto"/>
                <w:sz w:val="28"/>
                <w:szCs w:val="28"/>
                <w:lang w:eastAsia="zh-CN"/>
              </w:rPr>
            </w:pPr>
            <w:r w:rsidRPr="00487275">
              <w:rPr>
                <w:rFonts w:ascii="Times New Roman" w:hAnsi="Times New Roman" w:cs="Times New Roman"/>
                <w:color w:val="auto"/>
                <w:sz w:val="28"/>
                <w:szCs w:val="28"/>
                <w:lang w:eastAsia="zh-CN"/>
              </w:rPr>
              <w:t>Капительный ремонт оборудования тепловых камер МГК-10</w:t>
            </w:r>
          </w:p>
        </w:tc>
      </w:tr>
      <w:tr w:rsidR="001665D5" w:rsidRPr="00293B9E" w:rsidTr="00487275">
        <w:trPr>
          <w:cantSplit/>
        </w:trPr>
        <w:tc>
          <w:tcPr>
            <w:tcW w:w="1203" w:type="dxa"/>
            <w:tcBorders>
              <w:top w:val="single" w:sz="4" w:space="0" w:color="000000"/>
              <w:left w:val="single" w:sz="4" w:space="0" w:color="000000"/>
              <w:bottom w:val="single" w:sz="4" w:space="0" w:color="000000"/>
              <w:right w:val="single" w:sz="4" w:space="0" w:color="000000"/>
            </w:tcBorders>
            <w:vAlign w:val="center"/>
          </w:tcPr>
          <w:p w:rsidR="001665D5" w:rsidRPr="00487275" w:rsidRDefault="001665D5" w:rsidP="00487275">
            <w:pPr>
              <w:widowControl/>
              <w:suppressAutoHyphens/>
              <w:spacing w:after="200"/>
              <w:jc w:val="center"/>
              <w:rPr>
                <w:rFonts w:ascii="Times New Roman" w:hAnsi="Times New Roman" w:cs="Times New Roman"/>
                <w:color w:val="auto"/>
                <w:sz w:val="28"/>
                <w:szCs w:val="28"/>
                <w:lang w:eastAsia="zh-CN"/>
              </w:rPr>
            </w:pPr>
            <w:r w:rsidRPr="00487275">
              <w:rPr>
                <w:rFonts w:ascii="Times New Roman" w:hAnsi="Times New Roman" w:cs="Times New Roman"/>
                <w:sz w:val="28"/>
                <w:szCs w:val="28"/>
                <w:lang w:eastAsia="zh-CN"/>
              </w:rPr>
              <w:t>31</w:t>
            </w:r>
          </w:p>
        </w:tc>
        <w:tc>
          <w:tcPr>
            <w:tcW w:w="8932" w:type="dxa"/>
            <w:tcBorders>
              <w:top w:val="single" w:sz="4" w:space="0" w:color="000000"/>
              <w:left w:val="single" w:sz="4" w:space="0" w:color="000000"/>
              <w:bottom w:val="single" w:sz="4" w:space="0" w:color="000000"/>
              <w:right w:val="single" w:sz="4" w:space="0" w:color="000000"/>
            </w:tcBorders>
            <w:vAlign w:val="center"/>
          </w:tcPr>
          <w:p w:rsidR="001665D5" w:rsidRPr="00487275" w:rsidRDefault="001665D5" w:rsidP="006B2835">
            <w:pPr>
              <w:widowControl/>
              <w:suppressAutoHyphens/>
              <w:spacing w:after="200"/>
              <w:rPr>
                <w:rFonts w:ascii="Times New Roman" w:hAnsi="Times New Roman" w:cs="Times New Roman"/>
                <w:color w:val="auto"/>
                <w:sz w:val="28"/>
                <w:szCs w:val="28"/>
                <w:lang w:eastAsia="zh-CN"/>
              </w:rPr>
            </w:pPr>
            <w:r>
              <w:rPr>
                <w:rFonts w:ascii="Times New Roman" w:hAnsi="Times New Roman" w:cs="Times New Roman"/>
                <w:color w:val="auto"/>
                <w:sz w:val="28"/>
                <w:szCs w:val="28"/>
                <w:lang w:eastAsia="zh-CN"/>
              </w:rPr>
              <w:t xml:space="preserve">ГК №1 </w:t>
            </w:r>
            <w:r w:rsidRPr="00487275">
              <w:rPr>
                <w:rFonts w:ascii="Times New Roman" w:hAnsi="Times New Roman" w:cs="Times New Roman"/>
                <w:color w:val="auto"/>
                <w:sz w:val="28"/>
                <w:szCs w:val="28"/>
                <w:lang w:eastAsia="zh-CN"/>
              </w:rPr>
              <w:t xml:space="preserve">Замена участка от ТК 3 до ТК Энгельса 15 </w:t>
            </w:r>
          </w:p>
        </w:tc>
      </w:tr>
      <w:tr w:rsidR="001665D5" w:rsidRPr="00293B9E" w:rsidTr="00487275">
        <w:trPr>
          <w:cantSplit/>
        </w:trPr>
        <w:tc>
          <w:tcPr>
            <w:tcW w:w="1203" w:type="dxa"/>
            <w:tcBorders>
              <w:top w:val="single" w:sz="4" w:space="0" w:color="000000"/>
              <w:left w:val="single" w:sz="4" w:space="0" w:color="000000"/>
              <w:bottom w:val="single" w:sz="4" w:space="0" w:color="000000"/>
              <w:right w:val="single" w:sz="4" w:space="0" w:color="000000"/>
            </w:tcBorders>
            <w:vAlign w:val="center"/>
          </w:tcPr>
          <w:p w:rsidR="001665D5" w:rsidRPr="00487275" w:rsidRDefault="001665D5" w:rsidP="00487275">
            <w:pPr>
              <w:widowControl/>
              <w:suppressAutoHyphens/>
              <w:spacing w:after="200"/>
              <w:jc w:val="center"/>
              <w:rPr>
                <w:rFonts w:ascii="Times New Roman" w:hAnsi="Times New Roman" w:cs="Times New Roman"/>
                <w:color w:val="auto"/>
                <w:sz w:val="28"/>
                <w:szCs w:val="28"/>
                <w:lang w:eastAsia="zh-CN"/>
              </w:rPr>
            </w:pPr>
            <w:r w:rsidRPr="00487275">
              <w:rPr>
                <w:rFonts w:ascii="Times New Roman" w:hAnsi="Times New Roman" w:cs="Times New Roman"/>
                <w:sz w:val="28"/>
                <w:szCs w:val="28"/>
                <w:lang w:eastAsia="zh-CN"/>
              </w:rPr>
              <w:t>32</w:t>
            </w:r>
          </w:p>
        </w:tc>
        <w:tc>
          <w:tcPr>
            <w:tcW w:w="8932" w:type="dxa"/>
            <w:tcBorders>
              <w:top w:val="single" w:sz="4" w:space="0" w:color="000000"/>
              <w:left w:val="single" w:sz="4" w:space="0" w:color="000000"/>
              <w:bottom w:val="single" w:sz="4" w:space="0" w:color="000000"/>
              <w:right w:val="single" w:sz="4" w:space="0" w:color="000000"/>
            </w:tcBorders>
            <w:vAlign w:val="center"/>
          </w:tcPr>
          <w:p w:rsidR="001665D5" w:rsidRPr="00487275" w:rsidRDefault="001665D5" w:rsidP="006B2835">
            <w:pPr>
              <w:widowControl/>
              <w:suppressAutoHyphens/>
              <w:spacing w:after="200"/>
              <w:rPr>
                <w:rFonts w:ascii="Times New Roman" w:hAnsi="Times New Roman" w:cs="Times New Roman"/>
                <w:color w:val="auto"/>
                <w:sz w:val="28"/>
                <w:szCs w:val="28"/>
                <w:lang w:eastAsia="zh-CN"/>
              </w:rPr>
            </w:pPr>
            <w:r>
              <w:rPr>
                <w:rFonts w:ascii="Times New Roman" w:hAnsi="Times New Roman" w:cs="Times New Roman"/>
                <w:color w:val="auto"/>
                <w:sz w:val="28"/>
                <w:szCs w:val="28"/>
                <w:lang w:eastAsia="zh-CN"/>
              </w:rPr>
              <w:t>ГК №1</w:t>
            </w:r>
            <w:r w:rsidRPr="00487275">
              <w:rPr>
                <w:rFonts w:ascii="Times New Roman" w:hAnsi="Times New Roman" w:cs="Times New Roman"/>
                <w:color w:val="auto"/>
                <w:sz w:val="28"/>
                <w:szCs w:val="28"/>
                <w:lang w:eastAsia="zh-CN"/>
              </w:rPr>
              <w:t xml:space="preserve">Замена участка от ТК 11 до ТК 12 </w:t>
            </w:r>
          </w:p>
        </w:tc>
      </w:tr>
      <w:tr w:rsidR="001665D5" w:rsidRPr="00293B9E" w:rsidTr="00487275">
        <w:trPr>
          <w:cantSplit/>
        </w:trPr>
        <w:tc>
          <w:tcPr>
            <w:tcW w:w="1203" w:type="dxa"/>
            <w:tcBorders>
              <w:top w:val="single" w:sz="4" w:space="0" w:color="000000"/>
              <w:left w:val="single" w:sz="4" w:space="0" w:color="000000"/>
              <w:bottom w:val="single" w:sz="4" w:space="0" w:color="000000"/>
              <w:right w:val="single" w:sz="4" w:space="0" w:color="000000"/>
            </w:tcBorders>
            <w:vAlign w:val="center"/>
          </w:tcPr>
          <w:p w:rsidR="001665D5" w:rsidRPr="00487275" w:rsidRDefault="001665D5" w:rsidP="00487275">
            <w:pPr>
              <w:widowControl/>
              <w:suppressAutoHyphens/>
              <w:spacing w:after="200"/>
              <w:jc w:val="center"/>
              <w:rPr>
                <w:rFonts w:ascii="Times New Roman" w:hAnsi="Times New Roman" w:cs="Times New Roman"/>
                <w:color w:val="auto"/>
                <w:sz w:val="28"/>
                <w:szCs w:val="28"/>
                <w:lang w:eastAsia="zh-CN"/>
              </w:rPr>
            </w:pPr>
            <w:r w:rsidRPr="00487275">
              <w:rPr>
                <w:rFonts w:ascii="Times New Roman" w:hAnsi="Times New Roman" w:cs="Times New Roman"/>
                <w:sz w:val="28"/>
                <w:szCs w:val="28"/>
                <w:lang w:eastAsia="zh-CN"/>
              </w:rPr>
              <w:t>33</w:t>
            </w:r>
          </w:p>
        </w:tc>
        <w:tc>
          <w:tcPr>
            <w:tcW w:w="8932" w:type="dxa"/>
            <w:tcBorders>
              <w:top w:val="single" w:sz="4" w:space="0" w:color="000000"/>
              <w:left w:val="single" w:sz="4" w:space="0" w:color="000000"/>
              <w:bottom w:val="single" w:sz="4" w:space="0" w:color="000000"/>
              <w:right w:val="single" w:sz="4" w:space="0" w:color="000000"/>
            </w:tcBorders>
            <w:vAlign w:val="center"/>
          </w:tcPr>
          <w:p w:rsidR="001665D5" w:rsidRPr="00487275" w:rsidRDefault="001665D5" w:rsidP="006B2835">
            <w:pPr>
              <w:widowControl/>
              <w:suppressAutoHyphens/>
              <w:spacing w:after="200"/>
              <w:rPr>
                <w:rFonts w:ascii="Times New Roman" w:hAnsi="Times New Roman" w:cs="Times New Roman"/>
                <w:color w:val="auto"/>
                <w:sz w:val="28"/>
                <w:szCs w:val="28"/>
                <w:lang w:eastAsia="zh-CN"/>
              </w:rPr>
            </w:pPr>
            <w:r>
              <w:rPr>
                <w:rFonts w:ascii="Times New Roman" w:hAnsi="Times New Roman" w:cs="Times New Roman"/>
                <w:color w:val="auto"/>
                <w:sz w:val="28"/>
                <w:szCs w:val="28"/>
                <w:lang w:eastAsia="zh-CN"/>
              </w:rPr>
              <w:t xml:space="preserve">ГК №1 </w:t>
            </w:r>
            <w:r w:rsidRPr="00487275">
              <w:rPr>
                <w:rFonts w:ascii="Times New Roman" w:hAnsi="Times New Roman" w:cs="Times New Roman"/>
                <w:color w:val="auto"/>
                <w:sz w:val="28"/>
                <w:szCs w:val="28"/>
                <w:lang w:eastAsia="zh-CN"/>
              </w:rPr>
              <w:t xml:space="preserve">Замена участка от дома № 5 по ул. Пролетарская  до ТК ЖД </w:t>
            </w:r>
          </w:p>
        </w:tc>
      </w:tr>
      <w:tr w:rsidR="001665D5" w:rsidRPr="00293B9E" w:rsidTr="00487275">
        <w:trPr>
          <w:cantSplit/>
        </w:trPr>
        <w:tc>
          <w:tcPr>
            <w:tcW w:w="1203" w:type="dxa"/>
            <w:tcBorders>
              <w:top w:val="single" w:sz="4" w:space="0" w:color="000000"/>
              <w:left w:val="single" w:sz="4" w:space="0" w:color="000000"/>
              <w:bottom w:val="single" w:sz="4" w:space="0" w:color="000000"/>
              <w:right w:val="single" w:sz="4" w:space="0" w:color="000000"/>
            </w:tcBorders>
            <w:vAlign w:val="center"/>
          </w:tcPr>
          <w:p w:rsidR="001665D5" w:rsidRPr="00487275" w:rsidRDefault="001665D5" w:rsidP="00487275">
            <w:pPr>
              <w:widowControl/>
              <w:suppressAutoHyphens/>
              <w:spacing w:after="200"/>
              <w:jc w:val="center"/>
              <w:rPr>
                <w:rFonts w:ascii="Times New Roman" w:hAnsi="Times New Roman" w:cs="Times New Roman"/>
                <w:color w:val="auto"/>
                <w:sz w:val="28"/>
                <w:szCs w:val="28"/>
                <w:lang w:eastAsia="zh-CN"/>
              </w:rPr>
            </w:pPr>
            <w:r w:rsidRPr="00487275">
              <w:rPr>
                <w:rFonts w:ascii="Times New Roman" w:hAnsi="Times New Roman" w:cs="Times New Roman"/>
                <w:sz w:val="28"/>
                <w:szCs w:val="28"/>
                <w:lang w:eastAsia="zh-CN"/>
              </w:rPr>
              <w:t>34</w:t>
            </w:r>
          </w:p>
        </w:tc>
        <w:tc>
          <w:tcPr>
            <w:tcW w:w="8932" w:type="dxa"/>
            <w:tcBorders>
              <w:top w:val="single" w:sz="4" w:space="0" w:color="000000"/>
              <w:left w:val="single" w:sz="4" w:space="0" w:color="000000"/>
              <w:bottom w:val="single" w:sz="4" w:space="0" w:color="000000"/>
              <w:right w:val="single" w:sz="4" w:space="0" w:color="000000"/>
            </w:tcBorders>
            <w:vAlign w:val="center"/>
          </w:tcPr>
          <w:p w:rsidR="001665D5" w:rsidRPr="00487275" w:rsidRDefault="001665D5" w:rsidP="006B2835">
            <w:pPr>
              <w:widowControl/>
              <w:suppressAutoHyphens/>
              <w:spacing w:after="200"/>
              <w:rPr>
                <w:rFonts w:ascii="Times New Roman" w:hAnsi="Times New Roman" w:cs="Times New Roman"/>
                <w:color w:val="auto"/>
                <w:sz w:val="28"/>
                <w:szCs w:val="28"/>
                <w:lang w:eastAsia="zh-CN"/>
              </w:rPr>
            </w:pPr>
            <w:r>
              <w:rPr>
                <w:rFonts w:ascii="Times New Roman" w:hAnsi="Times New Roman" w:cs="Times New Roman"/>
                <w:color w:val="auto"/>
                <w:sz w:val="28"/>
                <w:szCs w:val="28"/>
                <w:lang w:eastAsia="zh-CN"/>
              </w:rPr>
              <w:t xml:space="preserve">ГК №1 </w:t>
            </w:r>
            <w:r w:rsidRPr="00487275">
              <w:rPr>
                <w:rFonts w:ascii="Times New Roman" w:hAnsi="Times New Roman" w:cs="Times New Roman"/>
                <w:color w:val="auto"/>
                <w:sz w:val="28"/>
                <w:szCs w:val="28"/>
                <w:lang w:eastAsia="zh-CN"/>
              </w:rPr>
              <w:t xml:space="preserve">Замена участка ввод в дом Юбилейная 7 и ТК9 до ТК Юбилейная 9 </w:t>
            </w:r>
          </w:p>
        </w:tc>
      </w:tr>
      <w:tr w:rsidR="001665D5" w:rsidRPr="00293B9E" w:rsidTr="00487275">
        <w:trPr>
          <w:cantSplit/>
        </w:trPr>
        <w:tc>
          <w:tcPr>
            <w:tcW w:w="1203" w:type="dxa"/>
            <w:tcBorders>
              <w:top w:val="single" w:sz="4" w:space="0" w:color="000000"/>
              <w:left w:val="single" w:sz="4" w:space="0" w:color="000000"/>
              <w:bottom w:val="single" w:sz="4" w:space="0" w:color="000000"/>
              <w:right w:val="single" w:sz="4" w:space="0" w:color="000000"/>
            </w:tcBorders>
            <w:vAlign w:val="center"/>
          </w:tcPr>
          <w:p w:rsidR="001665D5" w:rsidRPr="00487275" w:rsidRDefault="001665D5" w:rsidP="00487275">
            <w:pPr>
              <w:widowControl/>
              <w:suppressAutoHyphens/>
              <w:spacing w:after="200"/>
              <w:jc w:val="center"/>
              <w:rPr>
                <w:rFonts w:ascii="Times New Roman" w:hAnsi="Times New Roman" w:cs="Times New Roman"/>
                <w:color w:val="auto"/>
                <w:sz w:val="28"/>
                <w:szCs w:val="28"/>
                <w:lang w:eastAsia="zh-CN"/>
              </w:rPr>
            </w:pPr>
            <w:r w:rsidRPr="00487275">
              <w:rPr>
                <w:rFonts w:ascii="Times New Roman" w:hAnsi="Times New Roman" w:cs="Times New Roman"/>
                <w:sz w:val="28"/>
                <w:szCs w:val="28"/>
                <w:lang w:eastAsia="zh-CN"/>
              </w:rPr>
              <w:t>35</w:t>
            </w:r>
          </w:p>
        </w:tc>
        <w:tc>
          <w:tcPr>
            <w:tcW w:w="8932" w:type="dxa"/>
            <w:tcBorders>
              <w:top w:val="single" w:sz="4" w:space="0" w:color="000000"/>
              <w:left w:val="single" w:sz="4" w:space="0" w:color="000000"/>
              <w:bottom w:val="single" w:sz="4" w:space="0" w:color="000000"/>
              <w:right w:val="single" w:sz="4" w:space="0" w:color="000000"/>
            </w:tcBorders>
            <w:vAlign w:val="center"/>
          </w:tcPr>
          <w:p w:rsidR="001665D5" w:rsidRPr="00487275" w:rsidRDefault="001665D5" w:rsidP="006B2835">
            <w:pPr>
              <w:widowControl/>
              <w:suppressAutoHyphens/>
              <w:spacing w:after="200"/>
              <w:rPr>
                <w:rFonts w:ascii="Times New Roman" w:hAnsi="Times New Roman" w:cs="Times New Roman"/>
                <w:color w:val="auto"/>
                <w:sz w:val="28"/>
                <w:szCs w:val="28"/>
                <w:lang w:eastAsia="zh-CN"/>
              </w:rPr>
            </w:pPr>
            <w:r>
              <w:rPr>
                <w:rFonts w:ascii="Times New Roman" w:hAnsi="Times New Roman" w:cs="Times New Roman"/>
                <w:color w:val="auto"/>
                <w:sz w:val="28"/>
                <w:szCs w:val="28"/>
                <w:lang w:eastAsia="zh-CN"/>
              </w:rPr>
              <w:t xml:space="preserve">ГК №1 </w:t>
            </w:r>
            <w:r w:rsidRPr="00487275">
              <w:rPr>
                <w:rFonts w:ascii="Times New Roman" w:hAnsi="Times New Roman" w:cs="Times New Roman"/>
                <w:color w:val="auto"/>
                <w:sz w:val="28"/>
                <w:szCs w:val="28"/>
                <w:lang w:eastAsia="zh-CN"/>
              </w:rPr>
              <w:t xml:space="preserve">Замена участка от ТК12 до ТК14 Ленина 13 </w:t>
            </w:r>
          </w:p>
        </w:tc>
      </w:tr>
      <w:tr w:rsidR="001665D5" w:rsidRPr="00293B9E" w:rsidTr="00487275">
        <w:trPr>
          <w:cantSplit/>
        </w:trPr>
        <w:tc>
          <w:tcPr>
            <w:tcW w:w="1203" w:type="dxa"/>
            <w:tcBorders>
              <w:top w:val="single" w:sz="4" w:space="0" w:color="000000"/>
              <w:left w:val="single" w:sz="4" w:space="0" w:color="000000"/>
              <w:bottom w:val="single" w:sz="4" w:space="0" w:color="000000"/>
              <w:right w:val="single" w:sz="4" w:space="0" w:color="000000"/>
            </w:tcBorders>
            <w:vAlign w:val="center"/>
          </w:tcPr>
          <w:p w:rsidR="001665D5" w:rsidRPr="00487275" w:rsidRDefault="001665D5" w:rsidP="00487275">
            <w:pPr>
              <w:widowControl/>
              <w:suppressAutoHyphens/>
              <w:spacing w:after="200"/>
              <w:jc w:val="center"/>
              <w:rPr>
                <w:rFonts w:ascii="Times New Roman" w:hAnsi="Times New Roman" w:cs="Times New Roman"/>
                <w:color w:val="auto"/>
                <w:sz w:val="28"/>
                <w:szCs w:val="28"/>
                <w:lang w:eastAsia="zh-CN"/>
              </w:rPr>
            </w:pPr>
            <w:r w:rsidRPr="00487275">
              <w:rPr>
                <w:rFonts w:ascii="Times New Roman" w:hAnsi="Times New Roman" w:cs="Times New Roman"/>
                <w:sz w:val="28"/>
                <w:szCs w:val="28"/>
                <w:lang w:eastAsia="zh-CN"/>
              </w:rPr>
              <w:t>36</w:t>
            </w:r>
          </w:p>
        </w:tc>
        <w:tc>
          <w:tcPr>
            <w:tcW w:w="8932" w:type="dxa"/>
            <w:tcBorders>
              <w:top w:val="single" w:sz="4" w:space="0" w:color="000000"/>
              <w:left w:val="single" w:sz="4" w:space="0" w:color="000000"/>
              <w:bottom w:val="single" w:sz="4" w:space="0" w:color="000000"/>
              <w:right w:val="single" w:sz="4" w:space="0" w:color="000000"/>
            </w:tcBorders>
            <w:vAlign w:val="center"/>
          </w:tcPr>
          <w:p w:rsidR="001665D5" w:rsidRPr="00487275" w:rsidRDefault="001665D5" w:rsidP="006B2835">
            <w:pPr>
              <w:widowControl/>
              <w:suppressAutoHyphens/>
              <w:spacing w:after="200"/>
              <w:rPr>
                <w:rFonts w:ascii="Times New Roman" w:hAnsi="Times New Roman" w:cs="Times New Roman"/>
                <w:color w:val="auto"/>
                <w:sz w:val="28"/>
                <w:szCs w:val="28"/>
                <w:lang w:eastAsia="zh-CN"/>
              </w:rPr>
            </w:pPr>
            <w:r>
              <w:rPr>
                <w:rFonts w:ascii="Times New Roman" w:hAnsi="Times New Roman" w:cs="Times New Roman"/>
                <w:color w:val="auto"/>
                <w:sz w:val="28"/>
                <w:szCs w:val="28"/>
                <w:lang w:eastAsia="zh-CN"/>
              </w:rPr>
              <w:t xml:space="preserve">ГК №1 </w:t>
            </w:r>
            <w:r w:rsidRPr="00487275">
              <w:rPr>
                <w:rFonts w:ascii="Times New Roman" w:hAnsi="Times New Roman" w:cs="Times New Roman"/>
                <w:color w:val="auto"/>
                <w:sz w:val="28"/>
                <w:szCs w:val="28"/>
                <w:lang w:eastAsia="zh-CN"/>
              </w:rPr>
              <w:t>Замена участка у ТК15, трасса Карла Либкнехта 24</w:t>
            </w:r>
          </w:p>
        </w:tc>
      </w:tr>
      <w:tr w:rsidR="001665D5" w:rsidRPr="00293B9E" w:rsidTr="00487275">
        <w:trPr>
          <w:cantSplit/>
        </w:trPr>
        <w:tc>
          <w:tcPr>
            <w:tcW w:w="1203" w:type="dxa"/>
            <w:tcBorders>
              <w:top w:val="single" w:sz="4" w:space="0" w:color="000000"/>
              <w:left w:val="single" w:sz="4" w:space="0" w:color="000000"/>
              <w:bottom w:val="single" w:sz="4" w:space="0" w:color="000000"/>
              <w:right w:val="single" w:sz="4" w:space="0" w:color="000000"/>
            </w:tcBorders>
            <w:vAlign w:val="center"/>
          </w:tcPr>
          <w:p w:rsidR="001665D5" w:rsidRPr="00487275" w:rsidRDefault="001665D5" w:rsidP="00487275">
            <w:pPr>
              <w:widowControl/>
              <w:suppressAutoHyphens/>
              <w:spacing w:after="200"/>
              <w:jc w:val="center"/>
              <w:rPr>
                <w:rFonts w:ascii="Times New Roman" w:hAnsi="Times New Roman" w:cs="Times New Roman"/>
                <w:color w:val="auto"/>
                <w:sz w:val="28"/>
                <w:szCs w:val="28"/>
                <w:lang w:eastAsia="zh-CN"/>
              </w:rPr>
            </w:pPr>
            <w:r w:rsidRPr="00487275">
              <w:rPr>
                <w:rFonts w:ascii="Times New Roman" w:hAnsi="Times New Roman" w:cs="Times New Roman"/>
                <w:sz w:val="28"/>
                <w:szCs w:val="28"/>
                <w:lang w:eastAsia="zh-CN"/>
              </w:rPr>
              <w:t>37</w:t>
            </w:r>
          </w:p>
        </w:tc>
        <w:tc>
          <w:tcPr>
            <w:tcW w:w="8932" w:type="dxa"/>
            <w:tcBorders>
              <w:top w:val="single" w:sz="4" w:space="0" w:color="000000"/>
              <w:left w:val="single" w:sz="4" w:space="0" w:color="000000"/>
              <w:bottom w:val="single" w:sz="4" w:space="0" w:color="000000"/>
              <w:right w:val="single" w:sz="4" w:space="0" w:color="000000"/>
            </w:tcBorders>
            <w:vAlign w:val="center"/>
          </w:tcPr>
          <w:p w:rsidR="001665D5" w:rsidRPr="00487275" w:rsidRDefault="001665D5" w:rsidP="006B2835">
            <w:pPr>
              <w:widowControl/>
              <w:suppressAutoHyphens/>
              <w:spacing w:after="200"/>
              <w:rPr>
                <w:rFonts w:ascii="Times New Roman" w:hAnsi="Times New Roman" w:cs="Times New Roman"/>
                <w:color w:val="auto"/>
                <w:sz w:val="28"/>
                <w:szCs w:val="28"/>
                <w:lang w:eastAsia="zh-CN"/>
              </w:rPr>
            </w:pPr>
            <w:r>
              <w:rPr>
                <w:rFonts w:ascii="Times New Roman" w:hAnsi="Times New Roman" w:cs="Times New Roman"/>
                <w:color w:val="auto"/>
                <w:sz w:val="28"/>
                <w:szCs w:val="28"/>
                <w:lang w:eastAsia="zh-CN"/>
              </w:rPr>
              <w:t xml:space="preserve">ГК №1 </w:t>
            </w:r>
            <w:r w:rsidRPr="00487275">
              <w:rPr>
                <w:rFonts w:ascii="Times New Roman" w:hAnsi="Times New Roman" w:cs="Times New Roman"/>
                <w:color w:val="auto"/>
                <w:sz w:val="28"/>
                <w:szCs w:val="28"/>
                <w:lang w:eastAsia="zh-CN"/>
              </w:rPr>
              <w:t xml:space="preserve">Замена участка от ТК Советская 10 до ТК Советская 7-9 </w:t>
            </w:r>
          </w:p>
        </w:tc>
      </w:tr>
      <w:tr w:rsidR="001665D5" w:rsidRPr="00293B9E" w:rsidTr="00487275">
        <w:trPr>
          <w:cantSplit/>
        </w:trPr>
        <w:tc>
          <w:tcPr>
            <w:tcW w:w="1203" w:type="dxa"/>
            <w:tcBorders>
              <w:top w:val="single" w:sz="4" w:space="0" w:color="000000"/>
              <w:left w:val="single" w:sz="4" w:space="0" w:color="000000"/>
              <w:bottom w:val="single" w:sz="4" w:space="0" w:color="000000"/>
              <w:right w:val="single" w:sz="4" w:space="0" w:color="000000"/>
            </w:tcBorders>
            <w:vAlign w:val="center"/>
          </w:tcPr>
          <w:p w:rsidR="001665D5" w:rsidRPr="00487275" w:rsidRDefault="001665D5" w:rsidP="00487275">
            <w:pPr>
              <w:widowControl/>
              <w:suppressAutoHyphens/>
              <w:spacing w:after="200"/>
              <w:jc w:val="center"/>
              <w:rPr>
                <w:rFonts w:ascii="Times New Roman" w:hAnsi="Times New Roman" w:cs="Times New Roman"/>
                <w:color w:val="auto"/>
                <w:sz w:val="28"/>
                <w:szCs w:val="28"/>
                <w:lang w:eastAsia="zh-CN"/>
              </w:rPr>
            </w:pPr>
            <w:r w:rsidRPr="00487275">
              <w:rPr>
                <w:rFonts w:ascii="Times New Roman" w:hAnsi="Times New Roman" w:cs="Times New Roman"/>
                <w:sz w:val="28"/>
                <w:szCs w:val="28"/>
                <w:lang w:eastAsia="zh-CN"/>
              </w:rPr>
              <w:t>38</w:t>
            </w:r>
          </w:p>
        </w:tc>
        <w:tc>
          <w:tcPr>
            <w:tcW w:w="8932" w:type="dxa"/>
            <w:tcBorders>
              <w:top w:val="single" w:sz="4" w:space="0" w:color="000000"/>
              <w:left w:val="single" w:sz="4" w:space="0" w:color="000000"/>
              <w:bottom w:val="single" w:sz="4" w:space="0" w:color="000000"/>
              <w:right w:val="single" w:sz="4" w:space="0" w:color="000000"/>
            </w:tcBorders>
            <w:vAlign w:val="center"/>
          </w:tcPr>
          <w:p w:rsidR="001665D5" w:rsidRPr="00487275" w:rsidRDefault="001665D5" w:rsidP="006B2835">
            <w:pPr>
              <w:widowControl/>
              <w:suppressAutoHyphens/>
              <w:spacing w:after="200"/>
              <w:rPr>
                <w:rFonts w:ascii="Times New Roman" w:hAnsi="Times New Roman" w:cs="Times New Roman"/>
                <w:color w:val="auto"/>
                <w:sz w:val="28"/>
                <w:szCs w:val="28"/>
                <w:lang w:eastAsia="zh-CN"/>
              </w:rPr>
            </w:pPr>
            <w:r>
              <w:rPr>
                <w:rFonts w:ascii="Times New Roman" w:hAnsi="Times New Roman" w:cs="Times New Roman"/>
                <w:color w:val="auto"/>
                <w:sz w:val="28"/>
                <w:szCs w:val="28"/>
                <w:lang w:eastAsia="zh-CN"/>
              </w:rPr>
              <w:t xml:space="preserve">ГК №1 </w:t>
            </w:r>
            <w:r w:rsidRPr="00487275">
              <w:rPr>
                <w:rFonts w:ascii="Times New Roman" w:hAnsi="Times New Roman" w:cs="Times New Roman"/>
                <w:color w:val="auto"/>
                <w:sz w:val="28"/>
                <w:szCs w:val="28"/>
                <w:lang w:eastAsia="zh-CN"/>
              </w:rPr>
              <w:t xml:space="preserve">Замена участка от ТК Швейников 6 до ввода в дом </w:t>
            </w:r>
          </w:p>
        </w:tc>
      </w:tr>
      <w:tr w:rsidR="001665D5" w:rsidRPr="00293B9E" w:rsidTr="00487275">
        <w:trPr>
          <w:cantSplit/>
        </w:trPr>
        <w:tc>
          <w:tcPr>
            <w:tcW w:w="1203" w:type="dxa"/>
            <w:tcBorders>
              <w:top w:val="single" w:sz="4" w:space="0" w:color="000000"/>
              <w:left w:val="single" w:sz="4" w:space="0" w:color="000000"/>
              <w:bottom w:val="single" w:sz="4" w:space="0" w:color="000000"/>
              <w:right w:val="single" w:sz="4" w:space="0" w:color="000000"/>
            </w:tcBorders>
            <w:vAlign w:val="center"/>
          </w:tcPr>
          <w:p w:rsidR="001665D5" w:rsidRPr="00487275" w:rsidRDefault="001665D5" w:rsidP="00487275">
            <w:pPr>
              <w:widowControl/>
              <w:suppressAutoHyphens/>
              <w:spacing w:after="200"/>
              <w:jc w:val="center"/>
              <w:rPr>
                <w:rFonts w:ascii="Times New Roman" w:hAnsi="Times New Roman" w:cs="Times New Roman"/>
                <w:color w:val="auto"/>
                <w:sz w:val="28"/>
                <w:szCs w:val="28"/>
                <w:lang w:eastAsia="zh-CN"/>
              </w:rPr>
            </w:pPr>
            <w:r w:rsidRPr="00487275">
              <w:rPr>
                <w:rFonts w:ascii="Times New Roman" w:hAnsi="Times New Roman" w:cs="Times New Roman"/>
                <w:sz w:val="28"/>
                <w:szCs w:val="28"/>
                <w:lang w:eastAsia="zh-CN"/>
              </w:rPr>
              <w:t>39</w:t>
            </w:r>
          </w:p>
        </w:tc>
        <w:tc>
          <w:tcPr>
            <w:tcW w:w="8932" w:type="dxa"/>
            <w:tcBorders>
              <w:top w:val="single" w:sz="4" w:space="0" w:color="000000"/>
              <w:left w:val="single" w:sz="4" w:space="0" w:color="000000"/>
              <w:bottom w:val="single" w:sz="4" w:space="0" w:color="000000"/>
              <w:right w:val="single" w:sz="4" w:space="0" w:color="000000"/>
            </w:tcBorders>
            <w:vAlign w:val="center"/>
          </w:tcPr>
          <w:p w:rsidR="001665D5" w:rsidRPr="00487275" w:rsidRDefault="001665D5" w:rsidP="006B2835">
            <w:pPr>
              <w:widowControl/>
              <w:suppressAutoHyphens/>
              <w:spacing w:after="200"/>
              <w:rPr>
                <w:rFonts w:ascii="Times New Roman" w:hAnsi="Times New Roman" w:cs="Times New Roman"/>
                <w:color w:val="auto"/>
                <w:sz w:val="28"/>
                <w:szCs w:val="28"/>
                <w:lang w:eastAsia="zh-CN"/>
              </w:rPr>
            </w:pPr>
            <w:r>
              <w:rPr>
                <w:rFonts w:ascii="Times New Roman" w:hAnsi="Times New Roman" w:cs="Times New Roman"/>
                <w:color w:val="auto"/>
                <w:sz w:val="28"/>
                <w:szCs w:val="28"/>
                <w:lang w:eastAsia="zh-CN"/>
              </w:rPr>
              <w:t xml:space="preserve">ГК №1 </w:t>
            </w:r>
            <w:r w:rsidRPr="00487275">
              <w:rPr>
                <w:rFonts w:ascii="Times New Roman" w:hAnsi="Times New Roman" w:cs="Times New Roman"/>
                <w:color w:val="auto"/>
                <w:sz w:val="28"/>
                <w:szCs w:val="28"/>
                <w:lang w:eastAsia="zh-CN"/>
              </w:rPr>
              <w:t xml:space="preserve">Замена участка от ТК Ленина 12 до ТК Ленина 14, ввод в дом Ленина 14 </w:t>
            </w:r>
          </w:p>
        </w:tc>
      </w:tr>
      <w:tr w:rsidR="001665D5" w:rsidRPr="00293B9E" w:rsidTr="00487275">
        <w:trPr>
          <w:cantSplit/>
        </w:trPr>
        <w:tc>
          <w:tcPr>
            <w:tcW w:w="1203" w:type="dxa"/>
            <w:tcBorders>
              <w:top w:val="single" w:sz="4" w:space="0" w:color="000000"/>
              <w:left w:val="single" w:sz="4" w:space="0" w:color="000000"/>
              <w:bottom w:val="single" w:sz="4" w:space="0" w:color="000000"/>
              <w:right w:val="single" w:sz="4" w:space="0" w:color="000000"/>
            </w:tcBorders>
            <w:vAlign w:val="center"/>
          </w:tcPr>
          <w:p w:rsidR="001665D5" w:rsidRPr="00487275" w:rsidRDefault="001665D5" w:rsidP="00487275">
            <w:pPr>
              <w:widowControl/>
              <w:suppressAutoHyphens/>
              <w:spacing w:after="200"/>
              <w:jc w:val="center"/>
              <w:rPr>
                <w:rFonts w:ascii="Times New Roman" w:hAnsi="Times New Roman" w:cs="Times New Roman"/>
                <w:color w:val="auto"/>
                <w:sz w:val="28"/>
                <w:szCs w:val="28"/>
                <w:lang w:eastAsia="zh-CN"/>
              </w:rPr>
            </w:pPr>
            <w:r w:rsidRPr="00487275">
              <w:rPr>
                <w:rFonts w:ascii="Times New Roman" w:hAnsi="Times New Roman" w:cs="Times New Roman"/>
                <w:sz w:val="28"/>
                <w:szCs w:val="28"/>
                <w:lang w:eastAsia="zh-CN"/>
              </w:rPr>
              <w:t>40</w:t>
            </w:r>
          </w:p>
        </w:tc>
        <w:tc>
          <w:tcPr>
            <w:tcW w:w="8932" w:type="dxa"/>
            <w:tcBorders>
              <w:top w:val="single" w:sz="4" w:space="0" w:color="000000"/>
              <w:left w:val="single" w:sz="4" w:space="0" w:color="000000"/>
              <w:bottom w:val="single" w:sz="4" w:space="0" w:color="000000"/>
              <w:right w:val="single" w:sz="4" w:space="0" w:color="000000"/>
            </w:tcBorders>
            <w:vAlign w:val="center"/>
          </w:tcPr>
          <w:p w:rsidR="001665D5" w:rsidRPr="00487275" w:rsidRDefault="001665D5" w:rsidP="006B2835">
            <w:pPr>
              <w:widowControl/>
              <w:suppressAutoHyphens/>
              <w:spacing w:after="200"/>
              <w:rPr>
                <w:rFonts w:ascii="Times New Roman" w:hAnsi="Times New Roman" w:cs="Times New Roman"/>
                <w:color w:val="auto"/>
                <w:sz w:val="28"/>
                <w:szCs w:val="28"/>
                <w:lang w:eastAsia="zh-CN"/>
              </w:rPr>
            </w:pPr>
            <w:r>
              <w:rPr>
                <w:rFonts w:ascii="Times New Roman" w:hAnsi="Times New Roman" w:cs="Times New Roman"/>
                <w:color w:val="auto"/>
                <w:sz w:val="28"/>
                <w:szCs w:val="28"/>
                <w:lang w:eastAsia="zh-CN"/>
              </w:rPr>
              <w:t xml:space="preserve">ГК №1 </w:t>
            </w:r>
            <w:r w:rsidRPr="00487275">
              <w:rPr>
                <w:rFonts w:ascii="Times New Roman" w:hAnsi="Times New Roman" w:cs="Times New Roman"/>
                <w:color w:val="auto"/>
                <w:sz w:val="28"/>
                <w:szCs w:val="28"/>
                <w:lang w:eastAsia="zh-CN"/>
              </w:rPr>
              <w:t xml:space="preserve">Замена участка от ТК 2 до ТК на дет. сад № 19 ул. Луначарского </w:t>
            </w:r>
          </w:p>
        </w:tc>
      </w:tr>
      <w:tr w:rsidR="001665D5" w:rsidRPr="00293B9E" w:rsidTr="00487275">
        <w:trPr>
          <w:cantSplit/>
        </w:trPr>
        <w:tc>
          <w:tcPr>
            <w:tcW w:w="1203" w:type="dxa"/>
            <w:tcBorders>
              <w:top w:val="single" w:sz="4" w:space="0" w:color="000000"/>
              <w:left w:val="single" w:sz="4" w:space="0" w:color="000000"/>
              <w:bottom w:val="single" w:sz="4" w:space="0" w:color="000000"/>
              <w:right w:val="single" w:sz="4" w:space="0" w:color="000000"/>
            </w:tcBorders>
            <w:vAlign w:val="center"/>
          </w:tcPr>
          <w:p w:rsidR="001665D5" w:rsidRPr="00487275" w:rsidRDefault="001665D5" w:rsidP="00487275">
            <w:pPr>
              <w:widowControl/>
              <w:suppressAutoHyphens/>
              <w:spacing w:after="200"/>
              <w:jc w:val="center"/>
              <w:rPr>
                <w:rFonts w:ascii="Times New Roman" w:hAnsi="Times New Roman" w:cs="Times New Roman"/>
                <w:color w:val="auto"/>
                <w:sz w:val="28"/>
                <w:szCs w:val="28"/>
                <w:lang w:eastAsia="zh-CN"/>
              </w:rPr>
            </w:pPr>
            <w:r w:rsidRPr="00487275">
              <w:rPr>
                <w:rFonts w:ascii="Times New Roman" w:hAnsi="Times New Roman" w:cs="Times New Roman"/>
                <w:sz w:val="28"/>
                <w:szCs w:val="28"/>
                <w:lang w:eastAsia="zh-CN"/>
              </w:rPr>
              <w:t>41</w:t>
            </w:r>
          </w:p>
        </w:tc>
        <w:tc>
          <w:tcPr>
            <w:tcW w:w="8932" w:type="dxa"/>
            <w:tcBorders>
              <w:top w:val="single" w:sz="4" w:space="0" w:color="000000"/>
              <w:left w:val="single" w:sz="4" w:space="0" w:color="000000"/>
              <w:bottom w:val="single" w:sz="4" w:space="0" w:color="000000"/>
              <w:right w:val="single" w:sz="4" w:space="0" w:color="000000"/>
            </w:tcBorders>
            <w:vAlign w:val="center"/>
          </w:tcPr>
          <w:p w:rsidR="001665D5" w:rsidRPr="00487275" w:rsidRDefault="001665D5" w:rsidP="006B2835">
            <w:pPr>
              <w:widowControl/>
              <w:suppressAutoHyphens/>
              <w:spacing w:after="200"/>
              <w:rPr>
                <w:rFonts w:ascii="Times New Roman" w:hAnsi="Times New Roman" w:cs="Times New Roman"/>
                <w:color w:val="auto"/>
                <w:sz w:val="28"/>
                <w:szCs w:val="28"/>
                <w:lang w:eastAsia="zh-CN"/>
              </w:rPr>
            </w:pPr>
            <w:r>
              <w:rPr>
                <w:rFonts w:ascii="Times New Roman" w:hAnsi="Times New Roman" w:cs="Times New Roman"/>
                <w:color w:val="auto"/>
                <w:sz w:val="28"/>
                <w:szCs w:val="28"/>
                <w:lang w:eastAsia="zh-CN"/>
              </w:rPr>
              <w:t xml:space="preserve">ГК №1 </w:t>
            </w:r>
            <w:r w:rsidRPr="00487275">
              <w:rPr>
                <w:rFonts w:ascii="Times New Roman" w:hAnsi="Times New Roman" w:cs="Times New Roman"/>
                <w:color w:val="auto"/>
                <w:sz w:val="28"/>
                <w:szCs w:val="28"/>
                <w:lang w:eastAsia="zh-CN"/>
              </w:rPr>
              <w:t xml:space="preserve">Замена участка от ТК 9 до дома № 18 по ул. Советская  </w:t>
            </w:r>
          </w:p>
        </w:tc>
      </w:tr>
      <w:tr w:rsidR="001665D5" w:rsidRPr="00293B9E" w:rsidTr="00487275">
        <w:trPr>
          <w:cantSplit/>
        </w:trPr>
        <w:tc>
          <w:tcPr>
            <w:tcW w:w="1203" w:type="dxa"/>
            <w:tcBorders>
              <w:top w:val="single" w:sz="4" w:space="0" w:color="000000"/>
              <w:left w:val="single" w:sz="4" w:space="0" w:color="000000"/>
              <w:bottom w:val="single" w:sz="4" w:space="0" w:color="000000"/>
              <w:right w:val="single" w:sz="4" w:space="0" w:color="000000"/>
            </w:tcBorders>
            <w:vAlign w:val="center"/>
          </w:tcPr>
          <w:p w:rsidR="001665D5" w:rsidRPr="00487275" w:rsidRDefault="001665D5" w:rsidP="00487275">
            <w:pPr>
              <w:widowControl/>
              <w:suppressAutoHyphens/>
              <w:spacing w:after="200"/>
              <w:jc w:val="center"/>
              <w:rPr>
                <w:rFonts w:ascii="Times New Roman" w:hAnsi="Times New Roman" w:cs="Times New Roman"/>
                <w:color w:val="auto"/>
                <w:sz w:val="28"/>
                <w:szCs w:val="28"/>
                <w:lang w:eastAsia="zh-CN"/>
              </w:rPr>
            </w:pPr>
            <w:r w:rsidRPr="00487275">
              <w:rPr>
                <w:rFonts w:ascii="Times New Roman" w:hAnsi="Times New Roman" w:cs="Times New Roman"/>
                <w:sz w:val="28"/>
                <w:szCs w:val="28"/>
                <w:lang w:eastAsia="zh-CN"/>
              </w:rPr>
              <w:t>42</w:t>
            </w:r>
          </w:p>
        </w:tc>
        <w:tc>
          <w:tcPr>
            <w:tcW w:w="8932" w:type="dxa"/>
            <w:tcBorders>
              <w:top w:val="single" w:sz="4" w:space="0" w:color="000000"/>
              <w:left w:val="single" w:sz="4" w:space="0" w:color="000000"/>
              <w:bottom w:val="single" w:sz="4" w:space="0" w:color="000000"/>
              <w:right w:val="single" w:sz="4" w:space="0" w:color="000000"/>
            </w:tcBorders>
            <w:vAlign w:val="center"/>
          </w:tcPr>
          <w:p w:rsidR="001665D5" w:rsidRPr="00487275" w:rsidRDefault="001665D5" w:rsidP="006B2835">
            <w:pPr>
              <w:widowControl/>
              <w:suppressAutoHyphens/>
              <w:spacing w:after="200"/>
              <w:rPr>
                <w:rFonts w:ascii="Times New Roman" w:hAnsi="Times New Roman" w:cs="Times New Roman"/>
                <w:color w:val="auto"/>
                <w:sz w:val="28"/>
                <w:szCs w:val="28"/>
                <w:lang w:eastAsia="zh-CN"/>
              </w:rPr>
            </w:pPr>
            <w:r>
              <w:rPr>
                <w:rFonts w:ascii="Times New Roman" w:hAnsi="Times New Roman" w:cs="Times New Roman"/>
                <w:color w:val="auto"/>
                <w:sz w:val="28"/>
                <w:szCs w:val="28"/>
                <w:lang w:eastAsia="zh-CN"/>
              </w:rPr>
              <w:t xml:space="preserve">ГК №1 </w:t>
            </w:r>
            <w:r w:rsidRPr="00487275">
              <w:rPr>
                <w:rFonts w:ascii="Times New Roman" w:hAnsi="Times New Roman" w:cs="Times New Roman"/>
                <w:color w:val="auto"/>
                <w:sz w:val="28"/>
                <w:szCs w:val="28"/>
                <w:lang w:eastAsia="zh-CN"/>
              </w:rPr>
              <w:t xml:space="preserve">Замена участка от ТК 12 Ленина 43 до ТК 13 Ленина 41 </w:t>
            </w:r>
          </w:p>
        </w:tc>
      </w:tr>
      <w:tr w:rsidR="001665D5" w:rsidRPr="00293B9E" w:rsidTr="00487275">
        <w:trPr>
          <w:cantSplit/>
        </w:trPr>
        <w:tc>
          <w:tcPr>
            <w:tcW w:w="1203" w:type="dxa"/>
            <w:tcBorders>
              <w:top w:val="single" w:sz="4" w:space="0" w:color="000000"/>
              <w:left w:val="single" w:sz="4" w:space="0" w:color="000000"/>
              <w:bottom w:val="single" w:sz="4" w:space="0" w:color="000000"/>
              <w:right w:val="single" w:sz="4" w:space="0" w:color="000000"/>
            </w:tcBorders>
            <w:vAlign w:val="center"/>
          </w:tcPr>
          <w:p w:rsidR="001665D5" w:rsidRPr="00487275" w:rsidRDefault="001665D5" w:rsidP="00487275">
            <w:pPr>
              <w:widowControl/>
              <w:suppressAutoHyphens/>
              <w:spacing w:after="200"/>
              <w:jc w:val="center"/>
              <w:rPr>
                <w:rFonts w:ascii="Times New Roman" w:hAnsi="Times New Roman" w:cs="Times New Roman"/>
                <w:color w:val="auto"/>
                <w:sz w:val="28"/>
                <w:szCs w:val="28"/>
                <w:lang w:eastAsia="zh-CN"/>
              </w:rPr>
            </w:pPr>
            <w:r w:rsidRPr="00487275">
              <w:rPr>
                <w:rFonts w:ascii="Times New Roman" w:hAnsi="Times New Roman" w:cs="Times New Roman"/>
                <w:sz w:val="28"/>
                <w:szCs w:val="28"/>
                <w:lang w:eastAsia="zh-CN"/>
              </w:rPr>
              <w:t>43</w:t>
            </w:r>
          </w:p>
        </w:tc>
        <w:tc>
          <w:tcPr>
            <w:tcW w:w="8932" w:type="dxa"/>
            <w:tcBorders>
              <w:top w:val="single" w:sz="4" w:space="0" w:color="000000"/>
              <w:left w:val="single" w:sz="4" w:space="0" w:color="000000"/>
              <w:bottom w:val="single" w:sz="4" w:space="0" w:color="000000"/>
              <w:right w:val="single" w:sz="4" w:space="0" w:color="000000"/>
            </w:tcBorders>
            <w:vAlign w:val="center"/>
          </w:tcPr>
          <w:p w:rsidR="001665D5" w:rsidRPr="00487275" w:rsidRDefault="001665D5" w:rsidP="006B2835">
            <w:pPr>
              <w:widowControl/>
              <w:suppressAutoHyphens/>
              <w:spacing w:after="200"/>
              <w:rPr>
                <w:rFonts w:ascii="Times New Roman" w:hAnsi="Times New Roman" w:cs="Times New Roman"/>
                <w:color w:val="auto"/>
                <w:sz w:val="28"/>
                <w:szCs w:val="28"/>
                <w:lang w:eastAsia="zh-CN"/>
              </w:rPr>
            </w:pPr>
            <w:r>
              <w:rPr>
                <w:rFonts w:ascii="Times New Roman" w:hAnsi="Times New Roman" w:cs="Times New Roman"/>
                <w:color w:val="auto"/>
                <w:sz w:val="28"/>
                <w:szCs w:val="28"/>
                <w:lang w:eastAsia="zh-CN"/>
              </w:rPr>
              <w:t xml:space="preserve">ГК №1 </w:t>
            </w:r>
            <w:r w:rsidRPr="00487275">
              <w:rPr>
                <w:rFonts w:ascii="Times New Roman" w:hAnsi="Times New Roman" w:cs="Times New Roman"/>
                <w:color w:val="auto"/>
                <w:sz w:val="28"/>
                <w:szCs w:val="28"/>
                <w:lang w:eastAsia="zh-CN"/>
              </w:rPr>
              <w:t xml:space="preserve">Замена участка от ТК 15 Пролетарская 50 до ТК 16 Энгельса 46 </w:t>
            </w:r>
          </w:p>
        </w:tc>
      </w:tr>
      <w:tr w:rsidR="001665D5" w:rsidRPr="00293B9E" w:rsidTr="00487275">
        <w:trPr>
          <w:cantSplit/>
        </w:trPr>
        <w:tc>
          <w:tcPr>
            <w:tcW w:w="1203" w:type="dxa"/>
            <w:tcBorders>
              <w:top w:val="single" w:sz="4" w:space="0" w:color="000000"/>
              <w:left w:val="single" w:sz="4" w:space="0" w:color="000000"/>
              <w:bottom w:val="single" w:sz="4" w:space="0" w:color="000000"/>
              <w:right w:val="single" w:sz="4" w:space="0" w:color="000000"/>
            </w:tcBorders>
            <w:vAlign w:val="center"/>
          </w:tcPr>
          <w:p w:rsidR="001665D5" w:rsidRPr="00487275" w:rsidRDefault="001665D5" w:rsidP="00487275">
            <w:pPr>
              <w:widowControl/>
              <w:suppressAutoHyphens/>
              <w:spacing w:after="200"/>
              <w:jc w:val="center"/>
              <w:rPr>
                <w:rFonts w:ascii="Times New Roman" w:hAnsi="Times New Roman" w:cs="Times New Roman"/>
                <w:color w:val="auto"/>
                <w:sz w:val="28"/>
                <w:szCs w:val="28"/>
                <w:lang w:eastAsia="zh-CN"/>
              </w:rPr>
            </w:pPr>
            <w:r w:rsidRPr="00487275">
              <w:rPr>
                <w:rFonts w:ascii="Times New Roman" w:hAnsi="Times New Roman" w:cs="Times New Roman"/>
                <w:sz w:val="28"/>
                <w:szCs w:val="28"/>
                <w:lang w:eastAsia="zh-CN"/>
              </w:rPr>
              <w:t>44</w:t>
            </w:r>
          </w:p>
        </w:tc>
        <w:tc>
          <w:tcPr>
            <w:tcW w:w="8932" w:type="dxa"/>
            <w:tcBorders>
              <w:top w:val="single" w:sz="4" w:space="0" w:color="000000"/>
              <w:left w:val="single" w:sz="4" w:space="0" w:color="000000"/>
              <w:bottom w:val="single" w:sz="4" w:space="0" w:color="000000"/>
              <w:right w:val="single" w:sz="4" w:space="0" w:color="000000"/>
            </w:tcBorders>
            <w:vAlign w:val="center"/>
          </w:tcPr>
          <w:p w:rsidR="001665D5" w:rsidRPr="00487275" w:rsidRDefault="001665D5" w:rsidP="006B2835">
            <w:pPr>
              <w:widowControl/>
              <w:suppressAutoHyphens/>
              <w:spacing w:after="200"/>
              <w:rPr>
                <w:rFonts w:ascii="Times New Roman" w:hAnsi="Times New Roman" w:cs="Times New Roman"/>
                <w:color w:val="auto"/>
                <w:sz w:val="28"/>
                <w:szCs w:val="28"/>
                <w:lang w:eastAsia="zh-CN"/>
              </w:rPr>
            </w:pPr>
            <w:r>
              <w:rPr>
                <w:rFonts w:ascii="Times New Roman" w:hAnsi="Times New Roman" w:cs="Times New Roman"/>
                <w:color w:val="auto"/>
                <w:sz w:val="28"/>
                <w:szCs w:val="28"/>
                <w:lang w:eastAsia="zh-CN"/>
              </w:rPr>
              <w:t xml:space="preserve">ГК № 1 </w:t>
            </w:r>
            <w:r w:rsidRPr="00487275">
              <w:rPr>
                <w:rFonts w:ascii="Times New Roman" w:hAnsi="Times New Roman" w:cs="Times New Roman"/>
                <w:color w:val="auto"/>
                <w:sz w:val="28"/>
                <w:szCs w:val="28"/>
                <w:lang w:eastAsia="zh-CN"/>
              </w:rPr>
              <w:t xml:space="preserve">Замена участка от ТК Войнич 10 до ТК 14 ввод в дом Пролетарская 7 </w:t>
            </w:r>
          </w:p>
        </w:tc>
      </w:tr>
      <w:tr w:rsidR="001665D5" w:rsidRPr="00293B9E" w:rsidTr="00487275">
        <w:trPr>
          <w:cantSplit/>
        </w:trPr>
        <w:tc>
          <w:tcPr>
            <w:tcW w:w="1203" w:type="dxa"/>
            <w:tcBorders>
              <w:top w:val="single" w:sz="4" w:space="0" w:color="000000"/>
              <w:left w:val="single" w:sz="4" w:space="0" w:color="000000"/>
              <w:bottom w:val="single" w:sz="4" w:space="0" w:color="000000"/>
              <w:right w:val="single" w:sz="4" w:space="0" w:color="000000"/>
            </w:tcBorders>
            <w:vAlign w:val="center"/>
          </w:tcPr>
          <w:p w:rsidR="001665D5" w:rsidRPr="00487275" w:rsidRDefault="001665D5" w:rsidP="00487275">
            <w:pPr>
              <w:widowControl/>
              <w:suppressAutoHyphens/>
              <w:spacing w:after="200"/>
              <w:jc w:val="center"/>
              <w:rPr>
                <w:rFonts w:ascii="Times New Roman" w:hAnsi="Times New Roman" w:cs="Times New Roman"/>
                <w:color w:val="auto"/>
                <w:sz w:val="28"/>
                <w:szCs w:val="28"/>
                <w:lang w:eastAsia="zh-CN"/>
              </w:rPr>
            </w:pPr>
            <w:r w:rsidRPr="00487275">
              <w:rPr>
                <w:rFonts w:ascii="Times New Roman" w:hAnsi="Times New Roman" w:cs="Times New Roman"/>
                <w:sz w:val="28"/>
                <w:szCs w:val="28"/>
                <w:lang w:eastAsia="zh-CN"/>
              </w:rPr>
              <w:t>45</w:t>
            </w:r>
          </w:p>
        </w:tc>
        <w:tc>
          <w:tcPr>
            <w:tcW w:w="8932" w:type="dxa"/>
            <w:tcBorders>
              <w:top w:val="single" w:sz="4" w:space="0" w:color="000000"/>
              <w:left w:val="single" w:sz="4" w:space="0" w:color="000000"/>
              <w:bottom w:val="single" w:sz="4" w:space="0" w:color="000000"/>
              <w:right w:val="single" w:sz="4" w:space="0" w:color="000000"/>
            </w:tcBorders>
            <w:vAlign w:val="center"/>
          </w:tcPr>
          <w:p w:rsidR="001665D5" w:rsidRPr="00487275" w:rsidRDefault="001665D5" w:rsidP="006B2835">
            <w:pPr>
              <w:widowControl/>
              <w:suppressAutoHyphens/>
              <w:spacing w:after="200"/>
              <w:rPr>
                <w:rFonts w:ascii="Times New Roman" w:hAnsi="Times New Roman" w:cs="Times New Roman"/>
                <w:color w:val="auto"/>
                <w:sz w:val="28"/>
                <w:szCs w:val="28"/>
                <w:lang w:eastAsia="zh-CN"/>
              </w:rPr>
            </w:pPr>
            <w:r>
              <w:rPr>
                <w:rFonts w:ascii="Times New Roman" w:hAnsi="Times New Roman" w:cs="Times New Roman"/>
                <w:color w:val="auto"/>
                <w:sz w:val="28"/>
                <w:szCs w:val="28"/>
                <w:lang w:eastAsia="zh-CN"/>
              </w:rPr>
              <w:t xml:space="preserve">ГК № 1 </w:t>
            </w:r>
            <w:r w:rsidRPr="00487275">
              <w:rPr>
                <w:rFonts w:ascii="Times New Roman" w:hAnsi="Times New Roman" w:cs="Times New Roman"/>
                <w:color w:val="auto"/>
                <w:sz w:val="28"/>
                <w:szCs w:val="28"/>
                <w:lang w:eastAsia="zh-CN"/>
              </w:rPr>
              <w:t xml:space="preserve">Замена участка от ТК Пролетарская 8 до ТК Пролетарская 6 </w:t>
            </w:r>
          </w:p>
        </w:tc>
      </w:tr>
      <w:tr w:rsidR="001665D5" w:rsidRPr="00293B9E" w:rsidTr="00487275">
        <w:trPr>
          <w:cantSplit/>
        </w:trPr>
        <w:tc>
          <w:tcPr>
            <w:tcW w:w="1203" w:type="dxa"/>
            <w:tcBorders>
              <w:top w:val="single" w:sz="4" w:space="0" w:color="000000"/>
              <w:left w:val="single" w:sz="4" w:space="0" w:color="000000"/>
              <w:bottom w:val="single" w:sz="4" w:space="0" w:color="000000"/>
              <w:right w:val="single" w:sz="4" w:space="0" w:color="000000"/>
            </w:tcBorders>
            <w:vAlign w:val="center"/>
          </w:tcPr>
          <w:p w:rsidR="001665D5" w:rsidRPr="00487275" w:rsidRDefault="001665D5" w:rsidP="00487275">
            <w:pPr>
              <w:widowControl/>
              <w:suppressAutoHyphens/>
              <w:spacing w:after="200"/>
              <w:jc w:val="center"/>
              <w:rPr>
                <w:rFonts w:ascii="Times New Roman" w:hAnsi="Times New Roman" w:cs="Times New Roman"/>
                <w:color w:val="auto"/>
                <w:sz w:val="28"/>
                <w:szCs w:val="28"/>
                <w:lang w:eastAsia="zh-CN"/>
              </w:rPr>
            </w:pPr>
            <w:r w:rsidRPr="00487275">
              <w:rPr>
                <w:rFonts w:ascii="Times New Roman" w:hAnsi="Times New Roman" w:cs="Times New Roman"/>
                <w:sz w:val="28"/>
                <w:szCs w:val="28"/>
                <w:lang w:eastAsia="zh-CN"/>
              </w:rPr>
              <w:t>46</w:t>
            </w:r>
          </w:p>
        </w:tc>
        <w:tc>
          <w:tcPr>
            <w:tcW w:w="8932" w:type="dxa"/>
            <w:tcBorders>
              <w:top w:val="single" w:sz="4" w:space="0" w:color="000000"/>
              <w:left w:val="single" w:sz="4" w:space="0" w:color="000000"/>
              <w:bottom w:val="single" w:sz="4" w:space="0" w:color="000000"/>
              <w:right w:val="single" w:sz="4" w:space="0" w:color="000000"/>
            </w:tcBorders>
            <w:vAlign w:val="center"/>
          </w:tcPr>
          <w:p w:rsidR="001665D5" w:rsidRPr="00487275" w:rsidRDefault="001665D5" w:rsidP="006B2835">
            <w:pPr>
              <w:widowControl/>
              <w:suppressAutoHyphens/>
              <w:spacing w:after="200"/>
              <w:rPr>
                <w:rFonts w:ascii="Times New Roman" w:hAnsi="Times New Roman" w:cs="Times New Roman"/>
                <w:color w:val="auto"/>
                <w:sz w:val="28"/>
                <w:szCs w:val="28"/>
                <w:lang w:eastAsia="zh-CN"/>
              </w:rPr>
            </w:pPr>
            <w:r>
              <w:rPr>
                <w:rFonts w:ascii="Times New Roman" w:hAnsi="Times New Roman" w:cs="Times New Roman"/>
                <w:color w:val="auto"/>
                <w:sz w:val="28"/>
                <w:szCs w:val="28"/>
                <w:lang w:eastAsia="zh-CN"/>
              </w:rPr>
              <w:t xml:space="preserve">ГК № 4 </w:t>
            </w:r>
            <w:r w:rsidRPr="00487275">
              <w:rPr>
                <w:rFonts w:ascii="Times New Roman" w:hAnsi="Times New Roman" w:cs="Times New Roman"/>
                <w:color w:val="auto"/>
                <w:sz w:val="28"/>
                <w:szCs w:val="28"/>
                <w:lang w:eastAsia="zh-CN"/>
              </w:rPr>
              <w:t xml:space="preserve">Замена участка от ТК 6 до распредузла Фурманова 13 </w:t>
            </w:r>
          </w:p>
        </w:tc>
      </w:tr>
      <w:tr w:rsidR="001665D5" w:rsidRPr="00293B9E" w:rsidTr="00487275">
        <w:trPr>
          <w:cantSplit/>
        </w:trPr>
        <w:tc>
          <w:tcPr>
            <w:tcW w:w="1203" w:type="dxa"/>
            <w:tcBorders>
              <w:top w:val="single" w:sz="4" w:space="0" w:color="000000"/>
              <w:left w:val="single" w:sz="4" w:space="0" w:color="000000"/>
              <w:bottom w:val="single" w:sz="4" w:space="0" w:color="000000"/>
              <w:right w:val="single" w:sz="4" w:space="0" w:color="000000"/>
            </w:tcBorders>
            <w:vAlign w:val="center"/>
          </w:tcPr>
          <w:p w:rsidR="001665D5" w:rsidRPr="00487275" w:rsidRDefault="001665D5" w:rsidP="00487275">
            <w:pPr>
              <w:widowControl/>
              <w:suppressAutoHyphens/>
              <w:spacing w:after="200"/>
              <w:jc w:val="center"/>
              <w:rPr>
                <w:rFonts w:ascii="Times New Roman" w:hAnsi="Times New Roman" w:cs="Times New Roman"/>
                <w:color w:val="auto"/>
                <w:sz w:val="28"/>
                <w:szCs w:val="28"/>
                <w:lang w:eastAsia="zh-CN"/>
              </w:rPr>
            </w:pPr>
            <w:r w:rsidRPr="00487275">
              <w:rPr>
                <w:rFonts w:ascii="Times New Roman" w:hAnsi="Times New Roman" w:cs="Times New Roman"/>
                <w:sz w:val="28"/>
                <w:szCs w:val="28"/>
                <w:lang w:eastAsia="zh-CN"/>
              </w:rPr>
              <w:t>47</w:t>
            </w:r>
          </w:p>
        </w:tc>
        <w:tc>
          <w:tcPr>
            <w:tcW w:w="8932" w:type="dxa"/>
            <w:tcBorders>
              <w:top w:val="single" w:sz="4" w:space="0" w:color="000000"/>
              <w:left w:val="single" w:sz="4" w:space="0" w:color="000000"/>
              <w:bottom w:val="single" w:sz="4" w:space="0" w:color="000000"/>
              <w:right w:val="single" w:sz="4" w:space="0" w:color="000000"/>
            </w:tcBorders>
            <w:vAlign w:val="center"/>
          </w:tcPr>
          <w:p w:rsidR="001665D5" w:rsidRPr="00487275" w:rsidRDefault="001665D5" w:rsidP="006B2835">
            <w:pPr>
              <w:widowControl/>
              <w:suppressAutoHyphens/>
              <w:spacing w:after="200"/>
              <w:rPr>
                <w:rFonts w:ascii="Times New Roman" w:hAnsi="Times New Roman" w:cs="Times New Roman"/>
                <w:color w:val="auto"/>
                <w:sz w:val="28"/>
                <w:szCs w:val="28"/>
                <w:lang w:eastAsia="zh-CN"/>
              </w:rPr>
            </w:pPr>
            <w:r>
              <w:rPr>
                <w:rFonts w:ascii="Times New Roman" w:hAnsi="Times New Roman" w:cs="Times New Roman"/>
                <w:color w:val="auto"/>
                <w:sz w:val="28"/>
                <w:szCs w:val="28"/>
                <w:lang w:eastAsia="zh-CN"/>
              </w:rPr>
              <w:t xml:space="preserve">ГК № 4 </w:t>
            </w:r>
            <w:r w:rsidRPr="00487275">
              <w:rPr>
                <w:rFonts w:ascii="Times New Roman" w:hAnsi="Times New Roman" w:cs="Times New Roman"/>
                <w:color w:val="auto"/>
                <w:sz w:val="28"/>
                <w:szCs w:val="28"/>
                <w:lang w:eastAsia="zh-CN"/>
              </w:rPr>
              <w:t xml:space="preserve">Замена участка от ТК 1 до ввода в дом Фурманова 19 </w:t>
            </w:r>
          </w:p>
        </w:tc>
      </w:tr>
      <w:tr w:rsidR="001665D5" w:rsidRPr="00293B9E" w:rsidTr="00487275">
        <w:trPr>
          <w:cantSplit/>
        </w:trPr>
        <w:tc>
          <w:tcPr>
            <w:tcW w:w="1203" w:type="dxa"/>
            <w:tcBorders>
              <w:top w:val="single" w:sz="4" w:space="0" w:color="000000"/>
              <w:left w:val="single" w:sz="4" w:space="0" w:color="000000"/>
              <w:bottom w:val="single" w:sz="4" w:space="0" w:color="000000"/>
              <w:right w:val="single" w:sz="4" w:space="0" w:color="000000"/>
            </w:tcBorders>
            <w:vAlign w:val="center"/>
          </w:tcPr>
          <w:p w:rsidR="001665D5" w:rsidRPr="00487275" w:rsidRDefault="001665D5" w:rsidP="00487275">
            <w:pPr>
              <w:widowControl/>
              <w:suppressAutoHyphens/>
              <w:spacing w:after="200"/>
              <w:jc w:val="center"/>
              <w:rPr>
                <w:rFonts w:ascii="Times New Roman" w:hAnsi="Times New Roman" w:cs="Times New Roman"/>
                <w:color w:val="auto"/>
                <w:sz w:val="28"/>
                <w:szCs w:val="28"/>
                <w:lang w:eastAsia="zh-CN"/>
              </w:rPr>
            </w:pPr>
            <w:r w:rsidRPr="00487275">
              <w:rPr>
                <w:rFonts w:ascii="Times New Roman" w:hAnsi="Times New Roman" w:cs="Times New Roman"/>
                <w:sz w:val="28"/>
                <w:szCs w:val="28"/>
                <w:lang w:eastAsia="zh-CN"/>
              </w:rPr>
              <w:t>48</w:t>
            </w:r>
          </w:p>
        </w:tc>
        <w:tc>
          <w:tcPr>
            <w:tcW w:w="8932" w:type="dxa"/>
            <w:tcBorders>
              <w:top w:val="single" w:sz="4" w:space="0" w:color="000000"/>
              <w:left w:val="single" w:sz="4" w:space="0" w:color="000000"/>
              <w:bottom w:val="single" w:sz="4" w:space="0" w:color="000000"/>
              <w:right w:val="single" w:sz="4" w:space="0" w:color="000000"/>
            </w:tcBorders>
            <w:vAlign w:val="center"/>
          </w:tcPr>
          <w:p w:rsidR="001665D5" w:rsidRPr="00487275" w:rsidRDefault="001665D5" w:rsidP="006B2835">
            <w:pPr>
              <w:widowControl/>
              <w:suppressAutoHyphens/>
              <w:spacing w:after="200"/>
              <w:rPr>
                <w:rFonts w:ascii="Times New Roman" w:hAnsi="Times New Roman" w:cs="Times New Roman"/>
                <w:color w:val="auto"/>
                <w:sz w:val="28"/>
                <w:szCs w:val="28"/>
                <w:lang w:eastAsia="zh-CN"/>
              </w:rPr>
            </w:pPr>
            <w:r>
              <w:rPr>
                <w:rFonts w:ascii="Times New Roman" w:hAnsi="Times New Roman" w:cs="Times New Roman"/>
                <w:color w:val="auto"/>
                <w:sz w:val="28"/>
                <w:szCs w:val="28"/>
                <w:lang w:eastAsia="zh-CN"/>
              </w:rPr>
              <w:t xml:space="preserve">ГК № 5 </w:t>
            </w:r>
            <w:r w:rsidRPr="00487275">
              <w:rPr>
                <w:rFonts w:ascii="Times New Roman" w:hAnsi="Times New Roman" w:cs="Times New Roman"/>
                <w:color w:val="auto"/>
                <w:sz w:val="28"/>
                <w:szCs w:val="28"/>
                <w:lang w:eastAsia="zh-CN"/>
              </w:rPr>
              <w:t xml:space="preserve">Замена участка   от ТК 12 до ТК 15 дома  по ул. Парижской Коммуны 36 </w:t>
            </w:r>
          </w:p>
        </w:tc>
      </w:tr>
      <w:tr w:rsidR="001665D5" w:rsidRPr="00293B9E" w:rsidTr="00487275">
        <w:trPr>
          <w:cantSplit/>
        </w:trPr>
        <w:tc>
          <w:tcPr>
            <w:tcW w:w="1203" w:type="dxa"/>
            <w:tcBorders>
              <w:top w:val="single" w:sz="4" w:space="0" w:color="000000"/>
              <w:left w:val="single" w:sz="4" w:space="0" w:color="000000"/>
              <w:bottom w:val="single" w:sz="4" w:space="0" w:color="000000"/>
              <w:right w:val="single" w:sz="4" w:space="0" w:color="000000"/>
            </w:tcBorders>
            <w:vAlign w:val="center"/>
          </w:tcPr>
          <w:p w:rsidR="001665D5" w:rsidRPr="00487275" w:rsidRDefault="001665D5" w:rsidP="00487275">
            <w:pPr>
              <w:widowControl/>
              <w:suppressAutoHyphens/>
              <w:spacing w:after="200"/>
              <w:jc w:val="center"/>
              <w:rPr>
                <w:rFonts w:ascii="Times New Roman" w:hAnsi="Times New Roman" w:cs="Times New Roman"/>
                <w:color w:val="auto"/>
                <w:sz w:val="28"/>
                <w:szCs w:val="28"/>
                <w:lang w:eastAsia="zh-CN"/>
              </w:rPr>
            </w:pPr>
            <w:r w:rsidRPr="00487275">
              <w:rPr>
                <w:rFonts w:ascii="Times New Roman" w:hAnsi="Times New Roman" w:cs="Times New Roman"/>
                <w:sz w:val="28"/>
                <w:szCs w:val="28"/>
                <w:lang w:eastAsia="zh-CN"/>
              </w:rPr>
              <w:t>49</w:t>
            </w:r>
          </w:p>
        </w:tc>
        <w:tc>
          <w:tcPr>
            <w:tcW w:w="8932" w:type="dxa"/>
            <w:tcBorders>
              <w:top w:val="single" w:sz="4" w:space="0" w:color="000000"/>
              <w:left w:val="single" w:sz="4" w:space="0" w:color="000000"/>
              <w:bottom w:val="single" w:sz="4" w:space="0" w:color="000000"/>
              <w:right w:val="single" w:sz="4" w:space="0" w:color="000000"/>
            </w:tcBorders>
            <w:vAlign w:val="center"/>
          </w:tcPr>
          <w:p w:rsidR="001665D5" w:rsidRPr="00487275" w:rsidRDefault="001665D5" w:rsidP="006B2835">
            <w:pPr>
              <w:widowControl/>
              <w:suppressAutoHyphens/>
              <w:spacing w:after="200"/>
              <w:rPr>
                <w:rFonts w:ascii="Times New Roman" w:hAnsi="Times New Roman" w:cs="Times New Roman"/>
                <w:color w:val="auto"/>
                <w:sz w:val="28"/>
                <w:szCs w:val="28"/>
                <w:lang w:eastAsia="zh-CN"/>
              </w:rPr>
            </w:pPr>
            <w:r>
              <w:rPr>
                <w:rFonts w:ascii="Times New Roman" w:hAnsi="Times New Roman" w:cs="Times New Roman"/>
                <w:color w:val="auto"/>
                <w:sz w:val="28"/>
                <w:szCs w:val="28"/>
                <w:lang w:eastAsia="zh-CN"/>
              </w:rPr>
              <w:t xml:space="preserve">ГК № 5 </w:t>
            </w:r>
            <w:r w:rsidRPr="00487275">
              <w:rPr>
                <w:rFonts w:ascii="Times New Roman" w:hAnsi="Times New Roman" w:cs="Times New Roman"/>
                <w:color w:val="auto"/>
                <w:sz w:val="28"/>
                <w:szCs w:val="28"/>
                <w:lang w:eastAsia="zh-CN"/>
              </w:rPr>
              <w:t xml:space="preserve">Замена участка по ул. Няровская, переврезка в ТК 4 </w:t>
            </w:r>
          </w:p>
        </w:tc>
      </w:tr>
      <w:tr w:rsidR="001665D5" w:rsidRPr="00293B9E" w:rsidTr="00487275">
        <w:trPr>
          <w:cantSplit/>
        </w:trPr>
        <w:tc>
          <w:tcPr>
            <w:tcW w:w="1203" w:type="dxa"/>
            <w:tcBorders>
              <w:top w:val="single" w:sz="4" w:space="0" w:color="000000"/>
              <w:left w:val="single" w:sz="4" w:space="0" w:color="000000"/>
              <w:bottom w:val="single" w:sz="4" w:space="0" w:color="000000"/>
              <w:right w:val="single" w:sz="4" w:space="0" w:color="000000"/>
            </w:tcBorders>
            <w:vAlign w:val="center"/>
          </w:tcPr>
          <w:p w:rsidR="001665D5" w:rsidRPr="00487275" w:rsidRDefault="001665D5" w:rsidP="00487275">
            <w:pPr>
              <w:widowControl/>
              <w:suppressAutoHyphens/>
              <w:spacing w:after="200"/>
              <w:jc w:val="center"/>
              <w:rPr>
                <w:rFonts w:ascii="Times New Roman" w:hAnsi="Times New Roman" w:cs="Times New Roman"/>
                <w:color w:val="auto"/>
                <w:sz w:val="28"/>
                <w:szCs w:val="28"/>
                <w:lang w:eastAsia="zh-CN"/>
              </w:rPr>
            </w:pPr>
            <w:r w:rsidRPr="00487275">
              <w:rPr>
                <w:rFonts w:ascii="Times New Roman" w:hAnsi="Times New Roman" w:cs="Times New Roman"/>
                <w:sz w:val="28"/>
                <w:szCs w:val="28"/>
                <w:lang w:eastAsia="zh-CN"/>
              </w:rPr>
              <w:t>50</w:t>
            </w:r>
          </w:p>
        </w:tc>
        <w:tc>
          <w:tcPr>
            <w:tcW w:w="8932" w:type="dxa"/>
            <w:tcBorders>
              <w:top w:val="single" w:sz="4" w:space="0" w:color="000000"/>
              <w:left w:val="single" w:sz="4" w:space="0" w:color="000000"/>
              <w:bottom w:val="single" w:sz="4" w:space="0" w:color="000000"/>
              <w:right w:val="single" w:sz="4" w:space="0" w:color="000000"/>
            </w:tcBorders>
            <w:vAlign w:val="center"/>
          </w:tcPr>
          <w:p w:rsidR="001665D5" w:rsidRPr="00487275" w:rsidRDefault="001665D5" w:rsidP="006B2835">
            <w:pPr>
              <w:widowControl/>
              <w:suppressAutoHyphens/>
              <w:spacing w:after="200"/>
              <w:rPr>
                <w:rFonts w:ascii="Times New Roman" w:hAnsi="Times New Roman" w:cs="Times New Roman"/>
                <w:color w:val="auto"/>
                <w:sz w:val="28"/>
                <w:szCs w:val="28"/>
                <w:lang w:eastAsia="zh-CN"/>
              </w:rPr>
            </w:pPr>
            <w:r>
              <w:rPr>
                <w:rFonts w:ascii="Times New Roman" w:hAnsi="Times New Roman" w:cs="Times New Roman"/>
                <w:color w:val="auto"/>
                <w:sz w:val="28"/>
                <w:szCs w:val="28"/>
                <w:lang w:eastAsia="zh-CN"/>
              </w:rPr>
              <w:t xml:space="preserve">ГК № 6 </w:t>
            </w:r>
            <w:r w:rsidRPr="00487275">
              <w:rPr>
                <w:rFonts w:ascii="Times New Roman" w:hAnsi="Times New Roman" w:cs="Times New Roman"/>
                <w:color w:val="auto"/>
                <w:sz w:val="28"/>
                <w:szCs w:val="28"/>
                <w:lang w:eastAsia="zh-CN"/>
              </w:rPr>
              <w:t xml:space="preserve">Замена участка от ТК 19 до ТК Есенина 13  </w:t>
            </w:r>
          </w:p>
        </w:tc>
      </w:tr>
      <w:tr w:rsidR="001665D5" w:rsidRPr="00293B9E" w:rsidTr="00487275">
        <w:trPr>
          <w:cantSplit/>
        </w:trPr>
        <w:tc>
          <w:tcPr>
            <w:tcW w:w="1203" w:type="dxa"/>
            <w:tcBorders>
              <w:top w:val="single" w:sz="4" w:space="0" w:color="000000"/>
              <w:left w:val="single" w:sz="4" w:space="0" w:color="000000"/>
              <w:bottom w:val="single" w:sz="4" w:space="0" w:color="000000"/>
              <w:right w:val="single" w:sz="4" w:space="0" w:color="000000"/>
            </w:tcBorders>
            <w:vAlign w:val="center"/>
          </w:tcPr>
          <w:p w:rsidR="001665D5" w:rsidRPr="00487275" w:rsidRDefault="001665D5" w:rsidP="00487275">
            <w:pPr>
              <w:widowControl/>
              <w:suppressAutoHyphens/>
              <w:spacing w:after="200"/>
              <w:jc w:val="center"/>
              <w:rPr>
                <w:rFonts w:ascii="Times New Roman" w:hAnsi="Times New Roman" w:cs="Times New Roman"/>
                <w:color w:val="auto"/>
                <w:sz w:val="28"/>
                <w:szCs w:val="28"/>
                <w:lang w:eastAsia="zh-CN"/>
              </w:rPr>
            </w:pPr>
            <w:r w:rsidRPr="00487275">
              <w:rPr>
                <w:rFonts w:ascii="Times New Roman" w:hAnsi="Times New Roman" w:cs="Times New Roman"/>
                <w:sz w:val="28"/>
                <w:szCs w:val="28"/>
                <w:lang w:eastAsia="zh-CN"/>
              </w:rPr>
              <w:t>51</w:t>
            </w:r>
          </w:p>
        </w:tc>
        <w:tc>
          <w:tcPr>
            <w:tcW w:w="8932" w:type="dxa"/>
            <w:tcBorders>
              <w:top w:val="single" w:sz="4" w:space="0" w:color="000000"/>
              <w:left w:val="single" w:sz="4" w:space="0" w:color="000000"/>
              <w:bottom w:val="single" w:sz="4" w:space="0" w:color="000000"/>
              <w:right w:val="single" w:sz="4" w:space="0" w:color="000000"/>
            </w:tcBorders>
            <w:vAlign w:val="center"/>
          </w:tcPr>
          <w:p w:rsidR="001665D5" w:rsidRPr="00487275" w:rsidRDefault="001665D5" w:rsidP="006B2835">
            <w:pPr>
              <w:widowControl/>
              <w:suppressAutoHyphens/>
              <w:spacing w:after="200"/>
              <w:rPr>
                <w:rFonts w:ascii="Times New Roman" w:hAnsi="Times New Roman" w:cs="Times New Roman"/>
                <w:color w:val="auto"/>
                <w:sz w:val="28"/>
                <w:szCs w:val="28"/>
                <w:lang w:eastAsia="zh-CN"/>
              </w:rPr>
            </w:pPr>
            <w:r>
              <w:rPr>
                <w:rFonts w:ascii="Times New Roman" w:hAnsi="Times New Roman" w:cs="Times New Roman"/>
                <w:color w:val="auto"/>
                <w:sz w:val="28"/>
                <w:szCs w:val="28"/>
                <w:lang w:eastAsia="zh-CN"/>
              </w:rPr>
              <w:t xml:space="preserve">ГК №6 </w:t>
            </w:r>
            <w:r w:rsidRPr="00487275">
              <w:rPr>
                <w:rFonts w:ascii="Times New Roman" w:hAnsi="Times New Roman" w:cs="Times New Roman"/>
                <w:color w:val="auto"/>
                <w:sz w:val="28"/>
                <w:szCs w:val="28"/>
                <w:lang w:eastAsia="zh-CN"/>
              </w:rPr>
              <w:t xml:space="preserve">Замена участка от ТК по ул.  Октября 75 до ТК по ул. Октября 77 </w:t>
            </w:r>
          </w:p>
        </w:tc>
      </w:tr>
      <w:tr w:rsidR="001665D5" w:rsidRPr="00293B9E" w:rsidTr="00487275">
        <w:trPr>
          <w:cantSplit/>
        </w:trPr>
        <w:tc>
          <w:tcPr>
            <w:tcW w:w="1203" w:type="dxa"/>
            <w:tcBorders>
              <w:top w:val="single" w:sz="4" w:space="0" w:color="000000"/>
              <w:left w:val="single" w:sz="4" w:space="0" w:color="000000"/>
              <w:bottom w:val="single" w:sz="4" w:space="0" w:color="000000"/>
              <w:right w:val="single" w:sz="4" w:space="0" w:color="000000"/>
            </w:tcBorders>
            <w:vAlign w:val="center"/>
          </w:tcPr>
          <w:p w:rsidR="001665D5" w:rsidRPr="00487275" w:rsidRDefault="001665D5" w:rsidP="00487275">
            <w:pPr>
              <w:widowControl/>
              <w:suppressAutoHyphens/>
              <w:spacing w:after="200"/>
              <w:jc w:val="center"/>
              <w:rPr>
                <w:rFonts w:ascii="Times New Roman" w:hAnsi="Times New Roman" w:cs="Times New Roman"/>
                <w:color w:val="auto"/>
                <w:sz w:val="28"/>
                <w:szCs w:val="28"/>
                <w:lang w:eastAsia="zh-CN"/>
              </w:rPr>
            </w:pPr>
            <w:r w:rsidRPr="00487275">
              <w:rPr>
                <w:rFonts w:ascii="Times New Roman" w:hAnsi="Times New Roman" w:cs="Times New Roman"/>
                <w:sz w:val="28"/>
                <w:szCs w:val="28"/>
                <w:lang w:eastAsia="zh-CN"/>
              </w:rPr>
              <w:t>52</w:t>
            </w:r>
          </w:p>
        </w:tc>
        <w:tc>
          <w:tcPr>
            <w:tcW w:w="8932" w:type="dxa"/>
            <w:tcBorders>
              <w:top w:val="single" w:sz="4" w:space="0" w:color="000000"/>
              <w:left w:val="single" w:sz="4" w:space="0" w:color="000000"/>
              <w:bottom w:val="single" w:sz="4" w:space="0" w:color="000000"/>
              <w:right w:val="single" w:sz="4" w:space="0" w:color="000000"/>
            </w:tcBorders>
            <w:vAlign w:val="center"/>
          </w:tcPr>
          <w:p w:rsidR="001665D5" w:rsidRPr="00487275" w:rsidRDefault="001665D5" w:rsidP="00293B9E">
            <w:pPr>
              <w:widowControl/>
              <w:tabs>
                <w:tab w:val="left" w:pos="993"/>
              </w:tabs>
              <w:suppressAutoHyphens/>
              <w:autoSpaceDE w:val="0"/>
              <w:spacing w:after="200"/>
              <w:rPr>
                <w:rFonts w:ascii="Times New Roman" w:hAnsi="Times New Roman" w:cs="Times New Roman"/>
                <w:color w:val="auto"/>
                <w:sz w:val="28"/>
                <w:szCs w:val="28"/>
                <w:lang w:eastAsia="zh-CN"/>
              </w:rPr>
            </w:pPr>
            <w:r w:rsidRPr="00487275">
              <w:rPr>
                <w:rFonts w:ascii="Times New Roman" w:hAnsi="Times New Roman" w:cs="Times New Roman"/>
                <w:color w:val="auto"/>
                <w:sz w:val="28"/>
                <w:szCs w:val="28"/>
                <w:lang w:eastAsia="zh-CN"/>
              </w:rPr>
              <w:t>Перевод двухквартирных коттеджей от МГК-3 по адресам: г. Кизел, ул. Шахтостроевская, д.6, 8, 10 на индивидуальное отопление от газовых котлов</w:t>
            </w:r>
          </w:p>
        </w:tc>
      </w:tr>
      <w:tr w:rsidR="001665D5" w:rsidRPr="00293B9E" w:rsidTr="00487275">
        <w:trPr>
          <w:cantSplit/>
        </w:trPr>
        <w:tc>
          <w:tcPr>
            <w:tcW w:w="1203" w:type="dxa"/>
            <w:tcBorders>
              <w:top w:val="single" w:sz="4" w:space="0" w:color="000000"/>
              <w:left w:val="single" w:sz="4" w:space="0" w:color="000000"/>
              <w:bottom w:val="single" w:sz="4" w:space="0" w:color="000000"/>
              <w:right w:val="single" w:sz="4" w:space="0" w:color="000000"/>
            </w:tcBorders>
            <w:vAlign w:val="center"/>
          </w:tcPr>
          <w:p w:rsidR="001665D5" w:rsidRPr="00487275" w:rsidRDefault="001665D5" w:rsidP="00487275">
            <w:pPr>
              <w:widowControl/>
              <w:suppressAutoHyphens/>
              <w:spacing w:after="200"/>
              <w:jc w:val="center"/>
              <w:rPr>
                <w:rFonts w:ascii="Times New Roman" w:hAnsi="Times New Roman" w:cs="Times New Roman"/>
                <w:color w:val="auto"/>
                <w:sz w:val="28"/>
                <w:szCs w:val="28"/>
                <w:lang w:eastAsia="zh-CN"/>
              </w:rPr>
            </w:pPr>
            <w:r w:rsidRPr="00487275">
              <w:rPr>
                <w:rFonts w:ascii="Times New Roman" w:hAnsi="Times New Roman" w:cs="Times New Roman"/>
                <w:sz w:val="28"/>
                <w:szCs w:val="28"/>
                <w:lang w:eastAsia="zh-CN"/>
              </w:rPr>
              <w:t>53</w:t>
            </w:r>
          </w:p>
        </w:tc>
        <w:tc>
          <w:tcPr>
            <w:tcW w:w="8932" w:type="dxa"/>
            <w:tcBorders>
              <w:top w:val="single" w:sz="4" w:space="0" w:color="000000"/>
              <w:left w:val="single" w:sz="4" w:space="0" w:color="000000"/>
              <w:bottom w:val="single" w:sz="4" w:space="0" w:color="000000"/>
              <w:right w:val="single" w:sz="4" w:space="0" w:color="000000"/>
            </w:tcBorders>
            <w:vAlign w:val="center"/>
          </w:tcPr>
          <w:p w:rsidR="001665D5" w:rsidRPr="00487275" w:rsidRDefault="001665D5" w:rsidP="00293B9E">
            <w:pPr>
              <w:widowControl/>
              <w:suppressAutoHyphens/>
              <w:spacing w:after="200"/>
              <w:rPr>
                <w:rFonts w:ascii="Times New Roman" w:hAnsi="Times New Roman" w:cs="Times New Roman"/>
                <w:color w:val="auto"/>
                <w:sz w:val="28"/>
                <w:szCs w:val="28"/>
                <w:lang w:eastAsia="zh-CN"/>
              </w:rPr>
            </w:pPr>
            <w:r w:rsidRPr="00487275">
              <w:rPr>
                <w:rFonts w:ascii="Times New Roman" w:hAnsi="Times New Roman" w:cs="Times New Roman"/>
                <w:color w:val="auto"/>
                <w:sz w:val="28"/>
                <w:szCs w:val="28"/>
                <w:lang w:eastAsia="zh-CN"/>
              </w:rPr>
              <w:t xml:space="preserve">Выполнение проектно-изыскательных работ на строительство котельной в г. Кизел </w:t>
            </w:r>
          </w:p>
        </w:tc>
      </w:tr>
      <w:tr w:rsidR="001665D5" w:rsidRPr="00293B9E" w:rsidTr="00487275">
        <w:trPr>
          <w:cantSplit/>
        </w:trPr>
        <w:tc>
          <w:tcPr>
            <w:tcW w:w="1203" w:type="dxa"/>
            <w:tcBorders>
              <w:top w:val="single" w:sz="4" w:space="0" w:color="000000"/>
              <w:left w:val="single" w:sz="4" w:space="0" w:color="000000"/>
              <w:bottom w:val="single" w:sz="4" w:space="0" w:color="000000"/>
              <w:right w:val="single" w:sz="4" w:space="0" w:color="000000"/>
            </w:tcBorders>
            <w:vAlign w:val="center"/>
          </w:tcPr>
          <w:p w:rsidR="001665D5" w:rsidRPr="00487275" w:rsidRDefault="001665D5" w:rsidP="00487275">
            <w:pPr>
              <w:widowControl/>
              <w:suppressAutoHyphens/>
              <w:spacing w:after="200"/>
              <w:jc w:val="center"/>
              <w:rPr>
                <w:rFonts w:ascii="Times New Roman" w:hAnsi="Times New Roman" w:cs="Times New Roman"/>
                <w:color w:val="auto"/>
                <w:sz w:val="28"/>
                <w:szCs w:val="28"/>
                <w:lang w:eastAsia="zh-CN"/>
              </w:rPr>
            </w:pPr>
            <w:r w:rsidRPr="00487275">
              <w:rPr>
                <w:rFonts w:ascii="Times New Roman" w:hAnsi="Times New Roman" w:cs="Times New Roman"/>
                <w:sz w:val="28"/>
                <w:szCs w:val="28"/>
                <w:lang w:eastAsia="zh-CN"/>
              </w:rPr>
              <w:t>54</w:t>
            </w:r>
          </w:p>
        </w:tc>
        <w:tc>
          <w:tcPr>
            <w:tcW w:w="8932" w:type="dxa"/>
            <w:tcBorders>
              <w:top w:val="single" w:sz="4" w:space="0" w:color="000000"/>
              <w:left w:val="single" w:sz="4" w:space="0" w:color="000000"/>
              <w:bottom w:val="single" w:sz="4" w:space="0" w:color="000000"/>
              <w:right w:val="single" w:sz="4" w:space="0" w:color="000000"/>
            </w:tcBorders>
            <w:vAlign w:val="center"/>
          </w:tcPr>
          <w:p w:rsidR="001665D5" w:rsidRPr="00487275" w:rsidRDefault="001665D5" w:rsidP="00293B9E">
            <w:pPr>
              <w:widowControl/>
              <w:suppressAutoHyphens/>
              <w:spacing w:after="200"/>
              <w:rPr>
                <w:rFonts w:ascii="Times New Roman" w:hAnsi="Times New Roman" w:cs="Times New Roman"/>
                <w:color w:val="auto"/>
                <w:sz w:val="28"/>
                <w:szCs w:val="28"/>
                <w:lang w:eastAsia="zh-CN"/>
              </w:rPr>
            </w:pPr>
            <w:r w:rsidRPr="00487275">
              <w:rPr>
                <w:rFonts w:ascii="Times New Roman" w:hAnsi="Times New Roman" w:cs="Times New Roman"/>
                <w:color w:val="auto"/>
                <w:sz w:val="28"/>
                <w:szCs w:val="28"/>
                <w:lang w:eastAsia="zh-CN"/>
              </w:rPr>
              <w:t>Техническое перевооружение котельной ГК № 5</w:t>
            </w:r>
          </w:p>
        </w:tc>
      </w:tr>
      <w:tr w:rsidR="001665D5" w:rsidRPr="00293B9E" w:rsidTr="00487275">
        <w:trPr>
          <w:cantSplit/>
        </w:trPr>
        <w:tc>
          <w:tcPr>
            <w:tcW w:w="1203" w:type="dxa"/>
            <w:tcBorders>
              <w:top w:val="single" w:sz="4" w:space="0" w:color="000000"/>
              <w:left w:val="single" w:sz="4" w:space="0" w:color="000000"/>
              <w:bottom w:val="single" w:sz="4" w:space="0" w:color="000000"/>
              <w:right w:val="single" w:sz="4" w:space="0" w:color="000000"/>
            </w:tcBorders>
            <w:vAlign w:val="center"/>
          </w:tcPr>
          <w:p w:rsidR="001665D5" w:rsidRPr="00487275" w:rsidRDefault="001665D5" w:rsidP="00487275">
            <w:pPr>
              <w:widowControl/>
              <w:suppressAutoHyphens/>
              <w:spacing w:after="200"/>
              <w:jc w:val="center"/>
              <w:rPr>
                <w:rFonts w:ascii="Times New Roman" w:hAnsi="Times New Roman" w:cs="Times New Roman"/>
                <w:color w:val="auto"/>
                <w:sz w:val="28"/>
                <w:szCs w:val="28"/>
                <w:lang w:eastAsia="zh-CN"/>
              </w:rPr>
            </w:pPr>
            <w:r w:rsidRPr="00487275">
              <w:rPr>
                <w:rFonts w:ascii="Times New Roman" w:hAnsi="Times New Roman" w:cs="Times New Roman"/>
                <w:sz w:val="28"/>
                <w:szCs w:val="28"/>
                <w:lang w:eastAsia="zh-CN"/>
              </w:rPr>
              <w:t>55</w:t>
            </w:r>
          </w:p>
        </w:tc>
        <w:tc>
          <w:tcPr>
            <w:tcW w:w="8932" w:type="dxa"/>
            <w:tcBorders>
              <w:top w:val="single" w:sz="4" w:space="0" w:color="000000"/>
              <w:left w:val="single" w:sz="4" w:space="0" w:color="000000"/>
              <w:bottom w:val="single" w:sz="4" w:space="0" w:color="000000"/>
              <w:right w:val="single" w:sz="4" w:space="0" w:color="000000"/>
            </w:tcBorders>
            <w:vAlign w:val="center"/>
          </w:tcPr>
          <w:p w:rsidR="001665D5" w:rsidRPr="00487275" w:rsidRDefault="001665D5" w:rsidP="00293B9E">
            <w:pPr>
              <w:widowControl/>
              <w:suppressAutoHyphens/>
              <w:spacing w:after="200"/>
              <w:rPr>
                <w:rFonts w:ascii="Times New Roman" w:hAnsi="Times New Roman" w:cs="Times New Roman"/>
                <w:color w:val="auto"/>
                <w:sz w:val="28"/>
                <w:szCs w:val="28"/>
                <w:lang w:eastAsia="zh-CN"/>
              </w:rPr>
            </w:pPr>
            <w:r w:rsidRPr="00487275">
              <w:rPr>
                <w:rFonts w:ascii="Times New Roman" w:hAnsi="Times New Roman" w:cs="Times New Roman"/>
                <w:color w:val="auto"/>
                <w:sz w:val="28"/>
                <w:szCs w:val="28"/>
                <w:lang w:eastAsia="zh-CN"/>
              </w:rPr>
              <w:t>Строительство котельной мощностью 4,5 МВт в п. Северный Коспашский</w:t>
            </w:r>
          </w:p>
        </w:tc>
      </w:tr>
      <w:tr w:rsidR="001665D5" w:rsidRPr="00293B9E" w:rsidTr="00487275">
        <w:trPr>
          <w:cantSplit/>
        </w:trPr>
        <w:tc>
          <w:tcPr>
            <w:tcW w:w="1203" w:type="dxa"/>
            <w:tcBorders>
              <w:top w:val="single" w:sz="4" w:space="0" w:color="000000"/>
              <w:left w:val="single" w:sz="4" w:space="0" w:color="000000"/>
              <w:bottom w:val="single" w:sz="4" w:space="0" w:color="000000"/>
              <w:right w:val="single" w:sz="4" w:space="0" w:color="000000"/>
            </w:tcBorders>
            <w:vAlign w:val="center"/>
          </w:tcPr>
          <w:p w:rsidR="001665D5" w:rsidRPr="00487275" w:rsidRDefault="001665D5" w:rsidP="00487275">
            <w:pPr>
              <w:widowControl/>
              <w:suppressAutoHyphens/>
              <w:spacing w:after="200"/>
              <w:jc w:val="center"/>
              <w:rPr>
                <w:rFonts w:ascii="Times New Roman" w:hAnsi="Times New Roman" w:cs="Times New Roman"/>
                <w:color w:val="auto"/>
                <w:sz w:val="28"/>
                <w:szCs w:val="28"/>
                <w:lang w:eastAsia="zh-CN"/>
              </w:rPr>
            </w:pPr>
            <w:r w:rsidRPr="00487275">
              <w:rPr>
                <w:rFonts w:ascii="Times New Roman" w:hAnsi="Times New Roman" w:cs="Times New Roman"/>
                <w:sz w:val="28"/>
                <w:szCs w:val="28"/>
                <w:lang w:eastAsia="zh-CN"/>
              </w:rPr>
              <w:t>56</w:t>
            </w:r>
          </w:p>
        </w:tc>
        <w:tc>
          <w:tcPr>
            <w:tcW w:w="8932" w:type="dxa"/>
            <w:tcBorders>
              <w:top w:val="single" w:sz="4" w:space="0" w:color="000000"/>
              <w:left w:val="single" w:sz="4" w:space="0" w:color="000000"/>
              <w:bottom w:val="single" w:sz="4" w:space="0" w:color="000000"/>
              <w:right w:val="single" w:sz="4" w:space="0" w:color="000000"/>
            </w:tcBorders>
            <w:vAlign w:val="center"/>
          </w:tcPr>
          <w:p w:rsidR="001665D5" w:rsidRPr="00487275" w:rsidRDefault="001665D5" w:rsidP="00293B9E">
            <w:pPr>
              <w:widowControl/>
              <w:suppressAutoHyphens/>
              <w:spacing w:after="200"/>
              <w:rPr>
                <w:rFonts w:ascii="Times New Roman" w:hAnsi="Times New Roman" w:cs="Times New Roman"/>
                <w:color w:val="auto"/>
                <w:sz w:val="28"/>
                <w:szCs w:val="28"/>
                <w:lang w:eastAsia="zh-CN"/>
              </w:rPr>
            </w:pPr>
            <w:r w:rsidRPr="00487275">
              <w:rPr>
                <w:rFonts w:ascii="Times New Roman" w:hAnsi="Times New Roman" w:cs="Times New Roman"/>
                <w:color w:val="auto"/>
                <w:sz w:val="28"/>
                <w:szCs w:val="28"/>
                <w:lang w:eastAsia="zh-CN"/>
              </w:rPr>
              <w:t>Установка общедомовых приборов учета тепловой энергии (50 шт.)</w:t>
            </w:r>
          </w:p>
        </w:tc>
      </w:tr>
      <w:tr w:rsidR="001665D5" w:rsidRPr="00293B9E" w:rsidTr="00487275">
        <w:trPr>
          <w:cantSplit/>
        </w:trPr>
        <w:tc>
          <w:tcPr>
            <w:tcW w:w="1203" w:type="dxa"/>
            <w:tcBorders>
              <w:top w:val="single" w:sz="4" w:space="0" w:color="000000"/>
              <w:left w:val="single" w:sz="4" w:space="0" w:color="000000"/>
              <w:bottom w:val="single" w:sz="4" w:space="0" w:color="000000"/>
              <w:right w:val="single" w:sz="4" w:space="0" w:color="000000"/>
            </w:tcBorders>
            <w:vAlign w:val="center"/>
          </w:tcPr>
          <w:p w:rsidR="001665D5" w:rsidRPr="00487275" w:rsidRDefault="001665D5" w:rsidP="00487275">
            <w:pPr>
              <w:widowControl/>
              <w:suppressAutoHyphens/>
              <w:spacing w:after="200"/>
              <w:jc w:val="center"/>
              <w:rPr>
                <w:rFonts w:ascii="Times New Roman" w:hAnsi="Times New Roman" w:cs="Times New Roman"/>
                <w:color w:val="auto"/>
                <w:sz w:val="28"/>
                <w:szCs w:val="28"/>
                <w:lang w:eastAsia="zh-CN"/>
              </w:rPr>
            </w:pPr>
            <w:r w:rsidRPr="00487275">
              <w:rPr>
                <w:rFonts w:ascii="Times New Roman" w:hAnsi="Times New Roman" w:cs="Times New Roman"/>
                <w:sz w:val="28"/>
                <w:szCs w:val="28"/>
                <w:lang w:eastAsia="zh-CN"/>
              </w:rPr>
              <w:t>57</w:t>
            </w:r>
          </w:p>
        </w:tc>
        <w:tc>
          <w:tcPr>
            <w:tcW w:w="8932" w:type="dxa"/>
            <w:tcBorders>
              <w:top w:val="single" w:sz="4" w:space="0" w:color="000000"/>
              <w:left w:val="single" w:sz="4" w:space="0" w:color="000000"/>
              <w:bottom w:val="single" w:sz="4" w:space="0" w:color="000000"/>
              <w:right w:val="single" w:sz="4" w:space="0" w:color="000000"/>
            </w:tcBorders>
            <w:vAlign w:val="center"/>
          </w:tcPr>
          <w:p w:rsidR="001665D5" w:rsidRPr="00487275" w:rsidRDefault="001665D5" w:rsidP="00293B9E">
            <w:pPr>
              <w:widowControl/>
              <w:suppressAutoHyphens/>
              <w:spacing w:after="200"/>
              <w:rPr>
                <w:rFonts w:ascii="Times New Roman" w:hAnsi="Times New Roman" w:cs="Times New Roman"/>
                <w:color w:val="auto"/>
                <w:sz w:val="28"/>
                <w:szCs w:val="28"/>
                <w:lang w:eastAsia="zh-CN"/>
              </w:rPr>
            </w:pPr>
            <w:r w:rsidRPr="00487275">
              <w:rPr>
                <w:rFonts w:ascii="Times New Roman" w:hAnsi="Times New Roman" w:cs="Times New Roman"/>
                <w:sz w:val="28"/>
                <w:szCs w:val="28"/>
              </w:rPr>
              <w:t xml:space="preserve">МГК-3. Реконструкция или замена участка </w:t>
            </w:r>
            <w:r w:rsidRPr="00487275">
              <w:rPr>
                <w:rFonts w:ascii="Times New Roman" w:hAnsi="Times New Roman" w:cs="Times New Roman"/>
                <w:sz w:val="28"/>
                <w:szCs w:val="28"/>
                <w:lang w:val="en-US"/>
              </w:rPr>
              <w:t>L</w:t>
            </w:r>
            <w:r w:rsidRPr="00487275">
              <w:rPr>
                <w:rFonts w:ascii="Times New Roman" w:hAnsi="Times New Roman" w:cs="Times New Roman"/>
                <w:sz w:val="28"/>
                <w:szCs w:val="28"/>
              </w:rPr>
              <w:t xml:space="preserve"> = 61 м тепловых сетей 2Ду150 и сетей ГВС 2Ду50 от ТК1-1 (Суворова,6) до </w:t>
            </w:r>
            <w:r>
              <w:rPr>
                <w:rFonts w:ascii="Times New Roman" w:hAnsi="Times New Roman" w:cs="Times New Roman"/>
                <w:color w:val="auto"/>
                <w:sz w:val="28"/>
                <w:szCs w:val="28"/>
                <w:lang w:eastAsia="zh-CN"/>
              </w:rPr>
              <w:t xml:space="preserve">ТК6-1 </w:t>
            </w:r>
            <w:r w:rsidRPr="00487275">
              <w:rPr>
                <w:rFonts w:ascii="Times New Roman" w:hAnsi="Times New Roman" w:cs="Times New Roman"/>
                <w:color w:val="auto"/>
                <w:sz w:val="28"/>
                <w:szCs w:val="28"/>
                <w:lang w:eastAsia="zh-CN"/>
              </w:rPr>
              <w:t>(Суворова,8)</w:t>
            </w:r>
          </w:p>
        </w:tc>
      </w:tr>
      <w:tr w:rsidR="001665D5" w:rsidRPr="00293B9E" w:rsidTr="00487275">
        <w:trPr>
          <w:cantSplit/>
        </w:trPr>
        <w:tc>
          <w:tcPr>
            <w:tcW w:w="1203" w:type="dxa"/>
            <w:tcBorders>
              <w:top w:val="single" w:sz="4" w:space="0" w:color="000000"/>
              <w:left w:val="single" w:sz="4" w:space="0" w:color="000000"/>
              <w:bottom w:val="single" w:sz="4" w:space="0" w:color="000000"/>
              <w:right w:val="single" w:sz="4" w:space="0" w:color="000000"/>
            </w:tcBorders>
            <w:vAlign w:val="center"/>
          </w:tcPr>
          <w:p w:rsidR="001665D5" w:rsidRPr="00487275" w:rsidRDefault="001665D5" w:rsidP="00487275">
            <w:pPr>
              <w:widowControl/>
              <w:suppressAutoHyphens/>
              <w:spacing w:after="200"/>
              <w:jc w:val="center"/>
              <w:rPr>
                <w:rFonts w:ascii="Times New Roman" w:hAnsi="Times New Roman" w:cs="Times New Roman"/>
                <w:color w:val="auto"/>
                <w:sz w:val="28"/>
                <w:szCs w:val="28"/>
                <w:lang w:eastAsia="zh-CN"/>
              </w:rPr>
            </w:pPr>
            <w:r w:rsidRPr="00487275">
              <w:rPr>
                <w:rFonts w:ascii="Times New Roman" w:hAnsi="Times New Roman" w:cs="Times New Roman"/>
                <w:sz w:val="28"/>
                <w:szCs w:val="28"/>
                <w:lang w:eastAsia="zh-CN"/>
              </w:rPr>
              <w:t>58</w:t>
            </w:r>
          </w:p>
        </w:tc>
        <w:tc>
          <w:tcPr>
            <w:tcW w:w="8932" w:type="dxa"/>
            <w:tcBorders>
              <w:top w:val="single" w:sz="4" w:space="0" w:color="000000"/>
              <w:left w:val="single" w:sz="4" w:space="0" w:color="000000"/>
              <w:bottom w:val="single" w:sz="4" w:space="0" w:color="000000"/>
              <w:right w:val="single" w:sz="4" w:space="0" w:color="000000"/>
            </w:tcBorders>
            <w:vAlign w:val="center"/>
          </w:tcPr>
          <w:p w:rsidR="001665D5" w:rsidRPr="00487275" w:rsidRDefault="001665D5" w:rsidP="00293B9E">
            <w:pPr>
              <w:widowControl/>
              <w:suppressAutoHyphens/>
              <w:spacing w:after="200"/>
              <w:rPr>
                <w:rFonts w:ascii="Times New Roman" w:hAnsi="Times New Roman" w:cs="Times New Roman"/>
                <w:color w:val="auto"/>
                <w:sz w:val="28"/>
                <w:szCs w:val="28"/>
                <w:lang w:eastAsia="zh-CN"/>
              </w:rPr>
            </w:pPr>
            <w:r w:rsidRPr="00487275">
              <w:rPr>
                <w:rFonts w:ascii="Times New Roman" w:hAnsi="Times New Roman" w:cs="Times New Roman"/>
                <w:sz w:val="28"/>
                <w:szCs w:val="28"/>
              </w:rPr>
              <w:t xml:space="preserve">МГК-3. Реконструкция или замена участка </w:t>
            </w:r>
            <w:r w:rsidRPr="00487275">
              <w:rPr>
                <w:rFonts w:ascii="Times New Roman" w:hAnsi="Times New Roman" w:cs="Times New Roman"/>
                <w:sz w:val="28"/>
                <w:szCs w:val="28"/>
                <w:lang w:val="en-US"/>
              </w:rPr>
              <w:t>L</w:t>
            </w:r>
            <w:r w:rsidRPr="00487275">
              <w:rPr>
                <w:rFonts w:ascii="Times New Roman" w:hAnsi="Times New Roman" w:cs="Times New Roman"/>
                <w:sz w:val="28"/>
                <w:szCs w:val="28"/>
              </w:rPr>
              <w:t xml:space="preserve"> = 72 м тепловых сетей 2Ду80 от Кд№2 (Микова,2) до ТК4-2 (Микова.6)</w:t>
            </w:r>
          </w:p>
        </w:tc>
      </w:tr>
      <w:tr w:rsidR="001665D5" w:rsidRPr="00293B9E" w:rsidTr="00487275">
        <w:trPr>
          <w:cantSplit/>
        </w:trPr>
        <w:tc>
          <w:tcPr>
            <w:tcW w:w="1203" w:type="dxa"/>
            <w:tcBorders>
              <w:top w:val="single" w:sz="4" w:space="0" w:color="000000"/>
              <w:left w:val="single" w:sz="4" w:space="0" w:color="000000"/>
              <w:bottom w:val="single" w:sz="4" w:space="0" w:color="000000"/>
              <w:right w:val="single" w:sz="4" w:space="0" w:color="000000"/>
            </w:tcBorders>
            <w:vAlign w:val="center"/>
          </w:tcPr>
          <w:p w:rsidR="001665D5" w:rsidRPr="00487275" w:rsidRDefault="001665D5" w:rsidP="00487275">
            <w:pPr>
              <w:widowControl/>
              <w:suppressAutoHyphens/>
              <w:spacing w:after="200"/>
              <w:jc w:val="center"/>
              <w:rPr>
                <w:rFonts w:ascii="Times New Roman" w:hAnsi="Times New Roman" w:cs="Times New Roman"/>
                <w:color w:val="auto"/>
                <w:sz w:val="28"/>
                <w:szCs w:val="28"/>
                <w:lang w:eastAsia="zh-CN"/>
              </w:rPr>
            </w:pPr>
            <w:r w:rsidRPr="00487275">
              <w:rPr>
                <w:rFonts w:ascii="Times New Roman" w:hAnsi="Times New Roman" w:cs="Times New Roman"/>
                <w:sz w:val="28"/>
                <w:szCs w:val="28"/>
                <w:lang w:eastAsia="zh-CN"/>
              </w:rPr>
              <w:t>59</w:t>
            </w:r>
          </w:p>
        </w:tc>
        <w:tc>
          <w:tcPr>
            <w:tcW w:w="8932" w:type="dxa"/>
            <w:tcBorders>
              <w:top w:val="single" w:sz="4" w:space="0" w:color="000000"/>
              <w:left w:val="single" w:sz="4" w:space="0" w:color="000000"/>
              <w:bottom w:val="single" w:sz="4" w:space="0" w:color="000000"/>
              <w:right w:val="single" w:sz="4" w:space="0" w:color="000000"/>
            </w:tcBorders>
            <w:vAlign w:val="center"/>
          </w:tcPr>
          <w:p w:rsidR="001665D5" w:rsidRPr="00487275" w:rsidRDefault="001665D5" w:rsidP="00293B9E">
            <w:pPr>
              <w:widowControl/>
              <w:tabs>
                <w:tab w:val="left" w:pos="993"/>
              </w:tabs>
              <w:suppressAutoHyphens/>
              <w:autoSpaceDE w:val="0"/>
              <w:spacing w:after="200"/>
              <w:jc w:val="both"/>
              <w:rPr>
                <w:rFonts w:ascii="Times New Roman" w:hAnsi="Times New Roman" w:cs="Times New Roman"/>
                <w:color w:val="auto"/>
                <w:sz w:val="28"/>
                <w:szCs w:val="28"/>
                <w:lang w:eastAsia="zh-CN"/>
              </w:rPr>
            </w:pPr>
            <w:r w:rsidRPr="00487275">
              <w:rPr>
                <w:rFonts w:ascii="Times New Roman" w:hAnsi="Times New Roman" w:cs="Times New Roman"/>
                <w:sz w:val="28"/>
                <w:szCs w:val="28"/>
              </w:rPr>
              <w:t>МГК-7. Реконструкция или замена</w:t>
            </w:r>
          </w:p>
          <w:p w:rsidR="001665D5" w:rsidRPr="00487275" w:rsidRDefault="001665D5" w:rsidP="00293B9E">
            <w:pPr>
              <w:widowControl/>
              <w:tabs>
                <w:tab w:val="left" w:pos="993"/>
              </w:tabs>
              <w:suppressAutoHyphens/>
              <w:autoSpaceDE w:val="0"/>
              <w:spacing w:after="200"/>
              <w:jc w:val="both"/>
              <w:rPr>
                <w:rFonts w:ascii="Times New Roman" w:hAnsi="Times New Roman" w:cs="Times New Roman"/>
                <w:color w:val="auto"/>
                <w:sz w:val="28"/>
                <w:szCs w:val="28"/>
                <w:lang w:eastAsia="zh-CN"/>
              </w:rPr>
            </w:pPr>
            <w:r w:rsidRPr="00487275">
              <w:rPr>
                <w:rFonts w:ascii="Times New Roman" w:hAnsi="Times New Roman" w:cs="Times New Roman"/>
                <w:sz w:val="28"/>
                <w:szCs w:val="28"/>
              </w:rPr>
              <w:t xml:space="preserve">участка тепловых сетей </w:t>
            </w:r>
            <w:r w:rsidRPr="00487275">
              <w:rPr>
                <w:rFonts w:ascii="Times New Roman" w:hAnsi="Times New Roman" w:cs="Times New Roman"/>
                <w:sz w:val="28"/>
                <w:szCs w:val="28"/>
                <w:lang w:val="en-US"/>
              </w:rPr>
              <w:t>L</w:t>
            </w:r>
            <w:r w:rsidRPr="00487275">
              <w:rPr>
                <w:rFonts w:ascii="Times New Roman" w:hAnsi="Times New Roman" w:cs="Times New Roman"/>
                <w:sz w:val="28"/>
                <w:szCs w:val="28"/>
              </w:rPr>
              <w:t xml:space="preserve"> = 33 м 2Ду 250 от ТК40 (Борьбы,67) до ТК43 (Борьбы,67)</w:t>
            </w:r>
          </w:p>
        </w:tc>
      </w:tr>
      <w:tr w:rsidR="001665D5" w:rsidRPr="00293B9E" w:rsidTr="00487275">
        <w:trPr>
          <w:cantSplit/>
        </w:trPr>
        <w:tc>
          <w:tcPr>
            <w:tcW w:w="1203" w:type="dxa"/>
            <w:tcBorders>
              <w:top w:val="single" w:sz="4" w:space="0" w:color="000000"/>
              <w:left w:val="single" w:sz="4" w:space="0" w:color="000000"/>
              <w:bottom w:val="single" w:sz="4" w:space="0" w:color="000000"/>
              <w:right w:val="single" w:sz="4" w:space="0" w:color="000000"/>
            </w:tcBorders>
            <w:vAlign w:val="center"/>
          </w:tcPr>
          <w:p w:rsidR="001665D5" w:rsidRPr="00487275" w:rsidRDefault="001665D5" w:rsidP="00487275">
            <w:pPr>
              <w:widowControl/>
              <w:suppressAutoHyphens/>
              <w:spacing w:after="200"/>
              <w:jc w:val="center"/>
              <w:rPr>
                <w:rFonts w:ascii="Times New Roman" w:hAnsi="Times New Roman" w:cs="Times New Roman"/>
                <w:color w:val="auto"/>
                <w:sz w:val="28"/>
                <w:szCs w:val="28"/>
                <w:lang w:eastAsia="zh-CN"/>
              </w:rPr>
            </w:pPr>
            <w:r w:rsidRPr="00487275">
              <w:rPr>
                <w:rFonts w:ascii="Times New Roman" w:hAnsi="Times New Roman" w:cs="Times New Roman"/>
                <w:sz w:val="28"/>
                <w:szCs w:val="28"/>
                <w:lang w:eastAsia="zh-CN"/>
              </w:rPr>
              <w:t>60</w:t>
            </w:r>
          </w:p>
        </w:tc>
        <w:tc>
          <w:tcPr>
            <w:tcW w:w="8932" w:type="dxa"/>
            <w:tcBorders>
              <w:top w:val="single" w:sz="4" w:space="0" w:color="000000"/>
              <w:left w:val="single" w:sz="4" w:space="0" w:color="000000"/>
              <w:bottom w:val="single" w:sz="4" w:space="0" w:color="000000"/>
              <w:right w:val="single" w:sz="4" w:space="0" w:color="000000"/>
            </w:tcBorders>
            <w:vAlign w:val="center"/>
          </w:tcPr>
          <w:p w:rsidR="001665D5" w:rsidRPr="00487275" w:rsidRDefault="001665D5" w:rsidP="00293B9E">
            <w:pPr>
              <w:widowControl/>
              <w:tabs>
                <w:tab w:val="left" w:pos="993"/>
              </w:tabs>
              <w:suppressAutoHyphens/>
              <w:autoSpaceDE w:val="0"/>
              <w:spacing w:after="200"/>
              <w:jc w:val="both"/>
              <w:rPr>
                <w:rFonts w:ascii="Times New Roman" w:hAnsi="Times New Roman" w:cs="Times New Roman"/>
                <w:color w:val="auto"/>
                <w:sz w:val="28"/>
                <w:szCs w:val="28"/>
                <w:lang w:eastAsia="zh-CN"/>
              </w:rPr>
            </w:pPr>
            <w:r w:rsidRPr="00487275">
              <w:rPr>
                <w:rFonts w:ascii="Times New Roman" w:hAnsi="Times New Roman" w:cs="Times New Roman"/>
                <w:sz w:val="28"/>
                <w:szCs w:val="28"/>
              </w:rPr>
              <w:t>МГК-7. Реконструкция или замена</w:t>
            </w:r>
            <w:r>
              <w:rPr>
                <w:rFonts w:ascii="Times New Roman" w:hAnsi="Times New Roman" w:cs="Times New Roman"/>
                <w:color w:val="auto"/>
                <w:sz w:val="28"/>
                <w:szCs w:val="28"/>
                <w:lang w:eastAsia="zh-CN"/>
              </w:rPr>
              <w:t xml:space="preserve"> </w:t>
            </w:r>
            <w:r w:rsidRPr="00487275">
              <w:rPr>
                <w:rFonts w:ascii="Times New Roman" w:hAnsi="Times New Roman" w:cs="Times New Roman"/>
                <w:sz w:val="28"/>
                <w:szCs w:val="28"/>
              </w:rPr>
              <w:t xml:space="preserve">участка тепловых сетей </w:t>
            </w:r>
            <w:r w:rsidRPr="00487275">
              <w:rPr>
                <w:rFonts w:ascii="Times New Roman" w:hAnsi="Times New Roman" w:cs="Times New Roman"/>
                <w:sz w:val="28"/>
                <w:szCs w:val="28"/>
                <w:lang w:val="en-US"/>
              </w:rPr>
              <w:t>L</w:t>
            </w:r>
            <w:r w:rsidRPr="00487275">
              <w:rPr>
                <w:rFonts w:ascii="Times New Roman" w:hAnsi="Times New Roman" w:cs="Times New Roman"/>
                <w:sz w:val="28"/>
                <w:szCs w:val="28"/>
              </w:rPr>
              <w:t xml:space="preserve"> = 10 м 2Ду 250 от ТК43 (Борьбы,67) до ТК44 (Крупской,5)</w:t>
            </w:r>
          </w:p>
        </w:tc>
      </w:tr>
      <w:tr w:rsidR="001665D5" w:rsidRPr="00293B9E" w:rsidTr="00487275">
        <w:trPr>
          <w:cantSplit/>
        </w:trPr>
        <w:tc>
          <w:tcPr>
            <w:tcW w:w="1203" w:type="dxa"/>
            <w:tcBorders>
              <w:top w:val="single" w:sz="4" w:space="0" w:color="000000"/>
              <w:left w:val="single" w:sz="4" w:space="0" w:color="000000"/>
              <w:bottom w:val="single" w:sz="4" w:space="0" w:color="000000"/>
              <w:right w:val="single" w:sz="4" w:space="0" w:color="000000"/>
            </w:tcBorders>
            <w:vAlign w:val="center"/>
          </w:tcPr>
          <w:p w:rsidR="001665D5" w:rsidRPr="00487275" w:rsidRDefault="001665D5" w:rsidP="00487275">
            <w:pPr>
              <w:widowControl/>
              <w:suppressAutoHyphens/>
              <w:spacing w:after="200"/>
              <w:jc w:val="center"/>
              <w:rPr>
                <w:rFonts w:ascii="Times New Roman" w:hAnsi="Times New Roman" w:cs="Times New Roman"/>
                <w:color w:val="auto"/>
                <w:sz w:val="28"/>
                <w:szCs w:val="28"/>
                <w:lang w:eastAsia="zh-CN"/>
              </w:rPr>
            </w:pPr>
            <w:r w:rsidRPr="00487275">
              <w:rPr>
                <w:rFonts w:ascii="Times New Roman" w:hAnsi="Times New Roman" w:cs="Times New Roman"/>
                <w:sz w:val="28"/>
                <w:szCs w:val="28"/>
                <w:lang w:eastAsia="zh-CN"/>
              </w:rPr>
              <w:t>61</w:t>
            </w:r>
          </w:p>
        </w:tc>
        <w:tc>
          <w:tcPr>
            <w:tcW w:w="8932" w:type="dxa"/>
            <w:tcBorders>
              <w:top w:val="single" w:sz="4" w:space="0" w:color="000000"/>
              <w:left w:val="single" w:sz="4" w:space="0" w:color="000000"/>
              <w:bottom w:val="single" w:sz="4" w:space="0" w:color="000000"/>
              <w:right w:val="single" w:sz="4" w:space="0" w:color="000000"/>
            </w:tcBorders>
            <w:vAlign w:val="center"/>
          </w:tcPr>
          <w:p w:rsidR="001665D5" w:rsidRPr="00487275" w:rsidRDefault="001665D5" w:rsidP="00293B9E">
            <w:pPr>
              <w:widowControl/>
              <w:tabs>
                <w:tab w:val="left" w:pos="993"/>
              </w:tabs>
              <w:suppressAutoHyphens/>
              <w:autoSpaceDE w:val="0"/>
              <w:spacing w:after="200"/>
              <w:rPr>
                <w:rFonts w:ascii="Times New Roman" w:hAnsi="Times New Roman" w:cs="Times New Roman"/>
                <w:color w:val="auto"/>
                <w:sz w:val="28"/>
                <w:szCs w:val="28"/>
                <w:lang w:eastAsia="zh-CN"/>
              </w:rPr>
            </w:pPr>
            <w:r w:rsidRPr="00487275">
              <w:rPr>
                <w:rFonts w:ascii="Times New Roman" w:hAnsi="Times New Roman" w:cs="Times New Roman"/>
                <w:color w:val="auto"/>
                <w:sz w:val="28"/>
                <w:szCs w:val="28"/>
                <w:lang w:eastAsia="zh-CN"/>
              </w:rPr>
              <w:t>Капительный ремонт тепловых камер МГК-6</w:t>
            </w:r>
          </w:p>
        </w:tc>
      </w:tr>
      <w:tr w:rsidR="001665D5" w:rsidRPr="00293B9E" w:rsidTr="00487275">
        <w:trPr>
          <w:cantSplit/>
        </w:trPr>
        <w:tc>
          <w:tcPr>
            <w:tcW w:w="1203" w:type="dxa"/>
            <w:tcBorders>
              <w:top w:val="single" w:sz="4" w:space="0" w:color="000000"/>
              <w:left w:val="single" w:sz="4" w:space="0" w:color="000000"/>
              <w:bottom w:val="single" w:sz="4" w:space="0" w:color="000000"/>
              <w:right w:val="single" w:sz="4" w:space="0" w:color="000000"/>
            </w:tcBorders>
            <w:vAlign w:val="center"/>
          </w:tcPr>
          <w:p w:rsidR="001665D5" w:rsidRPr="00487275" w:rsidRDefault="001665D5" w:rsidP="00487275">
            <w:pPr>
              <w:widowControl/>
              <w:suppressAutoHyphens/>
              <w:spacing w:after="200"/>
              <w:jc w:val="center"/>
              <w:rPr>
                <w:rFonts w:ascii="Times New Roman" w:hAnsi="Times New Roman" w:cs="Times New Roman"/>
                <w:color w:val="auto"/>
                <w:sz w:val="28"/>
                <w:szCs w:val="28"/>
                <w:lang w:eastAsia="zh-CN"/>
              </w:rPr>
            </w:pPr>
            <w:r w:rsidRPr="00487275">
              <w:rPr>
                <w:rFonts w:ascii="Times New Roman" w:hAnsi="Times New Roman" w:cs="Times New Roman"/>
                <w:sz w:val="28"/>
                <w:szCs w:val="28"/>
                <w:lang w:eastAsia="zh-CN"/>
              </w:rPr>
              <w:t>62</w:t>
            </w:r>
          </w:p>
        </w:tc>
        <w:tc>
          <w:tcPr>
            <w:tcW w:w="8932" w:type="dxa"/>
            <w:tcBorders>
              <w:top w:val="single" w:sz="4" w:space="0" w:color="000000"/>
              <w:left w:val="single" w:sz="4" w:space="0" w:color="000000"/>
              <w:bottom w:val="single" w:sz="4" w:space="0" w:color="000000"/>
              <w:right w:val="single" w:sz="4" w:space="0" w:color="000000"/>
            </w:tcBorders>
            <w:vAlign w:val="center"/>
          </w:tcPr>
          <w:p w:rsidR="001665D5" w:rsidRPr="00487275" w:rsidRDefault="001665D5" w:rsidP="00293B9E">
            <w:pPr>
              <w:widowControl/>
              <w:tabs>
                <w:tab w:val="left" w:pos="993"/>
              </w:tabs>
              <w:suppressAutoHyphens/>
              <w:autoSpaceDE w:val="0"/>
              <w:spacing w:after="200"/>
              <w:rPr>
                <w:rFonts w:ascii="Times New Roman" w:hAnsi="Times New Roman" w:cs="Times New Roman"/>
                <w:color w:val="auto"/>
                <w:sz w:val="28"/>
                <w:szCs w:val="28"/>
                <w:lang w:eastAsia="zh-CN"/>
              </w:rPr>
            </w:pPr>
            <w:r w:rsidRPr="00487275">
              <w:rPr>
                <w:rFonts w:ascii="Times New Roman" w:hAnsi="Times New Roman" w:cs="Times New Roman"/>
                <w:color w:val="auto"/>
                <w:sz w:val="28"/>
                <w:szCs w:val="28"/>
                <w:lang w:eastAsia="zh-CN"/>
              </w:rPr>
              <w:t>МГК-3. Перевод коттеджей по пер. Капитальный д. 5, 7, 9 на индивидуальное отопление</w:t>
            </w:r>
          </w:p>
        </w:tc>
      </w:tr>
      <w:tr w:rsidR="001665D5" w:rsidRPr="00293B9E" w:rsidTr="00487275">
        <w:trPr>
          <w:cantSplit/>
        </w:trPr>
        <w:tc>
          <w:tcPr>
            <w:tcW w:w="1203" w:type="dxa"/>
            <w:tcBorders>
              <w:top w:val="single" w:sz="4" w:space="0" w:color="000000"/>
              <w:left w:val="single" w:sz="4" w:space="0" w:color="000000"/>
              <w:bottom w:val="single" w:sz="4" w:space="0" w:color="000000"/>
              <w:right w:val="single" w:sz="4" w:space="0" w:color="000000"/>
            </w:tcBorders>
            <w:vAlign w:val="center"/>
          </w:tcPr>
          <w:p w:rsidR="001665D5" w:rsidRPr="00487275" w:rsidRDefault="001665D5" w:rsidP="00487275">
            <w:pPr>
              <w:widowControl/>
              <w:suppressAutoHyphens/>
              <w:spacing w:after="200"/>
              <w:jc w:val="center"/>
              <w:rPr>
                <w:rFonts w:ascii="Times New Roman" w:hAnsi="Times New Roman" w:cs="Times New Roman"/>
                <w:color w:val="auto"/>
                <w:sz w:val="28"/>
                <w:szCs w:val="28"/>
                <w:lang w:eastAsia="zh-CN"/>
              </w:rPr>
            </w:pPr>
            <w:r w:rsidRPr="00487275">
              <w:rPr>
                <w:rFonts w:ascii="Times New Roman" w:hAnsi="Times New Roman" w:cs="Times New Roman"/>
                <w:sz w:val="28"/>
                <w:szCs w:val="28"/>
                <w:lang w:eastAsia="zh-CN"/>
              </w:rPr>
              <w:t>63</w:t>
            </w:r>
          </w:p>
        </w:tc>
        <w:tc>
          <w:tcPr>
            <w:tcW w:w="8932" w:type="dxa"/>
            <w:tcBorders>
              <w:top w:val="single" w:sz="4" w:space="0" w:color="000000"/>
              <w:left w:val="single" w:sz="4" w:space="0" w:color="000000"/>
              <w:bottom w:val="single" w:sz="4" w:space="0" w:color="000000"/>
              <w:right w:val="single" w:sz="4" w:space="0" w:color="000000"/>
            </w:tcBorders>
            <w:vAlign w:val="center"/>
          </w:tcPr>
          <w:p w:rsidR="001665D5" w:rsidRPr="00487275" w:rsidRDefault="001665D5" w:rsidP="00293B9E">
            <w:pPr>
              <w:widowControl/>
              <w:suppressAutoHyphens/>
              <w:spacing w:after="200"/>
              <w:rPr>
                <w:rFonts w:ascii="Times New Roman" w:hAnsi="Times New Roman" w:cs="Times New Roman"/>
                <w:color w:val="auto"/>
                <w:sz w:val="28"/>
                <w:szCs w:val="28"/>
                <w:lang w:eastAsia="zh-CN"/>
              </w:rPr>
            </w:pPr>
            <w:r w:rsidRPr="00487275">
              <w:rPr>
                <w:rFonts w:ascii="Times New Roman" w:hAnsi="Times New Roman" w:cs="Times New Roman"/>
                <w:color w:val="auto"/>
                <w:sz w:val="28"/>
                <w:szCs w:val="28"/>
                <w:lang w:eastAsia="zh-CN"/>
              </w:rPr>
              <w:t>Строительство водогрейной котельной мощностью 50 МВт, взамен ГК № 1, в г. Кизел</w:t>
            </w:r>
          </w:p>
        </w:tc>
      </w:tr>
      <w:tr w:rsidR="001665D5" w:rsidRPr="00293B9E" w:rsidTr="00487275">
        <w:trPr>
          <w:cantSplit/>
        </w:trPr>
        <w:tc>
          <w:tcPr>
            <w:tcW w:w="1203" w:type="dxa"/>
            <w:tcBorders>
              <w:top w:val="single" w:sz="4" w:space="0" w:color="000000"/>
              <w:left w:val="single" w:sz="4" w:space="0" w:color="000000"/>
              <w:bottom w:val="single" w:sz="4" w:space="0" w:color="000000"/>
              <w:right w:val="single" w:sz="4" w:space="0" w:color="000000"/>
            </w:tcBorders>
            <w:vAlign w:val="center"/>
          </w:tcPr>
          <w:p w:rsidR="001665D5" w:rsidRPr="00487275" w:rsidRDefault="001665D5" w:rsidP="00487275">
            <w:pPr>
              <w:widowControl/>
              <w:suppressAutoHyphens/>
              <w:spacing w:after="200"/>
              <w:jc w:val="center"/>
              <w:rPr>
                <w:rFonts w:ascii="Times New Roman" w:hAnsi="Times New Roman" w:cs="Times New Roman"/>
                <w:color w:val="auto"/>
                <w:sz w:val="28"/>
                <w:szCs w:val="28"/>
                <w:lang w:eastAsia="zh-CN"/>
              </w:rPr>
            </w:pPr>
            <w:r w:rsidRPr="00487275">
              <w:rPr>
                <w:rFonts w:ascii="Times New Roman" w:hAnsi="Times New Roman" w:cs="Times New Roman"/>
                <w:sz w:val="28"/>
                <w:szCs w:val="28"/>
                <w:lang w:eastAsia="zh-CN"/>
              </w:rPr>
              <w:t>64</w:t>
            </w:r>
          </w:p>
        </w:tc>
        <w:tc>
          <w:tcPr>
            <w:tcW w:w="8932" w:type="dxa"/>
            <w:tcBorders>
              <w:top w:val="single" w:sz="4" w:space="0" w:color="000000"/>
              <w:left w:val="single" w:sz="4" w:space="0" w:color="000000"/>
              <w:bottom w:val="single" w:sz="4" w:space="0" w:color="000000"/>
              <w:right w:val="single" w:sz="4" w:space="0" w:color="000000"/>
            </w:tcBorders>
            <w:vAlign w:val="center"/>
          </w:tcPr>
          <w:p w:rsidR="001665D5" w:rsidRPr="00487275" w:rsidRDefault="001665D5" w:rsidP="00293B9E">
            <w:pPr>
              <w:widowControl/>
              <w:tabs>
                <w:tab w:val="left" w:pos="993"/>
              </w:tabs>
              <w:suppressAutoHyphens/>
              <w:autoSpaceDE w:val="0"/>
              <w:spacing w:after="200"/>
              <w:rPr>
                <w:rFonts w:ascii="Times New Roman" w:hAnsi="Times New Roman" w:cs="Times New Roman"/>
                <w:color w:val="auto"/>
                <w:sz w:val="28"/>
                <w:szCs w:val="28"/>
                <w:lang w:eastAsia="zh-CN"/>
              </w:rPr>
            </w:pPr>
            <w:r w:rsidRPr="00487275">
              <w:rPr>
                <w:rFonts w:ascii="Times New Roman" w:hAnsi="Times New Roman" w:cs="Times New Roman"/>
                <w:color w:val="auto"/>
                <w:sz w:val="28"/>
                <w:szCs w:val="28"/>
                <w:lang w:eastAsia="zh-CN"/>
              </w:rPr>
              <w:t xml:space="preserve">Теплоизоляция трубопроводов тепловых сетей МГК-3 и МГК-7 </w:t>
            </w:r>
          </w:p>
        </w:tc>
      </w:tr>
      <w:tr w:rsidR="001665D5" w:rsidRPr="00293B9E" w:rsidTr="00487275">
        <w:trPr>
          <w:cantSplit/>
        </w:trPr>
        <w:tc>
          <w:tcPr>
            <w:tcW w:w="1203" w:type="dxa"/>
            <w:tcBorders>
              <w:top w:val="single" w:sz="4" w:space="0" w:color="000000"/>
              <w:left w:val="single" w:sz="4" w:space="0" w:color="000000"/>
              <w:bottom w:val="single" w:sz="4" w:space="0" w:color="000000"/>
              <w:right w:val="single" w:sz="4" w:space="0" w:color="000000"/>
            </w:tcBorders>
            <w:vAlign w:val="center"/>
          </w:tcPr>
          <w:p w:rsidR="001665D5" w:rsidRPr="00487275" w:rsidRDefault="001665D5" w:rsidP="00487275">
            <w:pPr>
              <w:widowControl/>
              <w:suppressAutoHyphens/>
              <w:spacing w:after="200"/>
              <w:jc w:val="center"/>
              <w:rPr>
                <w:rFonts w:ascii="Times New Roman" w:hAnsi="Times New Roman" w:cs="Times New Roman"/>
                <w:color w:val="auto"/>
                <w:sz w:val="28"/>
                <w:szCs w:val="28"/>
                <w:lang w:eastAsia="zh-CN"/>
              </w:rPr>
            </w:pPr>
            <w:r w:rsidRPr="00487275">
              <w:rPr>
                <w:rFonts w:ascii="Times New Roman" w:hAnsi="Times New Roman" w:cs="Times New Roman"/>
                <w:sz w:val="28"/>
                <w:szCs w:val="28"/>
                <w:lang w:eastAsia="zh-CN"/>
              </w:rPr>
              <w:t>65</w:t>
            </w:r>
          </w:p>
        </w:tc>
        <w:tc>
          <w:tcPr>
            <w:tcW w:w="8932" w:type="dxa"/>
            <w:tcBorders>
              <w:top w:val="single" w:sz="4" w:space="0" w:color="000000"/>
              <w:left w:val="single" w:sz="4" w:space="0" w:color="000000"/>
              <w:bottom w:val="single" w:sz="4" w:space="0" w:color="000000"/>
              <w:right w:val="single" w:sz="4" w:space="0" w:color="000000"/>
            </w:tcBorders>
            <w:vAlign w:val="center"/>
          </w:tcPr>
          <w:p w:rsidR="001665D5" w:rsidRPr="00487275" w:rsidRDefault="001665D5" w:rsidP="00293B9E">
            <w:pPr>
              <w:widowControl/>
              <w:tabs>
                <w:tab w:val="left" w:pos="993"/>
              </w:tabs>
              <w:suppressAutoHyphens/>
              <w:autoSpaceDE w:val="0"/>
              <w:spacing w:after="200"/>
              <w:rPr>
                <w:rFonts w:ascii="Times New Roman" w:hAnsi="Times New Roman" w:cs="Times New Roman"/>
                <w:color w:val="auto"/>
                <w:sz w:val="28"/>
                <w:szCs w:val="28"/>
                <w:lang w:eastAsia="zh-CN"/>
              </w:rPr>
            </w:pPr>
            <w:r w:rsidRPr="00487275">
              <w:rPr>
                <w:rFonts w:ascii="Times New Roman" w:hAnsi="Times New Roman" w:cs="Times New Roman"/>
                <w:color w:val="auto"/>
                <w:sz w:val="28"/>
                <w:szCs w:val="28"/>
                <w:lang w:eastAsia="zh-CN"/>
              </w:rPr>
              <w:t>Перевод МКД от МГК-3 по адресам: г. Кизел, ул. Микова, 29, ул. Микова, 31, ул. Гражданская, 26 на индивидуальное отопление от электроконвекторов или расселение данных домов</w:t>
            </w:r>
          </w:p>
        </w:tc>
      </w:tr>
      <w:tr w:rsidR="001665D5" w:rsidRPr="00293B9E" w:rsidTr="00487275">
        <w:trPr>
          <w:cantSplit/>
        </w:trPr>
        <w:tc>
          <w:tcPr>
            <w:tcW w:w="1203" w:type="dxa"/>
            <w:tcBorders>
              <w:top w:val="single" w:sz="4" w:space="0" w:color="000000"/>
              <w:left w:val="single" w:sz="4" w:space="0" w:color="000000"/>
              <w:bottom w:val="single" w:sz="4" w:space="0" w:color="000000"/>
              <w:right w:val="single" w:sz="4" w:space="0" w:color="000000"/>
            </w:tcBorders>
            <w:vAlign w:val="center"/>
          </w:tcPr>
          <w:p w:rsidR="001665D5" w:rsidRPr="00487275" w:rsidRDefault="001665D5" w:rsidP="00487275">
            <w:pPr>
              <w:widowControl/>
              <w:suppressAutoHyphens/>
              <w:spacing w:after="200"/>
              <w:jc w:val="center"/>
              <w:rPr>
                <w:rFonts w:ascii="Times New Roman" w:hAnsi="Times New Roman" w:cs="Times New Roman"/>
                <w:color w:val="auto"/>
                <w:sz w:val="28"/>
                <w:szCs w:val="28"/>
                <w:lang w:eastAsia="zh-CN"/>
              </w:rPr>
            </w:pPr>
            <w:r w:rsidRPr="00487275">
              <w:rPr>
                <w:rFonts w:ascii="Times New Roman" w:hAnsi="Times New Roman" w:cs="Times New Roman"/>
                <w:sz w:val="28"/>
                <w:szCs w:val="28"/>
                <w:lang w:eastAsia="zh-CN"/>
              </w:rPr>
              <w:t>66</w:t>
            </w:r>
          </w:p>
        </w:tc>
        <w:tc>
          <w:tcPr>
            <w:tcW w:w="8932" w:type="dxa"/>
            <w:tcBorders>
              <w:top w:val="single" w:sz="4" w:space="0" w:color="000000"/>
              <w:left w:val="single" w:sz="4" w:space="0" w:color="000000"/>
              <w:bottom w:val="single" w:sz="4" w:space="0" w:color="000000"/>
              <w:right w:val="single" w:sz="4" w:space="0" w:color="000000"/>
            </w:tcBorders>
            <w:vAlign w:val="center"/>
          </w:tcPr>
          <w:p w:rsidR="001665D5" w:rsidRPr="00487275" w:rsidRDefault="001665D5" w:rsidP="00293B9E">
            <w:pPr>
              <w:widowControl/>
              <w:tabs>
                <w:tab w:val="left" w:pos="993"/>
              </w:tabs>
              <w:suppressAutoHyphens/>
              <w:autoSpaceDE w:val="0"/>
              <w:spacing w:after="200"/>
              <w:rPr>
                <w:rFonts w:ascii="Times New Roman" w:hAnsi="Times New Roman" w:cs="Times New Roman"/>
                <w:color w:val="auto"/>
                <w:sz w:val="28"/>
                <w:szCs w:val="28"/>
                <w:lang w:eastAsia="zh-CN"/>
              </w:rPr>
            </w:pPr>
            <w:r w:rsidRPr="00487275">
              <w:rPr>
                <w:rFonts w:ascii="Times New Roman" w:hAnsi="Times New Roman" w:cs="Times New Roman"/>
                <w:sz w:val="28"/>
                <w:szCs w:val="28"/>
              </w:rPr>
              <w:t xml:space="preserve">МГК-3. Реконструкция или замена участка </w:t>
            </w:r>
            <w:r w:rsidRPr="00487275">
              <w:rPr>
                <w:rFonts w:ascii="Times New Roman" w:hAnsi="Times New Roman" w:cs="Times New Roman"/>
                <w:sz w:val="28"/>
                <w:szCs w:val="28"/>
                <w:lang w:val="en-US"/>
              </w:rPr>
              <w:t>L</w:t>
            </w:r>
            <w:r w:rsidRPr="00487275">
              <w:rPr>
                <w:rFonts w:ascii="Times New Roman" w:hAnsi="Times New Roman" w:cs="Times New Roman"/>
                <w:sz w:val="28"/>
                <w:szCs w:val="28"/>
              </w:rPr>
              <w:t xml:space="preserve"> = 36 м тепловых сетей 2Ду150 и сетей ГВС 2Ду50 </w:t>
            </w:r>
            <w:r w:rsidRPr="00487275">
              <w:rPr>
                <w:rFonts w:ascii="Times New Roman" w:hAnsi="Times New Roman" w:cs="Times New Roman"/>
                <w:color w:val="auto"/>
                <w:sz w:val="28"/>
                <w:szCs w:val="28"/>
                <w:lang w:eastAsia="zh-CN"/>
              </w:rPr>
              <w:t>от ТК6-1 (Суворова,8) до РУ1 (Суворова,8)</w:t>
            </w:r>
          </w:p>
        </w:tc>
      </w:tr>
      <w:tr w:rsidR="001665D5" w:rsidRPr="00293B9E" w:rsidTr="00487275">
        <w:trPr>
          <w:cantSplit/>
        </w:trPr>
        <w:tc>
          <w:tcPr>
            <w:tcW w:w="1203" w:type="dxa"/>
            <w:tcBorders>
              <w:top w:val="single" w:sz="4" w:space="0" w:color="000000"/>
              <w:left w:val="single" w:sz="4" w:space="0" w:color="000000"/>
              <w:bottom w:val="single" w:sz="4" w:space="0" w:color="000000"/>
              <w:right w:val="single" w:sz="4" w:space="0" w:color="000000"/>
            </w:tcBorders>
            <w:vAlign w:val="center"/>
          </w:tcPr>
          <w:p w:rsidR="001665D5" w:rsidRPr="00487275" w:rsidRDefault="001665D5" w:rsidP="00487275">
            <w:pPr>
              <w:widowControl/>
              <w:suppressAutoHyphens/>
              <w:spacing w:after="200"/>
              <w:jc w:val="center"/>
              <w:rPr>
                <w:rFonts w:ascii="Times New Roman" w:hAnsi="Times New Roman" w:cs="Times New Roman"/>
                <w:color w:val="auto"/>
                <w:sz w:val="28"/>
                <w:szCs w:val="28"/>
                <w:lang w:eastAsia="zh-CN"/>
              </w:rPr>
            </w:pPr>
            <w:r w:rsidRPr="00487275">
              <w:rPr>
                <w:rFonts w:ascii="Times New Roman" w:hAnsi="Times New Roman" w:cs="Times New Roman"/>
                <w:sz w:val="28"/>
                <w:szCs w:val="28"/>
                <w:lang w:eastAsia="zh-CN"/>
              </w:rPr>
              <w:t>67</w:t>
            </w:r>
          </w:p>
        </w:tc>
        <w:tc>
          <w:tcPr>
            <w:tcW w:w="8932" w:type="dxa"/>
            <w:tcBorders>
              <w:top w:val="single" w:sz="4" w:space="0" w:color="000000"/>
              <w:left w:val="single" w:sz="4" w:space="0" w:color="000000"/>
              <w:bottom w:val="single" w:sz="4" w:space="0" w:color="000000"/>
              <w:right w:val="single" w:sz="4" w:space="0" w:color="000000"/>
            </w:tcBorders>
            <w:vAlign w:val="center"/>
          </w:tcPr>
          <w:p w:rsidR="001665D5" w:rsidRPr="00487275" w:rsidRDefault="001665D5" w:rsidP="006B2835">
            <w:pPr>
              <w:widowControl/>
              <w:tabs>
                <w:tab w:val="left" w:pos="993"/>
              </w:tabs>
              <w:suppressAutoHyphens/>
              <w:autoSpaceDE w:val="0"/>
              <w:spacing w:after="200"/>
              <w:jc w:val="both"/>
              <w:rPr>
                <w:rFonts w:ascii="Times New Roman" w:hAnsi="Times New Roman" w:cs="Times New Roman"/>
                <w:color w:val="auto"/>
                <w:sz w:val="28"/>
                <w:szCs w:val="28"/>
                <w:lang w:eastAsia="zh-CN"/>
              </w:rPr>
            </w:pPr>
            <w:r w:rsidRPr="00487275">
              <w:rPr>
                <w:rFonts w:ascii="Times New Roman" w:hAnsi="Times New Roman" w:cs="Times New Roman"/>
                <w:sz w:val="28"/>
                <w:szCs w:val="28"/>
              </w:rPr>
              <w:t>МГК-7. Реконструкция или замена</w:t>
            </w:r>
            <w:r>
              <w:rPr>
                <w:rFonts w:ascii="Times New Roman" w:hAnsi="Times New Roman" w:cs="Times New Roman"/>
                <w:color w:val="auto"/>
                <w:sz w:val="28"/>
                <w:szCs w:val="28"/>
                <w:lang w:eastAsia="zh-CN"/>
              </w:rPr>
              <w:t xml:space="preserve"> </w:t>
            </w:r>
            <w:r w:rsidRPr="00487275">
              <w:rPr>
                <w:rFonts w:ascii="Times New Roman" w:hAnsi="Times New Roman" w:cs="Times New Roman"/>
                <w:sz w:val="28"/>
                <w:szCs w:val="28"/>
              </w:rPr>
              <w:t xml:space="preserve">участка тепловых сетей </w:t>
            </w:r>
            <w:r w:rsidRPr="00487275">
              <w:rPr>
                <w:rFonts w:ascii="Times New Roman" w:hAnsi="Times New Roman" w:cs="Times New Roman"/>
                <w:sz w:val="28"/>
                <w:szCs w:val="28"/>
                <w:lang w:val="en-US"/>
              </w:rPr>
              <w:t>L</w:t>
            </w:r>
            <w:r w:rsidRPr="00487275">
              <w:rPr>
                <w:rFonts w:ascii="Times New Roman" w:hAnsi="Times New Roman" w:cs="Times New Roman"/>
                <w:sz w:val="28"/>
                <w:szCs w:val="28"/>
              </w:rPr>
              <w:t xml:space="preserve"> = 70 м 2Ду 250 от ТК34 (Борьбы,65) до ТК40 (Борьбы,67)</w:t>
            </w:r>
          </w:p>
        </w:tc>
      </w:tr>
      <w:tr w:rsidR="001665D5" w:rsidRPr="00293B9E" w:rsidTr="00487275">
        <w:trPr>
          <w:cantSplit/>
        </w:trPr>
        <w:tc>
          <w:tcPr>
            <w:tcW w:w="1203" w:type="dxa"/>
            <w:tcBorders>
              <w:top w:val="single" w:sz="4" w:space="0" w:color="000000"/>
              <w:left w:val="single" w:sz="4" w:space="0" w:color="000000"/>
              <w:bottom w:val="single" w:sz="4" w:space="0" w:color="000000"/>
              <w:right w:val="single" w:sz="4" w:space="0" w:color="000000"/>
            </w:tcBorders>
            <w:vAlign w:val="center"/>
          </w:tcPr>
          <w:p w:rsidR="001665D5" w:rsidRPr="00487275" w:rsidRDefault="001665D5" w:rsidP="00487275">
            <w:pPr>
              <w:widowControl/>
              <w:suppressAutoHyphens/>
              <w:spacing w:after="200"/>
              <w:jc w:val="center"/>
              <w:rPr>
                <w:rFonts w:ascii="Times New Roman" w:hAnsi="Times New Roman" w:cs="Times New Roman"/>
                <w:color w:val="auto"/>
                <w:sz w:val="28"/>
                <w:szCs w:val="28"/>
                <w:lang w:eastAsia="zh-CN"/>
              </w:rPr>
            </w:pPr>
            <w:r w:rsidRPr="00487275">
              <w:rPr>
                <w:rFonts w:ascii="Times New Roman" w:hAnsi="Times New Roman" w:cs="Times New Roman"/>
                <w:sz w:val="28"/>
                <w:szCs w:val="28"/>
                <w:lang w:eastAsia="zh-CN"/>
              </w:rPr>
              <w:t>68</w:t>
            </w:r>
          </w:p>
        </w:tc>
        <w:tc>
          <w:tcPr>
            <w:tcW w:w="8932" w:type="dxa"/>
            <w:tcBorders>
              <w:top w:val="single" w:sz="4" w:space="0" w:color="000000"/>
              <w:left w:val="single" w:sz="4" w:space="0" w:color="000000"/>
              <w:bottom w:val="single" w:sz="4" w:space="0" w:color="000000"/>
              <w:right w:val="single" w:sz="4" w:space="0" w:color="000000"/>
            </w:tcBorders>
            <w:vAlign w:val="center"/>
          </w:tcPr>
          <w:p w:rsidR="001665D5" w:rsidRPr="00487275" w:rsidRDefault="001665D5" w:rsidP="00293B9E">
            <w:pPr>
              <w:widowControl/>
              <w:tabs>
                <w:tab w:val="left" w:pos="993"/>
              </w:tabs>
              <w:suppressAutoHyphens/>
              <w:autoSpaceDE w:val="0"/>
              <w:spacing w:after="200"/>
              <w:jc w:val="both"/>
              <w:rPr>
                <w:rFonts w:ascii="Times New Roman" w:hAnsi="Times New Roman" w:cs="Times New Roman"/>
                <w:color w:val="auto"/>
                <w:sz w:val="28"/>
                <w:szCs w:val="28"/>
                <w:lang w:eastAsia="zh-CN"/>
              </w:rPr>
            </w:pPr>
            <w:r w:rsidRPr="00487275">
              <w:rPr>
                <w:rFonts w:ascii="Times New Roman" w:hAnsi="Times New Roman" w:cs="Times New Roman"/>
                <w:sz w:val="28"/>
                <w:szCs w:val="28"/>
              </w:rPr>
              <w:t>МГК-7. Реконструкция или замена</w:t>
            </w:r>
            <w:r>
              <w:rPr>
                <w:rFonts w:ascii="Times New Roman" w:hAnsi="Times New Roman" w:cs="Times New Roman"/>
                <w:color w:val="auto"/>
                <w:sz w:val="28"/>
                <w:szCs w:val="28"/>
                <w:lang w:eastAsia="zh-CN"/>
              </w:rPr>
              <w:t xml:space="preserve"> </w:t>
            </w:r>
            <w:r w:rsidRPr="00487275">
              <w:rPr>
                <w:rFonts w:ascii="Times New Roman" w:hAnsi="Times New Roman" w:cs="Times New Roman"/>
                <w:sz w:val="28"/>
                <w:szCs w:val="28"/>
              </w:rPr>
              <w:t xml:space="preserve">участка тепловых сетей </w:t>
            </w:r>
            <w:r w:rsidRPr="00487275">
              <w:rPr>
                <w:rFonts w:ascii="Times New Roman" w:hAnsi="Times New Roman" w:cs="Times New Roman"/>
                <w:sz w:val="28"/>
                <w:szCs w:val="28"/>
                <w:lang w:val="en-US"/>
              </w:rPr>
              <w:t>L</w:t>
            </w:r>
            <w:r w:rsidRPr="00487275">
              <w:rPr>
                <w:rFonts w:ascii="Times New Roman" w:hAnsi="Times New Roman" w:cs="Times New Roman"/>
                <w:sz w:val="28"/>
                <w:szCs w:val="28"/>
              </w:rPr>
              <w:t xml:space="preserve"> = 62 м 2Ду 250 от ТК44 (Крупской,5) до ТК45</w:t>
            </w:r>
          </w:p>
        </w:tc>
      </w:tr>
      <w:tr w:rsidR="001665D5" w:rsidRPr="00293B9E" w:rsidTr="00487275">
        <w:trPr>
          <w:cantSplit/>
        </w:trPr>
        <w:tc>
          <w:tcPr>
            <w:tcW w:w="1203" w:type="dxa"/>
            <w:tcBorders>
              <w:top w:val="single" w:sz="4" w:space="0" w:color="000000"/>
              <w:left w:val="single" w:sz="4" w:space="0" w:color="000000"/>
              <w:bottom w:val="single" w:sz="4" w:space="0" w:color="000000"/>
              <w:right w:val="single" w:sz="4" w:space="0" w:color="000000"/>
            </w:tcBorders>
            <w:vAlign w:val="center"/>
          </w:tcPr>
          <w:p w:rsidR="001665D5" w:rsidRPr="00487275" w:rsidRDefault="001665D5" w:rsidP="00487275">
            <w:pPr>
              <w:widowControl/>
              <w:suppressAutoHyphens/>
              <w:spacing w:after="200"/>
              <w:jc w:val="center"/>
              <w:rPr>
                <w:rFonts w:ascii="Times New Roman" w:hAnsi="Times New Roman" w:cs="Times New Roman"/>
                <w:color w:val="auto"/>
                <w:sz w:val="28"/>
                <w:szCs w:val="28"/>
                <w:lang w:eastAsia="zh-CN"/>
              </w:rPr>
            </w:pPr>
            <w:r w:rsidRPr="00487275">
              <w:rPr>
                <w:rFonts w:ascii="Times New Roman" w:hAnsi="Times New Roman" w:cs="Times New Roman"/>
                <w:sz w:val="28"/>
                <w:szCs w:val="28"/>
                <w:lang w:eastAsia="zh-CN"/>
              </w:rPr>
              <w:t>69</w:t>
            </w:r>
          </w:p>
        </w:tc>
        <w:tc>
          <w:tcPr>
            <w:tcW w:w="8932" w:type="dxa"/>
            <w:tcBorders>
              <w:top w:val="single" w:sz="4" w:space="0" w:color="000000"/>
              <w:left w:val="single" w:sz="4" w:space="0" w:color="000000"/>
              <w:bottom w:val="single" w:sz="4" w:space="0" w:color="000000"/>
              <w:right w:val="single" w:sz="4" w:space="0" w:color="000000"/>
            </w:tcBorders>
            <w:vAlign w:val="center"/>
          </w:tcPr>
          <w:p w:rsidR="001665D5" w:rsidRPr="00487275" w:rsidRDefault="001665D5" w:rsidP="00293B9E">
            <w:pPr>
              <w:widowControl/>
              <w:tabs>
                <w:tab w:val="left" w:pos="993"/>
              </w:tabs>
              <w:suppressAutoHyphens/>
              <w:autoSpaceDE w:val="0"/>
              <w:spacing w:after="200"/>
              <w:jc w:val="both"/>
              <w:rPr>
                <w:rFonts w:ascii="Times New Roman" w:hAnsi="Times New Roman" w:cs="Times New Roman"/>
                <w:color w:val="auto"/>
                <w:sz w:val="28"/>
                <w:szCs w:val="28"/>
                <w:lang w:eastAsia="zh-CN"/>
              </w:rPr>
            </w:pPr>
            <w:r w:rsidRPr="00487275">
              <w:rPr>
                <w:rFonts w:ascii="Times New Roman" w:hAnsi="Times New Roman" w:cs="Times New Roman"/>
                <w:sz w:val="28"/>
                <w:szCs w:val="28"/>
              </w:rPr>
              <w:t>МГК-7. Реконструкция или замена</w:t>
            </w:r>
            <w:r>
              <w:rPr>
                <w:rFonts w:ascii="Times New Roman" w:hAnsi="Times New Roman" w:cs="Times New Roman"/>
                <w:color w:val="auto"/>
                <w:sz w:val="28"/>
                <w:szCs w:val="28"/>
                <w:lang w:eastAsia="zh-CN"/>
              </w:rPr>
              <w:t xml:space="preserve"> </w:t>
            </w:r>
            <w:r w:rsidRPr="00487275">
              <w:rPr>
                <w:rFonts w:ascii="Times New Roman" w:hAnsi="Times New Roman" w:cs="Times New Roman"/>
                <w:sz w:val="28"/>
                <w:szCs w:val="28"/>
              </w:rPr>
              <w:t xml:space="preserve">участка тепловых сетей </w:t>
            </w:r>
            <w:r w:rsidRPr="00487275">
              <w:rPr>
                <w:rFonts w:ascii="Times New Roman" w:hAnsi="Times New Roman" w:cs="Times New Roman"/>
                <w:sz w:val="28"/>
                <w:szCs w:val="28"/>
                <w:lang w:val="en-US"/>
              </w:rPr>
              <w:t>L</w:t>
            </w:r>
            <w:r w:rsidRPr="00487275">
              <w:rPr>
                <w:rFonts w:ascii="Times New Roman" w:hAnsi="Times New Roman" w:cs="Times New Roman"/>
                <w:sz w:val="28"/>
                <w:szCs w:val="28"/>
              </w:rPr>
              <w:t xml:space="preserve"> = 38 м 2Ду 200 от ТК45 до ТК46 (Борьбы,71)</w:t>
            </w:r>
          </w:p>
        </w:tc>
      </w:tr>
      <w:tr w:rsidR="001665D5" w:rsidRPr="00293B9E" w:rsidTr="00487275">
        <w:trPr>
          <w:cantSplit/>
        </w:trPr>
        <w:tc>
          <w:tcPr>
            <w:tcW w:w="1203" w:type="dxa"/>
            <w:tcBorders>
              <w:top w:val="single" w:sz="4" w:space="0" w:color="000000"/>
              <w:left w:val="single" w:sz="4" w:space="0" w:color="000000"/>
              <w:bottom w:val="single" w:sz="4" w:space="0" w:color="000000"/>
              <w:right w:val="single" w:sz="4" w:space="0" w:color="000000"/>
            </w:tcBorders>
            <w:vAlign w:val="center"/>
          </w:tcPr>
          <w:p w:rsidR="001665D5" w:rsidRPr="00487275" w:rsidRDefault="001665D5" w:rsidP="00487275">
            <w:pPr>
              <w:widowControl/>
              <w:suppressAutoHyphens/>
              <w:spacing w:after="200"/>
              <w:jc w:val="center"/>
              <w:rPr>
                <w:rFonts w:ascii="Times New Roman" w:hAnsi="Times New Roman" w:cs="Times New Roman"/>
                <w:color w:val="auto"/>
                <w:sz w:val="28"/>
                <w:szCs w:val="28"/>
                <w:lang w:eastAsia="zh-CN"/>
              </w:rPr>
            </w:pPr>
            <w:r w:rsidRPr="00487275">
              <w:rPr>
                <w:rFonts w:ascii="Times New Roman" w:hAnsi="Times New Roman" w:cs="Times New Roman"/>
                <w:sz w:val="28"/>
                <w:szCs w:val="28"/>
                <w:lang w:eastAsia="zh-CN"/>
              </w:rPr>
              <w:t>70</w:t>
            </w:r>
          </w:p>
        </w:tc>
        <w:tc>
          <w:tcPr>
            <w:tcW w:w="8932" w:type="dxa"/>
            <w:tcBorders>
              <w:top w:val="single" w:sz="4" w:space="0" w:color="000000"/>
              <w:left w:val="single" w:sz="4" w:space="0" w:color="000000"/>
              <w:bottom w:val="single" w:sz="4" w:space="0" w:color="000000"/>
              <w:right w:val="single" w:sz="4" w:space="0" w:color="000000"/>
            </w:tcBorders>
            <w:vAlign w:val="center"/>
          </w:tcPr>
          <w:p w:rsidR="001665D5" w:rsidRPr="00487275" w:rsidRDefault="001665D5" w:rsidP="00293B9E">
            <w:pPr>
              <w:widowControl/>
              <w:suppressAutoHyphens/>
              <w:spacing w:after="200"/>
              <w:rPr>
                <w:rFonts w:ascii="Times New Roman" w:hAnsi="Times New Roman" w:cs="Times New Roman"/>
                <w:color w:val="auto"/>
                <w:sz w:val="28"/>
                <w:szCs w:val="28"/>
                <w:lang w:eastAsia="zh-CN"/>
              </w:rPr>
            </w:pPr>
            <w:r w:rsidRPr="00487275">
              <w:rPr>
                <w:rFonts w:ascii="Times New Roman" w:hAnsi="Times New Roman" w:cs="Times New Roman"/>
                <w:color w:val="auto"/>
                <w:sz w:val="28"/>
                <w:szCs w:val="28"/>
                <w:lang w:eastAsia="zh-CN"/>
              </w:rPr>
              <w:t>Вывод из эксплуатации котельной ГК № 1</w:t>
            </w:r>
          </w:p>
        </w:tc>
      </w:tr>
      <w:tr w:rsidR="001665D5" w:rsidRPr="00293B9E" w:rsidTr="00487275">
        <w:trPr>
          <w:cantSplit/>
        </w:trPr>
        <w:tc>
          <w:tcPr>
            <w:tcW w:w="1203" w:type="dxa"/>
            <w:tcBorders>
              <w:top w:val="single" w:sz="4" w:space="0" w:color="000000"/>
              <w:left w:val="single" w:sz="4" w:space="0" w:color="000000"/>
              <w:bottom w:val="single" w:sz="4" w:space="0" w:color="000000"/>
              <w:right w:val="single" w:sz="4" w:space="0" w:color="000000"/>
            </w:tcBorders>
            <w:vAlign w:val="center"/>
          </w:tcPr>
          <w:p w:rsidR="001665D5" w:rsidRPr="00487275" w:rsidRDefault="001665D5" w:rsidP="00487275">
            <w:pPr>
              <w:widowControl/>
              <w:suppressAutoHyphens/>
              <w:spacing w:after="200"/>
              <w:jc w:val="center"/>
              <w:rPr>
                <w:rFonts w:ascii="Times New Roman" w:hAnsi="Times New Roman" w:cs="Times New Roman"/>
                <w:color w:val="auto"/>
                <w:sz w:val="28"/>
                <w:szCs w:val="28"/>
                <w:lang w:eastAsia="zh-CN"/>
              </w:rPr>
            </w:pPr>
            <w:r w:rsidRPr="00487275">
              <w:rPr>
                <w:rFonts w:ascii="Times New Roman" w:hAnsi="Times New Roman" w:cs="Times New Roman"/>
                <w:sz w:val="28"/>
                <w:szCs w:val="28"/>
                <w:lang w:eastAsia="zh-CN"/>
              </w:rPr>
              <w:t>71</w:t>
            </w:r>
          </w:p>
        </w:tc>
        <w:tc>
          <w:tcPr>
            <w:tcW w:w="8932" w:type="dxa"/>
            <w:tcBorders>
              <w:top w:val="single" w:sz="4" w:space="0" w:color="000000"/>
              <w:left w:val="single" w:sz="4" w:space="0" w:color="000000"/>
              <w:bottom w:val="single" w:sz="4" w:space="0" w:color="000000"/>
              <w:right w:val="single" w:sz="4" w:space="0" w:color="000000"/>
            </w:tcBorders>
            <w:vAlign w:val="center"/>
          </w:tcPr>
          <w:p w:rsidR="001665D5" w:rsidRPr="00487275" w:rsidRDefault="001665D5" w:rsidP="00293B9E">
            <w:pPr>
              <w:widowControl/>
              <w:tabs>
                <w:tab w:val="left" w:pos="993"/>
              </w:tabs>
              <w:suppressAutoHyphens/>
              <w:autoSpaceDE w:val="0"/>
              <w:spacing w:after="200"/>
              <w:rPr>
                <w:rFonts w:ascii="Times New Roman" w:hAnsi="Times New Roman" w:cs="Times New Roman"/>
                <w:color w:val="auto"/>
                <w:sz w:val="28"/>
                <w:szCs w:val="28"/>
                <w:lang w:eastAsia="zh-CN"/>
              </w:rPr>
            </w:pPr>
            <w:r>
              <w:rPr>
                <w:rFonts w:ascii="Times New Roman" w:hAnsi="Times New Roman" w:cs="Times New Roman"/>
                <w:color w:val="auto"/>
                <w:sz w:val="28"/>
                <w:szCs w:val="28"/>
                <w:lang w:eastAsia="zh-CN"/>
              </w:rPr>
              <w:t xml:space="preserve">Вывод ТП 7-3 из тепловой сети. </w:t>
            </w:r>
            <w:r w:rsidRPr="00487275">
              <w:rPr>
                <w:rFonts w:ascii="Times New Roman" w:hAnsi="Times New Roman" w:cs="Times New Roman"/>
                <w:color w:val="auto"/>
                <w:sz w:val="28"/>
                <w:szCs w:val="28"/>
                <w:lang w:eastAsia="zh-CN"/>
              </w:rPr>
              <w:t>Переключение МКД по ул. Микова д. № 1, д. № 7 от ТП 7-2</w:t>
            </w:r>
          </w:p>
        </w:tc>
      </w:tr>
      <w:tr w:rsidR="001665D5" w:rsidRPr="00293B9E" w:rsidTr="00487275">
        <w:trPr>
          <w:cantSplit/>
        </w:trPr>
        <w:tc>
          <w:tcPr>
            <w:tcW w:w="1203" w:type="dxa"/>
            <w:tcBorders>
              <w:top w:val="single" w:sz="4" w:space="0" w:color="000000"/>
              <w:left w:val="single" w:sz="4" w:space="0" w:color="000000"/>
              <w:bottom w:val="single" w:sz="4" w:space="0" w:color="000000"/>
              <w:right w:val="single" w:sz="4" w:space="0" w:color="000000"/>
            </w:tcBorders>
            <w:vAlign w:val="center"/>
          </w:tcPr>
          <w:p w:rsidR="001665D5" w:rsidRPr="00487275" w:rsidRDefault="001665D5" w:rsidP="00487275">
            <w:pPr>
              <w:widowControl/>
              <w:suppressAutoHyphens/>
              <w:spacing w:after="200"/>
              <w:jc w:val="center"/>
              <w:rPr>
                <w:rFonts w:ascii="Times New Roman" w:hAnsi="Times New Roman" w:cs="Times New Roman"/>
                <w:color w:val="auto"/>
                <w:sz w:val="28"/>
                <w:szCs w:val="28"/>
                <w:lang w:eastAsia="zh-CN"/>
              </w:rPr>
            </w:pPr>
            <w:r w:rsidRPr="00487275">
              <w:rPr>
                <w:rFonts w:ascii="Times New Roman" w:hAnsi="Times New Roman" w:cs="Times New Roman"/>
                <w:sz w:val="28"/>
                <w:szCs w:val="28"/>
                <w:lang w:eastAsia="zh-CN"/>
              </w:rPr>
              <w:t>72</w:t>
            </w:r>
          </w:p>
        </w:tc>
        <w:tc>
          <w:tcPr>
            <w:tcW w:w="8932" w:type="dxa"/>
            <w:tcBorders>
              <w:top w:val="single" w:sz="4" w:space="0" w:color="000000"/>
              <w:left w:val="single" w:sz="4" w:space="0" w:color="000000"/>
              <w:bottom w:val="single" w:sz="4" w:space="0" w:color="000000"/>
              <w:right w:val="single" w:sz="4" w:space="0" w:color="000000"/>
            </w:tcBorders>
            <w:vAlign w:val="center"/>
          </w:tcPr>
          <w:p w:rsidR="001665D5" w:rsidRPr="00487275" w:rsidRDefault="001665D5" w:rsidP="00293B9E">
            <w:pPr>
              <w:widowControl/>
              <w:suppressAutoHyphens/>
              <w:spacing w:after="200"/>
              <w:rPr>
                <w:rFonts w:ascii="Times New Roman" w:hAnsi="Times New Roman" w:cs="Times New Roman"/>
                <w:color w:val="auto"/>
                <w:sz w:val="28"/>
                <w:szCs w:val="28"/>
                <w:lang w:eastAsia="zh-CN"/>
              </w:rPr>
            </w:pPr>
            <w:r w:rsidRPr="00487275">
              <w:rPr>
                <w:rFonts w:ascii="Times New Roman" w:hAnsi="Times New Roman" w:cs="Times New Roman"/>
                <w:color w:val="auto"/>
                <w:sz w:val="28"/>
                <w:szCs w:val="28"/>
                <w:lang w:eastAsia="zh-CN"/>
              </w:rPr>
              <w:t>Перевод тепловых сетей домов ул. Дружбы Народов 6, ул. Энгельса 14 от котельной ж/д станции г. Кизел филиала ОАО "РЖД" на теплоснабжение от тепловых сетей центральной газовой котельной г. Кизел</w:t>
            </w:r>
          </w:p>
        </w:tc>
      </w:tr>
      <w:tr w:rsidR="001665D5" w:rsidRPr="00293B9E" w:rsidTr="00487275">
        <w:trPr>
          <w:cantSplit/>
        </w:trPr>
        <w:tc>
          <w:tcPr>
            <w:tcW w:w="1203" w:type="dxa"/>
            <w:tcBorders>
              <w:top w:val="single" w:sz="4" w:space="0" w:color="000000"/>
              <w:left w:val="single" w:sz="4" w:space="0" w:color="000000"/>
              <w:bottom w:val="single" w:sz="4" w:space="0" w:color="000000"/>
              <w:right w:val="single" w:sz="4" w:space="0" w:color="000000"/>
            </w:tcBorders>
            <w:vAlign w:val="center"/>
          </w:tcPr>
          <w:p w:rsidR="001665D5" w:rsidRPr="00487275" w:rsidRDefault="001665D5" w:rsidP="00487275">
            <w:pPr>
              <w:widowControl/>
              <w:suppressAutoHyphens/>
              <w:spacing w:after="200"/>
              <w:jc w:val="center"/>
              <w:rPr>
                <w:rFonts w:ascii="Times New Roman" w:hAnsi="Times New Roman" w:cs="Times New Roman"/>
                <w:color w:val="auto"/>
                <w:sz w:val="28"/>
                <w:szCs w:val="28"/>
                <w:lang w:eastAsia="zh-CN"/>
              </w:rPr>
            </w:pPr>
            <w:r w:rsidRPr="00487275">
              <w:rPr>
                <w:rFonts w:ascii="Times New Roman" w:hAnsi="Times New Roman" w:cs="Times New Roman"/>
                <w:sz w:val="28"/>
                <w:szCs w:val="28"/>
                <w:lang w:eastAsia="zh-CN"/>
              </w:rPr>
              <w:t>73</w:t>
            </w:r>
          </w:p>
        </w:tc>
        <w:tc>
          <w:tcPr>
            <w:tcW w:w="8932" w:type="dxa"/>
            <w:tcBorders>
              <w:top w:val="single" w:sz="4" w:space="0" w:color="000000"/>
              <w:left w:val="single" w:sz="4" w:space="0" w:color="000000"/>
              <w:bottom w:val="single" w:sz="4" w:space="0" w:color="000000"/>
              <w:right w:val="single" w:sz="4" w:space="0" w:color="000000"/>
            </w:tcBorders>
            <w:vAlign w:val="center"/>
          </w:tcPr>
          <w:p w:rsidR="001665D5" w:rsidRPr="00487275" w:rsidRDefault="001665D5" w:rsidP="00293B9E">
            <w:pPr>
              <w:widowControl/>
              <w:tabs>
                <w:tab w:val="left" w:pos="993"/>
              </w:tabs>
              <w:suppressAutoHyphens/>
              <w:autoSpaceDE w:val="0"/>
              <w:spacing w:after="200"/>
              <w:rPr>
                <w:rFonts w:ascii="Times New Roman" w:hAnsi="Times New Roman" w:cs="Times New Roman"/>
                <w:color w:val="auto"/>
                <w:sz w:val="28"/>
                <w:szCs w:val="28"/>
                <w:lang w:eastAsia="zh-CN"/>
              </w:rPr>
            </w:pPr>
            <w:r w:rsidRPr="00487275">
              <w:rPr>
                <w:rFonts w:ascii="Times New Roman" w:hAnsi="Times New Roman" w:cs="Times New Roman"/>
                <w:color w:val="auto"/>
                <w:sz w:val="28"/>
                <w:szCs w:val="28"/>
                <w:lang w:eastAsia="zh-CN"/>
              </w:rPr>
              <w:t>Выполнение работ по техническому обследованию сетей и объектов централизованного теплоснабжения городского округа «Город Кизел»</w:t>
            </w:r>
          </w:p>
        </w:tc>
      </w:tr>
      <w:tr w:rsidR="001665D5" w:rsidRPr="00293B9E" w:rsidTr="00487275">
        <w:trPr>
          <w:cantSplit/>
        </w:trPr>
        <w:tc>
          <w:tcPr>
            <w:tcW w:w="1203" w:type="dxa"/>
            <w:tcBorders>
              <w:top w:val="single" w:sz="4" w:space="0" w:color="000000"/>
              <w:left w:val="single" w:sz="4" w:space="0" w:color="000000"/>
              <w:bottom w:val="single" w:sz="4" w:space="0" w:color="000000"/>
              <w:right w:val="single" w:sz="4" w:space="0" w:color="000000"/>
            </w:tcBorders>
            <w:vAlign w:val="center"/>
          </w:tcPr>
          <w:p w:rsidR="001665D5" w:rsidRPr="00487275" w:rsidRDefault="001665D5" w:rsidP="00487275">
            <w:pPr>
              <w:widowControl/>
              <w:suppressAutoHyphens/>
              <w:spacing w:after="200"/>
              <w:jc w:val="center"/>
              <w:rPr>
                <w:rFonts w:ascii="Times New Roman" w:hAnsi="Times New Roman" w:cs="Times New Roman"/>
                <w:color w:val="auto"/>
                <w:sz w:val="28"/>
                <w:szCs w:val="28"/>
                <w:lang w:eastAsia="zh-CN"/>
              </w:rPr>
            </w:pPr>
            <w:r w:rsidRPr="00487275">
              <w:rPr>
                <w:rFonts w:ascii="Times New Roman" w:hAnsi="Times New Roman" w:cs="Times New Roman"/>
                <w:sz w:val="28"/>
                <w:szCs w:val="28"/>
                <w:lang w:eastAsia="zh-CN"/>
              </w:rPr>
              <w:t>74</w:t>
            </w:r>
          </w:p>
        </w:tc>
        <w:tc>
          <w:tcPr>
            <w:tcW w:w="8932" w:type="dxa"/>
            <w:tcBorders>
              <w:top w:val="single" w:sz="4" w:space="0" w:color="000000"/>
              <w:left w:val="single" w:sz="4" w:space="0" w:color="000000"/>
              <w:bottom w:val="single" w:sz="4" w:space="0" w:color="000000"/>
              <w:right w:val="single" w:sz="4" w:space="0" w:color="000000"/>
            </w:tcBorders>
            <w:vAlign w:val="center"/>
          </w:tcPr>
          <w:p w:rsidR="001665D5" w:rsidRPr="00487275" w:rsidRDefault="001665D5" w:rsidP="00293B9E">
            <w:pPr>
              <w:widowControl/>
              <w:tabs>
                <w:tab w:val="left" w:pos="993"/>
              </w:tabs>
              <w:suppressAutoHyphens/>
              <w:autoSpaceDE w:val="0"/>
              <w:spacing w:after="200"/>
              <w:rPr>
                <w:rFonts w:ascii="Times New Roman" w:hAnsi="Times New Roman" w:cs="Times New Roman"/>
                <w:color w:val="auto"/>
                <w:sz w:val="28"/>
                <w:szCs w:val="28"/>
                <w:lang w:eastAsia="zh-CN"/>
              </w:rPr>
            </w:pPr>
            <w:r w:rsidRPr="00487275">
              <w:rPr>
                <w:rFonts w:ascii="Times New Roman" w:hAnsi="Times New Roman" w:cs="Times New Roman"/>
                <w:color w:val="auto"/>
                <w:sz w:val="28"/>
                <w:szCs w:val="28"/>
                <w:lang w:eastAsia="zh-CN"/>
              </w:rPr>
              <w:t xml:space="preserve">Реконструкция сетей и объектов централизованного теплоснабжения городского округа «Город Кизел» на основании акта технического обследования </w:t>
            </w:r>
          </w:p>
        </w:tc>
      </w:tr>
    </w:tbl>
    <w:p w:rsidR="001665D5" w:rsidRPr="00293B9E" w:rsidRDefault="001665D5" w:rsidP="00293B9E">
      <w:pPr>
        <w:widowControl/>
        <w:suppressAutoHyphens/>
        <w:autoSpaceDE w:val="0"/>
        <w:ind w:firstLine="567"/>
        <w:jc w:val="center"/>
        <w:rPr>
          <w:rFonts w:ascii="Times New Roman" w:hAnsi="Times New Roman" w:cs="Times New Roman"/>
          <w:color w:val="auto"/>
          <w:lang w:eastAsia="zh-CN"/>
        </w:rPr>
      </w:pPr>
    </w:p>
    <w:p w:rsidR="001665D5" w:rsidRPr="00293B9E" w:rsidRDefault="001665D5" w:rsidP="00487275">
      <w:pPr>
        <w:widowControl/>
        <w:suppressAutoHyphens/>
        <w:autoSpaceDE w:val="0"/>
        <w:rPr>
          <w:rFonts w:ascii="Times New Roman" w:hAnsi="Times New Roman" w:cs="Times New Roman"/>
          <w:color w:val="auto"/>
          <w:lang w:eastAsia="zh-CN"/>
        </w:rPr>
      </w:pPr>
    </w:p>
    <w:p w:rsidR="001665D5" w:rsidRPr="00487275" w:rsidRDefault="001665D5" w:rsidP="00293B9E">
      <w:pPr>
        <w:widowControl/>
        <w:suppressAutoHyphens/>
        <w:autoSpaceDE w:val="0"/>
        <w:jc w:val="center"/>
        <w:rPr>
          <w:rFonts w:ascii="Calibri" w:hAnsi="Calibri" w:cs="Times New Roman"/>
          <w:color w:val="auto"/>
          <w:sz w:val="28"/>
          <w:szCs w:val="28"/>
          <w:lang w:eastAsia="zh-CN"/>
        </w:rPr>
      </w:pPr>
      <w:r w:rsidRPr="00487275">
        <w:rPr>
          <w:rFonts w:ascii="Times New Roman" w:hAnsi="Times New Roman" w:cs="Times New Roman"/>
          <w:b/>
          <w:bCs/>
          <w:color w:val="auto"/>
          <w:sz w:val="28"/>
          <w:szCs w:val="28"/>
          <w:lang w:eastAsia="zh-CN"/>
        </w:rPr>
        <w:t>2.4. ХАРАКТЕРИСТИКА СФЕРЫ СБОРА ТВЕРДЫХ КОММУНАЛЬНЫХ ОТХОДОВ</w:t>
      </w:r>
    </w:p>
    <w:p w:rsidR="001665D5" w:rsidRPr="00487275" w:rsidRDefault="001665D5" w:rsidP="00293B9E">
      <w:pPr>
        <w:widowControl/>
        <w:suppressAutoHyphens/>
        <w:autoSpaceDE w:val="0"/>
        <w:ind w:firstLine="567"/>
        <w:jc w:val="center"/>
        <w:rPr>
          <w:rFonts w:ascii="Times New Roman" w:hAnsi="Times New Roman" w:cs="Times New Roman"/>
          <w:b/>
          <w:bCs/>
          <w:color w:val="auto"/>
          <w:sz w:val="28"/>
          <w:szCs w:val="28"/>
          <w:lang w:eastAsia="zh-CN"/>
        </w:rPr>
      </w:pPr>
    </w:p>
    <w:p w:rsidR="001665D5" w:rsidRPr="00487275" w:rsidRDefault="001665D5" w:rsidP="00487275">
      <w:pPr>
        <w:widowControl/>
        <w:suppressAutoHyphens/>
        <w:ind w:firstLine="709"/>
        <w:jc w:val="both"/>
        <w:rPr>
          <w:rFonts w:ascii="Calibri" w:hAnsi="Calibri" w:cs="Times New Roman"/>
          <w:color w:val="auto"/>
          <w:sz w:val="28"/>
          <w:szCs w:val="28"/>
          <w:lang w:eastAsia="zh-CN"/>
        </w:rPr>
      </w:pPr>
      <w:r w:rsidRPr="00487275">
        <w:rPr>
          <w:rFonts w:ascii="Times New Roman" w:hAnsi="Times New Roman" w:cs="Times New Roman"/>
          <w:color w:val="auto"/>
          <w:sz w:val="28"/>
          <w:szCs w:val="28"/>
          <w:lang w:eastAsia="zh-CN"/>
        </w:rPr>
        <w:t>Сбор и вывоз отходов и мусора от населения Кизеловского городского округа осуществляется, П</w:t>
      </w:r>
      <w:r w:rsidRPr="00487275">
        <w:rPr>
          <w:rFonts w:ascii="Times New Roman" w:hAnsi="Times New Roman" w:cs="Times New Roman"/>
          <w:sz w:val="28"/>
          <w:szCs w:val="28"/>
          <w:lang w:eastAsia="zh-CN"/>
        </w:rPr>
        <w:t>ермским региональным оператором ТКО АО "ПРО ТКО" (ПКГУП "Теплоэнерго"),</w:t>
      </w:r>
      <w:r w:rsidRPr="00487275">
        <w:rPr>
          <w:rFonts w:ascii="Times New Roman" w:hAnsi="Times New Roman" w:cs="Times New Roman"/>
          <w:color w:val="auto"/>
          <w:sz w:val="28"/>
          <w:szCs w:val="28"/>
          <w:lang w:eastAsia="zh-CN"/>
        </w:rPr>
        <w:t xml:space="preserve">  Сбор осуществляется несменяемыми контейнерами с контейнерных площадок с последующей перегрузкой ТКО в мусоровозы и вывоз на санитарный полигон.</w:t>
      </w:r>
    </w:p>
    <w:p w:rsidR="001665D5" w:rsidRPr="00487275" w:rsidRDefault="001665D5" w:rsidP="00487275">
      <w:pPr>
        <w:widowControl/>
        <w:suppressAutoHyphens/>
        <w:ind w:firstLine="709"/>
        <w:jc w:val="both"/>
        <w:rPr>
          <w:rFonts w:ascii="Times New Roman" w:hAnsi="Times New Roman" w:cs="Times New Roman"/>
          <w:color w:val="auto"/>
          <w:sz w:val="28"/>
          <w:szCs w:val="28"/>
          <w:lang w:eastAsia="zh-CN"/>
        </w:rPr>
      </w:pPr>
      <w:r>
        <w:rPr>
          <w:rFonts w:ascii="TimesNewRomanPSMT" w:hAnsi="TimesNewRomanPSMT" w:cs="Times New Roman"/>
          <w:color w:val="auto"/>
          <w:sz w:val="28"/>
          <w:szCs w:val="28"/>
          <w:lang w:eastAsia="zh-CN"/>
        </w:rPr>
        <w:t xml:space="preserve"> </w:t>
      </w:r>
      <w:r w:rsidRPr="00487275">
        <w:rPr>
          <w:rFonts w:ascii="Times New Roman" w:hAnsi="Times New Roman" w:cs="Times New Roman"/>
          <w:sz w:val="28"/>
          <w:szCs w:val="28"/>
          <w:lang w:eastAsia="zh-CN"/>
        </w:rPr>
        <w:t>Системы сбора и вывоза ТКО созданы на территории  городского округа, в кварталах занятых благоустроенным многоквартирный жилищный фондом и кварталах частного сектора и коттеджной застройки.</w:t>
      </w:r>
    </w:p>
    <w:p w:rsidR="001665D5" w:rsidRPr="00487275" w:rsidRDefault="001665D5" w:rsidP="00487275">
      <w:pPr>
        <w:widowControl/>
        <w:suppressAutoHyphens/>
        <w:ind w:firstLine="709"/>
        <w:jc w:val="both"/>
        <w:rPr>
          <w:rFonts w:ascii="Times New Roman" w:hAnsi="Times New Roman" w:cs="Times New Roman"/>
          <w:color w:val="auto"/>
          <w:sz w:val="28"/>
          <w:szCs w:val="28"/>
          <w:lang w:eastAsia="zh-CN"/>
        </w:rPr>
      </w:pPr>
      <w:r w:rsidRPr="00487275">
        <w:rPr>
          <w:rFonts w:ascii="Times New Roman" w:hAnsi="Times New Roman" w:cs="Times New Roman"/>
          <w:sz w:val="28"/>
          <w:szCs w:val="28"/>
          <w:lang w:eastAsia="zh-CN"/>
        </w:rPr>
        <w:t>Сбор ТКО в жилищном секторе  городского округа производится:</w:t>
      </w:r>
    </w:p>
    <w:p w:rsidR="001665D5" w:rsidRPr="00487275" w:rsidRDefault="001665D5" w:rsidP="00487275">
      <w:pPr>
        <w:widowControl/>
        <w:suppressAutoHyphens/>
        <w:ind w:firstLine="709"/>
        <w:jc w:val="both"/>
        <w:rPr>
          <w:rFonts w:ascii="Times New Roman" w:hAnsi="Times New Roman" w:cs="Times New Roman"/>
          <w:color w:val="auto"/>
          <w:sz w:val="28"/>
          <w:szCs w:val="28"/>
          <w:lang w:eastAsia="zh-CN"/>
        </w:rPr>
      </w:pPr>
      <w:r w:rsidRPr="00487275">
        <w:rPr>
          <w:rFonts w:ascii="Times New Roman" w:hAnsi="Times New Roman" w:cs="Times New Roman"/>
          <w:sz w:val="28"/>
          <w:szCs w:val="28"/>
          <w:lang w:eastAsia="zh-CN"/>
        </w:rPr>
        <w:t xml:space="preserve">- </w:t>
      </w:r>
      <w:r>
        <w:rPr>
          <w:rFonts w:ascii="Times New Roman" w:hAnsi="Times New Roman" w:cs="Times New Roman"/>
          <w:sz w:val="28"/>
          <w:szCs w:val="28"/>
          <w:lang w:eastAsia="zh-CN"/>
        </w:rPr>
        <w:t>С</w:t>
      </w:r>
      <w:r w:rsidRPr="00487275">
        <w:rPr>
          <w:rFonts w:ascii="Times New Roman" w:hAnsi="Times New Roman" w:cs="Times New Roman"/>
          <w:sz w:val="28"/>
          <w:szCs w:val="28"/>
          <w:lang w:eastAsia="zh-CN"/>
        </w:rPr>
        <w:t>бор отходов в несменяемые мусоросборники (контейнеры) объемом 1,1 м3, расположенные на специальных контейнерных площадках</w:t>
      </w:r>
      <w:r>
        <w:rPr>
          <w:rFonts w:ascii="Times New Roman" w:hAnsi="Times New Roman" w:cs="Times New Roman"/>
          <w:sz w:val="28"/>
          <w:szCs w:val="28"/>
          <w:lang w:eastAsia="zh-CN"/>
        </w:rPr>
        <w:t>.</w:t>
      </w:r>
    </w:p>
    <w:p w:rsidR="001665D5" w:rsidRPr="00487275" w:rsidRDefault="001665D5" w:rsidP="00487275">
      <w:pPr>
        <w:widowControl/>
        <w:suppressAutoHyphens/>
        <w:ind w:firstLine="709"/>
        <w:jc w:val="both"/>
        <w:rPr>
          <w:rFonts w:ascii="Times New Roman" w:hAnsi="Times New Roman" w:cs="Times New Roman"/>
          <w:color w:val="auto"/>
          <w:sz w:val="28"/>
          <w:szCs w:val="28"/>
          <w:lang w:eastAsia="zh-CN"/>
        </w:rPr>
      </w:pPr>
      <w:r w:rsidRPr="00487275">
        <w:rPr>
          <w:rFonts w:ascii="Times New Roman" w:hAnsi="Times New Roman" w:cs="Times New Roman"/>
          <w:sz w:val="28"/>
          <w:szCs w:val="28"/>
          <w:lang w:eastAsia="zh-CN"/>
        </w:rPr>
        <w:t>Кварталы застроенные благоустроенным многоквартирный жилищный фондом охвачен централизованной системой сбора и утилизации твёрдых бытовых отходов на 100 %.</w:t>
      </w:r>
    </w:p>
    <w:p w:rsidR="001665D5" w:rsidRPr="00487275" w:rsidRDefault="001665D5" w:rsidP="00487275">
      <w:pPr>
        <w:widowControl/>
        <w:suppressAutoHyphens/>
        <w:ind w:firstLine="709"/>
        <w:jc w:val="both"/>
        <w:rPr>
          <w:rFonts w:ascii="Times New Roman" w:hAnsi="Times New Roman" w:cs="Times New Roman"/>
          <w:color w:val="auto"/>
          <w:sz w:val="28"/>
          <w:szCs w:val="28"/>
          <w:lang w:eastAsia="zh-CN"/>
        </w:rPr>
      </w:pPr>
      <w:r w:rsidRPr="00487275">
        <w:rPr>
          <w:rFonts w:ascii="Times New Roman" w:hAnsi="Times New Roman" w:cs="Times New Roman"/>
          <w:sz w:val="28"/>
          <w:szCs w:val="28"/>
          <w:lang w:eastAsia="zh-CN"/>
        </w:rPr>
        <w:t>Для сбора ТКО от населения и организаций на территории округа используется контейнерная система сбора отходов. На территории округа установлено 186 стандартных металлических контейнера.</w:t>
      </w:r>
    </w:p>
    <w:p w:rsidR="001665D5" w:rsidRPr="00487275" w:rsidRDefault="001665D5" w:rsidP="00487275">
      <w:pPr>
        <w:widowControl/>
        <w:suppressAutoHyphens/>
        <w:ind w:firstLine="709"/>
        <w:jc w:val="both"/>
        <w:rPr>
          <w:rFonts w:ascii="Times New Roman" w:hAnsi="Times New Roman" w:cs="Times New Roman"/>
          <w:color w:val="auto"/>
          <w:sz w:val="28"/>
          <w:szCs w:val="28"/>
          <w:lang w:eastAsia="zh-CN"/>
        </w:rPr>
      </w:pPr>
      <w:r w:rsidRPr="00487275">
        <w:rPr>
          <w:rFonts w:ascii="Times New Roman" w:hAnsi="Times New Roman" w:cs="Times New Roman"/>
          <w:sz w:val="28"/>
          <w:szCs w:val="28"/>
          <w:lang w:eastAsia="zh-CN"/>
        </w:rPr>
        <w:t>Твердые бытовые отходы  городского округа вывозятся на специально созданный полигон - специальное сооружение, которое в дальнейшем будет используется как перегрузочная площадка при вывозе мусора.</w:t>
      </w:r>
    </w:p>
    <w:p w:rsidR="001665D5" w:rsidRPr="00487275" w:rsidRDefault="001665D5" w:rsidP="00487275">
      <w:pPr>
        <w:widowControl/>
        <w:suppressAutoHyphens/>
        <w:ind w:firstLine="709"/>
        <w:jc w:val="both"/>
        <w:rPr>
          <w:rFonts w:ascii="Times New Roman" w:hAnsi="Times New Roman" w:cs="Times New Roman"/>
          <w:color w:val="auto"/>
          <w:sz w:val="28"/>
          <w:szCs w:val="28"/>
          <w:lang w:eastAsia="zh-CN"/>
        </w:rPr>
      </w:pPr>
      <w:r w:rsidRPr="00487275">
        <w:rPr>
          <w:rFonts w:ascii="Times New Roman" w:hAnsi="Times New Roman" w:cs="Times New Roman"/>
          <w:sz w:val="28"/>
          <w:szCs w:val="28"/>
          <w:lang w:eastAsia="zh-CN"/>
        </w:rPr>
        <w:t>Полигон твердых бытовых отходов городского округа расположен на землях общего пользования в 1,5 км от жилой затройки. Площадка полигона значительно удалена от жилой зоны ближайшего населенного пункта, а также зоны отдыха горожан. Расположение полигона позволяет избежать попадания загрязненных вод в места водозабора питьевой воды и в реку Кизел.</w:t>
      </w:r>
    </w:p>
    <w:p w:rsidR="001665D5" w:rsidRPr="00293B9E" w:rsidRDefault="001665D5" w:rsidP="00293B9E">
      <w:pPr>
        <w:widowControl/>
        <w:suppressAutoHyphens/>
        <w:autoSpaceDE w:val="0"/>
        <w:ind w:firstLine="567"/>
        <w:jc w:val="both"/>
        <w:rPr>
          <w:rFonts w:ascii="Times New Roman" w:hAnsi="Times New Roman" w:cs="Times New Roman"/>
          <w:color w:val="auto"/>
          <w:lang w:eastAsia="zh-CN"/>
        </w:rPr>
      </w:pPr>
    </w:p>
    <w:p w:rsidR="001665D5" w:rsidRPr="00487275" w:rsidRDefault="001665D5" w:rsidP="00487275">
      <w:pPr>
        <w:widowControl/>
        <w:suppressAutoHyphens/>
        <w:autoSpaceDE w:val="0"/>
        <w:ind w:left="927"/>
        <w:contextualSpacing/>
        <w:jc w:val="center"/>
        <w:rPr>
          <w:rFonts w:ascii="Calibri" w:hAnsi="Calibri" w:cs="Times New Roman"/>
          <w:color w:val="auto"/>
          <w:sz w:val="28"/>
          <w:szCs w:val="28"/>
          <w:lang w:eastAsia="zh-CN"/>
        </w:rPr>
      </w:pPr>
      <w:r w:rsidRPr="00487275">
        <w:rPr>
          <w:rFonts w:ascii="Times New Roman" w:hAnsi="Times New Roman" w:cs="Times New Roman"/>
          <w:b/>
          <w:bCs/>
          <w:color w:val="auto"/>
          <w:sz w:val="28"/>
          <w:szCs w:val="28"/>
          <w:lang w:eastAsia="zh-CN"/>
        </w:rPr>
        <w:t>2.5. СУЩЕСТВУЮЩЕЕ ПОЛОЖЕНИЕ ПО ГАЗОСНАБЖЕНИЮ</w:t>
      </w:r>
    </w:p>
    <w:p w:rsidR="001665D5" w:rsidRPr="00487275" w:rsidRDefault="001665D5" w:rsidP="00487275">
      <w:pPr>
        <w:widowControl/>
        <w:suppressAutoHyphens/>
        <w:autoSpaceDE w:val="0"/>
        <w:ind w:left="1647"/>
        <w:contextualSpacing/>
        <w:jc w:val="center"/>
        <w:rPr>
          <w:rFonts w:ascii="Times New Roman" w:hAnsi="Times New Roman" w:cs="Times New Roman"/>
          <w:color w:val="auto"/>
          <w:sz w:val="28"/>
          <w:szCs w:val="28"/>
          <w:lang w:eastAsia="zh-CN"/>
        </w:rPr>
      </w:pPr>
    </w:p>
    <w:p w:rsidR="001665D5" w:rsidRPr="00293B9E" w:rsidRDefault="001665D5" w:rsidP="00487275">
      <w:pPr>
        <w:keepNext/>
        <w:keepLines/>
        <w:widowControl/>
        <w:tabs>
          <w:tab w:val="left" w:pos="708"/>
        </w:tabs>
        <w:suppressAutoHyphens/>
        <w:jc w:val="center"/>
        <w:rPr>
          <w:rFonts w:ascii="Cambria" w:hAnsi="Cambria" w:cs="Cambria"/>
          <w:b/>
          <w:color w:val="365F91"/>
          <w:sz w:val="28"/>
          <w:szCs w:val="28"/>
          <w:lang w:eastAsia="zh-CN"/>
        </w:rPr>
      </w:pPr>
      <w:r w:rsidRPr="00487275">
        <w:rPr>
          <w:rFonts w:ascii="Times New Roman" w:hAnsi="Times New Roman" w:cs="Cambria"/>
          <w:b/>
          <w:bCs/>
          <w:sz w:val="28"/>
          <w:szCs w:val="28"/>
          <w:lang w:eastAsia="zh-CN"/>
        </w:rPr>
        <w:t>2.5.1. Анализ эффективности и надежности источников</w:t>
      </w:r>
    </w:p>
    <w:p w:rsidR="001665D5" w:rsidRPr="00487275" w:rsidRDefault="001665D5" w:rsidP="00487275">
      <w:pPr>
        <w:widowControl/>
        <w:shd w:val="clear" w:color="auto" w:fill="FFFFFF"/>
        <w:suppressAutoHyphens/>
        <w:ind w:firstLine="709"/>
        <w:jc w:val="both"/>
        <w:rPr>
          <w:rFonts w:ascii="Calibri" w:hAnsi="Calibri" w:cs="Times New Roman"/>
          <w:color w:val="auto"/>
          <w:sz w:val="28"/>
          <w:szCs w:val="28"/>
          <w:lang w:eastAsia="zh-CN"/>
        </w:rPr>
      </w:pPr>
      <w:r w:rsidRPr="00487275">
        <w:rPr>
          <w:rFonts w:ascii="Times New Roman" w:hAnsi="Times New Roman" w:cs="Times New Roman"/>
          <w:color w:val="auto"/>
          <w:sz w:val="28"/>
          <w:szCs w:val="28"/>
          <w:lang w:eastAsia="zh-CN"/>
        </w:rPr>
        <w:t>Газоснабжение городского поселения осуществляется природным газом.</w:t>
      </w:r>
    </w:p>
    <w:p w:rsidR="001665D5" w:rsidRPr="00487275" w:rsidRDefault="001665D5" w:rsidP="00487275">
      <w:pPr>
        <w:widowControl/>
        <w:shd w:val="clear" w:color="auto" w:fill="FFFFFF"/>
        <w:suppressAutoHyphens/>
        <w:ind w:firstLine="709"/>
        <w:contextualSpacing/>
        <w:jc w:val="both"/>
        <w:rPr>
          <w:rFonts w:ascii="Calibri" w:hAnsi="Calibri" w:cs="Times New Roman"/>
          <w:color w:val="auto"/>
          <w:sz w:val="28"/>
          <w:szCs w:val="28"/>
          <w:lang w:eastAsia="zh-CN"/>
        </w:rPr>
      </w:pPr>
      <w:r w:rsidRPr="00487275">
        <w:rPr>
          <w:rFonts w:ascii="Times New Roman" w:hAnsi="Times New Roman" w:cs="Times New Roman"/>
          <w:color w:val="auto"/>
          <w:sz w:val="28"/>
          <w:szCs w:val="28"/>
          <w:lang w:eastAsia="zh-CN"/>
        </w:rPr>
        <w:t>Природный газ подаётся по отводу от магистрального газопровода – Н. Тура - Чусовая - Пермь - Оханск - Киров через ГРС, расположенную в западной части г. Кизел.</w:t>
      </w:r>
    </w:p>
    <w:p w:rsidR="001665D5" w:rsidRPr="00487275" w:rsidRDefault="001665D5" w:rsidP="00487275">
      <w:pPr>
        <w:widowControl/>
        <w:shd w:val="clear" w:color="auto" w:fill="FFFFFF"/>
        <w:suppressAutoHyphens/>
        <w:ind w:firstLine="709"/>
        <w:contextualSpacing/>
        <w:jc w:val="both"/>
        <w:rPr>
          <w:rFonts w:ascii="Calibri" w:hAnsi="Calibri" w:cs="Times New Roman"/>
          <w:color w:val="auto"/>
          <w:sz w:val="28"/>
          <w:szCs w:val="28"/>
          <w:lang w:eastAsia="zh-CN"/>
        </w:rPr>
      </w:pPr>
      <w:r w:rsidRPr="00487275">
        <w:rPr>
          <w:rFonts w:ascii="Times New Roman" w:hAnsi="Times New Roman" w:cs="Times New Roman"/>
          <w:color w:val="auto"/>
          <w:sz w:val="28"/>
          <w:szCs w:val="28"/>
          <w:lang w:eastAsia="zh-CN"/>
        </w:rPr>
        <w:t xml:space="preserve">Давление газа на выходе с ГРС - 6 кгс/см (0,6 МПа). Распределение газа производится по двухступенчатой схеме - газопроводами высокого (6 кгс/см) и низкого (до 300 мм в.ст.) давления. </w:t>
      </w:r>
    </w:p>
    <w:p w:rsidR="001665D5" w:rsidRPr="00487275" w:rsidRDefault="001665D5" w:rsidP="00487275">
      <w:pPr>
        <w:widowControl/>
        <w:shd w:val="clear" w:color="auto" w:fill="FFFFFF"/>
        <w:suppressAutoHyphens/>
        <w:ind w:firstLine="709"/>
        <w:jc w:val="both"/>
        <w:rPr>
          <w:rFonts w:ascii="Calibri" w:hAnsi="Calibri" w:cs="Times New Roman"/>
          <w:color w:val="auto"/>
          <w:sz w:val="28"/>
          <w:szCs w:val="28"/>
          <w:lang w:eastAsia="zh-CN"/>
        </w:rPr>
      </w:pPr>
      <w:r w:rsidRPr="00487275">
        <w:rPr>
          <w:rFonts w:ascii="Times New Roman" w:hAnsi="Times New Roman" w:cs="Times New Roman"/>
          <w:color w:val="auto"/>
          <w:sz w:val="28"/>
          <w:szCs w:val="28"/>
          <w:lang w:eastAsia="zh-CN"/>
        </w:rPr>
        <w:t>Газоснабжением Кизеловского городского округа занимается Березниковский филиал АО «Газпром газораспределение Пермь». Газ поступает с юга (от магистрального газопровода Н. Тура – г. Кирова) к ГРС г. Кизел, расположенной также в западной части города.</w:t>
      </w:r>
    </w:p>
    <w:p w:rsidR="001665D5" w:rsidRPr="00487275" w:rsidRDefault="001665D5" w:rsidP="00487275">
      <w:pPr>
        <w:widowControl/>
        <w:suppressAutoHyphens/>
        <w:ind w:firstLine="709"/>
        <w:jc w:val="both"/>
        <w:rPr>
          <w:rFonts w:ascii="Calibri" w:hAnsi="Calibri" w:cs="Times New Roman"/>
          <w:color w:val="auto"/>
          <w:sz w:val="28"/>
          <w:szCs w:val="28"/>
          <w:lang w:eastAsia="zh-CN"/>
        </w:rPr>
      </w:pPr>
      <w:r w:rsidRPr="00487275">
        <w:rPr>
          <w:rFonts w:ascii="Times New Roman" w:hAnsi="Times New Roman" w:cs="Times New Roman"/>
          <w:color w:val="auto"/>
          <w:sz w:val="28"/>
          <w:szCs w:val="28"/>
          <w:lang w:eastAsia="zh-CN"/>
        </w:rPr>
        <w:t>Для использования природного газа в городском округе предусмотрены четыре газораспределительных пункта. Характеристики данных ГРП:</w:t>
      </w:r>
      <w:r w:rsidRPr="00487275">
        <w:rPr>
          <w:rFonts w:ascii="Times New Roman" w:hAnsi="Times New Roman" w:cs="Times New Roman"/>
          <w:b/>
          <w:color w:val="auto"/>
          <w:sz w:val="28"/>
          <w:szCs w:val="28"/>
          <w:lang w:eastAsia="zh-CN"/>
        </w:rPr>
        <w:t xml:space="preserve"> </w:t>
      </w:r>
    </w:p>
    <w:p w:rsidR="001665D5" w:rsidRPr="00293B9E" w:rsidRDefault="001665D5" w:rsidP="00487275">
      <w:pPr>
        <w:widowControl/>
        <w:suppressAutoHyphens/>
        <w:ind w:right="193"/>
        <w:rPr>
          <w:rFonts w:ascii="Times New Roman" w:hAnsi="Times New Roman" w:cs="Times New Roman"/>
          <w:color w:val="auto"/>
          <w:sz w:val="22"/>
          <w:szCs w:val="22"/>
          <w:lang w:eastAsia="zh-CN"/>
        </w:rPr>
      </w:pPr>
    </w:p>
    <w:tbl>
      <w:tblPr>
        <w:tblW w:w="10065" w:type="dxa"/>
        <w:tblInd w:w="108" w:type="dxa"/>
        <w:tblLayout w:type="fixed"/>
        <w:tblLook w:val="00A0"/>
      </w:tblPr>
      <w:tblGrid>
        <w:gridCol w:w="851"/>
        <w:gridCol w:w="1130"/>
        <w:gridCol w:w="1911"/>
        <w:gridCol w:w="2147"/>
        <w:gridCol w:w="1847"/>
        <w:gridCol w:w="2179"/>
      </w:tblGrid>
      <w:tr w:rsidR="001665D5" w:rsidRPr="00487275" w:rsidTr="00487275">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1665D5" w:rsidRPr="00487275" w:rsidRDefault="001665D5" w:rsidP="00487275">
            <w:pPr>
              <w:widowControl/>
              <w:suppressAutoHyphens/>
              <w:ind w:right="193"/>
              <w:jc w:val="center"/>
              <w:rPr>
                <w:rFonts w:ascii="Times New Roman" w:hAnsi="Times New Roman" w:cs="Times New Roman"/>
                <w:color w:val="auto"/>
                <w:sz w:val="28"/>
                <w:szCs w:val="28"/>
                <w:lang w:eastAsia="zh-CN"/>
              </w:rPr>
            </w:pPr>
            <w:r w:rsidRPr="00487275">
              <w:rPr>
                <w:rFonts w:ascii="Times New Roman" w:hAnsi="Times New Roman" w:cs="Times New Roman"/>
                <w:b/>
                <w:color w:val="auto"/>
                <w:sz w:val="28"/>
                <w:szCs w:val="28"/>
              </w:rPr>
              <w:t>№ п/п</w:t>
            </w:r>
          </w:p>
        </w:tc>
        <w:tc>
          <w:tcPr>
            <w:tcW w:w="1130" w:type="dxa"/>
            <w:tcBorders>
              <w:top w:val="single" w:sz="4" w:space="0" w:color="000000"/>
              <w:left w:val="single" w:sz="4" w:space="0" w:color="000000"/>
              <w:bottom w:val="single" w:sz="4" w:space="0" w:color="000000"/>
              <w:right w:val="single" w:sz="4" w:space="0" w:color="000000"/>
            </w:tcBorders>
            <w:shd w:val="clear" w:color="auto" w:fill="FFFFFF"/>
          </w:tcPr>
          <w:p w:rsidR="001665D5" w:rsidRPr="00487275" w:rsidRDefault="001665D5" w:rsidP="00487275">
            <w:pPr>
              <w:widowControl/>
              <w:suppressAutoHyphens/>
              <w:ind w:right="193"/>
              <w:jc w:val="center"/>
              <w:rPr>
                <w:rFonts w:ascii="Times New Roman" w:hAnsi="Times New Roman" w:cs="Times New Roman"/>
                <w:color w:val="auto"/>
                <w:sz w:val="28"/>
                <w:szCs w:val="28"/>
                <w:lang w:eastAsia="zh-CN"/>
              </w:rPr>
            </w:pPr>
            <w:r w:rsidRPr="00487275">
              <w:rPr>
                <w:rFonts w:ascii="Times New Roman" w:hAnsi="Times New Roman" w:cs="Times New Roman"/>
                <w:b/>
                <w:color w:val="auto"/>
                <w:sz w:val="28"/>
                <w:szCs w:val="28"/>
              </w:rPr>
              <w:t>№ ГРП</w:t>
            </w:r>
          </w:p>
        </w:tc>
        <w:tc>
          <w:tcPr>
            <w:tcW w:w="1911" w:type="dxa"/>
            <w:tcBorders>
              <w:top w:val="single" w:sz="4" w:space="0" w:color="000000"/>
              <w:left w:val="single" w:sz="4" w:space="0" w:color="000000"/>
              <w:bottom w:val="single" w:sz="4" w:space="0" w:color="000000"/>
              <w:right w:val="single" w:sz="4" w:space="0" w:color="000000"/>
            </w:tcBorders>
            <w:shd w:val="clear" w:color="auto" w:fill="FFFFFF"/>
          </w:tcPr>
          <w:p w:rsidR="001665D5" w:rsidRPr="00487275" w:rsidRDefault="001665D5" w:rsidP="00487275">
            <w:pPr>
              <w:widowControl/>
              <w:suppressAutoHyphens/>
              <w:ind w:right="193"/>
              <w:jc w:val="center"/>
              <w:rPr>
                <w:rFonts w:ascii="Times New Roman" w:hAnsi="Times New Roman" w:cs="Times New Roman"/>
                <w:color w:val="auto"/>
                <w:sz w:val="28"/>
                <w:szCs w:val="28"/>
                <w:lang w:eastAsia="zh-CN"/>
              </w:rPr>
            </w:pPr>
            <w:r w:rsidRPr="00487275">
              <w:rPr>
                <w:rFonts w:ascii="Times New Roman" w:hAnsi="Times New Roman" w:cs="Times New Roman"/>
                <w:b/>
                <w:color w:val="auto"/>
                <w:sz w:val="28"/>
                <w:szCs w:val="28"/>
              </w:rPr>
              <w:t>Марка ГРП</w:t>
            </w:r>
          </w:p>
        </w:tc>
        <w:tc>
          <w:tcPr>
            <w:tcW w:w="2147" w:type="dxa"/>
            <w:tcBorders>
              <w:top w:val="single" w:sz="4" w:space="0" w:color="000000"/>
              <w:left w:val="single" w:sz="4" w:space="0" w:color="000000"/>
              <w:bottom w:val="single" w:sz="4" w:space="0" w:color="000000"/>
              <w:right w:val="single" w:sz="4" w:space="0" w:color="000000"/>
            </w:tcBorders>
            <w:shd w:val="clear" w:color="auto" w:fill="FFFFFF"/>
          </w:tcPr>
          <w:p w:rsidR="001665D5" w:rsidRPr="00487275" w:rsidRDefault="001665D5" w:rsidP="00487275">
            <w:pPr>
              <w:widowControl/>
              <w:suppressAutoHyphens/>
              <w:ind w:right="193"/>
              <w:jc w:val="center"/>
              <w:rPr>
                <w:rFonts w:ascii="Times New Roman" w:hAnsi="Times New Roman" w:cs="Times New Roman"/>
                <w:color w:val="auto"/>
                <w:sz w:val="28"/>
                <w:szCs w:val="28"/>
                <w:lang w:eastAsia="zh-CN"/>
              </w:rPr>
            </w:pPr>
            <w:r w:rsidRPr="00487275">
              <w:rPr>
                <w:rFonts w:ascii="Times New Roman" w:hAnsi="Times New Roman" w:cs="Times New Roman"/>
                <w:b/>
                <w:color w:val="auto"/>
                <w:sz w:val="28"/>
                <w:szCs w:val="28"/>
              </w:rPr>
              <w:t>Адрес ГРП</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1665D5" w:rsidRPr="00487275" w:rsidRDefault="001665D5" w:rsidP="00487275">
            <w:pPr>
              <w:widowControl/>
              <w:suppressAutoHyphens/>
              <w:ind w:right="193"/>
              <w:jc w:val="center"/>
              <w:rPr>
                <w:rFonts w:ascii="Times New Roman" w:hAnsi="Times New Roman" w:cs="Times New Roman"/>
                <w:b/>
                <w:color w:val="auto"/>
                <w:sz w:val="28"/>
                <w:szCs w:val="28"/>
              </w:rPr>
            </w:pPr>
            <w:r w:rsidRPr="00487275">
              <w:rPr>
                <w:rFonts w:ascii="Times New Roman" w:hAnsi="Times New Roman" w:cs="Times New Roman"/>
                <w:b/>
                <w:color w:val="auto"/>
                <w:sz w:val="28"/>
                <w:szCs w:val="28"/>
              </w:rPr>
              <w:t xml:space="preserve">Проектный расход, </w:t>
            </w:r>
            <w:r w:rsidRPr="00487275">
              <w:rPr>
                <w:rFonts w:ascii="Times New Roman" w:eastAsia="Times New Roman" w:hAnsi="Times New Roman" w:cs="Times New Roman"/>
                <w:color w:val="auto"/>
                <w:position w:val="-4"/>
                <w:sz w:val="28"/>
                <w:szCs w:val="28"/>
                <w:lang w:eastAsia="zh-CN"/>
              </w:rPr>
              <w:object w:dxaOrig="480" w:dyaOrig="300">
                <v:shape id="_x0000_i1026" type="#_x0000_t75" style="width:24pt;height:15pt" o:ole="" filled="t">
                  <v:fill color2="black"/>
                  <v:imagedata r:id="rId10" o:title=""/>
                </v:shape>
                <o:OLEObject Type="Embed" ProgID="Equation.3" ShapeID="_x0000_i1026" DrawAspect="Content" ObjectID="_1730629417" r:id="rId11"/>
              </w:object>
            </w:r>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rsidR="001665D5" w:rsidRPr="00487275" w:rsidRDefault="001665D5" w:rsidP="00487275">
            <w:pPr>
              <w:widowControl/>
              <w:suppressAutoHyphens/>
              <w:ind w:right="193"/>
              <w:jc w:val="center"/>
              <w:rPr>
                <w:rFonts w:ascii="Times New Roman" w:hAnsi="Times New Roman" w:cs="Times New Roman"/>
                <w:color w:val="auto"/>
                <w:sz w:val="28"/>
                <w:szCs w:val="28"/>
                <w:lang w:eastAsia="zh-CN"/>
              </w:rPr>
            </w:pPr>
            <w:r w:rsidRPr="00487275">
              <w:rPr>
                <w:rFonts w:ascii="Times New Roman" w:hAnsi="Times New Roman" w:cs="Times New Roman"/>
                <w:b/>
                <w:color w:val="auto"/>
                <w:sz w:val="28"/>
                <w:szCs w:val="28"/>
              </w:rPr>
              <w:t>Процент загрузки ГРП, %</w:t>
            </w:r>
          </w:p>
        </w:tc>
      </w:tr>
      <w:tr w:rsidR="001665D5" w:rsidRPr="00487275" w:rsidTr="00487275">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65D5" w:rsidRPr="00487275" w:rsidRDefault="001665D5" w:rsidP="00293B9E">
            <w:pPr>
              <w:widowControl/>
              <w:suppressAutoHyphens/>
              <w:spacing w:line="360" w:lineRule="auto"/>
              <w:ind w:right="193"/>
              <w:jc w:val="center"/>
              <w:rPr>
                <w:rFonts w:ascii="Times New Roman" w:hAnsi="Times New Roman" w:cs="Times New Roman"/>
                <w:color w:val="auto"/>
                <w:sz w:val="28"/>
                <w:szCs w:val="28"/>
                <w:lang w:eastAsia="zh-CN"/>
              </w:rPr>
            </w:pPr>
            <w:r w:rsidRPr="00487275">
              <w:rPr>
                <w:rFonts w:ascii="Times New Roman" w:hAnsi="Times New Roman" w:cs="Times New Roman"/>
                <w:color w:val="auto"/>
                <w:sz w:val="28"/>
                <w:szCs w:val="28"/>
              </w:rPr>
              <w:t>1</w:t>
            </w:r>
          </w:p>
        </w:tc>
        <w:tc>
          <w:tcPr>
            <w:tcW w:w="11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65D5" w:rsidRPr="00487275" w:rsidRDefault="001665D5" w:rsidP="00293B9E">
            <w:pPr>
              <w:widowControl/>
              <w:suppressAutoHyphens/>
              <w:spacing w:line="360" w:lineRule="auto"/>
              <w:ind w:right="193"/>
              <w:jc w:val="center"/>
              <w:rPr>
                <w:rFonts w:ascii="Times New Roman" w:hAnsi="Times New Roman" w:cs="Times New Roman"/>
                <w:color w:val="auto"/>
                <w:sz w:val="28"/>
                <w:szCs w:val="28"/>
                <w:lang w:eastAsia="zh-CN"/>
              </w:rPr>
            </w:pPr>
            <w:r w:rsidRPr="00487275">
              <w:rPr>
                <w:rFonts w:ascii="Times New Roman" w:hAnsi="Times New Roman" w:cs="Times New Roman"/>
                <w:color w:val="auto"/>
                <w:sz w:val="28"/>
                <w:szCs w:val="28"/>
              </w:rPr>
              <w:t>1</w:t>
            </w:r>
          </w:p>
        </w:tc>
        <w:tc>
          <w:tcPr>
            <w:tcW w:w="19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65D5" w:rsidRPr="00487275" w:rsidRDefault="001665D5" w:rsidP="00293B9E">
            <w:pPr>
              <w:widowControl/>
              <w:suppressAutoHyphens/>
              <w:spacing w:line="360" w:lineRule="auto"/>
              <w:ind w:right="193"/>
              <w:jc w:val="center"/>
              <w:rPr>
                <w:rFonts w:ascii="Times New Roman" w:hAnsi="Times New Roman" w:cs="Times New Roman"/>
                <w:color w:val="auto"/>
                <w:sz w:val="28"/>
                <w:szCs w:val="28"/>
                <w:lang w:eastAsia="zh-CN"/>
              </w:rPr>
            </w:pPr>
            <w:r w:rsidRPr="00487275">
              <w:rPr>
                <w:rFonts w:ascii="Times New Roman" w:hAnsi="Times New Roman" w:cs="Times New Roman"/>
                <w:color w:val="auto"/>
                <w:sz w:val="28"/>
                <w:szCs w:val="28"/>
              </w:rPr>
              <w:t>ГРПШ-07-1У1</w:t>
            </w: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65D5" w:rsidRPr="00487275" w:rsidRDefault="001665D5" w:rsidP="00293B9E">
            <w:pPr>
              <w:widowControl/>
              <w:suppressAutoHyphens/>
              <w:spacing w:line="360" w:lineRule="auto"/>
              <w:ind w:right="193"/>
              <w:jc w:val="center"/>
              <w:rPr>
                <w:rFonts w:ascii="Times New Roman" w:hAnsi="Times New Roman" w:cs="Times New Roman"/>
                <w:color w:val="auto"/>
                <w:sz w:val="28"/>
                <w:szCs w:val="28"/>
                <w:lang w:eastAsia="zh-CN"/>
              </w:rPr>
            </w:pPr>
            <w:r w:rsidRPr="00487275">
              <w:rPr>
                <w:rFonts w:ascii="Times New Roman" w:hAnsi="Times New Roman" w:cs="Times New Roman"/>
                <w:color w:val="auto"/>
                <w:sz w:val="28"/>
                <w:szCs w:val="28"/>
              </w:rPr>
              <w:t>ул. Борьбы д.31</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1665D5" w:rsidRPr="00487275" w:rsidRDefault="001665D5" w:rsidP="00293B9E">
            <w:pPr>
              <w:widowControl/>
              <w:suppressAutoHyphens/>
              <w:spacing w:line="360" w:lineRule="auto"/>
              <w:ind w:right="193"/>
              <w:jc w:val="center"/>
              <w:rPr>
                <w:rFonts w:ascii="Times New Roman" w:hAnsi="Times New Roman" w:cs="Times New Roman"/>
                <w:color w:val="auto"/>
                <w:sz w:val="28"/>
                <w:szCs w:val="28"/>
                <w:lang w:eastAsia="zh-CN"/>
              </w:rPr>
            </w:pPr>
            <w:r w:rsidRPr="00487275">
              <w:rPr>
                <w:rFonts w:ascii="Times New Roman" w:hAnsi="Times New Roman" w:cs="Times New Roman"/>
                <w:color w:val="auto"/>
                <w:sz w:val="28"/>
                <w:szCs w:val="28"/>
              </w:rPr>
              <w:t xml:space="preserve"> 1000</w:t>
            </w:r>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rsidR="001665D5" w:rsidRPr="00487275" w:rsidRDefault="001665D5" w:rsidP="00293B9E">
            <w:pPr>
              <w:widowControl/>
              <w:suppressAutoHyphens/>
              <w:spacing w:line="360" w:lineRule="auto"/>
              <w:ind w:right="193"/>
              <w:jc w:val="center"/>
              <w:rPr>
                <w:rFonts w:ascii="Times New Roman" w:hAnsi="Times New Roman" w:cs="Times New Roman"/>
                <w:color w:val="auto"/>
                <w:sz w:val="28"/>
                <w:szCs w:val="28"/>
                <w:lang w:eastAsia="zh-CN"/>
              </w:rPr>
            </w:pPr>
            <w:r w:rsidRPr="00487275">
              <w:rPr>
                <w:rFonts w:ascii="Times New Roman" w:hAnsi="Times New Roman" w:cs="Times New Roman"/>
                <w:color w:val="auto"/>
                <w:sz w:val="28"/>
                <w:szCs w:val="28"/>
              </w:rPr>
              <w:t>50</w:t>
            </w:r>
          </w:p>
        </w:tc>
      </w:tr>
      <w:tr w:rsidR="001665D5" w:rsidRPr="00487275" w:rsidTr="00487275">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65D5" w:rsidRPr="00487275" w:rsidRDefault="001665D5" w:rsidP="00293B9E">
            <w:pPr>
              <w:widowControl/>
              <w:suppressAutoHyphens/>
              <w:spacing w:line="360" w:lineRule="auto"/>
              <w:ind w:right="193"/>
              <w:jc w:val="center"/>
              <w:rPr>
                <w:rFonts w:ascii="Times New Roman" w:hAnsi="Times New Roman" w:cs="Times New Roman"/>
                <w:color w:val="auto"/>
                <w:sz w:val="28"/>
                <w:szCs w:val="28"/>
                <w:lang w:eastAsia="zh-CN"/>
              </w:rPr>
            </w:pPr>
            <w:r w:rsidRPr="00487275">
              <w:rPr>
                <w:rFonts w:ascii="Times New Roman" w:hAnsi="Times New Roman" w:cs="Times New Roman"/>
                <w:color w:val="auto"/>
                <w:sz w:val="28"/>
                <w:szCs w:val="28"/>
              </w:rPr>
              <w:t>2</w:t>
            </w:r>
          </w:p>
        </w:tc>
        <w:tc>
          <w:tcPr>
            <w:tcW w:w="11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65D5" w:rsidRPr="00487275" w:rsidRDefault="001665D5" w:rsidP="00293B9E">
            <w:pPr>
              <w:widowControl/>
              <w:suppressAutoHyphens/>
              <w:spacing w:line="360" w:lineRule="auto"/>
              <w:ind w:right="193"/>
              <w:jc w:val="center"/>
              <w:rPr>
                <w:rFonts w:ascii="Times New Roman" w:hAnsi="Times New Roman" w:cs="Times New Roman"/>
                <w:color w:val="auto"/>
                <w:sz w:val="28"/>
                <w:szCs w:val="28"/>
                <w:lang w:eastAsia="zh-CN"/>
              </w:rPr>
            </w:pPr>
            <w:r w:rsidRPr="00487275">
              <w:rPr>
                <w:rFonts w:ascii="Times New Roman" w:hAnsi="Times New Roman" w:cs="Times New Roman"/>
                <w:color w:val="auto"/>
                <w:sz w:val="28"/>
                <w:szCs w:val="28"/>
              </w:rPr>
              <w:t>2</w:t>
            </w:r>
          </w:p>
        </w:tc>
        <w:tc>
          <w:tcPr>
            <w:tcW w:w="19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65D5" w:rsidRPr="00487275" w:rsidRDefault="001665D5" w:rsidP="00293B9E">
            <w:pPr>
              <w:widowControl/>
              <w:suppressAutoHyphens/>
              <w:spacing w:line="360" w:lineRule="auto"/>
              <w:ind w:right="193"/>
              <w:jc w:val="center"/>
              <w:rPr>
                <w:rFonts w:ascii="Times New Roman" w:hAnsi="Times New Roman" w:cs="Times New Roman"/>
                <w:color w:val="auto"/>
                <w:sz w:val="28"/>
                <w:szCs w:val="28"/>
                <w:lang w:eastAsia="zh-CN"/>
              </w:rPr>
            </w:pPr>
            <w:r w:rsidRPr="00487275">
              <w:rPr>
                <w:rFonts w:ascii="Times New Roman" w:hAnsi="Times New Roman" w:cs="Times New Roman"/>
                <w:color w:val="auto"/>
                <w:sz w:val="28"/>
                <w:szCs w:val="28"/>
              </w:rPr>
              <w:t>ГРПШ-07-1У1</w:t>
            </w: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65D5" w:rsidRPr="00487275" w:rsidRDefault="001665D5" w:rsidP="00293B9E">
            <w:pPr>
              <w:widowControl/>
              <w:suppressAutoHyphens/>
              <w:spacing w:line="360" w:lineRule="auto"/>
              <w:ind w:right="193"/>
              <w:jc w:val="center"/>
              <w:rPr>
                <w:rFonts w:ascii="Times New Roman" w:hAnsi="Times New Roman" w:cs="Times New Roman"/>
                <w:color w:val="auto"/>
                <w:sz w:val="28"/>
                <w:szCs w:val="28"/>
                <w:lang w:eastAsia="zh-CN"/>
              </w:rPr>
            </w:pPr>
            <w:r w:rsidRPr="00487275">
              <w:rPr>
                <w:rFonts w:ascii="Times New Roman" w:hAnsi="Times New Roman" w:cs="Times New Roman"/>
                <w:color w:val="auto"/>
                <w:sz w:val="28"/>
                <w:szCs w:val="28"/>
              </w:rPr>
              <w:t>ул. Борьбы д.65</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1665D5" w:rsidRPr="00487275" w:rsidRDefault="001665D5" w:rsidP="00293B9E">
            <w:pPr>
              <w:widowControl/>
              <w:suppressAutoHyphens/>
              <w:spacing w:line="360" w:lineRule="auto"/>
              <w:ind w:right="193"/>
              <w:jc w:val="center"/>
              <w:rPr>
                <w:rFonts w:ascii="Times New Roman" w:hAnsi="Times New Roman" w:cs="Times New Roman"/>
                <w:color w:val="auto"/>
                <w:sz w:val="28"/>
                <w:szCs w:val="28"/>
                <w:lang w:eastAsia="zh-CN"/>
              </w:rPr>
            </w:pPr>
            <w:r w:rsidRPr="00487275">
              <w:rPr>
                <w:rFonts w:ascii="Times New Roman" w:hAnsi="Times New Roman" w:cs="Times New Roman"/>
                <w:color w:val="auto"/>
                <w:sz w:val="28"/>
                <w:szCs w:val="28"/>
              </w:rPr>
              <w:t>1000</w:t>
            </w:r>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rsidR="001665D5" w:rsidRPr="00487275" w:rsidRDefault="001665D5" w:rsidP="00293B9E">
            <w:pPr>
              <w:widowControl/>
              <w:suppressAutoHyphens/>
              <w:spacing w:line="360" w:lineRule="auto"/>
              <w:ind w:right="193"/>
              <w:jc w:val="center"/>
              <w:rPr>
                <w:rFonts w:ascii="Times New Roman" w:hAnsi="Times New Roman" w:cs="Times New Roman"/>
                <w:color w:val="auto"/>
                <w:sz w:val="28"/>
                <w:szCs w:val="28"/>
                <w:lang w:eastAsia="zh-CN"/>
              </w:rPr>
            </w:pPr>
            <w:r w:rsidRPr="00487275">
              <w:rPr>
                <w:rFonts w:ascii="Times New Roman" w:hAnsi="Times New Roman" w:cs="Times New Roman"/>
                <w:color w:val="auto"/>
                <w:sz w:val="28"/>
                <w:szCs w:val="28"/>
              </w:rPr>
              <w:t>53</w:t>
            </w:r>
          </w:p>
        </w:tc>
      </w:tr>
      <w:tr w:rsidR="001665D5" w:rsidRPr="00487275" w:rsidTr="00487275">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65D5" w:rsidRPr="00487275" w:rsidRDefault="001665D5" w:rsidP="00293B9E">
            <w:pPr>
              <w:widowControl/>
              <w:suppressAutoHyphens/>
              <w:spacing w:line="360" w:lineRule="auto"/>
              <w:ind w:right="193"/>
              <w:jc w:val="center"/>
              <w:rPr>
                <w:rFonts w:ascii="Times New Roman" w:hAnsi="Times New Roman" w:cs="Times New Roman"/>
                <w:color w:val="auto"/>
                <w:sz w:val="28"/>
                <w:szCs w:val="28"/>
                <w:lang w:eastAsia="zh-CN"/>
              </w:rPr>
            </w:pPr>
            <w:r w:rsidRPr="00487275">
              <w:rPr>
                <w:rFonts w:ascii="Times New Roman" w:hAnsi="Times New Roman" w:cs="Times New Roman"/>
                <w:color w:val="auto"/>
                <w:sz w:val="28"/>
                <w:szCs w:val="28"/>
              </w:rPr>
              <w:t>3</w:t>
            </w:r>
          </w:p>
        </w:tc>
        <w:tc>
          <w:tcPr>
            <w:tcW w:w="11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65D5" w:rsidRPr="00487275" w:rsidRDefault="001665D5" w:rsidP="00293B9E">
            <w:pPr>
              <w:widowControl/>
              <w:suppressAutoHyphens/>
              <w:spacing w:line="360" w:lineRule="auto"/>
              <w:ind w:right="193"/>
              <w:jc w:val="center"/>
              <w:rPr>
                <w:rFonts w:ascii="Times New Roman" w:hAnsi="Times New Roman" w:cs="Times New Roman"/>
                <w:color w:val="auto"/>
                <w:sz w:val="28"/>
                <w:szCs w:val="28"/>
                <w:lang w:eastAsia="zh-CN"/>
              </w:rPr>
            </w:pPr>
            <w:r w:rsidRPr="00487275">
              <w:rPr>
                <w:rFonts w:ascii="Times New Roman" w:hAnsi="Times New Roman" w:cs="Times New Roman"/>
                <w:color w:val="auto"/>
                <w:sz w:val="28"/>
                <w:szCs w:val="28"/>
              </w:rPr>
              <w:t>3</w:t>
            </w:r>
          </w:p>
        </w:tc>
        <w:tc>
          <w:tcPr>
            <w:tcW w:w="19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65D5" w:rsidRPr="00487275" w:rsidRDefault="001665D5" w:rsidP="00293B9E">
            <w:pPr>
              <w:widowControl/>
              <w:suppressAutoHyphens/>
              <w:spacing w:line="360" w:lineRule="auto"/>
              <w:ind w:right="193"/>
              <w:jc w:val="center"/>
              <w:rPr>
                <w:rFonts w:ascii="Times New Roman" w:hAnsi="Times New Roman" w:cs="Times New Roman"/>
                <w:color w:val="auto"/>
                <w:sz w:val="28"/>
                <w:szCs w:val="28"/>
                <w:lang w:eastAsia="zh-CN"/>
              </w:rPr>
            </w:pPr>
            <w:r w:rsidRPr="00487275">
              <w:rPr>
                <w:rFonts w:ascii="Times New Roman" w:hAnsi="Times New Roman" w:cs="Times New Roman"/>
                <w:color w:val="auto"/>
                <w:sz w:val="28"/>
                <w:szCs w:val="28"/>
              </w:rPr>
              <w:t>ГРПШ-07-1У1</w:t>
            </w: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65D5" w:rsidRPr="00487275" w:rsidRDefault="001665D5" w:rsidP="00293B9E">
            <w:pPr>
              <w:widowControl/>
              <w:suppressAutoHyphens/>
              <w:spacing w:line="360" w:lineRule="auto"/>
              <w:ind w:right="193"/>
              <w:jc w:val="center"/>
              <w:rPr>
                <w:rFonts w:ascii="Times New Roman" w:hAnsi="Times New Roman" w:cs="Times New Roman"/>
                <w:color w:val="auto"/>
                <w:sz w:val="28"/>
                <w:szCs w:val="28"/>
                <w:lang w:eastAsia="zh-CN"/>
              </w:rPr>
            </w:pPr>
            <w:r w:rsidRPr="00487275">
              <w:rPr>
                <w:rFonts w:ascii="Times New Roman" w:hAnsi="Times New Roman" w:cs="Times New Roman"/>
                <w:color w:val="auto"/>
                <w:sz w:val="28"/>
                <w:szCs w:val="28"/>
              </w:rPr>
              <w:t>ул. Суворова д.8</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1665D5" w:rsidRPr="00487275" w:rsidRDefault="001665D5" w:rsidP="00293B9E">
            <w:pPr>
              <w:widowControl/>
              <w:suppressAutoHyphens/>
              <w:spacing w:line="360" w:lineRule="auto"/>
              <w:ind w:right="193"/>
              <w:jc w:val="center"/>
              <w:rPr>
                <w:rFonts w:ascii="Times New Roman" w:hAnsi="Times New Roman" w:cs="Times New Roman"/>
                <w:color w:val="auto"/>
                <w:sz w:val="28"/>
                <w:szCs w:val="28"/>
                <w:lang w:eastAsia="zh-CN"/>
              </w:rPr>
            </w:pPr>
            <w:r w:rsidRPr="00487275">
              <w:rPr>
                <w:rFonts w:ascii="Times New Roman" w:hAnsi="Times New Roman" w:cs="Times New Roman"/>
                <w:color w:val="auto"/>
                <w:sz w:val="28"/>
                <w:szCs w:val="28"/>
              </w:rPr>
              <w:t>1000</w:t>
            </w:r>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rsidR="001665D5" w:rsidRPr="00487275" w:rsidRDefault="001665D5" w:rsidP="00293B9E">
            <w:pPr>
              <w:widowControl/>
              <w:suppressAutoHyphens/>
              <w:spacing w:line="360" w:lineRule="auto"/>
              <w:ind w:right="193"/>
              <w:jc w:val="center"/>
              <w:rPr>
                <w:rFonts w:ascii="Times New Roman" w:hAnsi="Times New Roman" w:cs="Times New Roman"/>
                <w:color w:val="auto"/>
                <w:sz w:val="28"/>
                <w:szCs w:val="28"/>
                <w:lang w:eastAsia="zh-CN"/>
              </w:rPr>
            </w:pPr>
            <w:r w:rsidRPr="00487275">
              <w:rPr>
                <w:rFonts w:ascii="Times New Roman" w:hAnsi="Times New Roman" w:cs="Times New Roman"/>
                <w:color w:val="auto"/>
                <w:sz w:val="28"/>
                <w:szCs w:val="28"/>
              </w:rPr>
              <w:t>60</w:t>
            </w:r>
          </w:p>
        </w:tc>
      </w:tr>
      <w:tr w:rsidR="001665D5" w:rsidRPr="00487275" w:rsidTr="00487275">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65D5" w:rsidRPr="00487275" w:rsidRDefault="001665D5" w:rsidP="00293B9E">
            <w:pPr>
              <w:widowControl/>
              <w:suppressAutoHyphens/>
              <w:spacing w:line="360" w:lineRule="auto"/>
              <w:ind w:right="193"/>
              <w:jc w:val="center"/>
              <w:rPr>
                <w:rFonts w:ascii="Times New Roman" w:hAnsi="Times New Roman" w:cs="Times New Roman"/>
                <w:color w:val="auto"/>
                <w:sz w:val="28"/>
                <w:szCs w:val="28"/>
                <w:lang w:eastAsia="zh-CN"/>
              </w:rPr>
            </w:pPr>
            <w:r w:rsidRPr="00487275">
              <w:rPr>
                <w:rFonts w:ascii="Times New Roman" w:hAnsi="Times New Roman" w:cs="Times New Roman"/>
                <w:color w:val="auto"/>
                <w:sz w:val="28"/>
                <w:szCs w:val="28"/>
              </w:rPr>
              <w:t>4</w:t>
            </w:r>
          </w:p>
        </w:tc>
        <w:tc>
          <w:tcPr>
            <w:tcW w:w="11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65D5" w:rsidRPr="00487275" w:rsidRDefault="001665D5" w:rsidP="00293B9E">
            <w:pPr>
              <w:widowControl/>
              <w:suppressAutoHyphens/>
              <w:spacing w:line="360" w:lineRule="auto"/>
              <w:ind w:right="193"/>
              <w:jc w:val="center"/>
              <w:rPr>
                <w:rFonts w:ascii="Times New Roman" w:hAnsi="Times New Roman" w:cs="Times New Roman"/>
                <w:color w:val="auto"/>
                <w:sz w:val="28"/>
                <w:szCs w:val="28"/>
                <w:lang w:eastAsia="zh-CN"/>
              </w:rPr>
            </w:pPr>
            <w:r w:rsidRPr="00487275">
              <w:rPr>
                <w:rFonts w:ascii="Times New Roman" w:hAnsi="Times New Roman" w:cs="Times New Roman"/>
                <w:color w:val="auto"/>
                <w:sz w:val="28"/>
                <w:szCs w:val="28"/>
              </w:rPr>
              <w:t>4</w:t>
            </w:r>
          </w:p>
        </w:tc>
        <w:tc>
          <w:tcPr>
            <w:tcW w:w="19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65D5" w:rsidRPr="00487275" w:rsidRDefault="001665D5" w:rsidP="00293B9E">
            <w:pPr>
              <w:widowControl/>
              <w:suppressAutoHyphens/>
              <w:spacing w:line="360" w:lineRule="auto"/>
              <w:ind w:right="193"/>
              <w:jc w:val="center"/>
              <w:rPr>
                <w:rFonts w:ascii="Times New Roman" w:hAnsi="Times New Roman" w:cs="Times New Roman"/>
                <w:color w:val="auto"/>
                <w:sz w:val="28"/>
                <w:szCs w:val="28"/>
                <w:lang w:eastAsia="zh-CN"/>
              </w:rPr>
            </w:pPr>
            <w:r w:rsidRPr="00487275">
              <w:rPr>
                <w:rFonts w:ascii="Times New Roman" w:hAnsi="Times New Roman" w:cs="Times New Roman"/>
                <w:color w:val="auto"/>
                <w:sz w:val="28"/>
                <w:szCs w:val="28"/>
              </w:rPr>
              <w:t>ГРПШ-07-1У1</w:t>
            </w:r>
          </w:p>
        </w:tc>
        <w:tc>
          <w:tcPr>
            <w:tcW w:w="21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65D5" w:rsidRPr="00487275" w:rsidRDefault="001665D5" w:rsidP="00293B9E">
            <w:pPr>
              <w:widowControl/>
              <w:suppressAutoHyphens/>
              <w:spacing w:line="360" w:lineRule="auto"/>
              <w:ind w:right="193"/>
              <w:jc w:val="center"/>
              <w:rPr>
                <w:rFonts w:ascii="Times New Roman" w:hAnsi="Times New Roman" w:cs="Times New Roman"/>
                <w:color w:val="auto"/>
                <w:sz w:val="28"/>
                <w:szCs w:val="28"/>
                <w:lang w:eastAsia="zh-CN"/>
              </w:rPr>
            </w:pPr>
            <w:r w:rsidRPr="00487275">
              <w:rPr>
                <w:rFonts w:ascii="Times New Roman" w:hAnsi="Times New Roman" w:cs="Times New Roman"/>
                <w:color w:val="auto"/>
                <w:sz w:val="28"/>
                <w:szCs w:val="28"/>
              </w:rPr>
              <w:t>ул. Войнич д.33</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1665D5" w:rsidRPr="00487275" w:rsidRDefault="001665D5" w:rsidP="00293B9E">
            <w:pPr>
              <w:widowControl/>
              <w:suppressAutoHyphens/>
              <w:spacing w:line="360" w:lineRule="auto"/>
              <w:ind w:right="193"/>
              <w:jc w:val="center"/>
              <w:rPr>
                <w:rFonts w:ascii="Times New Roman" w:hAnsi="Times New Roman" w:cs="Times New Roman"/>
                <w:color w:val="auto"/>
                <w:sz w:val="28"/>
                <w:szCs w:val="28"/>
                <w:lang w:eastAsia="zh-CN"/>
              </w:rPr>
            </w:pPr>
            <w:r w:rsidRPr="00487275">
              <w:rPr>
                <w:rFonts w:ascii="Times New Roman" w:hAnsi="Times New Roman" w:cs="Times New Roman"/>
                <w:color w:val="auto"/>
                <w:sz w:val="28"/>
                <w:szCs w:val="28"/>
              </w:rPr>
              <w:t>1000</w:t>
            </w:r>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rsidR="001665D5" w:rsidRPr="00487275" w:rsidRDefault="001665D5" w:rsidP="00293B9E">
            <w:pPr>
              <w:widowControl/>
              <w:suppressAutoHyphens/>
              <w:spacing w:line="360" w:lineRule="auto"/>
              <w:ind w:right="193"/>
              <w:jc w:val="center"/>
              <w:rPr>
                <w:rFonts w:ascii="Times New Roman" w:hAnsi="Times New Roman" w:cs="Times New Roman"/>
                <w:color w:val="auto"/>
                <w:sz w:val="28"/>
                <w:szCs w:val="28"/>
                <w:lang w:eastAsia="zh-CN"/>
              </w:rPr>
            </w:pPr>
            <w:r w:rsidRPr="00487275">
              <w:rPr>
                <w:rFonts w:ascii="Times New Roman" w:hAnsi="Times New Roman" w:cs="Times New Roman"/>
                <w:color w:val="auto"/>
                <w:sz w:val="28"/>
                <w:szCs w:val="28"/>
              </w:rPr>
              <w:t>55</w:t>
            </w:r>
          </w:p>
        </w:tc>
      </w:tr>
    </w:tbl>
    <w:p w:rsidR="001665D5" w:rsidRPr="00487275" w:rsidRDefault="001665D5" w:rsidP="00487275">
      <w:pPr>
        <w:widowControl/>
        <w:shd w:val="clear" w:color="auto" w:fill="FFFFFF"/>
        <w:suppressAutoHyphens/>
        <w:ind w:firstLine="709"/>
        <w:jc w:val="both"/>
        <w:rPr>
          <w:rFonts w:ascii="Times New Roman" w:hAnsi="Times New Roman" w:cs="Times New Roman"/>
          <w:color w:val="auto"/>
          <w:sz w:val="28"/>
          <w:szCs w:val="28"/>
          <w:lang w:eastAsia="zh-CN"/>
        </w:rPr>
      </w:pPr>
      <w:r w:rsidRPr="00487275">
        <w:rPr>
          <w:rFonts w:ascii="Times New Roman" w:hAnsi="Times New Roman" w:cs="Times New Roman"/>
          <w:color w:val="auto"/>
          <w:sz w:val="28"/>
          <w:szCs w:val="28"/>
          <w:lang w:eastAsia="zh-CN"/>
        </w:rPr>
        <w:t>Общая протяжённость газовых сетей составляет 92 км. Газифицировано 264,1 тыс. кв. м жилья из общего фонда - 654,7 тыс. кв. м многоквартирных домов. Существующие сети газопроводов высокого и низкого давления требуют замены в связи с износом материала.</w:t>
      </w:r>
    </w:p>
    <w:p w:rsidR="001665D5" w:rsidRPr="00487275" w:rsidRDefault="001665D5" w:rsidP="00487275">
      <w:pPr>
        <w:widowControl/>
        <w:shd w:val="clear" w:color="auto" w:fill="FFFFFF"/>
        <w:suppressAutoHyphens/>
        <w:ind w:firstLine="709"/>
        <w:jc w:val="both"/>
        <w:rPr>
          <w:rFonts w:ascii="Times New Roman" w:hAnsi="Times New Roman" w:cs="Times New Roman"/>
          <w:color w:val="auto"/>
          <w:sz w:val="28"/>
          <w:szCs w:val="28"/>
          <w:lang w:eastAsia="zh-CN"/>
        </w:rPr>
      </w:pPr>
      <w:r w:rsidRPr="00487275">
        <w:rPr>
          <w:rFonts w:ascii="Times New Roman" w:hAnsi="Times New Roman" w:cs="Times New Roman"/>
          <w:color w:val="auto"/>
          <w:sz w:val="28"/>
          <w:szCs w:val="28"/>
          <w:lang w:eastAsia="zh-CN"/>
        </w:rPr>
        <w:t>Сведения о газоснабжении Кизеловского городского округа, объекты подключенные к сетям газоснабжения:</w:t>
      </w:r>
    </w:p>
    <w:p w:rsidR="001665D5" w:rsidRDefault="001665D5" w:rsidP="006B2835">
      <w:pPr>
        <w:widowControl/>
        <w:suppressAutoHyphens/>
        <w:jc w:val="center"/>
        <w:rPr>
          <w:rFonts w:ascii="Times New Roman" w:hAnsi="Times New Roman" w:cs="Times New Roman"/>
          <w:b/>
          <w:color w:val="auto"/>
          <w:sz w:val="28"/>
          <w:szCs w:val="28"/>
          <w:lang w:eastAsia="zh-CN"/>
        </w:rPr>
      </w:pPr>
    </w:p>
    <w:p w:rsidR="001665D5" w:rsidRPr="00487275" w:rsidRDefault="001665D5" w:rsidP="006B2835">
      <w:pPr>
        <w:widowControl/>
        <w:suppressAutoHyphens/>
        <w:jc w:val="center"/>
        <w:rPr>
          <w:rFonts w:ascii="Times New Roman" w:hAnsi="Times New Roman" w:cs="Times New Roman"/>
          <w:color w:val="auto"/>
          <w:sz w:val="28"/>
          <w:szCs w:val="28"/>
          <w:lang w:eastAsia="zh-CN"/>
        </w:rPr>
      </w:pPr>
      <w:r w:rsidRPr="00487275">
        <w:rPr>
          <w:rFonts w:ascii="Times New Roman" w:hAnsi="Times New Roman" w:cs="Times New Roman"/>
          <w:b/>
          <w:color w:val="auto"/>
          <w:sz w:val="28"/>
          <w:szCs w:val="28"/>
          <w:lang w:eastAsia="zh-CN"/>
        </w:rPr>
        <w:t>Сведения о газоснабжении</w:t>
      </w:r>
    </w:p>
    <w:tbl>
      <w:tblPr>
        <w:tblW w:w="0" w:type="auto"/>
        <w:jc w:val="center"/>
        <w:tblLayout w:type="fixed"/>
        <w:tblCellMar>
          <w:left w:w="40" w:type="dxa"/>
          <w:right w:w="40" w:type="dxa"/>
        </w:tblCellMar>
        <w:tblLook w:val="00A0"/>
      </w:tblPr>
      <w:tblGrid>
        <w:gridCol w:w="3297"/>
        <w:gridCol w:w="2592"/>
        <w:gridCol w:w="4011"/>
      </w:tblGrid>
      <w:tr w:rsidR="001665D5" w:rsidRPr="00487275" w:rsidTr="00487275">
        <w:trPr>
          <w:trHeight w:hRule="exact" w:val="644"/>
          <w:jc w:val="center"/>
        </w:trPr>
        <w:tc>
          <w:tcPr>
            <w:tcW w:w="329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665D5" w:rsidRPr="00487275" w:rsidRDefault="001665D5" w:rsidP="006B2835">
            <w:pPr>
              <w:suppressAutoHyphens/>
              <w:jc w:val="center"/>
              <w:rPr>
                <w:rFonts w:ascii="Calibri" w:hAnsi="Calibri" w:cs="Times New Roman"/>
                <w:color w:val="auto"/>
                <w:sz w:val="28"/>
                <w:szCs w:val="28"/>
                <w:lang w:eastAsia="zh-CN"/>
              </w:rPr>
            </w:pPr>
            <w:r w:rsidRPr="00487275">
              <w:rPr>
                <w:rFonts w:ascii="Times New Roman" w:hAnsi="Times New Roman" w:cs="Times New Roman"/>
                <w:b/>
                <w:color w:val="auto"/>
                <w:sz w:val="28"/>
                <w:szCs w:val="28"/>
                <w:lang w:eastAsia="zh-CN"/>
              </w:rPr>
              <w:t>Наименование показателей</w:t>
            </w:r>
          </w:p>
        </w:tc>
        <w:tc>
          <w:tcPr>
            <w:tcW w:w="25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665D5" w:rsidRPr="00487275" w:rsidRDefault="001665D5" w:rsidP="006B2835">
            <w:pPr>
              <w:suppressAutoHyphens/>
              <w:jc w:val="center"/>
              <w:rPr>
                <w:rFonts w:ascii="Calibri" w:hAnsi="Calibri" w:cs="Times New Roman"/>
                <w:color w:val="auto"/>
                <w:sz w:val="28"/>
                <w:szCs w:val="28"/>
                <w:lang w:eastAsia="zh-CN"/>
              </w:rPr>
            </w:pPr>
            <w:r w:rsidRPr="00487275">
              <w:rPr>
                <w:rFonts w:ascii="Times New Roman" w:hAnsi="Times New Roman" w:cs="Times New Roman"/>
                <w:b/>
                <w:color w:val="auto"/>
                <w:sz w:val="28"/>
                <w:szCs w:val="28"/>
                <w:lang w:eastAsia="zh-CN"/>
              </w:rPr>
              <w:t>Единица измерения</w:t>
            </w:r>
          </w:p>
        </w:tc>
        <w:tc>
          <w:tcPr>
            <w:tcW w:w="401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665D5" w:rsidRPr="00487275" w:rsidRDefault="001665D5" w:rsidP="006B2835">
            <w:pPr>
              <w:suppressAutoHyphens/>
              <w:jc w:val="center"/>
              <w:rPr>
                <w:rFonts w:ascii="Calibri" w:hAnsi="Calibri" w:cs="Times New Roman"/>
                <w:color w:val="auto"/>
                <w:sz w:val="28"/>
                <w:szCs w:val="28"/>
                <w:lang w:eastAsia="zh-CN"/>
              </w:rPr>
            </w:pPr>
            <w:r w:rsidRPr="00487275">
              <w:rPr>
                <w:rFonts w:ascii="Times New Roman" w:hAnsi="Times New Roman" w:cs="Times New Roman"/>
                <w:b/>
                <w:color w:val="auto"/>
                <w:sz w:val="28"/>
                <w:szCs w:val="28"/>
                <w:lang w:eastAsia="zh-CN"/>
              </w:rPr>
              <w:t>Современное состояние</w:t>
            </w:r>
          </w:p>
        </w:tc>
      </w:tr>
      <w:tr w:rsidR="001665D5" w:rsidRPr="00487275" w:rsidTr="00293B9E">
        <w:trPr>
          <w:trHeight w:hRule="exact" w:val="411"/>
          <w:jc w:val="center"/>
        </w:trPr>
        <w:tc>
          <w:tcPr>
            <w:tcW w:w="329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665D5" w:rsidRPr="00487275" w:rsidRDefault="001665D5" w:rsidP="006B2835">
            <w:pPr>
              <w:shd w:val="clear" w:color="auto" w:fill="FFFFFF"/>
              <w:suppressAutoHyphens/>
              <w:ind w:left="302"/>
              <w:jc w:val="center"/>
              <w:rPr>
                <w:rFonts w:ascii="Calibri" w:hAnsi="Calibri" w:cs="Times New Roman"/>
                <w:color w:val="auto"/>
                <w:sz w:val="28"/>
                <w:szCs w:val="28"/>
                <w:lang w:eastAsia="zh-CN"/>
              </w:rPr>
            </w:pPr>
            <w:r w:rsidRPr="00487275">
              <w:rPr>
                <w:rFonts w:ascii="Times New Roman" w:hAnsi="Times New Roman" w:cs="Times New Roman"/>
                <w:color w:val="auto"/>
                <w:spacing w:val="-2"/>
                <w:sz w:val="28"/>
                <w:szCs w:val="28"/>
                <w:lang w:eastAsia="zh-CN"/>
              </w:rPr>
              <w:t>Давление в газопроводе</w:t>
            </w:r>
          </w:p>
        </w:tc>
        <w:tc>
          <w:tcPr>
            <w:tcW w:w="25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665D5" w:rsidRPr="00487275" w:rsidRDefault="001665D5" w:rsidP="006B2835">
            <w:pPr>
              <w:shd w:val="clear" w:color="auto" w:fill="FFFFFF"/>
              <w:suppressAutoHyphens/>
              <w:ind w:left="965"/>
              <w:rPr>
                <w:rFonts w:ascii="Calibri" w:hAnsi="Calibri" w:cs="Times New Roman"/>
                <w:color w:val="auto"/>
                <w:sz w:val="28"/>
                <w:szCs w:val="28"/>
                <w:lang w:eastAsia="zh-CN"/>
              </w:rPr>
            </w:pPr>
            <w:r w:rsidRPr="00487275">
              <w:rPr>
                <w:rFonts w:ascii="Times New Roman" w:hAnsi="Times New Roman" w:cs="Times New Roman"/>
                <w:color w:val="auto"/>
                <w:sz w:val="28"/>
                <w:szCs w:val="28"/>
                <w:lang w:eastAsia="zh-CN"/>
              </w:rPr>
              <w:t>МПа</w:t>
            </w:r>
          </w:p>
        </w:tc>
        <w:tc>
          <w:tcPr>
            <w:tcW w:w="401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665D5" w:rsidRPr="00487275" w:rsidRDefault="001665D5" w:rsidP="006B2835">
            <w:pPr>
              <w:shd w:val="clear" w:color="auto" w:fill="FFFFFF"/>
              <w:suppressAutoHyphens/>
              <w:jc w:val="center"/>
              <w:rPr>
                <w:rFonts w:ascii="Calibri" w:hAnsi="Calibri" w:cs="Times New Roman"/>
                <w:color w:val="auto"/>
                <w:sz w:val="28"/>
                <w:szCs w:val="28"/>
                <w:lang w:eastAsia="zh-CN"/>
              </w:rPr>
            </w:pPr>
            <w:r w:rsidRPr="00487275">
              <w:rPr>
                <w:rFonts w:ascii="Times New Roman" w:hAnsi="Times New Roman" w:cs="Times New Roman"/>
                <w:color w:val="auto"/>
                <w:sz w:val="28"/>
                <w:szCs w:val="28"/>
                <w:lang w:eastAsia="zh-CN"/>
              </w:rPr>
              <w:t>0,00024</w:t>
            </w:r>
          </w:p>
        </w:tc>
      </w:tr>
      <w:tr w:rsidR="001665D5" w:rsidRPr="00487275" w:rsidTr="00293B9E">
        <w:trPr>
          <w:trHeight w:hRule="exact" w:val="411"/>
          <w:jc w:val="center"/>
        </w:trPr>
        <w:tc>
          <w:tcPr>
            <w:tcW w:w="329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665D5" w:rsidRPr="00487275" w:rsidRDefault="001665D5" w:rsidP="006B2835">
            <w:pPr>
              <w:shd w:val="clear" w:color="auto" w:fill="FFFFFF"/>
              <w:suppressAutoHyphens/>
              <w:ind w:left="943"/>
              <w:rPr>
                <w:rFonts w:ascii="Calibri" w:hAnsi="Calibri" w:cs="Times New Roman"/>
                <w:color w:val="auto"/>
                <w:sz w:val="28"/>
                <w:szCs w:val="28"/>
                <w:lang w:eastAsia="zh-CN"/>
              </w:rPr>
            </w:pPr>
            <w:r w:rsidRPr="00487275">
              <w:rPr>
                <w:rFonts w:ascii="Times New Roman" w:hAnsi="Times New Roman" w:cs="Times New Roman"/>
                <w:color w:val="auto"/>
                <w:sz w:val="28"/>
                <w:szCs w:val="28"/>
                <w:lang w:eastAsia="zh-CN"/>
              </w:rPr>
              <w:t>Расход газа</w:t>
            </w:r>
          </w:p>
        </w:tc>
        <w:tc>
          <w:tcPr>
            <w:tcW w:w="25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665D5" w:rsidRPr="00487275" w:rsidRDefault="001665D5" w:rsidP="006B2835">
            <w:pPr>
              <w:shd w:val="clear" w:color="auto" w:fill="FFFFFF"/>
              <w:suppressAutoHyphens/>
              <w:ind w:left="814"/>
              <w:rPr>
                <w:rFonts w:ascii="Calibri" w:hAnsi="Calibri" w:cs="Times New Roman"/>
                <w:color w:val="auto"/>
                <w:sz w:val="28"/>
                <w:szCs w:val="28"/>
                <w:lang w:eastAsia="zh-CN"/>
              </w:rPr>
            </w:pPr>
            <w:r w:rsidRPr="00487275">
              <w:rPr>
                <w:rFonts w:ascii="Times New Roman" w:hAnsi="Times New Roman" w:cs="Times New Roman"/>
                <w:color w:val="auto"/>
                <w:sz w:val="28"/>
                <w:szCs w:val="28"/>
                <w:lang w:eastAsia="zh-CN"/>
              </w:rPr>
              <w:t>нм</w:t>
            </w:r>
            <w:r w:rsidRPr="00487275">
              <w:rPr>
                <w:rFonts w:ascii="Times New Roman" w:hAnsi="Times New Roman" w:cs="Times New Roman"/>
                <w:color w:val="auto"/>
                <w:sz w:val="28"/>
                <w:szCs w:val="28"/>
                <w:vertAlign w:val="superscript"/>
                <w:lang w:eastAsia="zh-CN"/>
              </w:rPr>
              <w:t>3</w:t>
            </w:r>
            <w:r w:rsidRPr="00487275">
              <w:rPr>
                <w:rFonts w:ascii="Times New Roman" w:hAnsi="Times New Roman" w:cs="Times New Roman"/>
                <w:color w:val="auto"/>
                <w:sz w:val="28"/>
                <w:szCs w:val="28"/>
                <w:lang w:eastAsia="zh-CN"/>
              </w:rPr>
              <w:t>/час</w:t>
            </w:r>
          </w:p>
        </w:tc>
        <w:tc>
          <w:tcPr>
            <w:tcW w:w="401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665D5" w:rsidRPr="00487275" w:rsidRDefault="001665D5" w:rsidP="006B2835">
            <w:pPr>
              <w:shd w:val="clear" w:color="auto" w:fill="FFFFFF"/>
              <w:suppressAutoHyphens/>
              <w:jc w:val="center"/>
              <w:rPr>
                <w:rFonts w:ascii="Calibri" w:hAnsi="Calibri" w:cs="Times New Roman"/>
                <w:color w:val="auto"/>
                <w:sz w:val="28"/>
                <w:szCs w:val="28"/>
                <w:lang w:eastAsia="zh-CN"/>
              </w:rPr>
            </w:pPr>
            <w:r w:rsidRPr="00487275">
              <w:rPr>
                <w:rFonts w:ascii="Times New Roman" w:hAnsi="Times New Roman" w:cs="Times New Roman"/>
                <w:color w:val="auto"/>
                <w:sz w:val="28"/>
                <w:szCs w:val="28"/>
                <w:lang w:eastAsia="zh-CN"/>
              </w:rPr>
              <w:t>4115</w:t>
            </w:r>
          </w:p>
        </w:tc>
      </w:tr>
      <w:tr w:rsidR="001665D5" w:rsidRPr="00487275" w:rsidTr="00293B9E">
        <w:trPr>
          <w:trHeight w:hRule="exact" w:val="411"/>
          <w:jc w:val="center"/>
        </w:trPr>
        <w:tc>
          <w:tcPr>
            <w:tcW w:w="329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665D5" w:rsidRPr="00487275" w:rsidRDefault="001665D5" w:rsidP="00293B9E">
            <w:pPr>
              <w:shd w:val="clear" w:color="auto" w:fill="FFFFFF"/>
              <w:suppressAutoHyphens/>
              <w:ind w:left="137"/>
              <w:jc w:val="center"/>
              <w:rPr>
                <w:rFonts w:ascii="Calibri" w:hAnsi="Calibri" w:cs="Times New Roman"/>
                <w:color w:val="auto"/>
                <w:sz w:val="28"/>
                <w:szCs w:val="28"/>
                <w:lang w:eastAsia="zh-CN"/>
              </w:rPr>
            </w:pPr>
            <w:r w:rsidRPr="00487275">
              <w:rPr>
                <w:rFonts w:ascii="Times New Roman" w:hAnsi="Times New Roman" w:cs="Times New Roman"/>
                <w:color w:val="auto"/>
                <w:spacing w:val="-3"/>
                <w:sz w:val="28"/>
                <w:szCs w:val="28"/>
                <w:lang w:eastAsia="zh-CN"/>
              </w:rPr>
              <w:t>Протяжённость сетей газа</w:t>
            </w:r>
          </w:p>
        </w:tc>
        <w:tc>
          <w:tcPr>
            <w:tcW w:w="25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665D5" w:rsidRPr="00487275" w:rsidRDefault="001665D5" w:rsidP="00293B9E">
            <w:pPr>
              <w:shd w:val="clear" w:color="auto" w:fill="FFFFFF"/>
              <w:suppressAutoHyphens/>
              <w:ind w:left="1058"/>
              <w:rPr>
                <w:rFonts w:ascii="Calibri" w:hAnsi="Calibri" w:cs="Times New Roman"/>
                <w:color w:val="auto"/>
                <w:sz w:val="28"/>
                <w:szCs w:val="28"/>
                <w:lang w:eastAsia="zh-CN"/>
              </w:rPr>
            </w:pPr>
            <w:r w:rsidRPr="00487275">
              <w:rPr>
                <w:rFonts w:ascii="Times New Roman" w:hAnsi="Times New Roman" w:cs="Times New Roman"/>
                <w:bCs/>
                <w:color w:val="auto"/>
                <w:sz w:val="28"/>
                <w:szCs w:val="28"/>
                <w:lang w:eastAsia="zh-CN"/>
              </w:rPr>
              <w:t>км</w:t>
            </w:r>
          </w:p>
        </w:tc>
        <w:tc>
          <w:tcPr>
            <w:tcW w:w="401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665D5" w:rsidRPr="00487275" w:rsidRDefault="001665D5" w:rsidP="00293B9E">
            <w:pPr>
              <w:widowControl/>
              <w:numPr>
                <w:ilvl w:val="0"/>
                <w:numId w:val="13"/>
              </w:numPr>
              <w:shd w:val="clear" w:color="auto" w:fill="FFFFFF"/>
              <w:suppressAutoHyphens/>
              <w:spacing w:after="200" w:line="276" w:lineRule="auto"/>
              <w:contextualSpacing/>
              <w:jc w:val="center"/>
              <w:rPr>
                <w:rFonts w:ascii="Calibri" w:hAnsi="Calibri" w:cs="Times New Roman"/>
                <w:color w:val="auto"/>
                <w:sz w:val="28"/>
                <w:szCs w:val="28"/>
                <w:lang w:eastAsia="zh-CN"/>
              </w:rPr>
            </w:pPr>
            <w:r w:rsidRPr="00487275">
              <w:rPr>
                <w:rFonts w:ascii="Times New Roman" w:hAnsi="Times New Roman" w:cs="Times New Roman"/>
                <w:color w:val="auto"/>
                <w:sz w:val="28"/>
                <w:szCs w:val="28"/>
                <w:lang w:eastAsia="zh-CN"/>
              </w:rPr>
              <w:t>в/д      49 н/д</w:t>
            </w:r>
          </w:p>
        </w:tc>
      </w:tr>
      <w:tr w:rsidR="001665D5" w:rsidRPr="00487275" w:rsidTr="00487275">
        <w:trPr>
          <w:trHeight w:hRule="exact" w:val="710"/>
          <w:jc w:val="center"/>
        </w:trPr>
        <w:tc>
          <w:tcPr>
            <w:tcW w:w="329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665D5" w:rsidRPr="00487275" w:rsidRDefault="001665D5" w:rsidP="00293B9E">
            <w:pPr>
              <w:shd w:val="clear" w:color="auto" w:fill="FFFFFF"/>
              <w:suppressAutoHyphens/>
              <w:ind w:left="137"/>
              <w:jc w:val="center"/>
              <w:rPr>
                <w:rFonts w:ascii="Calibri" w:hAnsi="Calibri" w:cs="Times New Roman"/>
                <w:color w:val="auto"/>
                <w:sz w:val="28"/>
                <w:szCs w:val="28"/>
                <w:lang w:eastAsia="zh-CN"/>
              </w:rPr>
            </w:pPr>
            <w:r w:rsidRPr="00487275">
              <w:rPr>
                <w:rFonts w:ascii="Times New Roman" w:hAnsi="Times New Roman" w:cs="Times New Roman"/>
                <w:color w:val="auto"/>
                <w:spacing w:val="-3"/>
                <w:sz w:val="28"/>
                <w:szCs w:val="28"/>
                <w:lang w:eastAsia="zh-CN"/>
              </w:rPr>
              <w:t>Тип прокладки</w:t>
            </w:r>
          </w:p>
        </w:tc>
        <w:tc>
          <w:tcPr>
            <w:tcW w:w="25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665D5" w:rsidRPr="00487275" w:rsidRDefault="001665D5" w:rsidP="00293B9E">
            <w:pPr>
              <w:shd w:val="clear" w:color="auto" w:fill="FFFFFF"/>
              <w:suppressAutoHyphens/>
              <w:ind w:left="1058"/>
              <w:rPr>
                <w:rFonts w:ascii="Calibri" w:hAnsi="Calibri" w:cs="Times New Roman"/>
                <w:color w:val="auto"/>
                <w:sz w:val="28"/>
                <w:szCs w:val="28"/>
                <w:lang w:eastAsia="zh-CN"/>
              </w:rPr>
            </w:pPr>
            <w:r w:rsidRPr="00487275">
              <w:rPr>
                <w:rFonts w:ascii="Times New Roman" w:hAnsi="Times New Roman" w:cs="Times New Roman"/>
                <w:bCs/>
                <w:color w:val="auto"/>
                <w:sz w:val="28"/>
                <w:szCs w:val="28"/>
                <w:lang w:eastAsia="zh-CN"/>
              </w:rPr>
              <w:t>%</w:t>
            </w:r>
          </w:p>
        </w:tc>
        <w:tc>
          <w:tcPr>
            <w:tcW w:w="401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665D5" w:rsidRPr="00487275" w:rsidRDefault="001665D5" w:rsidP="00293B9E">
            <w:pPr>
              <w:shd w:val="clear" w:color="auto" w:fill="FFFFFF"/>
              <w:suppressAutoHyphens/>
              <w:ind w:left="720"/>
              <w:contextualSpacing/>
              <w:jc w:val="center"/>
              <w:rPr>
                <w:rFonts w:ascii="Calibri" w:hAnsi="Calibri" w:cs="Times New Roman"/>
                <w:color w:val="auto"/>
                <w:sz w:val="28"/>
                <w:szCs w:val="28"/>
                <w:lang w:eastAsia="zh-CN"/>
              </w:rPr>
            </w:pPr>
            <w:r w:rsidRPr="00487275">
              <w:rPr>
                <w:rFonts w:ascii="Times New Roman" w:hAnsi="Times New Roman" w:cs="Times New Roman"/>
                <w:color w:val="auto"/>
                <w:sz w:val="28"/>
                <w:szCs w:val="28"/>
                <w:lang w:eastAsia="zh-CN"/>
              </w:rPr>
              <w:t>30 % - подземный</w:t>
            </w:r>
          </w:p>
          <w:p w:rsidR="001665D5" w:rsidRPr="00487275" w:rsidRDefault="001665D5" w:rsidP="00293B9E">
            <w:pPr>
              <w:shd w:val="clear" w:color="auto" w:fill="FFFFFF"/>
              <w:suppressAutoHyphens/>
              <w:ind w:left="720"/>
              <w:contextualSpacing/>
              <w:jc w:val="center"/>
              <w:rPr>
                <w:rFonts w:ascii="Calibri" w:hAnsi="Calibri" w:cs="Times New Roman"/>
                <w:color w:val="auto"/>
                <w:sz w:val="28"/>
                <w:szCs w:val="28"/>
                <w:lang w:eastAsia="zh-CN"/>
              </w:rPr>
            </w:pPr>
            <w:r w:rsidRPr="00487275">
              <w:rPr>
                <w:rFonts w:ascii="Times New Roman" w:hAnsi="Times New Roman" w:cs="Times New Roman"/>
                <w:color w:val="auto"/>
                <w:sz w:val="28"/>
                <w:szCs w:val="28"/>
                <w:lang w:eastAsia="zh-CN"/>
              </w:rPr>
              <w:t>70 % - надземный</w:t>
            </w:r>
          </w:p>
        </w:tc>
      </w:tr>
      <w:tr w:rsidR="001665D5" w:rsidRPr="00487275" w:rsidTr="00487275">
        <w:trPr>
          <w:trHeight w:hRule="exact" w:val="861"/>
          <w:jc w:val="center"/>
        </w:trPr>
        <w:tc>
          <w:tcPr>
            <w:tcW w:w="329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665D5" w:rsidRPr="00487275" w:rsidRDefault="001665D5" w:rsidP="00293B9E">
            <w:pPr>
              <w:shd w:val="clear" w:color="auto" w:fill="FFFFFF"/>
              <w:suppressAutoHyphens/>
              <w:ind w:left="137"/>
              <w:jc w:val="center"/>
              <w:rPr>
                <w:rFonts w:ascii="Calibri" w:hAnsi="Calibri" w:cs="Times New Roman"/>
                <w:color w:val="auto"/>
                <w:sz w:val="28"/>
                <w:szCs w:val="28"/>
                <w:lang w:eastAsia="zh-CN"/>
              </w:rPr>
            </w:pPr>
            <w:r w:rsidRPr="00487275">
              <w:rPr>
                <w:rFonts w:ascii="Times New Roman" w:hAnsi="Times New Roman" w:cs="Times New Roman"/>
                <w:color w:val="auto"/>
                <w:spacing w:val="-3"/>
                <w:sz w:val="28"/>
                <w:szCs w:val="28"/>
                <w:lang w:eastAsia="zh-CN"/>
              </w:rPr>
              <w:t>Тип газопровода</w:t>
            </w:r>
          </w:p>
        </w:tc>
        <w:tc>
          <w:tcPr>
            <w:tcW w:w="25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665D5" w:rsidRPr="00487275" w:rsidRDefault="001665D5" w:rsidP="00293B9E">
            <w:pPr>
              <w:shd w:val="clear" w:color="auto" w:fill="FFFFFF"/>
              <w:suppressAutoHyphens/>
              <w:ind w:left="1058"/>
              <w:rPr>
                <w:rFonts w:ascii="Calibri" w:hAnsi="Calibri" w:cs="Times New Roman"/>
                <w:color w:val="auto"/>
                <w:sz w:val="28"/>
                <w:szCs w:val="28"/>
                <w:lang w:eastAsia="zh-CN"/>
              </w:rPr>
            </w:pPr>
            <w:r w:rsidRPr="00487275">
              <w:rPr>
                <w:rFonts w:ascii="Times New Roman" w:hAnsi="Times New Roman" w:cs="Times New Roman"/>
                <w:bCs/>
                <w:color w:val="auto"/>
                <w:sz w:val="28"/>
                <w:szCs w:val="28"/>
                <w:lang w:eastAsia="zh-CN"/>
              </w:rPr>
              <w:t>%</w:t>
            </w:r>
          </w:p>
        </w:tc>
        <w:tc>
          <w:tcPr>
            <w:tcW w:w="401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665D5" w:rsidRPr="00487275" w:rsidRDefault="001665D5" w:rsidP="00293B9E">
            <w:pPr>
              <w:shd w:val="clear" w:color="auto" w:fill="FFFFFF"/>
              <w:suppressAutoHyphens/>
              <w:ind w:left="720"/>
              <w:contextualSpacing/>
              <w:jc w:val="center"/>
              <w:rPr>
                <w:rFonts w:ascii="Calibri" w:hAnsi="Calibri" w:cs="Times New Roman"/>
                <w:color w:val="auto"/>
                <w:sz w:val="28"/>
                <w:szCs w:val="28"/>
                <w:lang w:eastAsia="zh-CN"/>
              </w:rPr>
            </w:pPr>
            <w:r w:rsidRPr="00487275">
              <w:rPr>
                <w:rFonts w:ascii="Times New Roman" w:hAnsi="Times New Roman" w:cs="Times New Roman"/>
                <w:color w:val="auto"/>
                <w:sz w:val="28"/>
                <w:szCs w:val="28"/>
                <w:lang w:eastAsia="zh-CN"/>
              </w:rPr>
              <w:t>99 % - стальной</w:t>
            </w:r>
          </w:p>
          <w:p w:rsidR="001665D5" w:rsidRPr="00487275" w:rsidRDefault="001665D5" w:rsidP="00293B9E">
            <w:pPr>
              <w:shd w:val="clear" w:color="auto" w:fill="FFFFFF"/>
              <w:suppressAutoHyphens/>
              <w:ind w:left="720"/>
              <w:contextualSpacing/>
              <w:jc w:val="center"/>
              <w:rPr>
                <w:rFonts w:ascii="Calibri" w:hAnsi="Calibri" w:cs="Times New Roman"/>
                <w:color w:val="auto"/>
                <w:sz w:val="28"/>
                <w:szCs w:val="28"/>
                <w:lang w:eastAsia="zh-CN"/>
              </w:rPr>
            </w:pPr>
            <w:r w:rsidRPr="00487275">
              <w:rPr>
                <w:rFonts w:ascii="Times New Roman" w:hAnsi="Times New Roman" w:cs="Times New Roman"/>
                <w:color w:val="auto"/>
                <w:sz w:val="28"/>
                <w:szCs w:val="28"/>
                <w:lang w:eastAsia="zh-CN"/>
              </w:rPr>
              <w:t>1 % - полиэтиленовый</w:t>
            </w:r>
          </w:p>
        </w:tc>
      </w:tr>
    </w:tbl>
    <w:p w:rsidR="001665D5" w:rsidRPr="00293B9E" w:rsidRDefault="001665D5" w:rsidP="00293B9E">
      <w:pPr>
        <w:widowControl/>
        <w:suppressAutoHyphens/>
        <w:spacing w:line="360" w:lineRule="auto"/>
        <w:jc w:val="both"/>
        <w:rPr>
          <w:rFonts w:ascii="Times New Roman" w:hAnsi="Times New Roman" w:cs="Times New Roman"/>
          <w:b/>
          <w:color w:val="auto"/>
          <w:lang w:eastAsia="zh-CN"/>
        </w:rPr>
      </w:pPr>
    </w:p>
    <w:p w:rsidR="001665D5" w:rsidRPr="00487275" w:rsidRDefault="001665D5" w:rsidP="006B2835">
      <w:pPr>
        <w:widowControl/>
        <w:suppressAutoHyphens/>
        <w:spacing w:line="360" w:lineRule="auto"/>
        <w:jc w:val="center"/>
        <w:rPr>
          <w:rFonts w:ascii="Times New Roman" w:hAnsi="Times New Roman" w:cs="Times New Roman"/>
          <w:color w:val="auto"/>
          <w:sz w:val="28"/>
          <w:szCs w:val="28"/>
          <w:lang w:eastAsia="zh-CN"/>
        </w:rPr>
      </w:pPr>
      <w:r w:rsidRPr="00487275">
        <w:rPr>
          <w:rFonts w:ascii="Times New Roman" w:hAnsi="Times New Roman" w:cs="Times New Roman"/>
          <w:b/>
          <w:color w:val="auto"/>
          <w:sz w:val="28"/>
          <w:szCs w:val="28"/>
          <w:lang w:eastAsia="zh-CN"/>
        </w:rPr>
        <w:t>Объекты, подключенные к сетям газоснабжения</w:t>
      </w:r>
    </w:p>
    <w:tbl>
      <w:tblPr>
        <w:tblW w:w="10066" w:type="dxa"/>
        <w:tblInd w:w="40" w:type="dxa"/>
        <w:tblLayout w:type="fixed"/>
        <w:tblCellMar>
          <w:left w:w="40" w:type="dxa"/>
          <w:right w:w="40" w:type="dxa"/>
        </w:tblCellMar>
        <w:tblLook w:val="00A0"/>
      </w:tblPr>
      <w:tblGrid>
        <w:gridCol w:w="607"/>
        <w:gridCol w:w="5347"/>
        <w:gridCol w:w="4112"/>
      </w:tblGrid>
      <w:tr w:rsidR="001665D5" w:rsidRPr="00293B9E" w:rsidTr="00487275">
        <w:trPr>
          <w:trHeight w:hRule="exact" w:val="752"/>
        </w:trPr>
        <w:tc>
          <w:tcPr>
            <w:tcW w:w="6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665D5" w:rsidRPr="00487275" w:rsidRDefault="001665D5" w:rsidP="00293B9E">
            <w:pPr>
              <w:suppressAutoHyphens/>
              <w:jc w:val="center"/>
              <w:rPr>
                <w:rFonts w:ascii="Calibri" w:hAnsi="Calibri" w:cs="Times New Roman"/>
                <w:color w:val="auto"/>
                <w:sz w:val="28"/>
                <w:szCs w:val="28"/>
                <w:lang w:eastAsia="zh-CN"/>
              </w:rPr>
            </w:pPr>
            <w:r w:rsidRPr="00487275">
              <w:rPr>
                <w:rFonts w:ascii="Times New Roman" w:hAnsi="Times New Roman" w:cs="Times New Roman"/>
                <w:b/>
                <w:color w:val="auto"/>
                <w:sz w:val="28"/>
                <w:szCs w:val="28"/>
                <w:lang w:eastAsia="zh-CN"/>
              </w:rPr>
              <w:t>№ п/п</w:t>
            </w:r>
          </w:p>
        </w:tc>
        <w:tc>
          <w:tcPr>
            <w:tcW w:w="53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665D5" w:rsidRPr="00487275" w:rsidRDefault="001665D5" w:rsidP="00293B9E">
            <w:pPr>
              <w:suppressAutoHyphens/>
              <w:jc w:val="center"/>
              <w:rPr>
                <w:rFonts w:ascii="Calibri" w:hAnsi="Calibri" w:cs="Times New Roman"/>
                <w:color w:val="auto"/>
                <w:sz w:val="28"/>
                <w:szCs w:val="28"/>
                <w:lang w:eastAsia="zh-CN"/>
              </w:rPr>
            </w:pPr>
            <w:r w:rsidRPr="00487275">
              <w:rPr>
                <w:rFonts w:ascii="Times New Roman" w:hAnsi="Times New Roman" w:cs="Times New Roman"/>
                <w:b/>
                <w:color w:val="auto"/>
                <w:sz w:val="28"/>
                <w:szCs w:val="28"/>
                <w:lang w:eastAsia="zh-CN"/>
              </w:rPr>
              <w:t>Наименование объекта</w:t>
            </w:r>
          </w:p>
        </w:tc>
        <w:tc>
          <w:tcPr>
            <w:tcW w:w="411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665D5" w:rsidRPr="00487275" w:rsidRDefault="001665D5" w:rsidP="00293B9E">
            <w:pPr>
              <w:suppressAutoHyphens/>
              <w:jc w:val="center"/>
              <w:rPr>
                <w:rFonts w:ascii="Calibri" w:hAnsi="Calibri" w:cs="Times New Roman"/>
                <w:color w:val="auto"/>
                <w:sz w:val="28"/>
                <w:szCs w:val="28"/>
                <w:lang w:eastAsia="zh-CN"/>
              </w:rPr>
            </w:pPr>
            <w:r w:rsidRPr="00487275">
              <w:rPr>
                <w:rFonts w:ascii="Times New Roman" w:hAnsi="Times New Roman" w:cs="Times New Roman"/>
                <w:b/>
                <w:color w:val="auto"/>
                <w:sz w:val="28"/>
                <w:szCs w:val="28"/>
                <w:lang w:eastAsia="zh-CN"/>
              </w:rPr>
              <w:t>Местоположение, адрес</w:t>
            </w:r>
          </w:p>
        </w:tc>
      </w:tr>
      <w:tr w:rsidR="001665D5" w:rsidRPr="00293B9E" w:rsidTr="00487275">
        <w:trPr>
          <w:trHeight w:hRule="exact" w:val="370"/>
        </w:trPr>
        <w:tc>
          <w:tcPr>
            <w:tcW w:w="6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665D5" w:rsidRPr="00487275" w:rsidRDefault="001665D5" w:rsidP="00293B9E">
            <w:pPr>
              <w:shd w:val="clear" w:color="auto" w:fill="FFFFFF"/>
              <w:suppressAutoHyphens/>
              <w:ind w:left="209"/>
              <w:rPr>
                <w:rFonts w:ascii="Calibri" w:hAnsi="Calibri" w:cs="Times New Roman"/>
                <w:color w:val="auto"/>
                <w:sz w:val="28"/>
                <w:szCs w:val="28"/>
                <w:lang w:eastAsia="zh-CN"/>
              </w:rPr>
            </w:pPr>
            <w:r w:rsidRPr="00487275">
              <w:rPr>
                <w:rFonts w:ascii="Times New Roman" w:hAnsi="Times New Roman" w:cs="Times New Roman"/>
                <w:bCs/>
                <w:color w:val="auto"/>
                <w:sz w:val="28"/>
                <w:szCs w:val="28"/>
                <w:lang w:eastAsia="zh-CN"/>
              </w:rPr>
              <w:t>1</w:t>
            </w:r>
          </w:p>
        </w:tc>
        <w:tc>
          <w:tcPr>
            <w:tcW w:w="53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665D5" w:rsidRPr="00487275" w:rsidRDefault="001665D5" w:rsidP="00293B9E">
            <w:pPr>
              <w:shd w:val="clear" w:color="auto" w:fill="FFFFFF"/>
              <w:suppressAutoHyphens/>
              <w:ind w:left="36"/>
              <w:rPr>
                <w:rFonts w:ascii="Calibri" w:hAnsi="Calibri" w:cs="Times New Roman"/>
                <w:color w:val="auto"/>
                <w:sz w:val="28"/>
                <w:szCs w:val="28"/>
                <w:lang w:eastAsia="zh-CN"/>
              </w:rPr>
            </w:pPr>
            <w:r w:rsidRPr="00487275">
              <w:rPr>
                <w:rFonts w:ascii="Times New Roman" w:hAnsi="Times New Roman" w:cs="Times New Roman"/>
                <w:color w:val="auto"/>
                <w:spacing w:val="-3"/>
                <w:sz w:val="28"/>
                <w:szCs w:val="28"/>
                <w:lang w:eastAsia="zh-CN"/>
              </w:rPr>
              <w:t>Газовая котельная №1 КМП «Теплоэнерго»</w:t>
            </w:r>
          </w:p>
        </w:tc>
        <w:tc>
          <w:tcPr>
            <w:tcW w:w="411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665D5" w:rsidRPr="00487275" w:rsidRDefault="001665D5" w:rsidP="00293B9E">
            <w:pPr>
              <w:shd w:val="clear" w:color="auto" w:fill="FFFFFF"/>
              <w:suppressAutoHyphens/>
              <w:ind w:left="36"/>
              <w:rPr>
                <w:rFonts w:ascii="Calibri" w:hAnsi="Calibri" w:cs="Times New Roman"/>
                <w:color w:val="auto"/>
                <w:sz w:val="28"/>
                <w:szCs w:val="28"/>
                <w:lang w:eastAsia="zh-CN"/>
              </w:rPr>
            </w:pPr>
            <w:r w:rsidRPr="00487275">
              <w:rPr>
                <w:rFonts w:ascii="Times New Roman" w:hAnsi="Times New Roman" w:cs="Times New Roman"/>
                <w:color w:val="auto"/>
                <w:spacing w:val="-3"/>
                <w:sz w:val="28"/>
                <w:szCs w:val="28"/>
                <w:lang w:eastAsia="zh-CN"/>
              </w:rPr>
              <w:t>г. Кизел, ул. Др. Народов. 35а</w:t>
            </w:r>
          </w:p>
        </w:tc>
      </w:tr>
      <w:tr w:rsidR="001665D5" w:rsidRPr="00293B9E" w:rsidTr="00487275">
        <w:trPr>
          <w:trHeight w:hRule="exact" w:val="376"/>
        </w:trPr>
        <w:tc>
          <w:tcPr>
            <w:tcW w:w="6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665D5" w:rsidRPr="00487275" w:rsidRDefault="001665D5" w:rsidP="00293B9E">
            <w:pPr>
              <w:shd w:val="clear" w:color="auto" w:fill="FFFFFF"/>
              <w:suppressAutoHyphens/>
              <w:ind w:left="173"/>
              <w:rPr>
                <w:rFonts w:ascii="Calibri" w:hAnsi="Calibri" w:cs="Times New Roman"/>
                <w:color w:val="auto"/>
                <w:sz w:val="28"/>
                <w:szCs w:val="28"/>
                <w:lang w:eastAsia="zh-CN"/>
              </w:rPr>
            </w:pPr>
            <w:r w:rsidRPr="00487275">
              <w:rPr>
                <w:rFonts w:ascii="Times New Roman" w:hAnsi="Times New Roman" w:cs="Times New Roman"/>
                <w:color w:val="auto"/>
                <w:sz w:val="28"/>
                <w:szCs w:val="28"/>
                <w:lang w:eastAsia="zh-CN"/>
              </w:rPr>
              <w:t>2</w:t>
            </w:r>
          </w:p>
        </w:tc>
        <w:tc>
          <w:tcPr>
            <w:tcW w:w="53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665D5" w:rsidRPr="00487275" w:rsidRDefault="001665D5" w:rsidP="00293B9E">
            <w:pPr>
              <w:shd w:val="clear" w:color="auto" w:fill="FFFFFF"/>
              <w:suppressAutoHyphens/>
              <w:ind w:left="29"/>
              <w:rPr>
                <w:rFonts w:ascii="Calibri" w:hAnsi="Calibri" w:cs="Times New Roman"/>
                <w:color w:val="auto"/>
                <w:sz w:val="28"/>
                <w:szCs w:val="28"/>
                <w:lang w:eastAsia="zh-CN"/>
              </w:rPr>
            </w:pPr>
            <w:r w:rsidRPr="00487275">
              <w:rPr>
                <w:rFonts w:ascii="Times New Roman" w:hAnsi="Times New Roman" w:cs="Times New Roman"/>
                <w:color w:val="auto"/>
                <w:spacing w:val="-3"/>
                <w:sz w:val="28"/>
                <w:szCs w:val="28"/>
                <w:lang w:eastAsia="zh-CN"/>
              </w:rPr>
              <w:t>Газовая котельная №2 КМП «Теплоэнерго»</w:t>
            </w:r>
          </w:p>
        </w:tc>
        <w:tc>
          <w:tcPr>
            <w:tcW w:w="411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665D5" w:rsidRPr="00487275" w:rsidRDefault="001665D5" w:rsidP="00293B9E">
            <w:pPr>
              <w:shd w:val="clear" w:color="auto" w:fill="FFFFFF"/>
              <w:suppressAutoHyphens/>
              <w:ind w:left="36"/>
              <w:rPr>
                <w:rFonts w:ascii="Calibri" w:hAnsi="Calibri" w:cs="Times New Roman"/>
                <w:color w:val="auto"/>
                <w:sz w:val="28"/>
                <w:szCs w:val="28"/>
                <w:lang w:eastAsia="zh-CN"/>
              </w:rPr>
            </w:pPr>
            <w:r w:rsidRPr="00487275">
              <w:rPr>
                <w:rFonts w:ascii="Times New Roman" w:hAnsi="Times New Roman" w:cs="Times New Roman"/>
                <w:color w:val="auto"/>
                <w:sz w:val="28"/>
                <w:szCs w:val="28"/>
                <w:lang w:eastAsia="zh-CN"/>
              </w:rPr>
              <w:t>г. Кизел, ул. Ашихмина,3</w:t>
            </w:r>
          </w:p>
        </w:tc>
      </w:tr>
      <w:tr w:rsidR="001665D5" w:rsidRPr="00293B9E" w:rsidTr="00487275">
        <w:trPr>
          <w:trHeight w:hRule="exact" w:val="370"/>
        </w:trPr>
        <w:tc>
          <w:tcPr>
            <w:tcW w:w="6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665D5" w:rsidRPr="00487275" w:rsidRDefault="001665D5" w:rsidP="00293B9E">
            <w:pPr>
              <w:shd w:val="clear" w:color="auto" w:fill="FFFFFF"/>
              <w:suppressAutoHyphens/>
              <w:ind w:left="180"/>
              <w:rPr>
                <w:rFonts w:ascii="Calibri" w:hAnsi="Calibri" w:cs="Times New Roman"/>
                <w:color w:val="auto"/>
                <w:sz w:val="28"/>
                <w:szCs w:val="28"/>
                <w:lang w:eastAsia="zh-CN"/>
              </w:rPr>
            </w:pPr>
            <w:r w:rsidRPr="00487275">
              <w:rPr>
                <w:rFonts w:ascii="Times New Roman" w:hAnsi="Times New Roman" w:cs="Times New Roman"/>
                <w:color w:val="auto"/>
                <w:sz w:val="28"/>
                <w:szCs w:val="28"/>
                <w:lang w:eastAsia="zh-CN"/>
              </w:rPr>
              <w:t>3</w:t>
            </w:r>
          </w:p>
        </w:tc>
        <w:tc>
          <w:tcPr>
            <w:tcW w:w="53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665D5" w:rsidRPr="00487275" w:rsidRDefault="001665D5" w:rsidP="00293B9E">
            <w:pPr>
              <w:shd w:val="clear" w:color="auto" w:fill="FFFFFF"/>
              <w:suppressAutoHyphens/>
              <w:ind w:left="22"/>
              <w:rPr>
                <w:rFonts w:ascii="Calibri" w:hAnsi="Calibri" w:cs="Times New Roman"/>
                <w:color w:val="auto"/>
                <w:sz w:val="28"/>
                <w:szCs w:val="28"/>
                <w:lang w:eastAsia="zh-CN"/>
              </w:rPr>
            </w:pPr>
            <w:r w:rsidRPr="00487275">
              <w:rPr>
                <w:rFonts w:ascii="Times New Roman" w:hAnsi="Times New Roman" w:cs="Times New Roman"/>
                <w:color w:val="auto"/>
                <w:spacing w:val="-3"/>
                <w:sz w:val="28"/>
                <w:szCs w:val="28"/>
                <w:lang w:eastAsia="zh-CN"/>
              </w:rPr>
              <w:t>Газовая котельная №7 КМП «Теплоэнерго»</w:t>
            </w:r>
          </w:p>
        </w:tc>
        <w:tc>
          <w:tcPr>
            <w:tcW w:w="411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665D5" w:rsidRPr="00487275" w:rsidRDefault="001665D5" w:rsidP="00293B9E">
            <w:pPr>
              <w:shd w:val="clear" w:color="auto" w:fill="FFFFFF"/>
              <w:suppressAutoHyphens/>
              <w:ind w:left="29"/>
              <w:rPr>
                <w:rFonts w:ascii="Calibri" w:hAnsi="Calibri" w:cs="Times New Roman"/>
                <w:color w:val="auto"/>
                <w:sz w:val="28"/>
                <w:szCs w:val="28"/>
                <w:lang w:eastAsia="zh-CN"/>
              </w:rPr>
            </w:pPr>
            <w:r w:rsidRPr="00487275">
              <w:rPr>
                <w:rFonts w:ascii="Times New Roman" w:hAnsi="Times New Roman" w:cs="Times New Roman"/>
                <w:color w:val="auto"/>
                <w:spacing w:val="-3"/>
                <w:sz w:val="28"/>
                <w:szCs w:val="28"/>
                <w:lang w:eastAsia="zh-CN"/>
              </w:rPr>
              <w:t>г. Кизел, пер. Бытовой. 49</w:t>
            </w:r>
          </w:p>
        </w:tc>
      </w:tr>
      <w:tr w:rsidR="001665D5" w:rsidRPr="00293B9E" w:rsidTr="00487275">
        <w:trPr>
          <w:trHeight w:hRule="exact" w:val="364"/>
        </w:trPr>
        <w:tc>
          <w:tcPr>
            <w:tcW w:w="6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665D5" w:rsidRPr="00487275" w:rsidRDefault="001665D5" w:rsidP="00293B9E">
            <w:pPr>
              <w:shd w:val="clear" w:color="auto" w:fill="FFFFFF"/>
              <w:suppressAutoHyphens/>
              <w:ind w:left="166"/>
              <w:rPr>
                <w:rFonts w:ascii="Calibri" w:hAnsi="Calibri" w:cs="Times New Roman"/>
                <w:color w:val="auto"/>
                <w:sz w:val="28"/>
                <w:szCs w:val="28"/>
                <w:lang w:eastAsia="zh-CN"/>
              </w:rPr>
            </w:pPr>
            <w:r w:rsidRPr="00487275">
              <w:rPr>
                <w:rFonts w:ascii="Times New Roman" w:hAnsi="Times New Roman" w:cs="Times New Roman"/>
                <w:color w:val="auto"/>
                <w:sz w:val="28"/>
                <w:szCs w:val="28"/>
                <w:lang w:eastAsia="zh-CN"/>
              </w:rPr>
              <w:t>4</w:t>
            </w:r>
          </w:p>
        </w:tc>
        <w:tc>
          <w:tcPr>
            <w:tcW w:w="53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665D5" w:rsidRPr="00487275" w:rsidRDefault="001665D5" w:rsidP="00293B9E">
            <w:pPr>
              <w:shd w:val="clear" w:color="auto" w:fill="FFFFFF"/>
              <w:suppressAutoHyphens/>
              <w:ind w:left="22"/>
              <w:rPr>
                <w:rFonts w:ascii="Calibri" w:hAnsi="Calibri" w:cs="Times New Roman"/>
                <w:color w:val="auto"/>
                <w:sz w:val="28"/>
                <w:szCs w:val="28"/>
                <w:lang w:eastAsia="zh-CN"/>
              </w:rPr>
            </w:pPr>
            <w:r w:rsidRPr="00487275">
              <w:rPr>
                <w:rFonts w:ascii="Times New Roman" w:hAnsi="Times New Roman" w:cs="Times New Roman"/>
                <w:color w:val="auto"/>
                <w:spacing w:val="-3"/>
                <w:sz w:val="28"/>
                <w:szCs w:val="28"/>
                <w:lang w:eastAsia="zh-CN"/>
              </w:rPr>
              <w:t>Газовая котельная №8 КМП «Теплоэнерго»</w:t>
            </w:r>
          </w:p>
        </w:tc>
        <w:tc>
          <w:tcPr>
            <w:tcW w:w="411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665D5" w:rsidRPr="00487275" w:rsidRDefault="001665D5" w:rsidP="00293B9E">
            <w:pPr>
              <w:shd w:val="clear" w:color="auto" w:fill="FFFFFF"/>
              <w:suppressAutoHyphens/>
              <w:ind w:left="29"/>
              <w:rPr>
                <w:rFonts w:ascii="Calibri" w:hAnsi="Calibri" w:cs="Times New Roman"/>
                <w:color w:val="auto"/>
                <w:sz w:val="28"/>
                <w:szCs w:val="28"/>
                <w:lang w:eastAsia="zh-CN"/>
              </w:rPr>
            </w:pPr>
            <w:r w:rsidRPr="00487275">
              <w:rPr>
                <w:rFonts w:ascii="Times New Roman" w:hAnsi="Times New Roman" w:cs="Times New Roman"/>
                <w:color w:val="auto"/>
                <w:spacing w:val="-3"/>
                <w:sz w:val="28"/>
                <w:szCs w:val="28"/>
                <w:lang w:eastAsia="zh-CN"/>
              </w:rPr>
              <w:t>г. Кизел, ул. Энгельса, 64/1</w:t>
            </w:r>
          </w:p>
        </w:tc>
      </w:tr>
      <w:tr w:rsidR="001665D5" w:rsidRPr="00293B9E" w:rsidTr="00487275">
        <w:trPr>
          <w:trHeight w:hRule="exact" w:val="739"/>
        </w:trPr>
        <w:tc>
          <w:tcPr>
            <w:tcW w:w="6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665D5" w:rsidRPr="00487275" w:rsidRDefault="001665D5" w:rsidP="00293B9E">
            <w:pPr>
              <w:shd w:val="clear" w:color="auto" w:fill="FFFFFF"/>
              <w:suppressAutoHyphens/>
              <w:ind w:left="173"/>
              <w:rPr>
                <w:rFonts w:ascii="Calibri" w:hAnsi="Calibri" w:cs="Times New Roman"/>
                <w:color w:val="auto"/>
                <w:sz w:val="28"/>
                <w:szCs w:val="28"/>
                <w:lang w:eastAsia="zh-CN"/>
              </w:rPr>
            </w:pPr>
            <w:r w:rsidRPr="00487275">
              <w:rPr>
                <w:rFonts w:ascii="Times New Roman" w:hAnsi="Times New Roman" w:cs="Times New Roman"/>
                <w:color w:val="auto"/>
                <w:sz w:val="28"/>
                <w:szCs w:val="28"/>
                <w:lang w:eastAsia="zh-CN"/>
              </w:rPr>
              <w:t>5</w:t>
            </w:r>
          </w:p>
        </w:tc>
        <w:tc>
          <w:tcPr>
            <w:tcW w:w="53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665D5" w:rsidRPr="00487275" w:rsidRDefault="001665D5" w:rsidP="00293B9E">
            <w:pPr>
              <w:shd w:val="clear" w:color="auto" w:fill="FFFFFF"/>
              <w:suppressAutoHyphens/>
              <w:ind w:left="7" w:right="281" w:firstLine="7"/>
              <w:rPr>
                <w:rFonts w:ascii="Calibri" w:hAnsi="Calibri" w:cs="Times New Roman"/>
                <w:color w:val="auto"/>
                <w:sz w:val="28"/>
                <w:szCs w:val="28"/>
                <w:lang w:eastAsia="zh-CN"/>
              </w:rPr>
            </w:pPr>
            <w:r w:rsidRPr="00487275">
              <w:rPr>
                <w:rFonts w:ascii="Times New Roman" w:hAnsi="Times New Roman" w:cs="Times New Roman"/>
                <w:color w:val="auto"/>
                <w:spacing w:val="-3"/>
                <w:sz w:val="28"/>
                <w:szCs w:val="28"/>
                <w:lang w:eastAsia="zh-CN"/>
              </w:rPr>
              <w:t xml:space="preserve">Газовая котельная ММУЗ «Кизеловская городская </w:t>
            </w:r>
            <w:r w:rsidRPr="00487275">
              <w:rPr>
                <w:rFonts w:ascii="Times New Roman" w:hAnsi="Times New Roman" w:cs="Times New Roman"/>
                <w:color w:val="auto"/>
                <w:sz w:val="28"/>
                <w:szCs w:val="28"/>
                <w:lang w:eastAsia="zh-CN"/>
              </w:rPr>
              <w:t>больница»</w:t>
            </w:r>
          </w:p>
        </w:tc>
        <w:tc>
          <w:tcPr>
            <w:tcW w:w="411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665D5" w:rsidRPr="00487275" w:rsidRDefault="001665D5" w:rsidP="00293B9E">
            <w:pPr>
              <w:shd w:val="clear" w:color="auto" w:fill="FFFFFF"/>
              <w:suppressAutoHyphens/>
              <w:ind w:left="22"/>
              <w:rPr>
                <w:rFonts w:ascii="Calibri" w:hAnsi="Calibri" w:cs="Times New Roman"/>
                <w:color w:val="auto"/>
                <w:sz w:val="28"/>
                <w:szCs w:val="28"/>
                <w:lang w:eastAsia="zh-CN"/>
              </w:rPr>
            </w:pPr>
            <w:r w:rsidRPr="00487275">
              <w:rPr>
                <w:rFonts w:ascii="Times New Roman" w:hAnsi="Times New Roman" w:cs="Times New Roman"/>
                <w:color w:val="auto"/>
                <w:spacing w:val="-4"/>
                <w:sz w:val="28"/>
                <w:szCs w:val="28"/>
                <w:lang w:eastAsia="zh-CN"/>
              </w:rPr>
              <w:t>г. Кизел, ул. Борчанинова, 1</w:t>
            </w:r>
          </w:p>
        </w:tc>
      </w:tr>
      <w:tr w:rsidR="001665D5" w:rsidRPr="00293B9E" w:rsidTr="00487275">
        <w:trPr>
          <w:trHeight w:hRule="exact" w:val="664"/>
        </w:trPr>
        <w:tc>
          <w:tcPr>
            <w:tcW w:w="6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665D5" w:rsidRPr="00487275" w:rsidRDefault="001665D5" w:rsidP="00293B9E">
            <w:pPr>
              <w:shd w:val="clear" w:color="auto" w:fill="FFFFFF"/>
              <w:suppressAutoHyphens/>
              <w:ind w:left="173"/>
              <w:rPr>
                <w:rFonts w:ascii="Calibri" w:hAnsi="Calibri" w:cs="Times New Roman"/>
                <w:color w:val="auto"/>
                <w:sz w:val="28"/>
                <w:szCs w:val="28"/>
                <w:lang w:eastAsia="zh-CN"/>
              </w:rPr>
            </w:pPr>
            <w:r w:rsidRPr="00487275">
              <w:rPr>
                <w:rFonts w:ascii="Times New Roman" w:hAnsi="Times New Roman" w:cs="Times New Roman"/>
                <w:color w:val="auto"/>
                <w:sz w:val="28"/>
                <w:szCs w:val="28"/>
                <w:lang w:eastAsia="zh-CN"/>
              </w:rPr>
              <w:t>6</w:t>
            </w:r>
          </w:p>
        </w:tc>
        <w:tc>
          <w:tcPr>
            <w:tcW w:w="53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665D5" w:rsidRPr="00487275" w:rsidRDefault="001665D5" w:rsidP="00293B9E">
            <w:pPr>
              <w:shd w:val="clear" w:color="auto" w:fill="FFFFFF"/>
              <w:suppressAutoHyphens/>
              <w:ind w:left="7" w:right="180" w:firstLine="7"/>
              <w:rPr>
                <w:rFonts w:ascii="Calibri" w:hAnsi="Calibri" w:cs="Times New Roman"/>
                <w:color w:val="auto"/>
                <w:sz w:val="28"/>
                <w:szCs w:val="28"/>
                <w:lang w:eastAsia="zh-CN"/>
              </w:rPr>
            </w:pPr>
            <w:r w:rsidRPr="00487275">
              <w:rPr>
                <w:rFonts w:ascii="Times New Roman" w:hAnsi="Times New Roman" w:cs="Times New Roman"/>
                <w:color w:val="auto"/>
                <w:spacing w:val="-3"/>
                <w:sz w:val="28"/>
                <w:szCs w:val="28"/>
                <w:lang w:eastAsia="zh-CN"/>
              </w:rPr>
              <w:t xml:space="preserve">Газовая котельная ГОУ СПО «Кизеловский горный </w:t>
            </w:r>
            <w:r w:rsidRPr="00487275">
              <w:rPr>
                <w:rFonts w:ascii="Times New Roman" w:hAnsi="Times New Roman" w:cs="Times New Roman"/>
                <w:color w:val="auto"/>
                <w:sz w:val="28"/>
                <w:szCs w:val="28"/>
                <w:lang w:eastAsia="zh-CN"/>
              </w:rPr>
              <w:t>техникум»</w:t>
            </w:r>
          </w:p>
        </w:tc>
        <w:tc>
          <w:tcPr>
            <w:tcW w:w="411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665D5" w:rsidRPr="00487275" w:rsidRDefault="001665D5" w:rsidP="00293B9E">
            <w:pPr>
              <w:shd w:val="clear" w:color="auto" w:fill="FFFFFF"/>
              <w:suppressAutoHyphens/>
              <w:ind w:left="14"/>
              <w:rPr>
                <w:rFonts w:ascii="Calibri" w:hAnsi="Calibri" w:cs="Times New Roman"/>
                <w:color w:val="auto"/>
                <w:sz w:val="28"/>
                <w:szCs w:val="28"/>
                <w:lang w:eastAsia="zh-CN"/>
              </w:rPr>
            </w:pPr>
            <w:r w:rsidRPr="00487275">
              <w:rPr>
                <w:rFonts w:ascii="Times New Roman" w:hAnsi="Times New Roman" w:cs="Times New Roman"/>
                <w:color w:val="auto"/>
                <w:spacing w:val="-3"/>
                <w:sz w:val="28"/>
                <w:szCs w:val="28"/>
                <w:lang w:eastAsia="zh-CN"/>
              </w:rPr>
              <w:t>г. Кизел, ул. Крупской. 19</w:t>
            </w:r>
          </w:p>
        </w:tc>
      </w:tr>
      <w:tr w:rsidR="001665D5" w:rsidRPr="00293B9E" w:rsidTr="00487275">
        <w:trPr>
          <w:trHeight w:hRule="exact" w:val="376"/>
        </w:trPr>
        <w:tc>
          <w:tcPr>
            <w:tcW w:w="6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665D5" w:rsidRPr="00487275" w:rsidRDefault="001665D5" w:rsidP="00293B9E">
            <w:pPr>
              <w:shd w:val="clear" w:color="auto" w:fill="FFFFFF"/>
              <w:suppressAutoHyphens/>
              <w:ind w:left="166"/>
              <w:rPr>
                <w:rFonts w:ascii="Calibri" w:hAnsi="Calibri" w:cs="Times New Roman"/>
                <w:color w:val="auto"/>
                <w:sz w:val="28"/>
                <w:szCs w:val="28"/>
                <w:lang w:eastAsia="zh-CN"/>
              </w:rPr>
            </w:pPr>
            <w:r w:rsidRPr="00487275">
              <w:rPr>
                <w:rFonts w:ascii="Times New Roman" w:hAnsi="Times New Roman" w:cs="Times New Roman"/>
                <w:color w:val="auto"/>
                <w:sz w:val="28"/>
                <w:szCs w:val="28"/>
                <w:lang w:eastAsia="zh-CN"/>
              </w:rPr>
              <w:t>7</w:t>
            </w:r>
          </w:p>
        </w:tc>
        <w:tc>
          <w:tcPr>
            <w:tcW w:w="53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665D5" w:rsidRPr="00487275" w:rsidRDefault="001665D5" w:rsidP="00293B9E">
            <w:pPr>
              <w:shd w:val="clear" w:color="auto" w:fill="FFFFFF"/>
              <w:suppressAutoHyphens/>
              <w:ind w:left="7"/>
              <w:rPr>
                <w:rFonts w:ascii="Calibri" w:hAnsi="Calibri" w:cs="Times New Roman"/>
                <w:color w:val="auto"/>
                <w:sz w:val="28"/>
                <w:szCs w:val="28"/>
                <w:lang w:eastAsia="zh-CN"/>
              </w:rPr>
            </w:pPr>
            <w:r w:rsidRPr="00487275">
              <w:rPr>
                <w:rFonts w:ascii="Times New Roman" w:hAnsi="Times New Roman" w:cs="Times New Roman"/>
                <w:color w:val="auto"/>
                <w:spacing w:val="-3"/>
                <w:sz w:val="28"/>
                <w:szCs w:val="28"/>
                <w:lang w:eastAsia="zh-CN"/>
              </w:rPr>
              <w:t>Газовая котельная ООО КШФ «Инициатива»</w:t>
            </w:r>
          </w:p>
        </w:tc>
        <w:tc>
          <w:tcPr>
            <w:tcW w:w="411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665D5" w:rsidRPr="00487275" w:rsidRDefault="001665D5" w:rsidP="00293B9E">
            <w:pPr>
              <w:shd w:val="clear" w:color="auto" w:fill="FFFFFF"/>
              <w:suppressAutoHyphens/>
              <w:ind w:left="14"/>
              <w:rPr>
                <w:rFonts w:ascii="Calibri" w:hAnsi="Calibri" w:cs="Times New Roman"/>
                <w:color w:val="auto"/>
                <w:sz w:val="28"/>
                <w:szCs w:val="28"/>
                <w:lang w:eastAsia="zh-CN"/>
              </w:rPr>
            </w:pPr>
            <w:r w:rsidRPr="00487275">
              <w:rPr>
                <w:rFonts w:ascii="Times New Roman" w:hAnsi="Times New Roman" w:cs="Times New Roman"/>
                <w:color w:val="auto"/>
                <w:sz w:val="28"/>
                <w:szCs w:val="28"/>
                <w:lang w:eastAsia="zh-CN"/>
              </w:rPr>
              <w:t>г. Кизел, ул. Ленина, 59</w:t>
            </w:r>
          </w:p>
        </w:tc>
      </w:tr>
      <w:tr w:rsidR="001665D5" w:rsidRPr="00293B9E" w:rsidTr="00487275">
        <w:trPr>
          <w:trHeight w:hRule="exact" w:val="376"/>
        </w:trPr>
        <w:tc>
          <w:tcPr>
            <w:tcW w:w="6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665D5" w:rsidRPr="00487275" w:rsidRDefault="001665D5" w:rsidP="00293B9E">
            <w:pPr>
              <w:shd w:val="clear" w:color="auto" w:fill="FFFFFF"/>
              <w:suppressAutoHyphens/>
              <w:jc w:val="center"/>
              <w:rPr>
                <w:rFonts w:ascii="Calibri" w:hAnsi="Calibri" w:cs="Times New Roman"/>
                <w:color w:val="auto"/>
                <w:sz w:val="28"/>
                <w:szCs w:val="28"/>
                <w:lang w:eastAsia="zh-CN"/>
              </w:rPr>
            </w:pPr>
            <w:r w:rsidRPr="00487275">
              <w:rPr>
                <w:rFonts w:ascii="Times New Roman" w:hAnsi="Times New Roman" w:cs="Times New Roman"/>
                <w:color w:val="auto"/>
                <w:sz w:val="28"/>
                <w:szCs w:val="28"/>
                <w:lang w:eastAsia="zh-CN"/>
              </w:rPr>
              <w:t>8</w:t>
            </w:r>
          </w:p>
        </w:tc>
        <w:tc>
          <w:tcPr>
            <w:tcW w:w="53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665D5" w:rsidRPr="00487275" w:rsidRDefault="001665D5" w:rsidP="00293B9E">
            <w:pPr>
              <w:shd w:val="clear" w:color="auto" w:fill="FFFFFF"/>
              <w:suppressAutoHyphens/>
              <w:ind w:left="7"/>
              <w:rPr>
                <w:rFonts w:ascii="Calibri" w:hAnsi="Calibri" w:cs="Times New Roman"/>
                <w:color w:val="auto"/>
                <w:sz w:val="28"/>
                <w:szCs w:val="28"/>
                <w:lang w:eastAsia="zh-CN"/>
              </w:rPr>
            </w:pPr>
            <w:r w:rsidRPr="00487275">
              <w:rPr>
                <w:rFonts w:ascii="Times New Roman" w:hAnsi="Times New Roman" w:cs="Times New Roman"/>
                <w:color w:val="auto"/>
                <w:sz w:val="28"/>
                <w:szCs w:val="28"/>
                <w:lang w:eastAsia="zh-CN"/>
              </w:rPr>
              <w:t>Дистанция тепло-водоснабжения Сверд. ж/д</w:t>
            </w:r>
          </w:p>
        </w:tc>
        <w:tc>
          <w:tcPr>
            <w:tcW w:w="411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665D5" w:rsidRPr="00487275" w:rsidRDefault="001665D5" w:rsidP="00293B9E">
            <w:pPr>
              <w:shd w:val="clear" w:color="auto" w:fill="FFFFFF"/>
              <w:suppressAutoHyphens/>
              <w:ind w:left="7"/>
              <w:rPr>
                <w:rFonts w:ascii="Calibri" w:hAnsi="Calibri" w:cs="Times New Roman"/>
                <w:color w:val="auto"/>
                <w:sz w:val="28"/>
                <w:szCs w:val="28"/>
                <w:lang w:eastAsia="zh-CN"/>
              </w:rPr>
            </w:pPr>
            <w:r w:rsidRPr="00487275">
              <w:rPr>
                <w:rFonts w:ascii="Times New Roman" w:hAnsi="Times New Roman" w:cs="Times New Roman"/>
                <w:color w:val="auto"/>
                <w:sz w:val="28"/>
                <w:szCs w:val="28"/>
                <w:lang w:eastAsia="zh-CN"/>
              </w:rPr>
              <w:t>г. Кизел, ул. Др. Народов</w:t>
            </w:r>
          </w:p>
        </w:tc>
      </w:tr>
      <w:tr w:rsidR="001665D5" w:rsidRPr="00293B9E" w:rsidTr="00487275">
        <w:trPr>
          <w:trHeight w:hRule="exact" w:val="370"/>
        </w:trPr>
        <w:tc>
          <w:tcPr>
            <w:tcW w:w="6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665D5" w:rsidRPr="00487275" w:rsidRDefault="001665D5" w:rsidP="00293B9E">
            <w:pPr>
              <w:shd w:val="clear" w:color="auto" w:fill="FFFFFF"/>
              <w:suppressAutoHyphens/>
              <w:ind w:left="122"/>
              <w:rPr>
                <w:rFonts w:ascii="Calibri" w:hAnsi="Calibri" w:cs="Times New Roman"/>
                <w:color w:val="auto"/>
                <w:sz w:val="28"/>
                <w:szCs w:val="28"/>
                <w:lang w:eastAsia="zh-CN"/>
              </w:rPr>
            </w:pPr>
            <w:r w:rsidRPr="00487275">
              <w:rPr>
                <w:rFonts w:ascii="Times New Roman" w:hAnsi="Times New Roman" w:cs="Times New Roman"/>
                <w:bCs/>
                <w:color w:val="auto"/>
                <w:sz w:val="28"/>
                <w:szCs w:val="28"/>
                <w:lang w:eastAsia="zh-CN"/>
              </w:rPr>
              <w:t xml:space="preserve"> 9</w:t>
            </w:r>
          </w:p>
        </w:tc>
        <w:tc>
          <w:tcPr>
            <w:tcW w:w="53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665D5" w:rsidRPr="00487275" w:rsidRDefault="001665D5" w:rsidP="00293B9E">
            <w:pPr>
              <w:shd w:val="clear" w:color="auto" w:fill="FFFFFF"/>
              <w:suppressAutoHyphens/>
              <w:ind w:left="7"/>
              <w:rPr>
                <w:rFonts w:ascii="Calibri" w:hAnsi="Calibri" w:cs="Times New Roman"/>
                <w:color w:val="auto"/>
                <w:sz w:val="28"/>
                <w:szCs w:val="28"/>
                <w:lang w:eastAsia="zh-CN"/>
              </w:rPr>
            </w:pPr>
            <w:r w:rsidRPr="00487275">
              <w:rPr>
                <w:rFonts w:ascii="Times New Roman" w:hAnsi="Times New Roman" w:cs="Times New Roman"/>
                <w:color w:val="auto"/>
                <w:sz w:val="28"/>
                <w:szCs w:val="28"/>
                <w:lang w:eastAsia="zh-CN"/>
              </w:rPr>
              <w:t>МГК-6</w:t>
            </w:r>
          </w:p>
        </w:tc>
        <w:tc>
          <w:tcPr>
            <w:tcW w:w="411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665D5" w:rsidRPr="00487275" w:rsidRDefault="001665D5" w:rsidP="00293B9E">
            <w:pPr>
              <w:shd w:val="clear" w:color="auto" w:fill="FFFFFF"/>
              <w:suppressAutoHyphens/>
              <w:ind w:left="14"/>
              <w:rPr>
                <w:rFonts w:ascii="Calibri" w:hAnsi="Calibri" w:cs="Times New Roman"/>
                <w:color w:val="auto"/>
                <w:sz w:val="28"/>
                <w:szCs w:val="28"/>
                <w:lang w:eastAsia="zh-CN"/>
              </w:rPr>
            </w:pPr>
            <w:r w:rsidRPr="00487275">
              <w:rPr>
                <w:rFonts w:ascii="Times New Roman" w:hAnsi="Times New Roman" w:cs="Times New Roman"/>
                <w:color w:val="auto"/>
                <w:sz w:val="28"/>
                <w:szCs w:val="28"/>
                <w:lang w:eastAsia="zh-CN"/>
              </w:rPr>
              <w:t>г. Кизел, ул. Ленина 60/1</w:t>
            </w:r>
          </w:p>
        </w:tc>
      </w:tr>
      <w:tr w:rsidR="001665D5" w:rsidRPr="00293B9E" w:rsidTr="00487275">
        <w:trPr>
          <w:trHeight w:hRule="exact" w:val="764"/>
        </w:trPr>
        <w:tc>
          <w:tcPr>
            <w:tcW w:w="6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665D5" w:rsidRPr="00487275" w:rsidRDefault="001665D5" w:rsidP="00293B9E">
            <w:pPr>
              <w:shd w:val="clear" w:color="auto" w:fill="FFFFFF"/>
              <w:suppressAutoHyphens/>
              <w:ind w:left="122"/>
              <w:rPr>
                <w:rFonts w:ascii="Calibri" w:hAnsi="Calibri" w:cs="Times New Roman"/>
                <w:color w:val="auto"/>
                <w:sz w:val="28"/>
                <w:szCs w:val="28"/>
                <w:lang w:eastAsia="zh-CN"/>
              </w:rPr>
            </w:pPr>
            <w:r w:rsidRPr="00487275">
              <w:rPr>
                <w:rFonts w:ascii="Times New Roman" w:hAnsi="Times New Roman" w:cs="Times New Roman"/>
                <w:color w:val="auto"/>
                <w:sz w:val="28"/>
                <w:szCs w:val="28"/>
                <w:lang w:eastAsia="zh-CN"/>
              </w:rPr>
              <w:t>10</w:t>
            </w:r>
          </w:p>
        </w:tc>
        <w:tc>
          <w:tcPr>
            <w:tcW w:w="53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665D5" w:rsidRPr="00487275" w:rsidRDefault="001665D5" w:rsidP="00293B9E">
            <w:pPr>
              <w:shd w:val="clear" w:color="auto" w:fill="FFFFFF"/>
              <w:suppressAutoHyphens/>
              <w:ind w:left="7"/>
              <w:rPr>
                <w:rFonts w:ascii="Calibri" w:hAnsi="Calibri" w:cs="Times New Roman"/>
                <w:color w:val="auto"/>
                <w:sz w:val="28"/>
                <w:szCs w:val="28"/>
                <w:lang w:eastAsia="zh-CN"/>
              </w:rPr>
            </w:pPr>
            <w:r w:rsidRPr="00487275">
              <w:rPr>
                <w:rFonts w:ascii="Times New Roman" w:hAnsi="Times New Roman" w:cs="Times New Roman"/>
                <w:color w:val="auto"/>
                <w:sz w:val="28"/>
                <w:szCs w:val="28"/>
                <w:lang w:eastAsia="zh-CN"/>
              </w:rPr>
              <w:t>МГК-10</w:t>
            </w:r>
          </w:p>
        </w:tc>
        <w:tc>
          <w:tcPr>
            <w:tcW w:w="411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665D5" w:rsidRPr="00487275" w:rsidRDefault="001665D5" w:rsidP="00293B9E">
            <w:pPr>
              <w:shd w:val="clear" w:color="auto" w:fill="FFFFFF"/>
              <w:suppressAutoHyphens/>
              <w:rPr>
                <w:rFonts w:ascii="Calibri" w:hAnsi="Calibri" w:cs="Times New Roman"/>
                <w:color w:val="auto"/>
                <w:sz w:val="28"/>
                <w:szCs w:val="28"/>
                <w:lang w:eastAsia="zh-CN"/>
              </w:rPr>
            </w:pPr>
            <w:r w:rsidRPr="00487275">
              <w:rPr>
                <w:rFonts w:ascii="Times New Roman" w:hAnsi="Times New Roman" w:cs="Times New Roman"/>
                <w:color w:val="auto"/>
                <w:sz w:val="28"/>
                <w:szCs w:val="28"/>
                <w:lang w:eastAsia="zh-CN"/>
              </w:rPr>
              <w:t>г. Кизел,</w:t>
            </w:r>
          </w:p>
          <w:p w:rsidR="001665D5" w:rsidRPr="00487275" w:rsidRDefault="001665D5" w:rsidP="00293B9E">
            <w:pPr>
              <w:shd w:val="clear" w:color="auto" w:fill="FFFFFF"/>
              <w:suppressAutoHyphens/>
              <w:rPr>
                <w:rFonts w:ascii="Calibri" w:hAnsi="Calibri" w:cs="Times New Roman"/>
                <w:color w:val="auto"/>
                <w:sz w:val="28"/>
                <w:szCs w:val="28"/>
                <w:lang w:eastAsia="zh-CN"/>
              </w:rPr>
            </w:pPr>
            <w:r w:rsidRPr="00487275">
              <w:rPr>
                <w:rFonts w:ascii="Times New Roman" w:hAnsi="Times New Roman" w:cs="Times New Roman"/>
                <w:color w:val="auto"/>
                <w:sz w:val="28"/>
                <w:szCs w:val="28"/>
                <w:lang w:eastAsia="zh-CN"/>
              </w:rPr>
              <w:t>ул. Физкультурников 4/1</w:t>
            </w:r>
          </w:p>
        </w:tc>
      </w:tr>
    </w:tbl>
    <w:p w:rsidR="001665D5" w:rsidRPr="00487275" w:rsidRDefault="001665D5" w:rsidP="00487275">
      <w:pPr>
        <w:widowControl/>
        <w:suppressAutoHyphens/>
        <w:ind w:firstLine="709"/>
        <w:jc w:val="both"/>
        <w:rPr>
          <w:rFonts w:ascii="Times New Roman" w:hAnsi="Times New Roman" w:cs="Times New Roman"/>
          <w:color w:val="auto"/>
          <w:sz w:val="32"/>
          <w:szCs w:val="32"/>
          <w:lang w:eastAsia="zh-CN"/>
        </w:rPr>
      </w:pPr>
      <w:r w:rsidRPr="00487275">
        <w:rPr>
          <w:rFonts w:ascii="Times New Roman" w:hAnsi="Times New Roman" w:cs="Times New Roman"/>
          <w:color w:val="auto"/>
          <w:sz w:val="32"/>
          <w:szCs w:val="32"/>
          <w:lang w:eastAsia="zh-CN"/>
        </w:rPr>
        <w:t>Жилой фонд Кизеловского городского округа газифицирован на 90 %. На текущий момент дефицит потребления природного газа не наблюдается.</w:t>
      </w:r>
    </w:p>
    <w:p w:rsidR="001665D5" w:rsidRPr="00487275" w:rsidRDefault="001665D5" w:rsidP="00293B9E">
      <w:pPr>
        <w:widowControl/>
        <w:suppressAutoHyphens/>
        <w:ind w:firstLine="709"/>
        <w:jc w:val="center"/>
        <w:rPr>
          <w:rFonts w:ascii="Calibri" w:hAnsi="Calibri" w:cs="Times New Roman"/>
          <w:color w:val="auto"/>
          <w:sz w:val="28"/>
          <w:szCs w:val="28"/>
          <w:lang w:eastAsia="zh-CN"/>
        </w:rPr>
      </w:pPr>
      <w:r w:rsidRPr="00487275">
        <w:rPr>
          <w:rFonts w:ascii="Times New Roman" w:hAnsi="Times New Roman" w:cs="Times New Roman"/>
          <w:b/>
          <w:color w:val="auto"/>
          <w:sz w:val="28"/>
          <w:szCs w:val="28"/>
          <w:lang w:eastAsia="zh-CN"/>
        </w:rPr>
        <w:t>Расход ресурсов</w:t>
      </w:r>
    </w:p>
    <w:p w:rsidR="001665D5" w:rsidRPr="00487275" w:rsidRDefault="001665D5" w:rsidP="00293B9E">
      <w:pPr>
        <w:widowControl/>
        <w:suppressAutoHyphens/>
        <w:ind w:firstLine="709"/>
        <w:jc w:val="both"/>
        <w:rPr>
          <w:rFonts w:ascii="Calibri" w:hAnsi="Calibri" w:cs="Times New Roman"/>
          <w:color w:val="auto"/>
          <w:sz w:val="28"/>
          <w:szCs w:val="28"/>
          <w:lang w:eastAsia="zh-CN"/>
        </w:rPr>
      </w:pPr>
      <w:r w:rsidRPr="00487275">
        <w:rPr>
          <w:rFonts w:ascii="Times New Roman" w:hAnsi="Times New Roman" w:cs="Times New Roman"/>
          <w:color w:val="auto"/>
          <w:sz w:val="28"/>
          <w:szCs w:val="28"/>
          <w:lang w:eastAsia="zh-CN"/>
        </w:rPr>
        <w:t>Расход ресурсов ограничивается расходом потребления газоснабжения котельных для теплоснабжения, а также на нужды населения, бюджетных и прочих организаций муниципального образования.</w:t>
      </w:r>
    </w:p>
    <w:p w:rsidR="001665D5" w:rsidRPr="00293B9E" w:rsidRDefault="001665D5" w:rsidP="00293B9E">
      <w:pPr>
        <w:widowControl/>
        <w:suppressAutoHyphens/>
        <w:ind w:firstLine="709"/>
        <w:jc w:val="both"/>
        <w:rPr>
          <w:rFonts w:ascii="Times New Roman" w:hAnsi="Times New Roman" w:cs="Times New Roman"/>
          <w:color w:val="auto"/>
          <w:sz w:val="22"/>
          <w:szCs w:val="22"/>
          <w:lang w:eastAsia="zh-CN"/>
        </w:rPr>
      </w:pPr>
    </w:p>
    <w:p w:rsidR="001665D5" w:rsidRPr="00487275" w:rsidRDefault="001665D5" w:rsidP="00293B9E">
      <w:pPr>
        <w:widowControl/>
        <w:suppressAutoHyphens/>
        <w:ind w:firstLine="709"/>
        <w:jc w:val="center"/>
        <w:rPr>
          <w:rFonts w:ascii="Calibri" w:hAnsi="Calibri" w:cs="Times New Roman"/>
          <w:color w:val="auto"/>
          <w:sz w:val="28"/>
          <w:szCs w:val="28"/>
          <w:lang w:eastAsia="zh-CN"/>
        </w:rPr>
      </w:pPr>
      <w:r w:rsidRPr="00487275">
        <w:rPr>
          <w:rFonts w:ascii="Times New Roman" w:hAnsi="Times New Roman" w:cs="Times New Roman"/>
          <w:b/>
          <w:color w:val="auto"/>
          <w:sz w:val="28"/>
          <w:szCs w:val="28"/>
          <w:lang w:eastAsia="zh-CN"/>
        </w:rPr>
        <w:t>Характеристика технических параметров и состояния</w:t>
      </w:r>
    </w:p>
    <w:p w:rsidR="001665D5" w:rsidRPr="00487275" w:rsidRDefault="001665D5" w:rsidP="00293B9E">
      <w:pPr>
        <w:widowControl/>
        <w:suppressAutoHyphens/>
        <w:ind w:firstLine="709"/>
        <w:jc w:val="both"/>
        <w:rPr>
          <w:rFonts w:ascii="Calibri" w:hAnsi="Calibri" w:cs="Times New Roman"/>
          <w:color w:val="auto"/>
          <w:sz w:val="28"/>
          <w:szCs w:val="28"/>
          <w:lang w:eastAsia="zh-CN"/>
        </w:rPr>
      </w:pPr>
      <w:r w:rsidRPr="00487275">
        <w:rPr>
          <w:rFonts w:ascii="Times New Roman" w:hAnsi="Times New Roman" w:cs="Times New Roman"/>
          <w:color w:val="auto"/>
          <w:sz w:val="28"/>
          <w:szCs w:val="28"/>
          <w:lang w:eastAsia="zh-CN"/>
        </w:rPr>
        <w:t>Надежность систем газоснабжения характеризуется долговечностью и ремонтопригодностью. Практика эксплуатации систем газоснабжения показывает, что для газовых труб и оборудования сетей понятие долговечности не является определяющим, так как фактический срок эксплуатации газопроводов значительно меньше их физических возможностей. Исходя из требований безопасности использования газа, срок эксплуатации газопроводов выбирают таким, чтобы исключить фактор старения газопровода.</w:t>
      </w:r>
    </w:p>
    <w:p w:rsidR="001665D5" w:rsidRPr="00293B9E" w:rsidRDefault="001665D5" w:rsidP="00293B9E">
      <w:pPr>
        <w:widowControl/>
        <w:suppressAutoHyphens/>
        <w:ind w:firstLine="709"/>
        <w:jc w:val="both"/>
        <w:rPr>
          <w:rFonts w:ascii="Times New Roman" w:hAnsi="Times New Roman" w:cs="Times New Roman"/>
          <w:color w:val="auto"/>
          <w:lang w:eastAsia="zh-CN"/>
        </w:rPr>
      </w:pPr>
    </w:p>
    <w:p w:rsidR="001665D5" w:rsidRPr="00487275" w:rsidRDefault="001665D5" w:rsidP="00293B9E">
      <w:pPr>
        <w:widowControl/>
        <w:suppressAutoHyphens/>
        <w:ind w:firstLine="709"/>
        <w:jc w:val="center"/>
        <w:rPr>
          <w:rFonts w:ascii="Calibri" w:hAnsi="Calibri" w:cs="Times New Roman"/>
          <w:color w:val="auto"/>
          <w:sz w:val="28"/>
          <w:szCs w:val="28"/>
          <w:lang w:eastAsia="zh-CN"/>
        </w:rPr>
      </w:pPr>
      <w:r w:rsidRPr="00487275">
        <w:rPr>
          <w:rFonts w:ascii="Times New Roman" w:hAnsi="Times New Roman" w:cs="Times New Roman"/>
          <w:b/>
          <w:color w:val="auto"/>
          <w:sz w:val="28"/>
          <w:szCs w:val="28"/>
          <w:lang w:eastAsia="zh-CN"/>
        </w:rPr>
        <w:t>Резервирование</w:t>
      </w:r>
    </w:p>
    <w:p w:rsidR="001665D5" w:rsidRPr="00487275" w:rsidRDefault="001665D5" w:rsidP="00293B9E">
      <w:pPr>
        <w:widowControl/>
        <w:suppressAutoHyphens/>
        <w:ind w:firstLine="709"/>
        <w:jc w:val="both"/>
        <w:rPr>
          <w:rFonts w:ascii="Calibri" w:hAnsi="Calibri" w:cs="Times New Roman"/>
          <w:color w:val="auto"/>
          <w:sz w:val="28"/>
          <w:szCs w:val="28"/>
          <w:lang w:eastAsia="zh-CN"/>
        </w:rPr>
      </w:pPr>
      <w:r w:rsidRPr="00487275">
        <w:rPr>
          <w:rFonts w:ascii="Times New Roman" w:hAnsi="Times New Roman" w:cs="Times New Roman"/>
          <w:color w:val="auto"/>
          <w:sz w:val="28"/>
          <w:szCs w:val="28"/>
          <w:lang w:eastAsia="zh-CN"/>
        </w:rPr>
        <w:t>Основным элементом распределительных систем является возможность резервирования. Газовые сети имеют ничтожно малую аккумулирующую способность, поэтому связь между подачей газа в сеть и его потреблением — жесткая. Следовательно, емкость газовой сети не может служить резервом для повышения надежности системы. Рассредоточенность потребителей газа у распределительных систем существенно ограничивает использование аварийных источников газа. Основными средствами резервирования служат кольцевание сетей и дублирование отдельных ее участков.</w:t>
      </w:r>
    </w:p>
    <w:p w:rsidR="001665D5" w:rsidRPr="00487275" w:rsidRDefault="001665D5" w:rsidP="00293B9E">
      <w:pPr>
        <w:widowControl/>
        <w:suppressAutoHyphens/>
        <w:ind w:firstLine="709"/>
        <w:jc w:val="both"/>
        <w:rPr>
          <w:rFonts w:ascii="Times New Roman" w:hAnsi="Times New Roman" w:cs="Times New Roman"/>
          <w:color w:val="auto"/>
          <w:sz w:val="28"/>
          <w:szCs w:val="28"/>
          <w:lang w:eastAsia="zh-CN"/>
        </w:rPr>
      </w:pPr>
    </w:p>
    <w:p w:rsidR="001665D5" w:rsidRPr="00487275" w:rsidRDefault="001665D5" w:rsidP="00293B9E">
      <w:pPr>
        <w:widowControl/>
        <w:suppressAutoHyphens/>
        <w:ind w:firstLine="709"/>
        <w:jc w:val="center"/>
        <w:rPr>
          <w:rFonts w:ascii="Calibri" w:hAnsi="Calibri" w:cs="Times New Roman"/>
          <w:color w:val="auto"/>
          <w:sz w:val="28"/>
          <w:szCs w:val="28"/>
          <w:lang w:eastAsia="zh-CN"/>
        </w:rPr>
      </w:pPr>
      <w:r w:rsidRPr="00487275">
        <w:rPr>
          <w:rFonts w:ascii="Times New Roman" w:hAnsi="Times New Roman" w:cs="Times New Roman"/>
          <w:b/>
          <w:color w:val="auto"/>
          <w:sz w:val="28"/>
          <w:szCs w:val="28"/>
          <w:lang w:eastAsia="zh-CN"/>
        </w:rPr>
        <w:t>Применяемые графики работы и их обоснованность</w:t>
      </w:r>
    </w:p>
    <w:p w:rsidR="001665D5" w:rsidRPr="00487275" w:rsidRDefault="001665D5" w:rsidP="00293B9E">
      <w:pPr>
        <w:widowControl/>
        <w:suppressAutoHyphens/>
        <w:ind w:firstLine="709"/>
        <w:jc w:val="both"/>
        <w:rPr>
          <w:rFonts w:ascii="Calibri" w:hAnsi="Calibri" w:cs="Times New Roman"/>
          <w:color w:val="auto"/>
          <w:sz w:val="28"/>
          <w:szCs w:val="28"/>
          <w:lang w:eastAsia="zh-CN"/>
        </w:rPr>
      </w:pPr>
      <w:r w:rsidRPr="00487275">
        <w:rPr>
          <w:rFonts w:ascii="Times New Roman" w:hAnsi="Times New Roman" w:cs="Times New Roman"/>
          <w:color w:val="auto"/>
          <w:sz w:val="28"/>
          <w:szCs w:val="28"/>
          <w:lang w:eastAsia="zh-CN"/>
        </w:rPr>
        <w:t>Одними из главных требований, предъявляемых к системе газоснабжения, –бесперебойность и безаварийность снабжения природным газом потребителей муниципального образования. Штатный режим работы источников газоснабжения, газовых сетей и оборудования не предполагает технологических перерывов. Усилиями Березниковского филиал ПАО «Газпром газораспределение Пермь» достигается требуемая бесперебойность, и надежность газоснабжения в соответствии с категорийностью потребителей в части надежности.</w:t>
      </w:r>
    </w:p>
    <w:p w:rsidR="001665D5" w:rsidRPr="00487275" w:rsidRDefault="001665D5" w:rsidP="00293B9E">
      <w:pPr>
        <w:widowControl/>
        <w:suppressAutoHyphens/>
        <w:ind w:firstLine="709"/>
        <w:jc w:val="both"/>
        <w:rPr>
          <w:rFonts w:ascii="Times New Roman" w:hAnsi="Times New Roman" w:cs="Times New Roman"/>
          <w:color w:val="auto"/>
          <w:sz w:val="28"/>
          <w:szCs w:val="28"/>
          <w:lang w:eastAsia="zh-CN"/>
        </w:rPr>
      </w:pPr>
    </w:p>
    <w:p w:rsidR="001665D5" w:rsidRPr="00487275" w:rsidRDefault="001665D5" w:rsidP="00293B9E">
      <w:pPr>
        <w:widowControl/>
        <w:suppressAutoHyphens/>
        <w:ind w:firstLine="709"/>
        <w:jc w:val="center"/>
        <w:rPr>
          <w:rFonts w:ascii="Calibri" w:hAnsi="Calibri" w:cs="Times New Roman"/>
          <w:color w:val="auto"/>
          <w:sz w:val="28"/>
          <w:szCs w:val="28"/>
          <w:lang w:eastAsia="zh-CN"/>
        </w:rPr>
      </w:pPr>
      <w:r w:rsidRPr="00487275">
        <w:rPr>
          <w:rFonts w:ascii="Times New Roman" w:hAnsi="Times New Roman" w:cs="Times New Roman"/>
          <w:b/>
          <w:color w:val="auto"/>
          <w:sz w:val="28"/>
          <w:szCs w:val="28"/>
          <w:lang w:eastAsia="zh-CN"/>
        </w:rPr>
        <w:t>Качество эксплуатации</w:t>
      </w:r>
    </w:p>
    <w:p w:rsidR="001665D5" w:rsidRPr="00487275" w:rsidRDefault="001665D5" w:rsidP="00293B9E">
      <w:pPr>
        <w:widowControl/>
        <w:suppressAutoHyphens/>
        <w:ind w:firstLine="709"/>
        <w:jc w:val="both"/>
        <w:rPr>
          <w:rFonts w:ascii="Calibri" w:hAnsi="Calibri" w:cs="Times New Roman"/>
          <w:color w:val="auto"/>
          <w:sz w:val="28"/>
          <w:szCs w:val="28"/>
          <w:lang w:eastAsia="zh-CN"/>
        </w:rPr>
      </w:pPr>
      <w:r w:rsidRPr="00487275">
        <w:rPr>
          <w:rFonts w:ascii="Times New Roman" w:hAnsi="Times New Roman" w:cs="Times New Roman"/>
          <w:color w:val="auto"/>
          <w:sz w:val="28"/>
          <w:szCs w:val="28"/>
          <w:lang w:eastAsia="zh-CN"/>
        </w:rPr>
        <w:t>Качество эксплуатации определяется на основе приказа от 15.12.2020 № 531 об утверждении федеральных норм и правил в области промышленной безопасности «Правила безопасности сетей газораспределения и газопотребления». Необходим комплекс мероприятий, включая систему технического обслуживания и ремонта, обеспечивающий содержание опасных производственных объектов систем газораспределения и газопотребления в исправном и безопасном состоянии.</w:t>
      </w:r>
    </w:p>
    <w:p w:rsidR="001665D5" w:rsidRPr="00487275" w:rsidRDefault="001665D5" w:rsidP="00293B9E">
      <w:pPr>
        <w:widowControl/>
        <w:suppressAutoHyphens/>
        <w:ind w:firstLine="709"/>
        <w:jc w:val="both"/>
        <w:rPr>
          <w:rFonts w:ascii="Times New Roman" w:hAnsi="Times New Roman" w:cs="Times New Roman"/>
          <w:color w:val="auto"/>
          <w:sz w:val="28"/>
          <w:szCs w:val="28"/>
          <w:lang w:eastAsia="zh-CN"/>
        </w:rPr>
      </w:pPr>
    </w:p>
    <w:p w:rsidR="001665D5" w:rsidRPr="00487275" w:rsidRDefault="001665D5" w:rsidP="00293B9E">
      <w:pPr>
        <w:widowControl/>
        <w:suppressAutoHyphens/>
        <w:ind w:firstLine="709"/>
        <w:jc w:val="center"/>
        <w:rPr>
          <w:rFonts w:ascii="Calibri" w:hAnsi="Calibri" w:cs="Times New Roman"/>
          <w:color w:val="auto"/>
          <w:sz w:val="28"/>
          <w:szCs w:val="28"/>
          <w:lang w:eastAsia="zh-CN"/>
        </w:rPr>
      </w:pPr>
      <w:r w:rsidRPr="00487275">
        <w:rPr>
          <w:rFonts w:ascii="Times New Roman" w:hAnsi="Times New Roman" w:cs="Times New Roman"/>
          <w:b/>
          <w:color w:val="auto"/>
          <w:sz w:val="28"/>
          <w:szCs w:val="28"/>
          <w:lang w:eastAsia="zh-CN"/>
        </w:rPr>
        <w:t>Качество диспетчеризации</w:t>
      </w:r>
    </w:p>
    <w:p w:rsidR="001665D5" w:rsidRPr="00487275" w:rsidRDefault="001665D5" w:rsidP="00293B9E">
      <w:pPr>
        <w:widowControl/>
        <w:suppressAutoHyphens/>
        <w:ind w:firstLine="709"/>
        <w:jc w:val="both"/>
        <w:rPr>
          <w:rFonts w:ascii="Calibri" w:hAnsi="Calibri" w:cs="Times New Roman"/>
          <w:color w:val="auto"/>
          <w:sz w:val="28"/>
          <w:szCs w:val="28"/>
          <w:lang w:eastAsia="zh-CN"/>
        </w:rPr>
      </w:pPr>
      <w:r w:rsidRPr="00487275">
        <w:rPr>
          <w:rFonts w:ascii="Times New Roman" w:hAnsi="Times New Roman" w:cs="Times New Roman"/>
          <w:color w:val="auto"/>
          <w:sz w:val="28"/>
          <w:szCs w:val="28"/>
          <w:lang w:eastAsia="zh-CN"/>
        </w:rPr>
        <w:t>Диспетчеризация системы газоснабжения предусматривает:</w:t>
      </w:r>
    </w:p>
    <w:p w:rsidR="001665D5" w:rsidRPr="00487275" w:rsidRDefault="001665D5" w:rsidP="00293B9E">
      <w:pPr>
        <w:widowControl/>
        <w:suppressAutoHyphens/>
        <w:ind w:firstLine="709"/>
        <w:jc w:val="both"/>
        <w:rPr>
          <w:rFonts w:ascii="Calibri" w:hAnsi="Calibri" w:cs="Times New Roman"/>
          <w:color w:val="auto"/>
          <w:sz w:val="28"/>
          <w:szCs w:val="28"/>
          <w:lang w:eastAsia="zh-CN"/>
        </w:rPr>
      </w:pPr>
      <w:r w:rsidRPr="00487275">
        <w:rPr>
          <w:rFonts w:ascii="Times New Roman" w:hAnsi="Times New Roman" w:cs="Times New Roman"/>
          <w:color w:val="auto"/>
          <w:sz w:val="28"/>
          <w:szCs w:val="28"/>
          <w:lang w:eastAsia="zh-CN"/>
        </w:rPr>
        <w:t xml:space="preserve"> - </w:t>
      </w:r>
      <w:r>
        <w:rPr>
          <w:rFonts w:ascii="Times New Roman" w:hAnsi="Times New Roman" w:cs="Times New Roman"/>
          <w:color w:val="auto"/>
          <w:sz w:val="28"/>
          <w:szCs w:val="28"/>
          <w:lang w:eastAsia="zh-CN"/>
        </w:rPr>
        <w:t>О</w:t>
      </w:r>
      <w:r w:rsidRPr="00487275">
        <w:rPr>
          <w:rFonts w:ascii="Times New Roman" w:hAnsi="Times New Roman" w:cs="Times New Roman"/>
          <w:color w:val="auto"/>
          <w:sz w:val="28"/>
          <w:szCs w:val="28"/>
          <w:lang w:eastAsia="zh-CN"/>
        </w:rPr>
        <w:t>тслеживание состояния загазованности в помещении и вывод информации на единый диспетчерский пульт;</w:t>
      </w:r>
    </w:p>
    <w:p w:rsidR="001665D5" w:rsidRPr="00487275" w:rsidRDefault="001665D5" w:rsidP="00293B9E">
      <w:pPr>
        <w:widowControl/>
        <w:suppressAutoHyphens/>
        <w:ind w:firstLine="709"/>
        <w:jc w:val="both"/>
        <w:rPr>
          <w:rFonts w:ascii="Calibri" w:hAnsi="Calibri" w:cs="Times New Roman"/>
          <w:color w:val="auto"/>
          <w:sz w:val="28"/>
          <w:szCs w:val="28"/>
          <w:lang w:eastAsia="zh-CN"/>
        </w:rPr>
      </w:pPr>
      <w:r w:rsidRPr="00487275">
        <w:rPr>
          <w:rFonts w:ascii="Times New Roman" w:hAnsi="Times New Roman" w:cs="Times New Roman"/>
          <w:color w:val="auto"/>
          <w:sz w:val="28"/>
          <w:szCs w:val="28"/>
          <w:lang w:eastAsia="zh-CN"/>
        </w:rPr>
        <w:t xml:space="preserve"> - </w:t>
      </w:r>
      <w:r>
        <w:rPr>
          <w:rFonts w:ascii="Times New Roman" w:hAnsi="Times New Roman" w:cs="Times New Roman"/>
          <w:color w:val="auto"/>
          <w:sz w:val="28"/>
          <w:szCs w:val="28"/>
          <w:lang w:eastAsia="zh-CN"/>
        </w:rPr>
        <w:t>А</w:t>
      </w:r>
      <w:r w:rsidRPr="00487275">
        <w:rPr>
          <w:rFonts w:ascii="Times New Roman" w:hAnsi="Times New Roman" w:cs="Times New Roman"/>
          <w:color w:val="auto"/>
          <w:sz w:val="28"/>
          <w:szCs w:val="28"/>
          <w:lang w:eastAsia="zh-CN"/>
        </w:rPr>
        <w:t>ктивация светозвуковой сигнализации при превышении нормы загазованности; - автоматическое включение вытяжного вентилятора и перекрытие подачи газа при повышении уровня загазованности в помещении;</w:t>
      </w:r>
    </w:p>
    <w:p w:rsidR="001665D5" w:rsidRPr="00487275" w:rsidRDefault="001665D5" w:rsidP="00293B9E">
      <w:pPr>
        <w:widowControl/>
        <w:suppressAutoHyphens/>
        <w:ind w:firstLine="709"/>
        <w:jc w:val="both"/>
        <w:rPr>
          <w:rFonts w:ascii="Calibri" w:hAnsi="Calibri" w:cs="Times New Roman"/>
          <w:color w:val="auto"/>
          <w:sz w:val="28"/>
          <w:szCs w:val="28"/>
          <w:lang w:eastAsia="zh-CN"/>
        </w:rPr>
      </w:pPr>
      <w:r w:rsidRPr="00487275">
        <w:rPr>
          <w:rFonts w:ascii="Times New Roman" w:hAnsi="Times New Roman" w:cs="Times New Roman"/>
          <w:color w:val="auto"/>
          <w:sz w:val="28"/>
          <w:szCs w:val="28"/>
          <w:lang w:eastAsia="zh-CN"/>
        </w:rPr>
        <w:t xml:space="preserve"> - </w:t>
      </w:r>
      <w:r>
        <w:rPr>
          <w:rFonts w:ascii="Times New Roman" w:hAnsi="Times New Roman" w:cs="Times New Roman"/>
          <w:color w:val="auto"/>
          <w:sz w:val="28"/>
          <w:szCs w:val="28"/>
          <w:lang w:eastAsia="zh-CN"/>
        </w:rPr>
        <w:t>П</w:t>
      </w:r>
      <w:r w:rsidRPr="00487275">
        <w:rPr>
          <w:rFonts w:ascii="Times New Roman" w:hAnsi="Times New Roman" w:cs="Times New Roman"/>
          <w:color w:val="auto"/>
          <w:sz w:val="28"/>
          <w:szCs w:val="28"/>
          <w:lang w:eastAsia="zh-CN"/>
        </w:rPr>
        <w:t xml:space="preserve">одача сигнала тревоги на единый диспетчерский пульт при аварийной ситуации; </w:t>
      </w:r>
    </w:p>
    <w:p w:rsidR="001665D5" w:rsidRPr="00487275" w:rsidRDefault="001665D5" w:rsidP="00293B9E">
      <w:pPr>
        <w:widowControl/>
        <w:suppressAutoHyphens/>
        <w:ind w:firstLine="709"/>
        <w:jc w:val="both"/>
        <w:rPr>
          <w:rFonts w:ascii="Calibri" w:hAnsi="Calibri" w:cs="Times New Roman"/>
          <w:color w:val="auto"/>
          <w:sz w:val="28"/>
          <w:szCs w:val="28"/>
          <w:lang w:eastAsia="zh-CN"/>
        </w:rPr>
      </w:pPr>
      <w:r w:rsidRPr="00487275">
        <w:rPr>
          <w:rFonts w:ascii="Times New Roman" w:hAnsi="Times New Roman" w:cs="Times New Roman"/>
          <w:color w:val="auto"/>
          <w:sz w:val="28"/>
          <w:szCs w:val="28"/>
          <w:lang w:eastAsia="zh-CN"/>
        </w:rPr>
        <w:t xml:space="preserve">- </w:t>
      </w:r>
      <w:r>
        <w:rPr>
          <w:rFonts w:ascii="Times New Roman" w:hAnsi="Times New Roman" w:cs="Times New Roman"/>
          <w:color w:val="auto"/>
          <w:sz w:val="28"/>
          <w:szCs w:val="28"/>
          <w:lang w:eastAsia="zh-CN"/>
        </w:rPr>
        <w:t>В</w:t>
      </w:r>
      <w:r w:rsidRPr="00487275">
        <w:rPr>
          <w:rFonts w:ascii="Times New Roman" w:hAnsi="Times New Roman" w:cs="Times New Roman"/>
          <w:color w:val="auto"/>
          <w:sz w:val="28"/>
          <w:szCs w:val="28"/>
          <w:lang w:eastAsia="zh-CN"/>
        </w:rPr>
        <w:t>озможность управления системой как в ручном, так и в автоматическом режиме.</w:t>
      </w:r>
    </w:p>
    <w:p w:rsidR="001665D5" w:rsidRPr="00487275" w:rsidRDefault="001665D5" w:rsidP="00293B9E">
      <w:pPr>
        <w:widowControl/>
        <w:suppressAutoHyphens/>
        <w:ind w:firstLine="709"/>
        <w:jc w:val="both"/>
        <w:rPr>
          <w:rFonts w:ascii="Times New Roman" w:hAnsi="Times New Roman" w:cs="Times New Roman"/>
          <w:color w:val="auto"/>
          <w:sz w:val="28"/>
          <w:szCs w:val="28"/>
          <w:lang w:eastAsia="zh-CN"/>
        </w:rPr>
      </w:pPr>
    </w:p>
    <w:p w:rsidR="001665D5" w:rsidRPr="00487275" w:rsidRDefault="001665D5" w:rsidP="00293B9E">
      <w:pPr>
        <w:widowControl/>
        <w:suppressAutoHyphens/>
        <w:ind w:firstLine="709"/>
        <w:jc w:val="center"/>
        <w:rPr>
          <w:rFonts w:ascii="Calibri" w:hAnsi="Calibri" w:cs="Times New Roman"/>
          <w:color w:val="auto"/>
          <w:sz w:val="28"/>
          <w:szCs w:val="28"/>
          <w:lang w:eastAsia="zh-CN"/>
        </w:rPr>
      </w:pPr>
      <w:r w:rsidRPr="00487275">
        <w:rPr>
          <w:rFonts w:ascii="Times New Roman" w:hAnsi="Times New Roman" w:cs="Times New Roman"/>
          <w:b/>
          <w:color w:val="auto"/>
          <w:sz w:val="28"/>
          <w:szCs w:val="28"/>
          <w:lang w:eastAsia="zh-CN"/>
        </w:rPr>
        <w:t>Состояние учета</w:t>
      </w:r>
    </w:p>
    <w:p w:rsidR="001665D5" w:rsidRPr="00487275" w:rsidRDefault="001665D5" w:rsidP="00293B9E">
      <w:pPr>
        <w:widowControl/>
        <w:suppressAutoHyphens/>
        <w:ind w:firstLine="709"/>
        <w:jc w:val="both"/>
        <w:rPr>
          <w:rFonts w:ascii="Calibri" w:hAnsi="Calibri" w:cs="Times New Roman"/>
          <w:color w:val="auto"/>
          <w:sz w:val="28"/>
          <w:szCs w:val="28"/>
          <w:lang w:eastAsia="zh-CN"/>
        </w:rPr>
      </w:pPr>
      <w:r w:rsidRPr="00487275">
        <w:rPr>
          <w:rFonts w:ascii="Times New Roman" w:hAnsi="Times New Roman" w:cs="Times New Roman"/>
          <w:color w:val="auto"/>
          <w:sz w:val="28"/>
          <w:szCs w:val="28"/>
          <w:lang w:eastAsia="zh-CN"/>
        </w:rPr>
        <w:t>В настоящее время потери, обусловленные погрешностями системы учета газоснабжения, включаются в состав коммерческих потерь, что не обеспечивает ясного представления о структуре потерь в целом и целесообразных направлениях работ по их снижению.</w:t>
      </w:r>
    </w:p>
    <w:p w:rsidR="001665D5" w:rsidRPr="00487275" w:rsidRDefault="001665D5" w:rsidP="00293B9E">
      <w:pPr>
        <w:widowControl/>
        <w:suppressAutoHyphens/>
        <w:ind w:firstLine="709"/>
        <w:jc w:val="center"/>
        <w:rPr>
          <w:rFonts w:ascii="Times New Roman" w:hAnsi="Times New Roman" w:cs="Times New Roman"/>
          <w:color w:val="auto"/>
          <w:sz w:val="28"/>
          <w:szCs w:val="28"/>
          <w:lang w:eastAsia="zh-CN"/>
        </w:rPr>
      </w:pPr>
    </w:p>
    <w:p w:rsidR="001665D5" w:rsidRPr="00487275" w:rsidRDefault="001665D5" w:rsidP="00293B9E">
      <w:pPr>
        <w:widowControl/>
        <w:suppressAutoHyphens/>
        <w:ind w:firstLine="709"/>
        <w:jc w:val="center"/>
        <w:rPr>
          <w:rFonts w:ascii="Calibri" w:hAnsi="Calibri" w:cs="Times New Roman"/>
          <w:color w:val="auto"/>
          <w:sz w:val="28"/>
          <w:szCs w:val="28"/>
          <w:lang w:eastAsia="zh-CN"/>
        </w:rPr>
      </w:pPr>
      <w:r w:rsidRPr="00487275">
        <w:rPr>
          <w:rFonts w:ascii="Times New Roman" w:hAnsi="Times New Roman" w:cs="Times New Roman"/>
          <w:b/>
          <w:color w:val="auto"/>
          <w:sz w:val="28"/>
          <w:szCs w:val="28"/>
          <w:lang w:eastAsia="zh-CN"/>
        </w:rPr>
        <w:t>Показатели готовности</w:t>
      </w:r>
    </w:p>
    <w:p w:rsidR="001665D5" w:rsidRPr="00487275" w:rsidRDefault="001665D5" w:rsidP="00293B9E">
      <w:pPr>
        <w:widowControl/>
        <w:suppressAutoHyphens/>
        <w:ind w:firstLine="709"/>
        <w:jc w:val="both"/>
        <w:rPr>
          <w:rFonts w:ascii="Calibri" w:hAnsi="Calibri" w:cs="Times New Roman"/>
          <w:color w:val="auto"/>
          <w:sz w:val="28"/>
          <w:szCs w:val="28"/>
          <w:lang w:eastAsia="zh-CN"/>
        </w:rPr>
      </w:pPr>
      <w:r w:rsidRPr="00487275">
        <w:rPr>
          <w:rFonts w:ascii="Times New Roman" w:hAnsi="Times New Roman" w:cs="Times New Roman"/>
          <w:color w:val="auto"/>
          <w:sz w:val="28"/>
          <w:szCs w:val="28"/>
          <w:lang w:eastAsia="zh-CN"/>
        </w:rPr>
        <w:t>В качестве показателя надежности системы принимается готовность системы к эффективной и безотказной работе, которая оценивается по результатам испытаний. Для расчета показателей надежности системы, помимо характеристик интенсивности отказов элементов, необходимо также задавать характеристики, описывающие затраты времени на восстановление их работоспособности - ремонт или замену. Прямое улучшение показателей надежности систем контроля и управления связано с определенными техническими трудностями, поэтому часто повышают надежность путем резервирования малонадежных приборов и устройств. При этом приобретает большое значение другая качественная характеристика приборов, называемая ремонтопригодностью. При оценке показателей надежности системы телемеханики целесообразно считать отказом только события, при которых система телемеханики не выполняет заданную функциюв течение времени, большего некоторой заданной величины, принятой за критерий оценки наличия отказа. Таким образом, перерыв и отказ системы отличаются только продолжительностью.</w:t>
      </w:r>
    </w:p>
    <w:p w:rsidR="001665D5" w:rsidRPr="00487275" w:rsidRDefault="001665D5" w:rsidP="00293B9E">
      <w:pPr>
        <w:widowControl/>
        <w:suppressAutoHyphens/>
        <w:ind w:firstLine="709"/>
        <w:jc w:val="both"/>
        <w:rPr>
          <w:rFonts w:ascii="Times New Roman" w:hAnsi="Times New Roman" w:cs="Times New Roman"/>
          <w:color w:val="auto"/>
          <w:sz w:val="28"/>
          <w:szCs w:val="28"/>
          <w:lang w:eastAsia="zh-CN"/>
        </w:rPr>
      </w:pPr>
    </w:p>
    <w:p w:rsidR="001665D5" w:rsidRPr="00487275" w:rsidRDefault="001665D5" w:rsidP="00293B9E">
      <w:pPr>
        <w:widowControl/>
        <w:suppressAutoHyphens/>
        <w:ind w:firstLine="709"/>
        <w:jc w:val="center"/>
        <w:rPr>
          <w:rFonts w:ascii="Calibri" w:hAnsi="Calibri" w:cs="Times New Roman"/>
          <w:color w:val="auto"/>
          <w:sz w:val="28"/>
          <w:szCs w:val="28"/>
          <w:lang w:eastAsia="zh-CN"/>
        </w:rPr>
      </w:pPr>
      <w:r w:rsidRPr="00487275">
        <w:rPr>
          <w:rFonts w:ascii="Times New Roman" w:hAnsi="Times New Roman" w:cs="Times New Roman"/>
          <w:b/>
          <w:color w:val="auto"/>
          <w:sz w:val="28"/>
          <w:szCs w:val="28"/>
          <w:lang w:eastAsia="zh-CN"/>
        </w:rPr>
        <w:t>Воздействие на окружающую среду</w:t>
      </w:r>
    </w:p>
    <w:p w:rsidR="001665D5" w:rsidRPr="00487275" w:rsidRDefault="001665D5" w:rsidP="00293B9E">
      <w:pPr>
        <w:widowControl/>
        <w:suppressAutoHyphens/>
        <w:ind w:firstLine="709"/>
        <w:jc w:val="both"/>
        <w:rPr>
          <w:rFonts w:ascii="Calibri" w:hAnsi="Calibri" w:cs="Times New Roman"/>
          <w:color w:val="auto"/>
          <w:sz w:val="28"/>
          <w:szCs w:val="28"/>
          <w:lang w:eastAsia="zh-CN"/>
        </w:rPr>
      </w:pPr>
      <w:r w:rsidRPr="00487275">
        <w:rPr>
          <w:rFonts w:ascii="Times New Roman" w:hAnsi="Times New Roman" w:cs="Times New Roman"/>
          <w:color w:val="auto"/>
          <w:sz w:val="28"/>
          <w:szCs w:val="28"/>
          <w:lang w:eastAsia="zh-CN"/>
        </w:rPr>
        <w:t>Природный газ обладает следующими преимуществами:</w:t>
      </w:r>
    </w:p>
    <w:p w:rsidR="001665D5" w:rsidRPr="00487275" w:rsidRDefault="001665D5" w:rsidP="00293B9E">
      <w:pPr>
        <w:widowControl/>
        <w:suppressAutoHyphens/>
        <w:ind w:firstLine="709"/>
        <w:jc w:val="both"/>
        <w:rPr>
          <w:rFonts w:ascii="Calibri" w:hAnsi="Calibri" w:cs="Times New Roman"/>
          <w:color w:val="auto"/>
          <w:sz w:val="28"/>
          <w:szCs w:val="28"/>
          <w:lang w:eastAsia="zh-CN"/>
        </w:rPr>
      </w:pPr>
      <w:r w:rsidRPr="00487275">
        <w:rPr>
          <w:rFonts w:ascii="Times New Roman" w:hAnsi="Times New Roman" w:cs="Times New Roman"/>
          <w:color w:val="auto"/>
          <w:sz w:val="28"/>
          <w:szCs w:val="28"/>
          <w:lang w:eastAsia="zh-CN"/>
        </w:rPr>
        <w:t xml:space="preserve"> - </w:t>
      </w:r>
      <w:r>
        <w:rPr>
          <w:rFonts w:ascii="Times New Roman" w:hAnsi="Times New Roman" w:cs="Times New Roman"/>
          <w:color w:val="auto"/>
          <w:sz w:val="28"/>
          <w:szCs w:val="28"/>
          <w:lang w:eastAsia="zh-CN"/>
        </w:rPr>
        <w:t>Н</w:t>
      </w:r>
      <w:r w:rsidRPr="00487275">
        <w:rPr>
          <w:rFonts w:ascii="Times New Roman" w:hAnsi="Times New Roman" w:cs="Times New Roman"/>
          <w:color w:val="auto"/>
          <w:sz w:val="28"/>
          <w:szCs w:val="28"/>
          <w:lang w:eastAsia="zh-CN"/>
        </w:rPr>
        <w:t>етоксичен, а, следовательно, безопасен;</w:t>
      </w:r>
    </w:p>
    <w:p w:rsidR="001665D5" w:rsidRPr="00487275" w:rsidRDefault="001665D5" w:rsidP="00293B9E">
      <w:pPr>
        <w:widowControl/>
        <w:suppressAutoHyphens/>
        <w:ind w:firstLine="709"/>
        <w:jc w:val="both"/>
        <w:rPr>
          <w:rFonts w:ascii="Calibri" w:hAnsi="Calibri" w:cs="Times New Roman"/>
          <w:color w:val="auto"/>
          <w:sz w:val="28"/>
          <w:szCs w:val="28"/>
          <w:lang w:eastAsia="zh-CN"/>
        </w:rPr>
      </w:pPr>
      <w:r w:rsidRPr="00487275">
        <w:rPr>
          <w:rFonts w:ascii="Times New Roman" w:hAnsi="Times New Roman" w:cs="Times New Roman"/>
          <w:color w:val="auto"/>
          <w:sz w:val="28"/>
          <w:szCs w:val="28"/>
          <w:lang w:eastAsia="zh-CN"/>
        </w:rPr>
        <w:t xml:space="preserve"> - </w:t>
      </w:r>
      <w:r>
        <w:rPr>
          <w:rFonts w:ascii="Times New Roman" w:hAnsi="Times New Roman" w:cs="Times New Roman"/>
          <w:color w:val="auto"/>
          <w:sz w:val="28"/>
          <w:szCs w:val="28"/>
          <w:lang w:eastAsia="zh-CN"/>
        </w:rPr>
        <w:t>И</w:t>
      </w:r>
      <w:r w:rsidRPr="00487275">
        <w:rPr>
          <w:rFonts w:ascii="Times New Roman" w:hAnsi="Times New Roman" w:cs="Times New Roman"/>
          <w:color w:val="auto"/>
          <w:sz w:val="28"/>
          <w:szCs w:val="28"/>
          <w:lang w:eastAsia="zh-CN"/>
        </w:rPr>
        <w:t>меет меньшую плотность (в два раза легче воздуха), а значит, меньше вероятность его скопления в подвальных помещениях и колодцах коммуникаций, что повышает безопасность их эксплуатации;</w:t>
      </w:r>
    </w:p>
    <w:p w:rsidR="001665D5" w:rsidRPr="00487275" w:rsidRDefault="001665D5" w:rsidP="00293B9E">
      <w:pPr>
        <w:widowControl/>
        <w:suppressAutoHyphens/>
        <w:ind w:firstLine="709"/>
        <w:jc w:val="both"/>
        <w:rPr>
          <w:rFonts w:ascii="Calibri" w:hAnsi="Calibri" w:cs="Times New Roman"/>
          <w:color w:val="auto"/>
          <w:sz w:val="28"/>
          <w:szCs w:val="28"/>
          <w:lang w:eastAsia="zh-CN"/>
        </w:rPr>
      </w:pPr>
      <w:r w:rsidRPr="00487275">
        <w:rPr>
          <w:rFonts w:ascii="Times New Roman" w:hAnsi="Times New Roman" w:cs="Times New Roman"/>
          <w:color w:val="auto"/>
          <w:sz w:val="28"/>
          <w:szCs w:val="28"/>
          <w:lang w:eastAsia="zh-CN"/>
        </w:rPr>
        <w:t xml:space="preserve">- </w:t>
      </w:r>
      <w:r>
        <w:rPr>
          <w:rFonts w:ascii="Times New Roman" w:hAnsi="Times New Roman" w:cs="Times New Roman"/>
          <w:color w:val="auto"/>
          <w:sz w:val="28"/>
          <w:szCs w:val="28"/>
          <w:lang w:eastAsia="zh-CN"/>
        </w:rPr>
        <w:t>И</w:t>
      </w:r>
      <w:r w:rsidRPr="00487275">
        <w:rPr>
          <w:rFonts w:ascii="Times New Roman" w:hAnsi="Times New Roman" w:cs="Times New Roman"/>
          <w:color w:val="auto"/>
          <w:sz w:val="28"/>
          <w:szCs w:val="28"/>
          <w:lang w:eastAsia="zh-CN"/>
        </w:rPr>
        <w:t xml:space="preserve">меет высокую температуру воспламенения (650-750 </w:t>
      </w:r>
      <w:r w:rsidRPr="00487275">
        <w:rPr>
          <w:rFonts w:ascii="Times New Roman" w:hAnsi="Times New Roman" w:cs="Times New Roman"/>
          <w:color w:val="auto"/>
          <w:sz w:val="28"/>
          <w:szCs w:val="28"/>
          <w:vertAlign w:val="superscript"/>
          <w:lang w:eastAsia="zh-CN"/>
        </w:rPr>
        <w:t>0</w:t>
      </w:r>
      <w:r w:rsidRPr="00487275">
        <w:rPr>
          <w:rFonts w:ascii="Times New Roman" w:hAnsi="Times New Roman" w:cs="Times New Roman"/>
          <w:color w:val="auto"/>
          <w:sz w:val="28"/>
          <w:szCs w:val="28"/>
          <w:lang w:eastAsia="zh-CN"/>
        </w:rPr>
        <w:t>С), предел взрываемости в воздухе (5-15%), а, следовательно, менее взрывоопасен.</w:t>
      </w:r>
    </w:p>
    <w:p w:rsidR="001665D5" w:rsidRPr="00487275" w:rsidRDefault="001665D5" w:rsidP="00293B9E">
      <w:pPr>
        <w:widowControl/>
        <w:suppressAutoHyphens/>
        <w:ind w:firstLine="709"/>
        <w:jc w:val="both"/>
        <w:rPr>
          <w:rFonts w:ascii="Times New Roman" w:hAnsi="Times New Roman" w:cs="Times New Roman"/>
          <w:color w:val="auto"/>
          <w:sz w:val="28"/>
          <w:szCs w:val="28"/>
          <w:lang w:eastAsia="zh-CN"/>
        </w:rPr>
      </w:pPr>
    </w:p>
    <w:p w:rsidR="001665D5" w:rsidRPr="00487275" w:rsidRDefault="001665D5" w:rsidP="00293B9E">
      <w:pPr>
        <w:widowControl/>
        <w:suppressAutoHyphens/>
        <w:ind w:firstLine="709"/>
        <w:jc w:val="center"/>
        <w:rPr>
          <w:rFonts w:ascii="Calibri" w:hAnsi="Calibri" w:cs="Times New Roman"/>
          <w:color w:val="auto"/>
          <w:sz w:val="28"/>
          <w:szCs w:val="28"/>
          <w:lang w:eastAsia="zh-CN"/>
        </w:rPr>
      </w:pPr>
      <w:r w:rsidRPr="00487275">
        <w:rPr>
          <w:rFonts w:ascii="Times New Roman" w:hAnsi="Times New Roman" w:cs="Times New Roman"/>
          <w:b/>
          <w:color w:val="auto"/>
          <w:sz w:val="28"/>
          <w:szCs w:val="28"/>
          <w:lang w:eastAsia="zh-CN"/>
        </w:rPr>
        <w:t>Технические и технологические проблемы в системе</w:t>
      </w:r>
    </w:p>
    <w:p w:rsidR="001665D5" w:rsidRPr="00487275" w:rsidRDefault="001665D5" w:rsidP="00293B9E">
      <w:pPr>
        <w:widowControl/>
        <w:suppressAutoHyphens/>
        <w:ind w:firstLine="709"/>
        <w:jc w:val="both"/>
        <w:rPr>
          <w:rFonts w:ascii="Calibri" w:hAnsi="Calibri" w:cs="Times New Roman"/>
          <w:color w:val="auto"/>
          <w:sz w:val="28"/>
          <w:szCs w:val="28"/>
          <w:lang w:eastAsia="zh-CN"/>
        </w:rPr>
      </w:pPr>
      <w:r w:rsidRPr="00487275">
        <w:rPr>
          <w:rFonts w:ascii="Times New Roman" w:hAnsi="Times New Roman" w:cs="Times New Roman"/>
          <w:b/>
          <w:color w:val="auto"/>
          <w:sz w:val="28"/>
          <w:szCs w:val="28"/>
          <w:lang w:eastAsia="zh-CN"/>
        </w:rPr>
        <w:t>Проблемы:</w:t>
      </w:r>
    </w:p>
    <w:p w:rsidR="001665D5" w:rsidRPr="00487275" w:rsidRDefault="001665D5" w:rsidP="00293B9E">
      <w:pPr>
        <w:widowControl/>
        <w:suppressAutoHyphens/>
        <w:ind w:firstLine="709"/>
        <w:jc w:val="both"/>
        <w:rPr>
          <w:rFonts w:ascii="Calibri" w:hAnsi="Calibri" w:cs="Times New Roman"/>
          <w:color w:val="auto"/>
          <w:sz w:val="28"/>
          <w:szCs w:val="28"/>
          <w:lang w:eastAsia="zh-CN"/>
        </w:rPr>
      </w:pPr>
      <w:r>
        <w:rPr>
          <w:rFonts w:ascii="Times New Roman" w:hAnsi="Times New Roman" w:cs="Times New Roman"/>
          <w:color w:val="auto"/>
          <w:sz w:val="28"/>
          <w:szCs w:val="28"/>
          <w:lang w:eastAsia="zh-CN"/>
        </w:rPr>
        <w:t>- О</w:t>
      </w:r>
      <w:r w:rsidRPr="00487275">
        <w:rPr>
          <w:rFonts w:ascii="Times New Roman" w:hAnsi="Times New Roman" w:cs="Times New Roman"/>
          <w:color w:val="auto"/>
          <w:sz w:val="28"/>
          <w:szCs w:val="28"/>
          <w:lang w:eastAsia="zh-CN"/>
        </w:rPr>
        <w:t>тсутствует 100% газификация жилого фонда;</w:t>
      </w:r>
    </w:p>
    <w:p w:rsidR="001665D5" w:rsidRPr="00487275" w:rsidRDefault="001665D5" w:rsidP="00293B9E">
      <w:pPr>
        <w:widowControl/>
        <w:suppressAutoHyphens/>
        <w:ind w:firstLine="709"/>
        <w:jc w:val="both"/>
        <w:rPr>
          <w:rFonts w:ascii="Calibri" w:hAnsi="Calibri" w:cs="Times New Roman"/>
          <w:color w:val="auto"/>
          <w:sz w:val="28"/>
          <w:szCs w:val="28"/>
          <w:lang w:eastAsia="zh-CN"/>
        </w:rPr>
      </w:pPr>
      <w:r>
        <w:rPr>
          <w:rFonts w:ascii="Times New Roman" w:hAnsi="Times New Roman" w:cs="Times New Roman"/>
          <w:color w:val="auto"/>
          <w:sz w:val="28"/>
          <w:szCs w:val="28"/>
          <w:lang w:eastAsia="zh-CN"/>
        </w:rPr>
        <w:t>-</w:t>
      </w:r>
      <w:r w:rsidRPr="00487275">
        <w:rPr>
          <w:rFonts w:ascii="Times New Roman" w:hAnsi="Times New Roman" w:cs="Times New Roman"/>
          <w:color w:val="auto"/>
          <w:sz w:val="28"/>
          <w:szCs w:val="28"/>
          <w:lang w:eastAsia="zh-CN"/>
        </w:rPr>
        <w:t xml:space="preserve"> </w:t>
      </w:r>
      <w:r>
        <w:rPr>
          <w:rFonts w:ascii="Times New Roman" w:hAnsi="Times New Roman" w:cs="Times New Roman"/>
          <w:color w:val="auto"/>
          <w:sz w:val="28"/>
          <w:szCs w:val="28"/>
          <w:lang w:eastAsia="zh-CN"/>
        </w:rPr>
        <w:t>И</w:t>
      </w:r>
      <w:r w:rsidRPr="00487275">
        <w:rPr>
          <w:rFonts w:ascii="Times New Roman" w:hAnsi="Times New Roman" w:cs="Times New Roman"/>
          <w:color w:val="auto"/>
          <w:sz w:val="28"/>
          <w:szCs w:val="28"/>
          <w:lang w:eastAsia="zh-CN"/>
        </w:rPr>
        <w:t>знос газового оборудования;</w:t>
      </w:r>
    </w:p>
    <w:p w:rsidR="001665D5" w:rsidRPr="00487275" w:rsidRDefault="001665D5" w:rsidP="00293B9E">
      <w:pPr>
        <w:widowControl/>
        <w:suppressAutoHyphens/>
        <w:ind w:firstLine="709"/>
        <w:jc w:val="both"/>
        <w:rPr>
          <w:rFonts w:ascii="Calibri" w:hAnsi="Calibri" w:cs="Times New Roman"/>
          <w:color w:val="auto"/>
          <w:sz w:val="28"/>
          <w:szCs w:val="28"/>
          <w:lang w:eastAsia="zh-CN"/>
        </w:rPr>
      </w:pPr>
      <w:r>
        <w:rPr>
          <w:rFonts w:ascii="Times New Roman" w:hAnsi="Times New Roman" w:cs="Times New Roman"/>
          <w:color w:val="auto"/>
          <w:sz w:val="28"/>
          <w:szCs w:val="28"/>
          <w:lang w:eastAsia="zh-CN"/>
        </w:rPr>
        <w:t>-</w:t>
      </w:r>
      <w:r w:rsidRPr="00487275">
        <w:rPr>
          <w:rFonts w:ascii="Times New Roman" w:hAnsi="Times New Roman" w:cs="Times New Roman"/>
          <w:color w:val="auto"/>
          <w:sz w:val="28"/>
          <w:szCs w:val="28"/>
          <w:lang w:eastAsia="zh-CN"/>
        </w:rPr>
        <w:t xml:space="preserve"> </w:t>
      </w:r>
      <w:r>
        <w:rPr>
          <w:rFonts w:ascii="Times New Roman" w:hAnsi="Times New Roman" w:cs="Times New Roman"/>
          <w:color w:val="auto"/>
          <w:sz w:val="28"/>
          <w:szCs w:val="28"/>
          <w:lang w:eastAsia="zh-CN"/>
        </w:rPr>
        <w:t>И</w:t>
      </w:r>
      <w:r w:rsidRPr="00487275">
        <w:rPr>
          <w:rFonts w:ascii="Times New Roman" w:hAnsi="Times New Roman" w:cs="Times New Roman"/>
          <w:color w:val="auto"/>
          <w:sz w:val="28"/>
          <w:szCs w:val="28"/>
          <w:lang w:eastAsia="zh-CN"/>
        </w:rPr>
        <w:t>знос газораспределительных сетей.</w:t>
      </w:r>
    </w:p>
    <w:p w:rsidR="001665D5" w:rsidRPr="00487275" w:rsidRDefault="001665D5" w:rsidP="00293B9E">
      <w:pPr>
        <w:widowControl/>
        <w:suppressAutoHyphens/>
        <w:ind w:firstLine="709"/>
        <w:jc w:val="both"/>
        <w:rPr>
          <w:rFonts w:ascii="Times New Roman" w:hAnsi="Times New Roman" w:cs="Times New Roman"/>
          <w:color w:val="auto"/>
          <w:sz w:val="28"/>
          <w:szCs w:val="28"/>
          <w:lang w:eastAsia="zh-CN"/>
        </w:rPr>
      </w:pPr>
    </w:p>
    <w:p w:rsidR="001665D5" w:rsidRPr="00487275" w:rsidRDefault="001665D5" w:rsidP="00293B9E">
      <w:pPr>
        <w:widowControl/>
        <w:suppressAutoHyphens/>
        <w:ind w:firstLine="709"/>
        <w:jc w:val="both"/>
        <w:rPr>
          <w:rFonts w:ascii="Calibri" w:hAnsi="Calibri" w:cs="Times New Roman"/>
          <w:color w:val="auto"/>
          <w:sz w:val="28"/>
          <w:szCs w:val="28"/>
          <w:lang w:eastAsia="zh-CN"/>
        </w:rPr>
      </w:pPr>
      <w:r w:rsidRPr="00487275">
        <w:rPr>
          <w:rFonts w:ascii="Times New Roman" w:hAnsi="Times New Roman" w:cs="Times New Roman"/>
          <w:b/>
          <w:color w:val="auto"/>
          <w:sz w:val="28"/>
          <w:szCs w:val="28"/>
          <w:lang w:eastAsia="zh-CN"/>
        </w:rPr>
        <w:t>Требуемые мероприятия:</w:t>
      </w:r>
    </w:p>
    <w:p w:rsidR="001665D5" w:rsidRPr="00487275" w:rsidRDefault="001665D5" w:rsidP="00293B9E">
      <w:pPr>
        <w:widowControl/>
        <w:suppressAutoHyphens/>
        <w:ind w:firstLine="709"/>
        <w:jc w:val="both"/>
        <w:rPr>
          <w:rFonts w:ascii="Calibri" w:hAnsi="Calibri" w:cs="Times New Roman"/>
          <w:color w:val="auto"/>
          <w:sz w:val="28"/>
          <w:szCs w:val="28"/>
          <w:lang w:eastAsia="zh-CN"/>
        </w:rPr>
      </w:pPr>
      <w:r>
        <w:rPr>
          <w:rFonts w:ascii="Times New Roman" w:hAnsi="Times New Roman" w:cs="Times New Roman"/>
          <w:color w:val="auto"/>
          <w:sz w:val="28"/>
          <w:szCs w:val="28"/>
          <w:lang w:eastAsia="zh-CN"/>
        </w:rPr>
        <w:t>-</w:t>
      </w:r>
      <w:r w:rsidRPr="00487275">
        <w:rPr>
          <w:rFonts w:ascii="Times New Roman" w:hAnsi="Times New Roman" w:cs="Times New Roman"/>
          <w:color w:val="auto"/>
          <w:sz w:val="28"/>
          <w:szCs w:val="28"/>
          <w:lang w:eastAsia="zh-CN"/>
        </w:rPr>
        <w:t xml:space="preserve"> </w:t>
      </w:r>
      <w:r>
        <w:rPr>
          <w:rFonts w:ascii="Times New Roman" w:hAnsi="Times New Roman" w:cs="Times New Roman"/>
          <w:color w:val="auto"/>
          <w:sz w:val="28"/>
          <w:szCs w:val="28"/>
          <w:lang w:eastAsia="zh-CN"/>
        </w:rPr>
        <w:t>З</w:t>
      </w:r>
      <w:r w:rsidRPr="00487275">
        <w:rPr>
          <w:rFonts w:ascii="Times New Roman" w:hAnsi="Times New Roman" w:cs="Times New Roman"/>
          <w:color w:val="auto"/>
          <w:sz w:val="28"/>
          <w:szCs w:val="28"/>
          <w:lang w:eastAsia="zh-CN"/>
        </w:rPr>
        <w:t>амена изношенного оборудования;</w:t>
      </w:r>
    </w:p>
    <w:p w:rsidR="001665D5" w:rsidRPr="006B2835" w:rsidRDefault="001665D5" w:rsidP="006B2835">
      <w:pPr>
        <w:widowControl/>
        <w:suppressAutoHyphens/>
        <w:ind w:firstLine="709"/>
        <w:jc w:val="both"/>
        <w:rPr>
          <w:rFonts w:ascii="Calibri" w:hAnsi="Calibri" w:cs="Times New Roman"/>
          <w:color w:val="auto"/>
          <w:sz w:val="28"/>
          <w:szCs w:val="28"/>
          <w:lang w:eastAsia="zh-CN"/>
        </w:rPr>
      </w:pPr>
      <w:r>
        <w:rPr>
          <w:rFonts w:ascii="Times New Roman" w:hAnsi="Times New Roman" w:cs="Times New Roman"/>
          <w:color w:val="auto"/>
          <w:sz w:val="28"/>
          <w:szCs w:val="28"/>
          <w:lang w:eastAsia="zh-CN"/>
        </w:rPr>
        <w:t>- З</w:t>
      </w:r>
      <w:r w:rsidRPr="00487275">
        <w:rPr>
          <w:rFonts w:ascii="Times New Roman" w:hAnsi="Times New Roman" w:cs="Times New Roman"/>
          <w:color w:val="auto"/>
          <w:sz w:val="28"/>
          <w:szCs w:val="28"/>
          <w:lang w:eastAsia="zh-CN"/>
        </w:rPr>
        <w:t>амена и строительство газопроводов.</w:t>
      </w:r>
    </w:p>
    <w:p w:rsidR="001665D5" w:rsidRPr="006B2835" w:rsidRDefault="001665D5" w:rsidP="006B2835">
      <w:pPr>
        <w:keepNext/>
        <w:keepLines/>
        <w:widowControl/>
        <w:tabs>
          <w:tab w:val="left" w:pos="708"/>
        </w:tabs>
        <w:suppressAutoHyphens/>
        <w:jc w:val="center"/>
        <w:outlineLvl w:val="1"/>
        <w:rPr>
          <w:rFonts w:ascii="Times New Roman" w:hAnsi="Times New Roman" w:cs="Times New Roman"/>
          <w:b/>
          <w:color w:val="365F91"/>
          <w:sz w:val="28"/>
          <w:szCs w:val="28"/>
          <w:lang w:eastAsia="zh-CN"/>
        </w:rPr>
      </w:pPr>
      <w:r w:rsidRPr="008F548D">
        <w:rPr>
          <w:rFonts w:ascii="Times New Roman" w:hAnsi="Times New Roman" w:cs="Times New Roman"/>
          <w:b/>
          <w:sz w:val="28"/>
          <w:szCs w:val="28"/>
          <w:lang w:eastAsia="zh-CN"/>
        </w:rPr>
        <w:t xml:space="preserve">2.5.2. </w:t>
      </w:r>
      <w:bookmarkStart w:id="0" w:name="_Toc385316817"/>
      <w:bookmarkStart w:id="1" w:name="_Toc417481103"/>
      <w:bookmarkStart w:id="2" w:name="_Toc428958019"/>
      <w:bookmarkStart w:id="3" w:name="_Toc454441946"/>
      <w:r w:rsidRPr="008F548D">
        <w:rPr>
          <w:rFonts w:ascii="Times New Roman" w:hAnsi="Times New Roman" w:cs="Times New Roman"/>
          <w:b/>
          <w:sz w:val="28"/>
          <w:szCs w:val="28"/>
          <w:lang w:eastAsia="zh-CN"/>
        </w:rPr>
        <w:t>Анализ состояния установки приборов учета и энергоресурсосбережения у потребителей</w:t>
      </w:r>
      <w:bookmarkEnd w:id="0"/>
      <w:bookmarkEnd w:id="1"/>
      <w:bookmarkEnd w:id="2"/>
      <w:bookmarkEnd w:id="3"/>
    </w:p>
    <w:p w:rsidR="001665D5" w:rsidRPr="008F548D" w:rsidRDefault="001665D5" w:rsidP="00293B9E">
      <w:pPr>
        <w:widowControl/>
        <w:suppressAutoHyphens/>
        <w:ind w:firstLine="709"/>
        <w:jc w:val="both"/>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zh-CN"/>
        </w:rPr>
        <w:t>Руководствуясь пунктом 5 статьи 13 Федерального закона от 23.11.2009 г. №261-ФЗ «Об энергосбережении и о повышении энергетической эффективности и о внесении изменений в отдельные законодательные акты Российской Федерации» собственники жилых домов, собственники помещений в многоквартирных домах, введенных в эксплуатацию на день вступления Закона №261-ФЗ в силу, обязаны в срок до 1 июля 2012 года обеспечить оснащение таких домов приборами учета используемых воды, тепловой энергии, электрической энергии, в срок до 1 января 2015 года – оснащение приборами учета природного газа, а также ввод установленных приборов учета в эксплуатацию. При этом многоквартирные дома в указанный срок должны быть оснащены общедомовыми приборами учета используемых коммунальных ресурсов, а также индивидуальными и общими приборами учета.</w:t>
      </w:r>
    </w:p>
    <w:p w:rsidR="001665D5" w:rsidRPr="008F548D" w:rsidRDefault="001665D5" w:rsidP="00293B9E">
      <w:pPr>
        <w:widowControl/>
        <w:suppressAutoHyphens/>
        <w:ind w:firstLine="709"/>
        <w:jc w:val="both"/>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zh-CN"/>
        </w:rPr>
        <w:t>Обеспеченность приборами учета тепловой энергии потребителей 5 и 4-х этажных домов составляет более 50%. Обеспеченность приборами учета бюджетных потребителей составляет 100% по всем котельным.</w:t>
      </w:r>
    </w:p>
    <w:p w:rsidR="001665D5" w:rsidRPr="00293B9E" w:rsidRDefault="001665D5" w:rsidP="00293B9E">
      <w:pPr>
        <w:widowControl/>
        <w:suppressAutoHyphens/>
        <w:autoSpaceDE w:val="0"/>
        <w:ind w:firstLine="567"/>
        <w:jc w:val="both"/>
        <w:rPr>
          <w:rFonts w:ascii="Times New Roman" w:hAnsi="Times New Roman" w:cs="Times New Roman"/>
          <w:color w:val="auto"/>
          <w:lang w:eastAsia="zh-CN"/>
        </w:rPr>
      </w:pPr>
    </w:p>
    <w:p w:rsidR="001665D5" w:rsidRPr="008F548D" w:rsidRDefault="001665D5" w:rsidP="00293B9E">
      <w:pPr>
        <w:widowControl/>
        <w:suppressAutoHyphens/>
        <w:autoSpaceDE w:val="0"/>
        <w:ind w:firstLine="567"/>
        <w:jc w:val="center"/>
        <w:rPr>
          <w:rFonts w:ascii="Calibri" w:hAnsi="Calibri" w:cs="Times New Roman"/>
          <w:color w:val="auto"/>
          <w:sz w:val="28"/>
          <w:szCs w:val="28"/>
          <w:lang w:eastAsia="zh-CN"/>
        </w:rPr>
      </w:pPr>
      <w:r w:rsidRPr="008F548D">
        <w:rPr>
          <w:rFonts w:ascii="Times New Roman" w:hAnsi="Times New Roman" w:cs="Times New Roman"/>
          <w:b/>
          <w:bCs/>
          <w:color w:val="auto"/>
          <w:sz w:val="28"/>
          <w:szCs w:val="28"/>
          <w:lang w:eastAsia="zh-CN"/>
        </w:rPr>
        <w:t>2.6.  СУЩЕСТВУЮЩЕЕ ПОЛОЖЕНИЕ СИСТЕМЫ</w:t>
      </w:r>
    </w:p>
    <w:p w:rsidR="001665D5" w:rsidRPr="008F548D" w:rsidRDefault="001665D5" w:rsidP="008F548D">
      <w:pPr>
        <w:widowControl/>
        <w:suppressAutoHyphens/>
        <w:autoSpaceDE w:val="0"/>
        <w:ind w:firstLine="567"/>
        <w:jc w:val="center"/>
        <w:rPr>
          <w:rFonts w:ascii="Times New Roman" w:hAnsi="Times New Roman" w:cs="Times New Roman"/>
          <w:b/>
          <w:bCs/>
          <w:color w:val="auto"/>
          <w:lang w:eastAsia="zh-CN"/>
        </w:rPr>
      </w:pPr>
      <w:r w:rsidRPr="008F548D">
        <w:rPr>
          <w:rFonts w:ascii="Times New Roman" w:hAnsi="Times New Roman" w:cs="Times New Roman"/>
          <w:b/>
          <w:bCs/>
          <w:color w:val="auto"/>
          <w:sz w:val="28"/>
          <w:szCs w:val="28"/>
          <w:lang w:eastAsia="zh-CN"/>
        </w:rPr>
        <w:t>И СТРУКТУРЫ ЭЛЕКТРОСНАБЖЕНИЯ</w:t>
      </w:r>
    </w:p>
    <w:p w:rsidR="001665D5" w:rsidRPr="00293B9E" w:rsidRDefault="001665D5" w:rsidP="00293B9E">
      <w:pPr>
        <w:widowControl/>
        <w:suppressAutoHyphens/>
        <w:autoSpaceDE w:val="0"/>
        <w:ind w:firstLine="567"/>
        <w:jc w:val="center"/>
        <w:rPr>
          <w:rFonts w:ascii="Times New Roman" w:hAnsi="Times New Roman" w:cs="Times New Roman"/>
          <w:color w:val="auto"/>
          <w:lang w:eastAsia="zh-CN"/>
        </w:rPr>
      </w:pPr>
    </w:p>
    <w:p w:rsidR="001665D5" w:rsidRPr="008F548D" w:rsidRDefault="001665D5" w:rsidP="006B2835">
      <w:pPr>
        <w:widowControl/>
        <w:suppressAutoHyphens/>
        <w:jc w:val="center"/>
        <w:rPr>
          <w:rFonts w:ascii="Times New Roman" w:hAnsi="Times New Roman" w:cs="Times New Roman"/>
          <w:color w:val="auto"/>
          <w:sz w:val="28"/>
          <w:szCs w:val="28"/>
          <w:lang w:eastAsia="zh-CN"/>
        </w:rPr>
      </w:pPr>
      <w:r w:rsidRPr="008F548D">
        <w:rPr>
          <w:rFonts w:ascii="Times New Roman" w:hAnsi="Times New Roman" w:cs="Times New Roman"/>
          <w:b/>
          <w:color w:val="auto"/>
          <w:sz w:val="28"/>
          <w:szCs w:val="28"/>
          <w:lang w:eastAsia="zh-CN"/>
        </w:rPr>
        <w:t>2.6.1. Анализ эффективности и надежности имеющихся источников</w:t>
      </w:r>
    </w:p>
    <w:p w:rsidR="001665D5" w:rsidRPr="008F548D" w:rsidRDefault="001665D5" w:rsidP="006B2835">
      <w:pPr>
        <w:widowControl/>
        <w:suppressAutoHyphens/>
        <w:ind w:firstLine="709"/>
        <w:jc w:val="both"/>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zh-CN"/>
        </w:rPr>
        <w:t>Основными центрами электроснабжения Кизеловского городского поселения являются: подстанция 110/35/6 кВ Кизел, подстанция 110/6 кВ Строитель и подстанция 35/6 кВ Город. Собственником электрических сетей является АО «КС-Прикамье», обслуживающей организацией на территории Кизеловского городского поселения является ООО «Кизеловские электрические сети» (ООО «КЭС»).</w:t>
      </w:r>
    </w:p>
    <w:p w:rsidR="001665D5" w:rsidRPr="008F548D" w:rsidRDefault="001665D5" w:rsidP="00293B9E">
      <w:pPr>
        <w:widowControl/>
        <w:suppressAutoHyphens/>
        <w:ind w:firstLine="709"/>
        <w:jc w:val="both"/>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zh-CN"/>
        </w:rPr>
        <w:t xml:space="preserve">Основными поставщиками электроэнергии Кизеловского городского </w:t>
      </w:r>
      <w:r w:rsidRPr="008F548D">
        <w:rPr>
          <w:rFonts w:ascii="Times New Roman" w:hAnsi="Times New Roman" w:cs="Times New Roman"/>
          <w:color w:val="auto"/>
          <w:spacing w:val="-1"/>
          <w:sz w:val="28"/>
          <w:szCs w:val="28"/>
          <w:lang w:eastAsia="zh-CN"/>
        </w:rPr>
        <w:t xml:space="preserve">поселения являются: Широковская ГЭС-7, Яйвинская ГРЭС, Кизеловская </w:t>
      </w:r>
      <w:r w:rsidRPr="008F548D">
        <w:rPr>
          <w:rFonts w:ascii="Times New Roman" w:hAnsi="Times New Roman" w:cs="Times New Roman"/>
          <w:color w:val="auto"/>
          <w:sz w:val="28"/>
          <w:szCs w:val="28"/>
          <w:lang w:eastAsia="zh-CN"/>
        </w:rPr>
        <w:t>ГРЭС-3. Электроснабжение осуществляется от Пермской энергосистемы.</w:t>
      </w:r>
    </w:p>
    <w:p w:rsidR="001665D5" w:rsidRDefault="001665D5" w:rsidP="00293B9E">
      <w:pPr>
        <w:widowControl/>
        <w:shd w:val="clear" w:color="auto" w:fill="FFFFFF"/>
        <w:tabs>
          <w:tab w:val="left" w:pos="0"/>
        </w:tabs>
        <w:suppressAutoHyphens/>
        <w:spacing w:line="360" w:lineRule="auto"/>
        <w:ind w:left="1260"/>
        <w:contextualSpacing/>
        <w:jc w:val="right"/>
        <w:rPr>
          <w:rFonts w:ascii="Times New Roman" w:hAnsi="Times New Roman" w:cs="Times New Roman"/>
          <w:b/>
          <w:color w:val="auto"/>
          <w:lang w:eastAsia="zh-CN"/>
        </w:rPr>
      </w:pPr>
    </w:p>
    <w:p w:rsidR="001665D5" w:rsidRPr="008F548D" w:rsidRDefault="001665D5" w:rsidP="006B2835">
      <w:pPr>
        <w:widowControl/>
        <w:shd w:val="clear" w:color="auto" w:fill="FFFFFF"/>
        <w:tabs>
          <w:tab w:val="left" w:pos="0"/>
        </w:tabs>
        <w:suppressAutoHyphens/>
        <w:spacing w:line="360" w:lineRule="auto"/>
        <w:ind w:left="1260"/>
        <w:contextualSpacing/>
        <w:jc w:val="center"/>
        <w:rPr>
          <w:rFonts w:ascii="Calibri" w:hAnsi="Calibri" w:cs="Times New Roman"/>
          <w:color w:val="auto"/>
          <w:sz w:val="28"/>
          <w:szCs w:val="28"/>
          <w:lang w:eastAsia="zh-CN"/>
        </w:rPr>
      </w:pPr>
      <w:r w:rsidRPr="008F548D">
        <w:rPr>
          <w:rFonts w:ascii="Times New Roman" w:hAnsi="Times New Roman" w:cs="Times New Roman"/>
          <w:b/>
          <w:color w:val="auto"/>
          <w:sz w:val="28"/>
          <w:szCs w:val="28"/>
          <w:lang w:eastAsia="zh-CN"/>
        </w:rPr>
        <w:t>Мощности подстанций 110-35 кВ</w:t>
      </w:r>
    </w:p>
    <w:tbl>
      <w:tblPr>
        <w:tblW w:w="0" w:type="auto"/>
        <w:tblInd w:w="108" w:type="dxa"/>
        <w:tblLayout w:type="fixed"/>
        <w:tblLook w:val="00A0"/>
      </w:tblPr>
      <w:tblGrid>
        <w:gridCol w:w="1007"/>
        <w:gridCol w:w="2535"/>
        <w:gridCol w:w="2535"/>
        <w:gridCol w:w="3987"/>
      </w:tblGrid>
      <w:tr w:rsidR="001665D5" w:rsidRPr="008F548D" w:rsidTr="00293B9E">
        <w:tc>
          <w:tcPr>
            <w:tcW w:w="10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65D5" w:rsidRPr="008F548D" w:rsidRDefault="001665D5" w:rsidP="00293B9E">
            <w:pPr>
              <w:widowControl/>
              <w:tabs>
                <w:tab w:val="left" w:pos="0"/>
              </w:tabs>
              <w:suppressAutoHyphens/>
              <w:jc w:val="center"/>
              <w:rPr>
                <w:rFonts w:ascii="Calibri" w:hAnsi="Calibri" w:cs="Times New Roman"/>
                <w:color w:val="auto"/>
                <w:sz w:val="28"/>
                <w:szCs w:val="28"/>
                <w:lang w:eastAsia="zh-CN"/>
              </w:rPr>
            </w:pPr>
            <w:r w:rsidRPr="008F548D">
              <w:rPr>
                <w:rFonts w:ascii="Times New Roman" w:hAnsi="Times New Roman" w:cs="Times New Roman"/>
                <w:b/>
                <w:color w:val="auto"/>
                <w:sz w:val="28"/>
                <w:szCs w:val="28"/>
              </w:rPr>
              <w:t>№</w:t>
            </w:r>
          </w:p>
          <w:p w:rsidR="001665D5" w:rsidRPr="008F548D" w:rsidRDefault="001665D5" w:rsidP="00293B9E">
            <w:pPr>
              <w:widowControl/>
              <w:tabs>
                <w:tab w:val="left" w:pos="0"/>
              </w:tabs>
              <w:suppressAutoHyphens/>
              <w:jc w:val="center"/>
              <w:rPr>
                <w:rFonts w:ascii="Calibri" w:hAnsi="Calibri" w:cs="Times New Roman"/>
                <w:color w:val="auto"/>
                <w:sz w:val="28"/>
                <w:szCs w:val="28"/>
                <w:lang w:eastAsia="zh-CN"/>
              </w:rPr>
            </w:pPr>
            <w:r w:rsidRPr="008F548D">
              <w:rPr>
                <w:rFonts w:ascii="Times New Roman" w:hAnsi="Times New Roman" w:cs="Times New Roman"/>
                <w:b/>
                <w:color w:val="auto"/>
                <w:sz w:val="28"/>
                <w:szCs w:val="28"/>
              </w:rPr>
              <w:t>п/п</w:t>
            </w:r>
          </w:p>
        </w:tc>
        <w:tc>
          <w:tcPr>
            <w:tcW w:w="25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65D5" w:rsidRPr="008F548D" w:rsidRDefault="001665D5" w:rsidP="00293B9E">
            <w:pPr>
              <w:widowControl/>
              <w:tabs>
                <w:tab w:val="left" w:pos="0"/>
              </w:tabs>
              <w:suppressAutoHyphens/>
              <w:jc w:val="center"/>
              <w:rPr>
                <w:rFonts w:ascii="Calibri" w:hAnsi="Calibri" w:cs="Times New Roman"/>
                <w:color w:val="auto"/>
                <w:sz w:val="28"/>
                <w:szCs w:val="28"/>
                <w:lang w:eastAsia="zh-CN"/>
              </w:rPr>
            </w:pPr>
            <w:r w:rsidRPr="008F548D">
              <w:rPr>
                <w:rFonts w:ascii="Times New Roman" w:hAnsi="Times New Roman" w:cs="Times New Roman"/>
                <w:b/>
                <w:color w:val="auto"/>
                <w:sz w:val="28"/>
                <w:szCs w:val="28"/>
              </w:rPr>
              <w:t>Подстанция</w:t>
            </w:r>
          </w:p>
        </w:tc>
        <w:tc>
          <w:tcPr>
            <w:tcW w:w="25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65D5" w:rsidRPr="008F548D" w:rsidRDefault="001665D5" w:rsidP="00293B9E">
            <w:pPr>
              <w:widowControl/>
              <w:tabs>
                <w:tab w:val="left" w:pos="0"/>
              </w:tabs>
              <w:suppressAutoHyphens/>
              <w:jc w:val="center"/>
              <w:rPr>
                <w:rFonts w:ascii="Calibri" w:hAnsi="Calibri" w:cs="Times New Roman"/>
                <w:color w:val="auto"/>
                <w:sz w:val="28"/>
                <w:szCs w:val="28"/>
                <w:lang w:eastAsia="zh-CN"/>
              </w:rPr>
            </w:pPr>
            <w:r w:rsidRPr="008F548D">
              <w:rPr>
                <w:rFonts w:ascii="Times New Roman" w:hAnsi="Times New Roman" w:cs="Times New Roman"/>
                <w:b/>
                <w:color w:val="auto"/>
                <w:sz w:val="28"/>
                <w:szCs w:val="28"/>
              </w:rPr>
              <w:t>Напряжеиие, кВ</w:t>
            </w:r>
          </w:p>
        </w:tc>
        <w:tc>
          <w:tcPr>
            <w:tcW w:w="39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65D5" w:rsidRPr="008F548D" w:rsidRDefault="001665D5" w:rsidP="00293B9E">
            <w:pPr>
              <w:widowControl/>
              <w:tabs>
                <w:tab w:val="left" w:pos="0"/>
              </w:tabs>
              <w:suppressAutoHyphens/>
              <w:jc w:val="center"/>
              <w:rPr>
                <w:rFonts w:ascii="Calibri" w:hAnsi="Calibri" w:cs="Times New Roman"/>
                <w:color w:val="auto"/>
                <w:sz w:val="28"/>
                <w:szCs w:val="28"/>
                <w:lang w:eastAsia="zh-CN"/>
              </w:rPr>
            </w:pPr>
            <w:r w:rsidRPr="008F548D">
              <w:rPr>
                <w:rFonts w:ascii="Times New Roman" w:hAnsi="Times New Roman" w:cs="Times New Roman"/>
                <w:b/>
                <w:color w:val="auto"/>
                <w:sz w:val="28"/>
                <w:szCs w:val="28"/>
              </w:rPr>
              <w:t>Мощность и количество трансформаторов, тыс. кВ</w:t>
            </w:r>
          </w:p>
        </w:tc>
      </w:tr>
      <w:tr w:rsidR="001665D5" w:rsidRPr="008F548D" w:rsidTr="00293B9E">
        <w:tc>
          <w:tcPr>
            <w:tcW w:w="10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65D5" w:rsidRPr="008F548D" w:rsidRDefault="001665D5" w:rsidP="00293B9E">
            <w:pPr>
              <w:widowControl/>
              <w:tabs>
                <w:tab w:val="left" w:pos="0"/>
              </w:tabs>
              <w:suppressAutoHyphens/>
              <w:jc w:val="center"/>
              <w:rPr>
                <w:rFonts w:ascii="Calibri" w:hAnsi="Calibri" w:cs="Times New Roman"/>
                <w:color w:val="auto"/>
                <w:sz w:val="28"/>
                <w:szCs w:val="28"/>
                <w:lang w:eastAsia="zh-CN"/>
              </w:rPr>
            </w:pPr>
            <w:r w:rsidRPr="008F548D">
              <w:rPr>
                <w:rFonts w:ascii="Times New Roman" w:hAnsi="Times New Roman" w:cs="Times New Roman"/>
                <w:color w:val="auto"/>
                <w:sz w:val="28"/>
                <w:szCs w:val="28"/>
              </w:rPr>
              <w:t>1</w:t>
            </w:r>
          </w:p>
        </w:tc>
        <w:tc>
          <w:tcPr>
            <w:tcW w:w="25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65D5" w:rsidRPr="008F548D" w:rsidRDefault="001665D5" w:rsidP="00293B9E">
            <w:pPr>
              <w:widowControl/>
              <w:tabs>
                <w:tab w:val="left" w:pos="0"/>
              </w:tabs>
              <w:suppressAutoHyphens/>
              <w:jc w:val="center"/>
              <w:rPr>
                <w:rFonts w:ascii="Calibri" w:hAnsi="Calibri" w:cs="Times New Roman"/>
                <w:color w:val="auto"/>
                <w:sz w:val="28"/>
                <w:szCs w:val="28"/>
                <w:lang w:eastAsia="zh-CN"/>
              </w:rPr>
            </w:pPr>
            <w:r w:rsidRPr="008F548D">
              <w:rPr>
                <w:rFonts w:ascii="Times New Roman" w:hAnsi="Times New Roman" w:cs="Times New Roman"/>
                <w:color w:val="auto"/>
                <w:sz w:val="28"/>
                <w:szCs w:val="28"/>
              </w:rPr>
              <w:t>Кизел</w:t>
            </w:r>
          </w:p>
        </w:tc>
        <w:tc>
          <w:tcPr>
            <w:tcW w:w="25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65D5" w:rsidRPr="008F548D" w:rsidRDefault="001665D5" w:rsidP="00293B9E">
            <w:pPr>
              <w:widowControl/>
              <w:tabs>
                <w:tab w:val="left" w:pos="0"/>
              </w:tabs>
              <w:suppressAutoHyphens/>
              <w:jc w:val="center"/>
              <w:rPr>
                <w:rFonts w:ascii="Calibri" w:hAnsi="Calibri" w:cs="Times New Roman"/>
                <w:color w:val="auto"/>
                <w:sz w:val="28"/>
                <w:szCs w:val="28"/>
                <w:lang w:eastAsia="zh-CN"/>
              </w:rPr>
            </w:pPr>
            <w:r w:rsidRPr="008F548D">
              <w:rPr>
                <w:rFonts w:ascii="Times New Roman" w:hAnsi="Times New Roman" w:cs="Times New Roman"/>
                <w:color w:val="auto"/>
                <w:sz w:val="28"/>
                <w:szCs w:val="28"/>
              </w:rPr>
              <w:t>110/35/6</w:t>
            </w:r>
          </w:p>
        </w:tc>
        <w:tc>
          <w:tcPr>
            <w:tcW w:w="39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65D5" w:rsidRPr="008F548D" w:rsidRDefault="001665D5" w:rsidP="00293B9E">
            <w:pPr>
              <w:widowControl/>
              <w:tabs>
                <w:tab w:val="left" w:pos="0"/>
              </w:tabs>
              <w:suppressAutoHyphens/>
              <w:jc w:val="center"/>
              <w:rPr>
                <w:rFonts w:ascii="Calibri" w:hAnsi="Calibri" w:cs="Times New Roman"/>
                <w:color w:val="auto"/>
                <w:sz w:val="28"/>
                <w:szCs w:val="28"/>
                <w:lang w:eastAsia="zh-CN"/>
              </w:rPr>
            </w:pPr>
            <w:r w:rsidRPr="008F548D">
              <w:rPr>
                <w:rFonts w:ascii="Times New Roman" w:hAnsi="Times New Roman" w:cs="Times New Roman"/>
                <w:color w:val="auto"/>
                <w:sz w:val="28"/>
                <w:szCs w:val="28"/>
              </w:rPr>
              <w:t>2*40</w:t>
            </w:r>
          </w:p>
          <w:p w:rsidR="001665D5" w:rsidRPr="008F548D" w:rsidRDefault="001665D5" w:rsidP="00293B9E">
            <w:pPr>
              <w:widowControl/>
              <w:tabs>
                <w:tab w:val="left" w:pos="0"/>
              </w:tabs>
              <w:suppressAutoHyphens/>
              <w:jc w:val="center"/>
              <w:rPr>
                <w:rFonts w:ascii="Calibri" w:hAnsi="Calibri" w:cs="Times New Roman"/>
                <w:color w:val="auto"/>
                <w:sz w:val="28"/>
                <w:szCs w:val="28"/>
                <w:lang w:eastAsia="zh-CN"/>
              </w:rPr>
            </w:pPr>
            <w:r w:rsidRPr="008F548D">
              <w:rPr>
                <w:rFonts w:ascii="Times New Roman" w:hAnsi="Times New Roman" w:cs="Times New Roman"/>
                <w:color w:val="auto"/>
                <w:sz w:val="28"/>
                <w:szCs w:val="28"/>
              </w:rPr>
              <w:t>1*31,5</w:t>
            </w:r>
          </w:p>
        </w:tc>
      </w:tr>
      <w:tr w:rsidR="001665D5" w:rsidRPr="008F548D" w:rsidTr="00293B9E">
        <w:tc>
          <w:tcPr>
            <w:tcW w:w="10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65D5" w:rsidRPr="008F548D" w:rsidRDefault="001665D5" w:rsidP="00293B9E">
            <w:pPr>
              <w:widowControl/>
              <w:tabs>
                <w:tab w:val="left" w:pos="0"/>
              </w:tabs>
              <w:suppressAutoHyphens/>
              <w:jc w:val="center"/>
              <w:rPr>
                <w:rFonts w:ascii="Calibri" w:hAnsi="Calibri" w:cs="Times New Roman"/>
                <w:color w:val="auto"/>
                <w:sz w:val="28"/>
                <w:szCs w:val="28"/>
                <w:lang w:eastAsia="zh-CN"/>
              </w:rPr>
            </w:pPr>
            <w:r w:rsidRPr="008F548D">
              <w:rPr>
                <w:rFonts w:ascii="Times New Roman" w:hAnsi="Times New Roman" w:cs="Times New Roman"/>
                <w:color w:val="auto"/>
                <w:sz w:val="28"/>
                <w:szCs w:val="28"/>
              </w:rPr>
              <w:t>2</w:t>
            </w:r>
          </w:p>
        </w:tc>
        <w:tc>
          <w:tcPr>
            <w:tcW w:w="25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65D5" w:rsidRPr="008F548D" w:rsidRDefault="001665D5" w:rsidP="00293B9E">
            <w:pPr>
              <w:widowControl/>
              <w:tabs>
                <w:tab w:val="left" w:pos="0"/>
              </w:tabs>
              <w:suppressAutoHyphens/>
              <w:jc w:val="center"/>
              <w:rPr>
                <w:rFonts w:ascii="Calibri" w:hAnsi="Calibri" w:cs="Times New Roman"/>
                <w:color w:val="auto"/>
                <w:sz w:val="28"/>
                <w:szCs w:val="28"/>
                <w:lang w:eastAsia="zh-CN"/>
              </w:rPr>
            </w:pPr>
            <w:r w:rsidRPr="008F548D">
              <w:rPr>
                <w:rFonts w:ascii="Times New Roman" w:hAnsi="Times New Roman" w:cs="Times New Roman"/>
                <w:color w:val="auto"/>
                <w:sz w:val="28"/>
                <w:szCs w:val="28"/>
              </w:rPr>
              <w:t>Строитель</w:t>
            </w:r>
          </w:p>
        </w:tc>
        <w:tc>
          <w:tcPr>
            <w:tcW w:w="25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65D5" w:rsidRPr="008F548D" w:rsidRDefault="001665D5" w:rsidP="00293B9E">
            <w:pPr>
              <w:widowControl/>
              <w:tabs>
                <w:tab w:val="left" w:pos="0"/>
              </w:tabs>
              <w:suppressAutoHyphens/>
              <w:jc w:val="center"/>
              <w:rPr>
                <w:rFonts w:ascii="Calibri" w:hAnsi="Calibri" w:cs="Times New Roman"/>
                <w:color w:val="auto"/>
                <w:sz w:val="28"/>
                <w:szCs w:val="28"/>
                <w:lang w:eastAsia="zh-CN"/>
              </w:rPr>
            </w:pPr>
            <w:r w:rsidRPr="008F548D">
              <w:rPr>
                <w:rFonts w:ascii="Times New Roman" w:hAnsi="Times New Roman" w:cs="Times New Roman"/>
                <w:color w:val="auto"/>
                <w:sz w:val="28"/>
                <w:szCs w:val="28"/>
              </w:rPr>
              <w:t>110/6</w:t>
            </w:r>
          </w:p>
        </w:tc>
        <w:tc>
          <w:tcPr>
            <w:tcW w:w="39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65D5" w:rsidRPr="008F548D" w:rsidRDefault="001665D5" w:rsidP="00293B9E">
            <w:pPr>
              <w:widowControl/>
              <w:tabs>
                <w:tab w:val="left" w:pos="0"/>
              </w:tabs>
              <w:suppressAutoHyphens/>
              <w:jc w:val="center"/>
              <w:rPr>
                <w:rFonts w:ascii="Calibri" w:hAnsi="Calibri" w:cs="Times New Roman"/>
                <w:color w:val="auto"/>
                <w:sz w:val="28"/>
                <w:szCs w:val="28"/>
                <w:lang w:eastAsia="zh-CN"/>
              </w:rPr>
            </w:pPr>
            <w:r w:rsidRPr="008F548D">
              <w:rPr>
                <w:rFonts w:ascii="Times New Roman" w:hAnsi="Times New Roman" w:cs="Times New Roman"/>
                <w:color w:val="auto"/>
                <w:sz w:val="28"/>
                <w:szCs w:val="28"/>
              </w:rPr>
              <w:t>1*10</w:t>
            </w:r>
          </w:p>
          <w:p w:rsidR="001665D5" w:rsidRPr="008F548D" w:rsidRDefault="001665D5" w:rsidP="00293B9E">
            <w:pPr>
              <w:widowControl/>
              <w:tabs>
                <w:tab w:val="left" w:pos="0"/>
              </w:tabs>
              <w:suppressAutoHyphens/>
              <w:jc w:val="center"/>
              <w:rPr>
                <w:rFonts w:ascii="Calibri" w:hAnsi="Calibri" w:cs="Times New Roman"/>
                <w:color w:val="auto"/>
                <w:sz w:val="28"/>
                <w:szCs w:val="28"/>
                <w:lang w:eastAsia="zh-CN"/>
              </w:rPr>
            </w:pPr>
            <w:r w:rsidRPr="008F548D">
              <w:rPr>
                <w:rFonts w:ascii="Times New Roman" w:hAnsi="Times New Roman" w:cs="Times New Roman"/>
                <w:color w:val="auto"/>
                <w:sz w:val="28"/>
                <w:szCs w:val="28"/>
              </w:rPr>
              <w:t>1*6,3</w:t>
            </w:r>
          </w:p>
        </w:tc>
      </w:tr>
      <w:tr w:rsidR="001665D5" w:rsidRPr="008F548D" w:rsidTr="00293B9E">
        <w:tc>
          <w:tcPr>
            <w:tcW w:w="10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65D5" w:rsidRPr="008F548D" w:rsidRDefault="001665D5" w:rsidP="00293B9E">
            <w:pPr>
              <w:widowControl/>
              <w:tabs>
                <w:tab w:val="left" w:pos="0"/>
              </w:tabs>
              <w:suppressAutoHyphens/>
              <w:jc w:val="center"/>
              <w:rPr>
                <w:rFonts w:ascii="Calibri" w:hAnsi="Calibri" w:cs="Times New Roman"/>
                <w:color w:val="auto"/>
                <w:sz w:val="28"/>
                <w:szCs w:val="28"/>
                <w:lang w:eastAsia="zh-CN"/>
              </w:rPr>
            </w:pPr>
            <w:r w:rsidRPr="008F548D">
              <w:rPr>
                <w:rFonts w:ascii="Times New Roman" w:hAnsi="Times New Roman" w:cs="Times New Roman"/>
                <w:color w:val="auto"/>
                <w:sz w:val="28"/>
                <w:szCs w:val="28"/>
              </w:rPr>
              <w:t>3</w:t>
            </w:r>
          </w:p>
        </w:tc>
        <w:tc>
          <w:tcPr>
            <w:tcW w:w="25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65D5" w:rsidRPr="008F548D" w:rsidRDefault="001665D5" w:rsidP="00293B9E">
            <w:pPr>
              <w:widowControl/>
              <w:tabs>
                <w:tab w:val="left" w:pos="0"/>
              </w:tabs>
              <w:suppressAutoHyphens/>
              <w:jc w:val="center"/>
              <w:rPr>
                <w:rFonts w:ascii="Calibri" w:hAnsi="Calibri" w:cs="Times New Roman"/>
                <w:color w:val="auto"/>
                <w:sz w:val="28"/>
                <w:szCs w:val="28"/>
                <w:lang w:eastAsia="zh-CN"/>
              </w:rPr>
            </w:pPr>
            <w:r w:rsidRPr="008F548D">
              <w:rPr>
                <w:rFonts w:ascii="Times New Roman" w:hAnsi="Times New Roman" w:cs="Times New Roman"/>
                <w:color w:val="auto"/>
                <w:sz w:val="28"/>
                <w:szCs w:val="28"/>
              </w:rPr>
              <w:t>Город</w:t>
            </w:r>
          </w:p>
        </w:tc>
        <w:tc>
          <w:tcPr>
            <w:tcW w:w="25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65D5" w:rsidRPr="008F548D" w:rsidRDefault="001665D5" w:rsidP="00293B9E">
            <w:pPr>
              <w:widowControl/>
              <w:tabs>
                <w:tab w:val="left" w:pos="0"/>
              </w:tabs>
              <w:suppressAutoHyphens/>
              <w:jc w:val="center"/>
              <w:rPr>
                <w:rFonts w:ascii="Calibri" w:hAnsi="Calibri" w:cs="Times New Roman"/>
                <w:color w:val="auto"/>
                <w:sz w:val="28"/>
                <w:szCs w:val="28"/>
                <w:lang w:eastAsia="zh-CN"/>
              </w:rPr>
            </w:pPr>
            <w:r w:rsidRPr="008F548D">
              <w:rPr>
                <w:rFonts w:ascii="Times New Roman" w:hAnsi="Times New Roman" w:cs="Times New Roman"/>
                <w:color w:val="auto"/>
                <w:sz w:val="28"/>
                <w:szCs w:val="28"/>
              </w:rPr>
              <w:t>35/6</w:t>
            </w:r>
          </w:p>
        </w:tc>
        <w:tc>
          <w:tcPr>
            <w:tcW w:w="39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65D5" w:rsidRPr="008F548D" w:rsidRDefault="001665D5" w:rsidP="00293B9E">
            <w:pPr>
              <w:widowControl/>
              <w:tabs>
                <w:tab w:val="left" w:pos="0"/>
              </w:tabs>
              <w:suppressAutoHyphens/>
              <w:jc w:val="center"/>
              <w:rPr>
                <w:rFonts w:ascii="Calibri" w:hAnsi="Calibri" w:cs="Times New Roman"/>
                <w:color w:val="auto"/>
                <w:sz w:val="28"/>
                <w:szCs w:val="28"/>
                <w:lang w:eastAsia="zh-CN"/>
              </w:rPr>
            </w:pPr>
            <w:r w:rsidRPr="008F548D">
              <w:rPr>
                <w:rFonts w:ascii="Times New Roman" w:hAnsi="Times New Roman" w:cs="Times New Roman"/>
                <w:color w:val="auto"/>
                <w:sz w:val="28"/>
                <w:szCs w:val="28"/>
              </w:rPr>
              <w:t>2*10</w:t>
            </w:r>
          </w:p>
        </w:tc>
      </w:tr>
      <w:tr w:rsidR="001665D5" w:rsidRPr="008F548D" w:rsidTr="00293B9E">
        <w:tc>
          <w:tcPr>
            <w:tcW w:w="10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65D5" w:rsidRPr="008F548D" w:rsidRDefault="001665D5" w:rsidP="00293B9E">
            <w:pPr>
              <w:widowControl/>
              <w:tabs>
                <w:tab w:val="left" w:pos="0"/>
              </w:tabs>
              <w:suppressAutoHyphens/>
              <w:jc w:val="center"/>
              <w:rPr>
                <w:rFonts w:ascii="Times New Roman" w:hAnsi="Times New Roman" w:cs="Times New Roman"/>
                <w:b/>
                <w:color w:val="auto"/>
                <w:sz w:val="28"/>
                <w:szCs w:val="28"/>
              </w:rPr>
            </w:pPr>
          </w:p>
        </w:tc>
        <w:tc>
          <w:tcPr>
            <w:tcW w:w="507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665D5" w:rsidRPr="008F548D" w:rsidRDefault="001665D5" w:rsidP="008F548D">
            <w:pPr>
              <w:widowControl/>
              <w:tabs>
                <w:tab w:val="left" w:pos="0"/>
              </w:tabs>
              <w:suppressAutoHyphens/>
              <w:rPr>
                <w:rFonts w:ascii="Calibri" w:hAnsi="Calibri" w:cs="Times New Roman"/>
                <w:color w:val="auto"/>
                <w:sz w:val="28"/>
                <w:szCs w:val="28"/>
                <w:lang w:eastAsia="zh-CN"/>
              </w:rPr>
            </w:pPr>
            <w:r w:rsidRPr="008F548D">
              <w:rPr>
                <w:rFonts w:ascii="Times New Roman" w:hAnsi="Times New Roman" w:cs="Times New Roman"/>
                <w:b/>
                <w:color w:val="auto"/>
                <w:sz w:val="28"/>
                <w:szCs w:val="28"/>
              </w:rPr>
              <w:t>Итого:</w:t>
            </w:r>
          </w:p>
        </w:tc>
        <w:tc>
          <w:tcPr>
            <w:tcW w:w="39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65D5" w:rsidRPr="008F548D" w:rsidRDefault="001665D5" w:rsidP="00293B9E">
            <w:pPr>
              <w:widowControl/>
              <w:tabs>
                <w:tab w:val="left" w:pos="0"/>
              </w:tabs>
              <w:suppressAutoHyphens/>
              <w:jc w:val="center"/>
              <w:rPr>
                <w:rFonts w:ascii="Calibri" w:hAnsi="Calibri" w:cs="Times New Roman"/>
                <w:color w:val="auto"/>
                <w:sz w:val="28"/>
                <w:szCs w:val="28"/>
                <w:lang w:eastAsia="zh-CN"/>
              </w:rPr>
            </w:pPr>
            <w:r w:rsidRPr="008F548D">
              <w:rPr>
                <w:rFonts w:ascii="Times New Roman" w:hAnsi="Times New Roman" w:cs="Times New Roman"/>
                <w:b/>
                <w:color w:val="auto"/>
                <w:sz w:val="28"/>
                <w:szCs w:val="28"/>
              </w:rPr>
              <w:t>147,8</w:t>
            </w:r>
          </w:p>
        </w:tc>
      </w:tr>
    </w:tbl>
    <w:p w:rsidR="001665D5" w:rsidRPr="008F548D" w:rsidRDefault="001665D5" w:rsidP="00293B9E">
      <w:pPr>
        <w:widowControl/>
        <w:shd w:val="clear" w:color="auto" w:fill="FFFFFF"/>
        <w:suppressAutoHyphens/>
        <w:ind w:firstLine="709"/>
        <w:jc w:val="both"/>
        <w:rPr>
          <w:rFonts w:ascii="Calibri" w:hAnsi="Calibri" w:cs="Times New Roman"/>
          <w:color w:val="auto"/>
          <w:sz w:val="28"/>
          <w:szCs w:val="28"/>
          <w:lang w:eastAsia="zh-CN"/>
        </w:rPr>
      </w:pPr>
      <w:r w:rsidRPr="008F548D">
        <w:rPr>
          <w:rFonts w:ascii="Times New Roman" w:hAnsi="Times New Roman" w:cs="Times New Roman"/>
          <w:color w:val="auto"/>
          <w:sz w:val="28"/>
          <w:szCs w:val="28"/>
          <w:lang w:eastAsia="zh-CN"/>
        </w:rPr>
        <w:t>Распределение электроэнергии от подстанций потребителям производится по кабельным и воздушным сетям напряжением 6 кВ.</w:t>
      </w:r>
    </w:p>
    <w:p w:rsidR="001665D5" w:rsidRPr="008F548D" w:rsidRDefault="001665D5" w:rsidP="00293B9E">
      <w:pPr>
        <w:widowControl/>
        <w:shd w:val="clear" w:color="auto" w:fill="FFFFFF"/>
        <w:suppressAutoHyphens/>
        <w:ind w:firstLine="709"/>
        <w:jc w:val="both"/>
        <w:rPr>
          <w:rFonts w:ascii="Calibri" w:hAnsi="Calibri" w:cs="Times New Roman"/>
          <w:color w:val="auto"/>
          <w:sz w:val="28"/>
          <w:szCs w:val="28"/>
          <w:lang w:eastAsia="zh-CN"/>
        </w:rPr>
      </w:pPr>
      <w:r w:rsidRPr="008F548D">
        <w:rPr>
          <w:rFonts w:ascii="Times New Roman" w:hAnsi="Times New Roman" w:cs="Times New Roman"/>
          <w:color w:val="auto"/>
          <w:sz w:val="28"/>
          <w:szCs w:val="28"/>
          <w:lang w:eastAsia="zh-CN"/>
        </w:rPr>
        <w:t xml:space="preserve">Потребление электроэнергии населением Кизеловского городского поселения за 2014 г. составило 51 373 860 </w:t>
      </w:r>
      <w:r w:rsidRPr="008F548D">
        <w:rPr>
          <w:rFonts w:ascii="Times New Roman" w:hAnsi="Times New Roman" w:cs="Times New Roman"/>
          <w:color w:val="auto"/>
          <w:sz w:val="28"/>
          <w:szCs w:val="28"/>
        </w:rPr>
        <w:t>кВт·ч</w:t>
      </w:r>
      <w:r w:rsidRPr="008F548D">
        <w:rPr>
          <w:rFonts w:ascii="Times New Roman" w:hAnsi="Times New Roman" w:cs="Times New Roman"/>
          <w:color w:val="auto"/>
          <w:sz w:val="28"/>
          <w:szCs w:val="28"/>
          <w:lang w:eastAsia="zh-CN"/>
        </w:rPr>
        <w:t>.</w:t>
      </w:r>
    </w:p>
    <w:p w:rsidR="001665D5" w:rsidRPr="008F548D" w:rsidRDefault="001665D5" w:rsidP="00293B9E">
      <w:pPr>
        <w:widowControl/>
        <w:shd w:val="clear" w:color="auto" w:fill="FFFFFF"/>
        <w:suppressAutoHyphens/>
        <w:ind w:firstLine="709"/>
        <w:jc w:val="both"/>
        <w:rPr>
          <w:rFonts w:ascii="Calibri" w:hAnsi="Calibri" w:cs="Times New Roman"/>
          <w:color w:val="auto"/>
          <w:sz w:val="28"/>
          <w:szCs w:val="28"/>
          <w:lang w:eastAsia="zh-CN"/>
        </w:rPr>
      </w:pPr>
    </w:p>
    <w:p w:rsidR="001665D5" w:rsidRPr="008F548D" w:rsidRDefault="001665D5" w:rsidP="006B2835">
      <w:pPr>
        <w:widowControl/>
        <w:suppressAutoHyphens/>
        <w:jc w:val="center"/>
        <w:rPr>
          <w:rFonts w:ascii="Times New Roman" w:hAnsi="Times New Roman" w:cs="Times New Roman"/>
          <w:color w:val="auto"/>
          <w:sz w:val="28"/>
          <w:szCs w:val="28"/>
          <w:lang w:eastAsia="zh-CN"/>
        </w:rPr>
      </w:pPr>
      <w:r w:rsidRPr="008F548D">
        <w:rPr>
          <w:rFonts w:ascii="Times New Roman" w:hAnsi="Times New Roman" w:cs="Times New Roman"/>
          <w:b/>
          <w:color w:val="auto"/>
          <w:sz w:val="28"/>
          <w:szCs w:val="28"/>
          <w:lang w:eastAsia="zh-CN"/>
        </w:rPr>
        <w:t xml:space="preserve">2.6.2. </w:t>
      </w:r>
      <w:bookmarkStart w:id="4" w:name="_Toc417481051"/>
      <w:bookmarkStart w:id="5" w:name="_Toc428957967"/>
      <w:r w:rsidRPr="008F548D">
        <w:rPr>
          <w:rFonts w:ascii="Times New Roman" w:hAnsi="Times New Roman" w:cs="Times New Roman"/>
          <w:b/>
          <w:color w:val="auto"/>
          <w:sz w:val="28"/>
          <w:szCs w:val="28"/>
          <w:lang w:eastAsia="zh-CN"/>
        </w:rPr>
        <w:t>Качество поставляемого ресурса</w:t>
      </w:r>
      <w:bookmarkEnd w:id="4"/>
      <w:bookmarkEnd w:id="5"/>
    </w:p>
    <w:p w:rsidR="001665D5" w:rsidRPr="00293B9E" w:rsidRDefault="001665D5" w:rsidP="006B2835">
      <w:pPr>
        <w:widowControl/>
        <w:suppressAutoHyphens/>
        <w:ind w:firstLine="709"/>
        <w:jc w:val="both"/>
        <w:rPr>
          <w:rFonts w:ascii="Times New Roman" w:hAnsi="Times New Roman" w:cs="Times New Roman"/>
          <w:color w:val="auto"/>
          <w:sz w:val="26"/>
          <w:lang w:eastAsia="zh-CN"/>
        </w:rPr>
      </w:pPr>
      <w:r w:rsidRPr="008F548D">
        <w:rPr>
          <w:rFonts w:ascii="Times New Roman" w:hAnsi="Times New Roman" w:cs="Times New Roman"/>
          <w:color w:val="auto"/>
          <w:sz w:val="28"/>
          <w:szCs w:val="28"/>
          <w:lang w:eastAsia="zh-CN"/>
        </w:rPr>
        <w:t>Качество электрической энергии определяется совокупностью ее характеристик, при которых электроприемники могут нормально работать и выполнять заложенные в них функции.</w:t>
      </w:r>
    </w:p>
    <w:p w:rsidR="001665D5" w:rsidRPr="00293B9E" w:rsidRDefault="001665D5" w:rsidP="00293B9E">
      <w:pPr>
        <w:widowControl/>
        <w:suppressAutoHyphens/>
        <w:ind w:firstLine="709"/>
        <w:jc w:val="both"/>
        <w:rPr>
          <w:rFonts w:ascii="Times New Roman" w:hAnsi="Times New Roman" w:cs="Times New Roman"/>
          <w:b/>
          <w:bCs/>
          <w:color w:val="auto"/>
          <w:sz w:val="26"/>
          <w:lang w:eastAsia="zh-CN"/>
        </w:rPr>
      </w:pPr>
    </w:p>
    <w:p w:rsidR="001665D5" w:rsidRPr="008F548D" w:rsidRDefault="001665D5" w:rsidP="008F548D">
      <w:pPr>
        <w:widowControl/>
        <w:suppressAutoHyphens/>
        <w:ind w:firstLine="709"/>
        <w:rPr>
          <w:rFonts w:ascii="Times New Roman" w:hAnsi="Times New Roman" w:cs="Times New Roman"/>
          <w:color w:val="auto"/>
          <w:sz w:val="28"/>
          <w:szCs w:val="28"/>
          <w:lang w:eastAsia="zh-CN"/>
        </w:rPr>
      </w:pPr>
      <w:r w:rsidRPr="008F548D">
        <w:rPr>
          <w:rFonts w:ascii="Times New Roman" w:hAnsi="Times New Roman" w:cs="Times New Roman"/>
          <w:b/>
          <w:bCs/>
          <w:color w:val="auto"/>
          <w:sz w:val="28"/>
          <w:szCs w:val="28"/>
          <w:lang w:eastAsia="zh-CN"/>
        </w:rPr>
        <w:t>Показателями качества электроэнергии являются:</w:t>
      </w:r>
    </w:p>
    <w:p w:rsidR="001665D5" w:rsidRPr="008F548D" w:rsidRDefault="001665D5" w:rsidP="008F548D">
      <w:pPr>
        <w:widowControl/>
        <w:suppressAutoHyphens/>
        <w:ind w:firstLine="709"/>
        <w:jc w:val="both"/>
        <w:rPr>
          <w:rFonts w:ascii="Times New Roman" w:hAnsi="Times New Roman" w:cs="Times New Roman"/>
          <w:color w:val="auto"/>
          <w:sz w:val="28"/>
          <w:szCs w:val="28"/>
          <w:lang w:eastAsia="zh-CN"/>
        </w:rPr>
      </w:pPr>
      <w:r>
        <w:rPr>
          <w:rFonts w:ascii="Times New Roman" w:hAnsi="Times New Roman" w:cs="Times New Roman"/>
          <w:color w:val="auto"/>
          <w:sz w:val="28"/>
          <w:szCs w:val="28"/>
          <w:lang w:eastAsia="zh-CN"/>
        </w:rPr>
        <w:t>- О</w:t>
      </w:r>
      <w:r w:rsidRPr="008F548D">
        <w:rPr>
          <w:rFonts w:ascii="Times New Roman" w:hAnsi="Times New Roman" w:cs="Times New Roman"/>
          <w:color w:val="auto"/>
          <w:sz w:val="28"/>
          <w:szCs w:val="28"/>
          <w:lang w:eastAsia="zh-CN"/>
        </w:rPr>
        <w:t>тклонение напряжения от своего номинального значения;</w:t>
      </w:r>
    </w:p>
    <w:p w:rsidR="001665D5" w:rsidRPr="008F548D" w:rsidRDefault="001665D5" w:rsidP="008F548D">
      <w:pPr>
        <w:widowControl/>
        <w:suppressAutoHyphens/>
        <w:ind w:firstLine="709"/>
        <w:jc w:val="both"/>
        <w:rPr>
          <w:rFonts w:ascii="Times New Roman" w:hAnsi="Times New Roman" w:cs="Times New Roman"/>
          <w:color w:val="auto"/>
          <w:sz w:val="28"/>
          <w:szCs w:val="28"/>
          <w:lang w:eastAsia="zh-CN"/>
        </w:rPr>
      </w:pPr>
      <w:r>
        <w:rPr>
          <w:rFonts w:ascii="Times New Roman" w:hAnsi="Times New Roman" w:cs="Times New Roman"/>
          <w:color w:val="auto"/>
          <w:sz w:val="28"/>
          <w:szCs w:val="28"/>
          <w:lang w:eastAsia="zh-CN"/>
        </w:rPr>
        <w:t>- К</w:t>
      </w:r>
      <w:r w:rsidRPr="008F548D">
        <w:rPr>
          <w:rFonts w:ascii="Times New Roman" w:hAnsi="Times New Roman" w:cs="Times New Roman"/>
          <w:color w:val="auto"/>
          <w:sz w:val="28"/>
          <w:szCs w:val="28"/>
          <w:lang w:eastAsia="zh-CN"/>
        </w:rPr>
        <w:t>олебания напряжения от номинала;</w:t>
      </w:r>
    </w:p>
    <w:p w:rsidR="001665D5" w:rsidRPr="008F548D" w:rsidRDefault="001665D5" w:rsidP="008F548D">
      <w:pPr>
        <w:widowControl/>
        <w:suppressAutoHyphens/>
        <w:ind w:firstLine="709"/>
        <w:jc w:val="both"/>
        <w:rPr>
          <w:rFonts w:ascii="Times New Roman" w:hAnsi="Times New Roman" w:cs="Times New Roman"/>
          <w:color w:val="auto"/>
          <w:sz w:val="28"/>
          <w:szCs w:val="28"/>
          <w:lang w:eastAsia="zh-CN"/>
        </w:rPr>
      </w:pPr>
      <w:r>
        <w:rPr>
          <w:rFonts w:ascii="Times New Roman" w:hAnsi="Times New Roman" w:cs="Times New Roman"/>
          <w:color w:val="auto"/>
          <w:sz w:val="28"/>
          <w:szCs w:val="28"/>
          <w:lang w:eastAsia="zh-CN"/>
        </w:rPr>
        <w:t>- Н</w:t>
      </w:r>
      <w:r w:rsidRPr="008F548D">
        <w:rPr>
          <w:rFonts w:ascii="Times New Roman" w:hAnsi="Times New Roman" w:cs="Times New Roman"/>
          <w:color w:val="auto"/>
          <w:sz w:val="28"/>
          <w:szCs w:val="28"/>
          <w:lang w:eastAsia="zh-CN"/>
        </w:rPr>
        <w:t>есинусоидальность напряжения;</w:t>
      </w:r>
    </w:p>
    <w:p w:rsidR="001665D5" w:rsidRPr="008F548D" w:rsidRDefault="001665D5" w:rsidP="008F548D">
      <w:pPr>
        <w:widowControl/>
        <w:suppressAutoHyphens/>
        <w:ind w:firstLine="709"/>
        <w:jc w:val="both"/>
        <w:rPr>
          <w:rFonts w:ascii="Times New Roman" w:hAnsi="Times New Roman" w:cs="Times New Roman"/>
          <w:color w:val="auto"/>
          <w:sz w:val="28"/>
          <w:szCs w:val="28"/>
          <w:lang w:eastAsia="zh-CN"/>
        </w:rPr>
      </w:pPr>
      <w:r>
        <w:rPr>
          <w:rFonts w:ascii="Times New Roman" w:hAnsi="Times New Roman" w:cs="Times New Roman"/>
          <w:color w:val="auto"/>
          <w:sz w:val="28"/>
          <w:szCs w:val="28"/>
          <w:lang w:eastAsia="zh-CN"/>
        </w:rPr>
        <w:t>- Н</w:t>
      </w:r>
      <w:r w:rsidRPr="008F548D">
        <w:rPr>
          <w:rFonts w:ascii="Times New Roman" w:hAnsi="Times New Roman" w:cs="Times New Roman"/>
          <w:color w:val="auto"/>
          <w:sz w:val="28"/>
          <w:szCs w:val="28"/>
          <w:lang w:eastAsia="zh-CN"/>
        </w:rPr>
        <w:t>есимметрия напряжений;</w:t>
      </w:r>
    </w:p>
    <w:p w:rsidR="001665D5" w:rsidRPr="008F548D" w:rsidRDefault="001665D5" w:rsidP="008F548D">
      <w:pPr>
        <w:widowControl/>
        <w:suppressAutoHyphens/>
        <w:ind w:firstLine="709"/>
        <w:jc w:val="both"/>
        <w:rPr>
          <w:rFonts w:ascii="Times New Roman" w:hAnsi="Times New Roman" w:cs="Times New Roman"/>
          <w:color w:val="auto"/>
          <w:sz w:val="28"/>
          <w:szCs w:val="28"/>
          <w:lang w:eastAsia="zh-CN"/>
        </w:rPr>
      </w:pPr>
      <w:r>
        <w:rPr>
          <w:rFonts w:ascii="Times New Roman" w:hAnsi="Times New Roman" w:cs="Times New Roman"/>
          <w:color w:val="auto"/>
          <w:sz w:val="28"/>
          <w:szCs w:val="28"/>
          <w:lang w:eastAsia="zh-CN"/>
        </w:rPr>
        <w:t>- О</w:t>
      </w:r>
      <w:r w:rsidRPr="008F548D">
        <w:rPr>
          <w:rFonts w:ascii="Times New Roman" w:hAnsi="Times New Roman" w:cs="Times New Roman"/>
          <w:color w:val="auto"/>
          <w:sz w:val="28"/>
          <w:szCs w:val="28"/>
          <w:lang w:eastAsia="zh-CN"/>
        </w:rPr>
        <w:t>тклонение частоты от своего номинального значения;</w:t>
      </w:r>
    </w:p>
    <w:p w:rsidR="001665D5" w:rsidRPr="008F548D" w:rsidRDefault="001665D5" w:rsidP="008F548D">
      <w:pPr>
        <w:widowControl/>
        <w:suppressAutoHyphens/>
        <w:ind w:firstLine="709"/>
        <w:jc w:val="both"/>
        <w:rPr>
          <w:rFonts w:ascii="Times New Roman" w:hAnsi="Times New Roman" w:cs="Times New Roman"/>
          <w:color w:val="auto"/>
          <w:sz w:val="28"/>
          <w:szCs w:val="28"/>
          <w:lang w:eastAsia="zh-CN"/>
        </w:rPr>
      </w:pPr>
      <w:r>
        <w:rPr>
          <w:rFonts w:ascii="Times New Roman" w:hAnsi="Times New Roman" w:cs="Times New Roman"/>
          <w:color w:val="auto"/>
          <w:sz w:val="28"/>
          <w:szCs w:val="28"/>
          <w:lang w:eastAsia="zh-CN"/>
        </w:rPr>
        <w:t>- Д</w:t>
      </w:r>
      <w:r w:rsidRPr="008F548D">
        <w:rPr>
          <w:rFonts w:ascii="Times New Roman" w:hAnsi="Times New Roman" w:cs="Times New Roman"/>
          <w:color w:val="auto"/>
          <w:sz w:val="28"/>
          <w:szCs w:val="28"/>
          <w:lang w:eastAsia="zh-CN"/>
        </w:rPr>
        <w:t>лительность провала напряжения;</w:t>
      </w:r>
    </w:p>
    <w:p w:rsidR="001665D5" w:rsidRPr="008F548D" w:rsidRDefault="001665D5" w:rsidP="008F548D">
      <w:pPr>
        <w:widowControl/>
        <w:suppressAutoHyphens/>
        <w:ind w:firstLine="709"/>
        <w:jc w:val="both"/>
        <w:rPr>
          <w:rFonts w:ascii="Times New Roman" w:hAnsi="Times New Roman" w:cs="Times New Roman"/>
          <w:color w:val="auto"/>
          <w:sz w:val="28"/>
          <w:szCs w:val="28"/>
          <w:lang w:eastAsia="zh-CN"/>
        </w:rPr>
      </w:pPr>
      <w:r>
        <w:rPr>
          <w:rFonts w:ascii="Times New Roman" w:hAnsi="Times New Roman" w:cs="Times New Roman"/>
          <w:color w:val="auto"/>
          <w:sz w:val="28"/>
          <w:szCs w:val="28"/>
          <w:lang w:eastAsia="zh-CN"/>
        </w:rPr>
        <w:t>- И</w:t>
      </w:r>
      <w:r w:rsidRPr="008F548D">
        <w:rPr>
          <w:rFonts w:ascii="Times New Roman" w:hAnsi="Times New Roman" w:cs="Times New Roman"/>
          <w:color w:val="auto"/>
          <w:sz w:val="28"/>
          <w:szCs w:val="28"/>
          <w:lang w:eastAsia="zh-CN"/>
        </w:rPr>
        <w:t>мпульс напряжения;</w:t>
      </w:r>
    </w:p>
    <w:p w:rsidR="001665D5" w:rsidRPr="008F548D" w:rsidRDefault="001665D5" w:rsidP="008F548D">
      <w:pPr>
        <w:widowControl/>
        <w:suppressAutoHyphens/>
        <w:ind w:firstLine="709"/>
        <w:jc w:val="both"/>
        <w:rPr>
          <w:rFonts w:ascii="Times New Roman" w:hAnsi="Times New Roman" w:cs="Times New Roman"/>
          <w:color w:val="auto"/>
          <w:sz w:val="28"/>
          <w:szCs w:val="28"/>
          <w:lang w:eastAsia="zh-CN"/>
        </w:rPr>
      </w:pPr>
      <w:r>
        <w:rPr>
          <w:rFonts w:ascii="Times New Roman" w:hAnsi="Times New Roman" w:cs="Times New Roman"/>
          <w:color w:val="auto"/>
          <w:sz w:val="28"/>
          <w:szCs w:val="28"/>
          <w:lang w:eastAsia="zh-CN"/>
        </w:rPr>
        <w:t>- В</w:t>
      </w:r>
      <w:r w:rsidRPr="008F548D">
        <w:rPr>
          <w:rFonts w:ascii="Times New Roman" w:hAnsi="Times New Roman" w:cs="Times New Roman"/>
          <w:color w:val="auto"/>
          <w:sz w:val="28"/>
          <w:szCs w:val="28"/>
          <w:lang w:eastAsia="zh-CN"/>
        </w:rPr>
        <w:t>ременное перенапряжение.</w:t>
      </w:r>
    </w:p>
    <w:p w:rsidR="001665D5" w:rsidRPr="00293B9E" w:rsidRDefault="001665D5" w:rsidP="00293B9E">
      <w:pPr>
        <w:widowControl/>
        <w:suppressAutoHyphens/>
        <w:ind w:firstLine="709"/>
        <w:jc w:val="both"/>
        <w:rPr>
          <w:rFonts w:ascii="Times New Roman" w:hAnsi="Times New Roman" w:cs="Times New Roman"/>
          <w:color w:val="auto"/>
          <w:sz w:val="26"/>
          <w:lang w:eastAsia="zh-CN"/>
        </w:rPr>
      </w:pPr>
    </w:p>
    <w:p w:rsidR="001665D5" w:rsidRPr="008F548D" w:rsidRDefault="001665D5" w:rsidP="00293B9E">
      <w:pPr>
        <w:widowControl/>
        <w:suppressAutoHyphens/>
        <w:ind w:firstLine="709"/>
        <w:jc w:val="both"/>
        <w:rPr>
          <w:rFonts w:ascii="Times New Roman" w:hAnsi="Times New Roman" w:cs="Times New Roman"/>
          <w:color w:val="auto"/>
          <w:sz w:val="28"/>
          <w:szCs w:val="28"/>
          <w:lang w:eastAsia="zh-CN"/>
        </w:rPr>
      </w:pPr>
      <w:r w:rsidRPr="008F548D">
        <w:rPr>
          <w:rFonts w:ascii="Times New Roman" w:hAnsi="Times New Roman" w:cs="Times New Roman"/>
          <w:b/>
          <w:bCs/>
          <w:color w:val="auto"/>
          <w:sz w:val="28"/>
          <w:szCs w:val="28"/>
          <w:lang w:eastAsia="zh-CN"/>
        </w:rPr>
        <w:t>Требования к качеству электроэнергии:</w:t>
      </w:r>
    </w:p>
    <w:p w:rsidR="001665D5" w:rsidRPr="008F548D" w:rsidRDefault="001665D5" w:rsidP="008F548D">
      <w:pPr>
        <w:widowControl/>
        <w:suppressAutoHyphens/>
        <w:ind w:firstLine="709"/>
        <w:jc w:val="both"/>
        <w:rPr>
          <w:rFonts w:ascii="Times New Roman" w:hAnsi="Times New Roman" w:cs="Times New Roman"/>
          <w:color w:val="auto"/>
          <w:sz w:val="28"/>
          <w:szCs w:val="28"/>
          <w:lang w:eastAsia="zh-CN"/>
        </w:rPr>
      </w:pPr>
      <w:r>
        <w:rPr>
          <w:rFonts w:ascii="Times New Roman" w:hAnsi="Times New Roman" w:cs="Times New Roman"/>
          <w:color w:val="auto"/>
          <w:sz w:val="28"/>
          <w:szCs w:val="28"/>
          <w:lang w:eastAsia="zh-CN"/>
        </w:rPr>
        <w:t>- С</w:t>
      </w:r>
      <w:r w:rsidRPr="008F548D">
        <w:rPr>
          <w:rFonts w:ascii="Times New Roman" w:hAnsi="Times New Roman" w:cs="Times New Roman"/>
          <w:color w:val="auto"/>
          <w:sz w:val="28"/>
          <w:szCs w:val="28"/>
          <w:lang w:eastAsia="zh-CN"/>
        </w:rPr>
        <w:t>тандартное номинальное напряжение в сетях однофазного переменного тока должно составлять – 220В, в трехфазных сетях - 380В;</w:t>
      </w:r>
    </w:p>
    <w:p w:rsidR="001665D5" w:rsidRPr="008F548D" w:rsidRDefault="001665D5" w:rsidP="008F548D">
      <w:pPr>
        <w:widowControl/>
        <w:suppressAutoHyphens/>
        <w:ind w:firstLine="709"/>
        <w:jc w:val="both"/>
        <w:rPr>
          <w:rFonts w:ascii="Times New Roman" w:hAnsi="Times New Roman" w:cs="Times New Roman"/>
          <w:color w:val="auto"/>
          <w:sz w:val="28"/>
          <w:szCs w:val="28"/>
          <w:lang w:eastAsia="zh-CN"/>
        </w:rPr>
      </w:pPr>
      <w:r>
        <w:rPr>
          <w:rFonts w:ascii="Times New Roman" w:hAnsi="Times New Roman" w:cs="Times New Roman"/>
          <w:color w:val="auto"/>
          <w:sz w:val="28"/>
          <w:szCs w:val="28"/>
          <w:lang w:eastAsia="zh-CN"/>
        </w:rPr>
        <w:t>- Д</w:t>
      </w:r>
      <w:r w:rsidRPr="008F548D">
        <w:rPr>
          <w:rFonts w:ascii="Times New Roman" w:hAnsi="Times New Roman" w:cs="Times New Roman"/>
          <w:color w:val="auto"/>
          <w:sz w:val="28"/>
          <w:szCs w:val="28"/>
          <w:lang w:eastAsia="zh-CN"/>
        </w:rPr>
        <w:t>опустимое отклонение напряжения должно составлять не более 10% от номинального напряжения электрической сети;</w:t>
      </w:r>
    </w:p>
    <w:p w:rsidR="001665D5" w:rsidRPr="008F548D" w:rsidRDefault="001665D5" w:rsidP="008F548D">
      <w:pPr>
        <w:widowControl/>
        <w:suppressAutoHyphens/>
        <w:ind w:firstLine="709"/>
        <w:jc w:val="both"/>
        <w:rPr>
          <w:rFonts w:ascii="Times New Roman" w:hAnsi="Times New Roman" w:cs="Times New Roman"/>
          <w:color w:val="auto"/>
          <w:sz w:val="28"/>
          <w:szCs w:val="28"/>
          <w:lang w:eastAsia="zh-CN"/>
        </w:rPr>
      </w:pPr>
      <w:r>
        <w:rPr>
          <w:rFonts w:ascii="Times New Roman" w:hAnsi="Times New Roman" w:cs="Times New Roman"/>
          <w:color w:val="auto"/>
          <w:sz w:val="28"/>
          <w:szCs w:val="28"/>
          <w:lang w:eastAsia="zh-CN"/>
        </w:rPr>
        <w:t>- Д</w:t>
      </w:r>
      <w:r w:rsidRPr="008F548D">
        <w:rPr>
          <w:rFonts w:ascii="Times New Roman" w:hAnsi="Times New Roman" w:cs="Times New Roman"/>
          <w:color w:val="auto"/>
          <w:sz w:val="28"/>
          <w:szCs w:val="28"/>
          <w:lang w:eastAsia="zh-CN"/>
        </w:rPr>
        <w:t>опустимое отклонение частоты переменного тока в электрических сетях должно составлять не более 0,4 Гц от стандартного номинального значения 50 Гц;</w:t>
      </w:r>
    </w:p>
    <w:p w:rsidR="001665D5" w:rsidRPr="008F548D" w:rsidRDefault="001665D5" w:rsidP="008F548D">
      <w:pPr>
        <w:widowControl/>
        <w:suppressAutoHyphens/>
        <w:ind w:firstLine="709"/>
        <w:jc w:val="both"/>
        <w:rPr>
          <w:rFonts w:ascii="Times New Roman" w:hAnsi="Times New Roman" w:cs="Times New Roman"/>
          <w:color w:val="auto"/>
          <w:sz w:val="28"/>
          <w:szCs w:val="28"/>
          <w:lang w:eastAsia="zh-CN"/>
        </w:rPr>
      </w:pPr>
      <w:bookmarkStart w:id="6" w:name="_Toc159325967"/>
      <w:r>
        <w:rPr>
          <w:rFonts w:ascii="Times New Roman" w:hAnsi="Times New Roman" w:cs="Times New Roman"/>
          <w:color w:val="auto"/>
          <w:sz w:val="28"/>
          <w:szCs w:val="28"/>
          <w:lang w:eastAsia="zh-CN"/>
        </w:rPr>
        <w:t>- Т</w:t>
      </w:r>
      <w:r w:rsidRPr="008F548D">
        <w:rPr>
          <w:rFonts w:ascii="Times New Roman" w:hAnsi="Times New Roman" w:cs="Times New Roman"/>
          <w:color w:val="auto"/>
          <w:sz w:val="28"/>
          <w:szCs w:val="28"/>
          <w:lang w:eastAsia="zh-CN"/>
        </w:rPr>
        <w:t>ребования к непрерывности электроснабжения</w:t>
      </w:r>
      <w:bookmarkEnd w:id="6"/>
      <w:r w:rsidRPr="008F548D">
        <w:rPr>
          <w:rFonts w:ascii="Times New Roman" w:hAnsi="Times New Roman" w:cs="Times New Roman"/>
          <w:color w:val="auto"/>
          <w:sz w:val="28"/>
          <w:szCs w:val="28"/>
          <w:lang w:eastAsia="zh-CN"/>
        </w:rPr>
        <w:t>: электроэнергия должна предоставляться всем потребителям круглосуточно, кроме случаев плановых отключений, аварийных ситуаций или отключения потребителей за долги.</w:t>
      </w:r>
    </w:p>
    <w:p w:rsidR="001665D5" w:rsidRPr="008F548D" w:rsidRDefault="001665D5" w:rsidP="008F548D">
      <w:pPr>
        <w:widowControl/>
        <w:suppressAutoHyphens/>
        <w:ind w:firstLine="709"/>
        <w:jc w:val="both"/>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zh-CN"/>
        </w:rPr>
        <w:t>Ввиду отсутствия данных о значениях параметров качества электрической энергии не представляется возможности дать оценку качества электроэнергии.</w:t>
      </w:r>
    </w:p>
    <w:p w:rsidR="001665D5" w:rsidRPr="00293B9E" w:rsidRDefault="001665D5" w:rsidP="00293B9E">
      <w:pPr>
        <w:widowControl/>
        <w:suppressAutoHyphens/>
        <w:spacing w:line="276" w:lineRule="auto"/>
        <w:ind w:firstLine="567"/>
        <w:jc w:val="both"/>
        <w:rPr>
          <w:rFonts w:ascii="Times New Roman" w:hAnsi="Times New Roman" w:cs="Times New Roman"/>
          <w:color w:val="auto"/>
          <w:lang w:eastAsia="zh-CN"/>
        </w:rPr>
      </w:pPr>
    </w:p>
    <w:p w:rsidR="001665D5" w:rsidRPr="008F548D" w:rsidRDefault="001665D5" w:rsidP="008F548D">
      <w:pPr>
        <w:keepNext/>
        <w:keepLines/>
        <w:widowControl/>
        <w:tabs>
          <w:tab w:val="left" w:pos="708"/>
        </w:tabs>
        <w:suppressAutoHyphens/>
        <w:jc w:val="center"/>
        <w:rPr>
          <w:rFonts w:ascii="Cambria" w:hAnsi="Cambria" w:cs="Cambria"/>
          <w:b/>
          <w:color w:val="365F91"/>
          <w:sz w:val="28"/>
          <w:szCs w:val="28"/>
          <w:lang w:eastAsia="zh-CN"/>
        </w:rPr>
      </w:pPr>
      <w:r w:rsidRPr="008F548D">
        <w:rPr>
          <w:rFonts w:ascii="Times New Roman" w:hAnsi="Times New Roman" w:cs="Cambria"/>
          <w:b/>
          <w:sz w:val="28"/>
          <w:szCs w:val="28"/>
          <w:lang w:eastAsia="zh-CN"/>
        </w:rPr>
        <w:t xml:space="preserve">2.6.3. </w:t>
      </w:r>
      <w:bookmarkStart w:id="7" w:name="_Toc417481052"/>
      <w:bookmarkStart w:id="8" w:name="_Toc428957968"/>
      <w:r w:rsidRPr="008F548D">
        <w:rPr>
          <w:rFonts w:ascii="Times New Roman" w:hAnsi="Times New Roman" w:cs="Cambria"/>
          <w:b/>
          <w:sz w:val="28"/>
          <w:szCs w:val="28"/>
          <w:lang w:eastAsia="zh-CN"/>
        </w:rPr>
        <w:t>Воздействие на окружающую среду</w:t>
      </w:r>
      <w:bookmarkEnd w:id="7"/>
      <w:bookmarkEnd w:id="8"/>
    </w:p>
    <w:p w:rsidR="001665D5" w:rsidRPr="008F548D" w:rsidRDefault="001665D5" w:rsidP="008F548D">
      <w:pPr>
        <w:widowControl/>
        <w:suppressAutoHyphens/>
        <w:ind w:firstLine="709"/>
        <w:jc w:val="both"/>
        <w:rPr>
          <w:rFonts w:ascii="Times New Roman" w:hAnsi="Times New Roman" w:cs="Times New Roman"/>
          <w:color w:val="auto"/>
          <w:sz w:val="28"/>
          <w:szCs w:val="28"/>
          <w:lang w:eastAsia="zh-CN"/>
        </w:rPr>
      </w:pPr>
      <w:r w:rsidRPr="008F548D">
        <w:rPr>
          <w:rFonts w:ascii="Times New Roman" w:hAnsi="Times New Roman" w:cs="Times New Roman"/>
          <w:sz w:val="28"/>
          <w:szCs w:val="28"/>
          <w:lang w:eastAsia="zh-CN"/>
        </w:rPr>
        <w:t>Проведение мероприятий по строительству и реконструкции объектов системы электроснабжения должно осуществляться в соответствии с требованиями Федерального закона от 26.03.2003 № 35-ФЗ «Об электроэнергетике», а также в соответствии с требованиями действующих нормативных правовых актов в сфере промышленной и экологической безопасности.</w:t>
      </w:r>
    </w:p>
    <w:p w:rsidR="001665D5" w:rsidRPr="008F548D" w:rsidRDefault="001665D5" w:rsidP="008F548D">
      <w:pPr>
        <w:widowControl/>
        <w:suppressAutoHyphens/>
        <w:ind w:firstLine="709"/>
        <w:jc w:val="both"/>
        <w:rPr>
          <w:rFonts w:ascii="Times New Roman" w:hAnsi="Times New Roman" w:cs="Times New Roman"/>
          <w:color w:val="auto"/>
          <w:sz w:val="28"/>
          <w:szCs w:val="28"/>
          <w:lang w:eastAsia="zh-CN"/>
        </w:rPr>
      </w:pPr>
      <w:r w:rsidRPr="008F548D">
        <w:rPr>
          <w:rFonts w:ascii="Times New Roman" w:hAnsi="Times New Roman" w:cs="Times New Roman"/>
          <w:sz w:val="28"/>
          <w:szCs w:val="28"/>
          <w:lang w:eastAsia="zh-CN"/>
        </w:rPr>
        <w:t xml:space="preserve">Вредное воздействие на экологию со стороны объектов электроэнергетики в процессе эксплуатации дополняется воздействием при строительстве и воздействием при утилизации демонтированного оборудования и расходных материалов. При строительстве объектов энергетики происходит вырубка лесов (просеки под трассы ЛЭП), нарушение почв (земляные работы), нарушение естественной формы водоемов (отсыпки). </w:t>
      </w:r>
    </w:p>
    <w:p w:rsidR="001665D5" w:rsidRPr="008F548D" w:rsidRDefault="001665D5" w:rsidP="008F548D">
      <w:pPr>
        <w:widowControl/>
        <w:suppressAutoHyphens/>
        <w:ind w:firstLine="709"/>
        <w:jc w:val="both"/>
        <w:rPr>
          <w:rFonts w:ascii="Times New Roman" w:hAnsi="Times New Roman" w:cs="Times New Roman"/>
          <w:color w:val="auto"/>
          <w:sz w:val="28"/>
          <w:szCs w:val="28"/>
          <w:lang w:eastAsia="zh-CN"/>
        </w:rPr>
      </w:pPr>
      <w:r w:rsidRPr="008F548D">
        <w:rPr>
          <w:rFonts w:ascii="Times New Roman" w:hAnsi="Times New Roman" w:cs="Times New Roman"/>
          <w:sz w:val="28"/>
          <w:szCs w:val="28"/>
          <w:lang w:eastAsia="zh-CN"/>
        </w:rPr>
        <w:t>Элементы системы электроснабжения, оказывающие воздействие на окружающую среду после истечения нормативного срока эксплуатации: масляные силовые трансформаторы и высоковольтные масляные выключатели, аккумуляторные батареи, масляные кабели.</w:t>
      </w:r>
    </w:p>
    <w:p w:rsidR="001665D5" w:rsidRPr="008F548D" w:rsidRDefault="001665D5" w:rsidP="008F548D">
      <w:pPr>
        <w:widowControl/>
        <w:suppressAutoHyphens/>
        <w:ind w:firstLine="709"/>
        <w:jc w:val="both"/>
        <w:rPr>
          <w:rFonts w:ascii="Times New Roman" w:hAnsi="Times New Roman" w:cs="Times New Roman"/>
          <w:color w:val="auto"/>
          <w:sz w:val="28"/>
          <w:szCs w:val="28"/>
          <w:lang w:eastAsia="zh-CN"/>
        </w:rPr>
      </w:pPr>
      <w:r w:rsidRPr="008F548D">
        <w:rPr>
          <w:rFonts w:ascii="Times New Roman" w:hAnsi="Times New Roman" w:cs="Times New Roman"/>
          <w:sz w:val="28"/>
          <w:szCs w:val="28"/>
          <w:lang w:eastAsia="zh-CN"/>
        </w:rPr>
        <w:t>Для снижения площади лесов, уничтожаемых при строительстве объектов электроэнергетики, необходимо соблюдать нормативную ширину охранных зон ЛЭП при строительстве, либо занижать ее в допустимых пределах, принимая ее величину минимально допустимой для условий стесненной прокладки.</w:t>
      </w:r>
    </w:p>
    <w:p w:rsidR="001665D5" w:rsidRPr="008F548D" w:rsidRDefault="001665D5" w:rsidP="008F548D">
      <w:pPr>
        <w:widowControl/>
        <w:suppressAutoHyphens/>
        <w:ind w:firstLine="709"/>
        <w:jc w:val="both"/>
        <w:rPr>
          <w:rFonts w:ascii="Times New Roman" w:hAnsi="Times New Roman" w:cs="Times New Roman"/>
          <w:color w:val="auto"/>
          <w:sz w:val="28"/>
          <w:szCs w:val="28"/>
          <w:lang w:eastAsia="zh-CN"/>
        </w:rPr>
      </w:pPr>
      <w:r w:rsidRPr="008F548D">
        <w:rPr>
          <w:rFonts w:ascii="Times New Roman" w:hAnsi="Times New Roman" w:cs="Times New Roman"/>
          <w:sz w:val="28"/>
          <w:szCs w:val="28"/>
          <w:lang w:eastAsia="zh-CN"/>
        </w:rPr>
        <w:t>Для снижения вредного воздействия на почвы при строительстве требуется соблюдать технологию строительства, установленную нормативной документацией для данного климатического района.</w:t>
      </w:r>
    </w:p>
    <w:p w:rsidR="001665D5" w:rsidRDefault="001665D5" w:rsidP="008F548D">
      <w:pPr>
        <w:widowControl/>
        <w:suppressAutoHyphens/>
        <w:ind w:firstLine="709"/>
        <w:jc w:val="both"/>
        <w:rPr>
          <w:rFonts w:ascii="Times New Roman" w:hAnsi="Times New Roman" w:cs="Times New Roman"/>
          <w:sz w:val="28"/>
          <w:szCs w:val="28"/>
          <w:lang w:eastAsia="zh-CN"/>
        </w:rPr>
      </w:pPr>
      <w:r w:rsidRPr="008F548D">
        <w:rPr>
          <w:rFonts w:ascii="Times New Roman" w:hAnsi="Times New Roman" w:cs="Times New Roman"/>
          <w:sz w:val="28"/>
          <w:szCs w:val="28"/>
          <w:lang w:eastAsia="zh-CN"/>
        </w:rPr>
        <w:t xml:space="preserve">Масляные силовые трансформаторы и высоковольтные масляные выключатели несут опасность разлива масла и вероятность попадания его в почву и воду. </w:t>
      </w:r>
    </w:p>
    <w:p w:rsidR="001665D5" w:rsidRDefault="001665D5" w:rsidP="008F548D">
      <w:pPr>
        <w:widowControl/>
        <w:suppressAutoHyphens/>
        <w:ind w:firstLine="709"/>
        <w:jc w:val="both"/>
        <w:rPr>
          <w:rFonts w:ascii="Times New Roman" w:hAnsi="Times New Roman" w:cs="Times New Roman"/>
          <w:sz w:val="28"/>
          <w:szCs w:val="28"/>
          <w:lang w:eastAsia="zh-CN"/>
        </w:rPr>
      </w:pPr>
      <w:r w:rsidRPr="008F548D">
        <w:rPr>
          <w:rFonts w:ascii="Times New Roman" w:hAnsi="Times New Roman" w:cs="Times New Roman"/>
          <w:sz w:val="28"/>
          <w:szCs w:val="28"/>
          <w:lang w:eastAsia="zh-CN"/>
        </w:rPr>
        <w:t xml:space="preserve">Во избежание разливов требуется соблюдать все требования техники безопасности при осуществлении ремонтов, замены масла и т.д. </w:t>
      </w:r>
    </w:p>
    <w:p w:rsidR="001665D5" w:rsidRPr="008F548D" w:rsidRDefault="001665D5" w:rsidP="008F548D">
      <w:pPr>
        <w:widowControl/>
        <w:suppressAutoHyphens/>
        <w:ind w:firstLine="709"/>
        <w:jc w:val="both"/>
        <w:rPr>
          <w:rFonts w:ascii="Times New Roman" w:hAnsi="Times New Roman" w:cs="Times New Roman"/>
          <w:color w:val="auto"/>
          <w:sz w:val="28"/>
          <w:szCs w:val="28"/>
          <w:lang w:eastAsia="zh-CN"/>
        </w:rPr>
      </w:pPr>
      <w:r w:rsidRPr="008F548D">
        <w:rPr>
          <w:rFonts w:ascii="Times New Roman" w:hAnsi="Times New Roman" w:cs="Times New Roman"/>
          <w:sz w:val="28"/>
          <w:szCs w:val="28"/>
          <w:lang w:eastAsia="zh-CN"/>
        </w:rPr>
        <w:t>Обязательна правильная утилизация масла и отработавших трансформаторов и выключателей.</w:t>
      </w:r>
    </w:p>
    <w:p w:rsidR="001665D5" w:rsidRPr="008F548D" w:rsidRDefault="001665D5" w:rsidP="008F548D">
      <w:pPr>
        <w:widowControl/>
        <w:suppressAutoHyphens/>
        <w:ind w:firstLine="709"/>
        <w:jc w:val="both"/>
        <w:rPr>
          <w:rFonts w:ascii="Times New Roman" w:hAnsi="Times New Roman" w:cs="Times New Roman"/>
          <w:color w:val="auto"/>
          <w:sz w:val="28"/>
          <w:szCs w:val="28"/>
          <w:lang w:eastAsia="zh-CN"/>
        </w:rPr>
      </w:pPr>
      <w:r w:rsidRPr="008F548D">
        <w:rPr>
          <w:rFonts w:ascii="Times New Roman" w:hAnsi="Times New Roman" w:cs="Times New Roman"/>
          <w:sz w:val="28"/>
          <w:szCs w:val="28"/>
          <w:lang w:eastAsia="zh-CN"/>
        </w:rPr>
        <w:t>Масляные кабели по истечении срока эксплуатации остаются в земле, и при дальнейшем старении происходит разрушение изоляции и попадание масла в почву. Для предотвращения данного воздействия необходимо использовать кабели с пластмассовой изоляцией либо с изоляцией из сшитого полиэтилена.</w:t>
      </w:r>
    </w:p>
    <w:p w:rsidR="001665D5" w:rsidRPr="00293B9E" w:rsidRDefault="001665D5" w:rsidP="00293B9E">
      <w:pPr>
        <w:widowControl/>
        <w:suppressAutoHyphens/>
        <w:ind w:firstLine="709"/>
        <w:jc w:val="both"/>
        <w:rPr>
          <w:rFonts w:ascii="Times New Roman" w:hAnsi="Times New Roman" w:cs="Times New Roman"/>
          <w:sz w:val="26"/>
          <w:lang w:eastAsia="zh-CN"/>
        </w:rPr>
      </w:pPr>
    </w:p>
    <w:p w:rsidR="001665D5" w:rsidRPr="008F548D" w:rsidRDefault="001665D5" w:rsidP="008F548D">
      <w:pPr>
        <w:widowControl/>
        <w:suppressAutoHyphens/>
        <w:jc w:val="center"/>
        <w:rPr>
          <w:rFonts w:ascii="Times New Roman" w:hAnsi="Times New Roman" w:cs="Times New Roman"/>
          <w:color w:val="auto"/>
          <w:sz w:val="28"/>
          <w:szCs w:val="28"/>
          <w:lang w:eastAsia="zh-CN"/>
        </w:rPr>
      </w:pPr>
      <w:r w:rsidRPr="008F548D">
        <w:rPr>
          <w:rFonts w:ascii="Times New Roman" w:hAnsi="Times New Roman" w:cs="Times New Roman"/>
          <w:b/>
          <w:sz w:val="28"/>
          <w:szCs w:val="28"/>
          <w:lang w:eastAsia="zh-CN"/>
        </w:rPr>
        <w:t xml:space="preserve">2.6.4. </w:t>
      </w:r>
      <w:bookmarkStart w:id="9" w:name="_Toc417481054"/>
      <w:bookmarkStart w:id="10" w:name="_Toc428957970"/>
      <w:r w:rsidRPr="008F548D">
        <w:rPr>
          <w:rFonts w:ascii="Times New Roman" w:hAnsi="Times New Roman" w:cs="Times New Roman"/>
          <w:b/>
          <w:sz w:val="28"/>
          <w:szCs w:val="28"/>
          <w:lang w:eastAsia="zh-CN"/>
        </w:rPr>
        <w:t>Технические и технологические проблемы в системе электроснабжения</w:t>
      </w:r>
      <w:bookmarkEnd w:id="9"/>
      <w:bookmarkEnd w:id="10"/>
    </w:p>
    <w:p w:rsidR="001665D5" w:rsidRPr="008F548D" w:rsidRDefault="001665D5" w:rsidP="006B2835">
      <w:pPr>
        <w:widowControl/>
        <w:suppressAutoHyphens/>
        <w:ind w:firstLine="709"/>
        <w:jc w:val="both"/>
        <w:rPr>
          <w:rFonts w:ascii="Times New Roman" w:hAnsi="Times New Roman" w:cs="Times New Roman"/>
          <w:color w:val="auto"/>
          <w:sz w:val="28"/>
          <w:szCs w:val="28"/>
          <w:lang w:eastAsia="zh-CN"/>
        </w:rPr>
      </w:pPr>
      <w:r w:rsidRPr="008F548D">
        <w:rPr>
          <w:rFonts w:ascii="Times New Roman" w:hAnsi="Times New Roman" w:cs="Times New Roman"/>
          <w:sz w:val="28"/>
          <w:szCs w:val="28"/>
        </w:rPr>
        <w:t>Основными проблемами, влияющими на надежность и качество поставляемого ресурса, являются:</w:t>
      </w:r>
    </w:p>
    <w:p w:rsidR="001665D5" w:rsidRPr="008F548D" w:rsidRDefault="001665D5" w:rsidP="006B2835">
      <w:pPr>
        <w:widowControl/>
        <w:tabs>
          <w:tab w:val="left" w:pos="993"/>
        </w:tabs>
        <w:suppressAutoHyphens/>
        <w:ind w:firstLine="709"/>
        <w:jc w:val="both"/>
        <w:rPr>
          <w:rFonts w:ascii="Times New Roman" w:hAnsi="Times New Roman" w:cs="Times New Roman"/>
          <w:color w:val="auto"/>
          <w:sz w:val="28"/>
          <w:szCs w:val="28"/>
          <w:lang w:eastAsia="zh-CN"/>
        </w:rPr>
      </w:pPr>
      <w:r>
        <w:rPr>
          <w:rFonts w:ascii="Times New Roman" w:hAnsi="Times New Roman" w:cs="Times New Roman"/>
          <w:sz w:val="28"/>
          <w:szCs w:val="28"/>
        </w:rPr>
        <w:t xml:space="preserve">- </w:t>
      </w:r>
      <w:r w:rsidRPr="008F548D">
        <w:rPr>
          <w:rFonts w:ascii="Times New Roman" w:hAnsi="Times New Roman" w:cs="Times New Roman"/>
          <w:sz w:val="28"/>
          <w:szCs w:val="28"/>
        </w:rPr>
        <w:t>Износ электрических сетей;</w:t>
      </w:r>
    </w:p>
    <w:p w:rsidR="001665D5" w:rsidRPr="008F548D" w:rsidRDefault="001665D5" w:rsidP="006B2835">
      <w:pPr>
        <w:widowControl/>
        <w:tabs>
          <w:tab w:val="left" w:pos="993"/>
        </w:tabs>
        <w:suppressAutoHyphens/>
        <w:ind w:firstLine="709"/>
        <w:jc w:val="both"/>
        <w:rPr>
          <w:rFonts w:ascii="Times New Roman" w:hAnsi="Times New Roman" w:cs="Times New Roman"/>
          <w:color w:val="auto"/>
          <w:sz w:val="28"/>
          <w:szCs w:val="28"/>
          <w:lang w:eastAsia="zh-CN"/>
        </w:rPr>
      </w:pPr>
      <w:r>
        <w:rPr>
          <w:rFonts w:ascii="Times New Roman" w:hAnsi="Times New Roman" w:cs="Times New Roman"/>
          <w:sz w:val="28"/>
          <w:szCs w:val="28"/>
        </w:rPr>
        <w:t xml:space="preserve">- </w:t>
      </w:r>
      <w:r w:rsidRPr="008F548D">
        <w:rPr>
          <w:rFonts w:ascii="Times New Roman" w:hAnsi="Times New Roman" w:cs="Times New Roman"/>
          <w:sz w:val="28"/>
          <w:szCs w:val="28"/>
        </w:rPr>
        <w:t>Погодные условия;</w:t>
      </w:r>
    </w:p>
    <w:p w:rsidR="001665D5" w:rsidRDefault="001665D5" w:rsidP="006B2835">
      <w:pPr>
        <w:widowControl/>
        <w:tabs>
          <w:tab w:val="left" w:pos="993"/>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F548D">
        <w:rPr>
          <w:rFonts w:ascii="Times New Roman" w:hAnsi="Times New Roman" w:cs="Times New Roman"/>
          <w:sz w:val="28"/>
          <w:szCs w:val="28"/>
        </w:rPr>
        <w:t>Воздействие третьих лиц.</w:t>
      </w:r>
    </w:p>
    <w:p w:rsidR="001665D5" w:rsidRPr="008F548D" w:rsidRDefault="001665D5" w:rsidP="006B2835">
      <w:pPr>
        <w:widowControl/>
        <w:tabs>
          <w:tab w:val="left" w:pos="993"/>
        </w:tabs>
        <w:suppressAutoHyphens/>
        <w:ind w:firstLine="709"/>
        <w:jc w:val="both"/>
        <w:rPr>
          <w:rFonts w:ascii="Times New Roman" w:hAnsi="Times New Roman" w:cs="Times New Roman"/>
          <w:color w:val="auto"/>
          <w:sz w:val="28"/>
          <w:szCs w:val="28"/>
          <w:lang w:eastAsia="zh-CN"/>
        </w:rPr>
      </w:pPr>
    </w:p>
    <w:p w:rsidR="001665D5" w:rsidRPr="00293B9E" w:rsidRDefault="001665D5" w:rsidP="008F548D">
      <w:pPr>
        <w:widowControl/>
        <w:numPr>
          <w:ilvl w:val="0"/>
          <w:numId w:val="21"/>
        </w:numPr>
        <w:suppressAutoHyphens/>
        <w:spacing w:after="200" w:line="276" w:lineRule="auto"/>
        <w:contextualSpacing/>
        <w:jc w:val="center"/>
        <w:rPr>
          <w:rFonts w:ascii="Calibri" w:hAnsi="Calibri" w:cs="Times New Roman"/>
          <w:color w:val="auto"/>
          <w:sz w:val="22"/>
          <w:szCs w:val="22"/>
          <w:lang w:eastAsia="zh-CN"/>
        </w:rPr>
      </w:pPr>
      <w:r w:rsidRPr="00293B9E">
        <w:rPr>
          <w:rFonts w:ascii="Times New Roman" w:hAnsi="Times New Roman" w:cs="Times New Roman"/>
          <w:b/>
          <w:bCs/>
          <w:color w:val="auto"/>
          <w:lang w:eastAsia="zh-CN"/>
        </w:rPr>
        <w:t>МЕРОПРИЯТИЯ ПО ГРАДОСТРОИТЕЛЬНОМУ РАЗВИТИЮ И РАЗВИТИЮ ПЛАНИРОВОЧНОЙ СТРУКТУРЫ</w:t>
      </w:r>
    </w:p>
    <w:p w:rsidR="001665D5" w:rsidRPr="00293B9E" w:rsidRDefault="001665D5" w:rsidP="00293B9E">
      <w:pPr>
        <w:widowControl/>
        <w:suppressAutoHyphens/>
        <w:spacing w:line="276" w:lineRule="auto"/>
        <w:ind w:left="720"/>
        <w:contextualSpacing/>
        <w:jc w:val="center"/>
        <w:rPr>
          <w:rFonts w:ascii="Times New Roman" w:hAnsi="Times New Roman" w:cs="Times New Roman"/>
          <w:bCs/>
          <w:color w:val="auto"/>
          <w:lang w:eastAsia="zh-CN"/>
        </w:rPr>
      </w:pPr>
    </w:p>
    <w:p w:rsidR="001665D5" w:rsidRPr="008F548D" w:rsidRDefault="001665D5" w:rsidP="008F548D">
      <w:pPr>
        <w:widowControl/>
        <w:suppressAutoHyphens/>
        <w:spacing w:line="276" w:lineRule="auto"/>
        <w:contextualSpacing/>
        <w:jc w:val="center"/>
        <w:rPr>
          <w:rFonts w:ascii="Calibri" w:hAnsi="Calibri" w:cs="Times New Roman"/>
          <w:color w:val="auto"/>
          <w:sz w:val="28"/>
          <w:szCs w:val="28"/>
          <w:lang w:eastAsia="zh-CN"/>
        </w:rPr>
      </w:pPr>
      <w:r w:rsidRPr="008F548D">
        <w:rPr>
          <w:rFonts w:ascii="Times New Roman" w:hAnsi="Times New Roman" w:cs="Times New Roman"/>
          <w:b/>
          <w:bCs/>
          <w:color w:val="auto"/>
          <w:sz w:val="28"/>
          <w:szCs w:val="28"/>
          <w:lang w:eastAsia="zh-CN"/>
        </w:rPr>
        <w:t>3.1. Жилая зона</w:t>
      </w:r>
    </w:p>
    <w:p w:rsidR="001665D5" w:rsidRDefault="001665D5" w:rsidP="006B2835">
      <w:pPr>
        <w:widowControl/>
        <w:suppressAutoHyphens/>
        <w:autoSpaceDE w:val="0"/>
        <w:ind w:firstLine="567"/>
        <w:jc w:val="both"/>
        <w:rPr>
          <w:rFonts w:ascii="Calibri" w:hAnsi="Calibri" w:cs="Times New Roman"/>
          <w:color w:val="auto"/>
          <w:sz w:val="28"/>
          <w:szCs w:val="28"/>
          <w:lang w:eastAsia="zh-CN"/>
        </w:rPr>
      </w:pPr>
      <w:r w:rsidRPr="008F548D">
        <w:rPr>
          <w:rFonts w:ascii="Times New Roman" w:hAnsi="Times New Roman" w:cs="Times New Roman"/>
          <w:color w:val="auto"/>
          <w:sz w:val="28"/>
          <w:szCs w:val="28"/>
          <w:lang w:eastAsia="zh-CN"/>
        </w:rPr>
        <w:t>Основная часть территории населенных пунктов округа — зона жилой застройки. Основной тип застройки — многоквартирные жилые дома (3-5 этажей) и индивидуальные жилые дома. Жилищный фонд  в целом в настоящее время составляет 571,83 тыс. м</w:t>
      </w:r>
      <w:r w:rsidRPr="008F548D">
        <w:rPr>
          <w:rFonts w:ascii="Times New Roman" w:hAnsi="Times New Roman" w:cs="Times New Roman"/>
          <w:color w:val="auto"/>
          <w:sz w:val="28"/>
          <w:szCs w:val="28"/>
          <w:vertAlign w:val="superscript"/>
          <w:lang w:eastAsia="zh-CN"/>
        </w:rPr>
        <w:t>2</w:t>
      </w:r>
      <w:r w:rsidRPr="008F548D">
        <w:rPr>
          <w:rFonts w:ascii="Times New Roman" w:hAnsi="Times New Roman" w:cs="Times New Roman"/>
          <w:color w:val="auto"/>
          <w:sz w:val="28"/>
          <w:szCs w:val="28"/>
          <w:lang w:eastAsia="zh-CN"/>
        </w:rPr>
        <w:t xml:space="preserve"> общей площади. </w:t>
      </w:r>
    </w:p>
    <w:p w:rsidR="001665D5" w:rsidRPr="006B2835" w:rsidRDefault="001665D5" w:rsidP="006B2835">
      <w:pPr>
        <w:widowControl/>
        <w:suppressAutoHyphens/>
        <w:autoSpaceDE w:val="0"/>
        <w:jc w:val="both"/>
        <w:rPr>
          <w:rFonts w:ascii="Calibri" w:hAnsi="Calibri" w:cs="Times New Roman"/>
          <w:color w:val="auto"/>
          <w:sz w:val="28"/>
          <w:szCs w:val="28"/>
          <w:lang w:eastAsia="zh-CN"/>
        </w:rPr>
      </w:pPr>
    </w:p>
    <w:p w:rsidR="001665D5" w:rsidRPr="008F548D" w:rsidRDefault="001665D5" w:rsidP="008F548D">
      <w:pPr>
        <w:widowControl/>
        <w:tabs>
          <w:tab w:val="left" w:pos="708"/>
        </w:tabs>
        <w:suppressAutoHyphens/>
        <w:spacing w:before="60" w:after="60" w:line="276" w:lineRule="auto"/>
        <w:jc w:val="center"/>
        <w:rPr>
          <w:rFonts w:ascii="Calibri" w:hAnsi="Calibri" w:cs="Times New Roman"/>
          <w:color w:val="auto"/>
          <w:sz w:val="28"/>
          <w:szCs w:val="28"/>
          <w:lang w:eastAsia="zh-CN"/>
        </w:rPr>
      </w:pPr>
      <w:r w:rsidRPr="008F548D">
        <w:rPr>
          <w:rFonts w:ascii="Times New Roman" w:hAnsi="Times New Roman" w:cs="Times New Roman"/>
          <w:b/>
          <w:color w:val="auto"/>
          <w:sz w:val="28"/>
          <w:szCs w:val="28"/>
          <w:lang w:eastAsia="zh-CN"/>
        </w:rPr>
        <w:t>3.1.1. Городской жилищный фонд</w:t>
      </w:r>
    </w:p>
    <w:p w:rsidR="001665D5" w:rsidRPr="006B2835" w:rsidRDefault="001665D5" w:rsidP="006B2835">
      <w:pPr>
        <w:widowControl/>
        <w:tabs>
          <w:tab w:val="left" w:pos="708"/>
        </w:tabs>
        <w:suppressAutoHyphens/>
        <w:spacing w:before="60" w:after="60" w:line="276" w:lineRule="auto"/>
        <w:jc w:val="center"/>
        <w:rPr>
          <w:rFonts w:ascii="Times New Roman" w:hAnsi="Times New Roman" w:cs="Times New Roman"/>
          <w:b/>
          <w:color w:val="auto"/>
          <w:sz w:val="28"/>
          <w:szCs w:val="28"/>
          <w:lang w:eastAsia="zh-CN"/>
        </w:rPr>
      </w:pPr>
      <w:r w:rsidRPr="008F548D">
        <w:rPr>
          <w:rFonts w:ascii="Times New Roman" w:hAnsi="Times New Roman" w:cs="Times New Roman"/>
          <w:b/>
          <w:color w:val="auto"/>
          <w:sz w:val="28"/>
          <w:szCs w:val="28"/>
          <w:lang w:eastAsia="zh-CN"/>
        </w:rPr>
        <w:t>Наличие жилищного фонда</w:t>
      </w:r>
    </w:p>
    <w:tbl>
      <w:tblPr>
        <w:tblW w:w="10066" w:type="dxa"/>
        <w:tblInd w:w="108" w:type="dxa"/>
        <w:tblLayout w:type="fixed"/>
        <w:tblLook w:val="00A0"/>
      </w:tblPr>
      <w:tblGrid>
        <w:gridCol w:w="2410"/>
        <w:gridCol w:w="1985"/>
        <w:gridCol w:w="1134"/>
        <w:gridCol w:w="850"/>
        <w:gridCol w:w="851"/>
        <w:gridCol w:w="992"/>
        <w:gridCol w:w="850"/>
        <w:gridCol w:w="994"/>
      </w:tblGrid>
      <w:tr w:rsidR="001665D5" w:rsidRPr="00293B9E" w:rsidTr="008F548D">
        <w:trPr>
          <w:cantSplit/>
        </w:trPr>
        <w:tc>
          <w:tcPr>
            <w:tcW w:w="2410" w:type="dxa"/>
            <w:vMerge w:val="restart"/>
            <w:tcBorders>
              <w:top w:val="single" w:sz="4" w:space="0" w:color="000000"/>
              <w:left w:val="single" w:sz="4" w:space="0" w:color="000000"/>
              <w:bottom w:val="single" w:sz="4" w:space="0" w:color="000000"/>
              <w:right w:val="single" w:sz="4" w:space="0" w:color="000000"/>
            </w:tcBorders>
            <w:vAlign w:val="center"/>
          </w:tcPr>
          <w:p w:rsidR="001665D5" w:rsidRPr="008F548D" w:rsidRDefault="001665D5" w:rsidP="00293B9E">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zh-CN"/>
              </w:rPr>
              <w:t>Наименование показателей</w:t>
            </w:r>
          </w:p>
        </w:tc>
        <w:tc>
          <w:tcPr>
            <w:tcW w:w="1985" w:type="dxa"/>
            <w:vMerge w:val="restart"/>
            <w:tcBorders>
              <w:top w:val="single" w:sz="4" w:space="0" w:color="000000"/>
              <w:left w:val="single" w:sz="4" w:space="0" w:color="000000"/>
              <w:bottom w:val="single" w:sz="4" w:space="0" w:color="000000"/>
              <w:right w:val="single" w:sz="4" w:space="0" w:color="000000"/>
            </w:tcBorders>
            <w:vAlign w:val="center"/>
          </w:tcPr>
          <w:p w:rsidR="001665D5" w:rsidRPr="008F548D" w:rsidRDefault="001665D5" w:rsidP="00293B9E">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zh-CN"/>
              </w:rPr>
              <w:t>Общая площадь жилых помещений всего, тыс м</w:t>
            </w:r>
            <w:r w:rsidRPr="008F548D">
              <w:rPr>
                <w:rFonts w:ascii="Times New Roman" w:hAnsi="Times New Roman" w:cs="Times New Roman"/>
                <w:color w:val="auto"/>
                <w:sz w:val="28"/>
                <w:szCs w:val="28"/>
                <w:vertAlign w:val="superscript"/>
                <w:lang w:eastAsia="zh-CN"/>
              </w:rPr>
              <w:t>2</w:t>
            </w:r>
          </w:p>
        </w:tc>
        <w:tc>
          <w:tcPr>
            <w:tcW w:w="2835" w:type="dxa"/>
            <w:gridSpan w:val="3"/>
            <w:tcBorders>
              <w:top w:val="single" w:sz="4" w:space="0" w:color="000000"/>
              <w:left w:val="single" w:sz="4" w:space="0" w:color="000000"/>
              <w:bottom w:val="single" w:sz="4" w:space="0" w:color="000000"/>
              <w:right w:val="single" w:sz="4" w:space="0" w:color="000000"/>
            </w:tcBorders>
            <w:vAlign w:val="center"/>
          </w:tcPr>
          <w:p w:rsidR="001665D5" w:rsidRPr="008F548D" w:rsidRDefault="001665D5" w:rsidP="00293B9E">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zh-CN"/>
              </w:rPr>
              <w:t>в том числе</w:t>
            </w:r>
          </w:p>
        </w:tc>
        <w:tc>
          <w:tcPr>
            <w:tcW w:w="2836" w:type="dxa"/>
            <w:gridSpan w:val="3"/>
            <w:tcBorders>
              <w:top w:val="single" w:sz="4" w:space="0" w:color="000000"/>
              <w:left w:val="single" w:sz="4" w:space="0" w:color="000000"/>
              <w:bottom w:val="single" w:sz="4" w:space="0" w:color="000000"/>
              <w:right w:val="single" w:sz="4" w:space="0" w:color="000000"/>
            </w:tcBorders>
            <w:vAlign w:val="center"/>
          </w:tcPr>
          <w:p w:rsidR="001665D5" w:rsidRPr="008F548D" w:rsidRDefault="001665D5" w:rsidP="00293B9E">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zh-CN"/>
              </w:rPr>
              <w:t>Число, ед</w:t>
            </w:r>
          </w:p>
        </w:tc>
      </w:tr>
      <w:tr w:rsidR="001665D5" w:rsidRPr="00293B9E" w:rsidTr="008F548D">
        <w:trPr>
          <w:cantSplit/>
        </w:trPr>
        <w:tc>
          <w:tcPr>
            <w:tcW w:w="2410" w:type="dxa"/>
            <w:vMerge/>
            <w:tcBorders>
              <w:top w:val="single" w:sz="4" w:space="0" w:color="000000"/>
              <w:left w:val="single" w:sz="4" w:space="0" w:color="000000"/>
              <w:bottom w:val="single" w:sz="4" w:space="0" w:color="000000"/>
              <w:right w:val="single" w:sz="4" w:space="0" w:color="000000"/>
            </w:tcBorders>
            <w:vAlign w:val="center"/>
          </w:tcPr>
          <w:p w:rsidR="001665D5" w:rsidRPr="008F548D" w:rsidRDefault="001665D5" w:rsidP="00293B9E">
            <w:pPr>
              <w:widowControl/>
              <w:rPr>
                <w:rFonts w:ascii="Times New Roman" w:hAnsi="Times New Roman" w:cs="Times New Roman"/>
                <w:color w:val="auto"/>
                <w:sz w:val="28"/>
                <w:szCs w:val="28"/>
                <w:lang w:eastAsia="zh-CN"/>
              </w:rPr>
            </w:pPr>
          </w:p>
        </w:tc>
        <w:tc>
          <w:tcPr>
            <w:tcW w:w="1985" w:type="dxa"/>
            <w:vMerge/>
            <w:tcBorders>
              <w:top w:val="single" w:sz="4" w:space="0" w:color="000000"/>
              <w:left w:val="single" w:sz="4" w:space="0" w:color="000000"/>
              <w:bottom w:val="single" w:sz="4" w:space="0" w:color="000000"/>
              <w:right w:val="single" w:sz="4" w:space="0" w:color="000000"/>
            </w:tcBorders>
            <w:vAlign w:val="center"/>
          </w:tcPr>
          <w:p w:rsidR="001665D5" w:rsidRPr="008F548D" w:rsidRDefault="001665D5" w:rsidP="00293B9E">
            <w:pPr>
              <w:widowControl/>
              <w:rPr>
                <w:rFonts w:ascii="Times New Roman" w:hAnsi="Times New Roman" w:cs="Times New Roman"/>
                <w:color w:val="auto"/>
                <w:sz w:val="28"/>
                <w:szCs w:val="28"/>
                <w:lang w:eastAsia="zh-CN"/>
              </w:rPr>
            </w:pPr>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665D5" w:rsidRPr="008F548D" w:rsidRDefault="001665D5" w:rsidP="00293B9E">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zh-CN"/>
              </w:rPr>
              <w:t>в жилых домах (индивидуально-определенных зданиях)</w:t>
            </w:r>
          </w:p>
        </w:tc>
        <w:tc>
          <w:tcPr>
            <w:tcW w:w="85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665D5" w:rsidRPr="008F548D" w:rsidRDefault="001665D5" w:rsidP="00293B9E">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zh-CN"/>
              </w:rPr>
              <w:t>в многоквартирных домах</w:t>
            </w:r>
          </w:p>
        </w:tc>
        <w:tc>
          <w:tcPr>
            <w:tcW w:w="8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665D5" w:rsidRPr="008F548D" w:rsidRDefault="001665D5" w:rsidP="00293B9E">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zh-CN"/>
              </w:rPr>
              <w:t>в домах блокированной застройки</w:t>
            </w:r>
          </w:p>
        </w:tc>
        <w:tc>
          <w:tcPr>
            <w:tcW w:w="99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665D5" w:rsidRPr="008F548D" w:rsidRDefault="001665D5" w:rsidP="00293B9E">
            <w:pPr>
              <w:widowControl/>
              <w:tabs>
                <w:tab w:val="left" w:pos="708"/>
                <w:tab w:val="left" w:pos="1080"/>
              </w:tabs>
              <w:suppressAutoHyphens/>
              <w:spacing w:line="276" w:lineRule="auto"/>
              <w:ind w:left="-57" w:right="-57"/>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zh-CN"/>
              </w:rPr>
              <w:t>Жилых домов (индивидуально-</w:t>
            </w:r>
            <w:r w:rsidRPr="008F548D">
              <w:rPr>
                <w:rFonts w:ascii="Times New Roman" w:hAnsi="Times New Roman" w:cs="Times New Roman"/>
                <w:color w:val="auto"/>
                <w:sz w:val="28"/>
                <w:szCs w:val="28"/>
                <w:lang w:eastAsia="zh-CN"/>
              </w:rPr>
              <w:br/>
              <w:t>определенных зданий)</w:t>
            </w:r>
          </w:p>
        </w:tc>
        <w:tc>
          <w:tcPr>
            <w:tcW w:w="85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665D5" w:rsidRPr="008F548D" w:rsidRDefault="001665D5" w:rsidP="00293B9E">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zh-CN"/>
              </w:rPr>
              <w:t>Многоквартирных домов</w:t>
            </w:r>
          </w:p>
        </w:tc>
        <w:tc>
          <w:tcPr>
            <w:tcW w:w="99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665D5" w:rsidRPr="008F548D" w:rsidRDefault="001665D5" w:rsidP="00293B9E">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zh-CN"/>
              </w:rPr>
              <w:t>Домов блокированной застройки</w:t>
            </w:r>
          </w:p>
        </w:tc>
      </w:tr>
      <w:tr w:rsidR="001665D5" w:rsidRPr="00293B9E" w:rsidTr="008F548D">
        <w:trPr>
          <w:cantSplit/>
        </w:trPr>
        <w:tc>
          <w:tcPr>
            <w:tcW w:w="2410" w:type="dxa"/>
            <w:tcBorders>
              <w:top w:val="single" w:sz="4" w:space="0" w:color="000000"/>
              <w:left w:val="single" w:sz="4" w:space="0" w:color="000000"/>
              <w:bottom w:val="single" w:sz="4" w:space="0" w:color="000000"/>
              <w:right w:val="single" w:sz="4" w:space="0" w:color="000000"/>
            </w:tcBorders>
          </w:tcPr>
          <w:p w:rsidR="001665D5" w:rsidRPr="008F548D" w:rsidRDefault="001665D5" w:rsidP="00293B9E">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А</w:t>
            </w:r>
          </w:p>
        </w:tc>
        <w:tc>
          <w:tcPr>
            <w:tcW w:w="1985" w:type="dxa"/>
            <w:tcBorders>
              <w:top w:val="single" w:sz="4" w:space="0" w:color="000000"/>
              <w:left w:val="single" w:sz="4" w:space="0" w:color="000000"/>
              <w:bottom w:val="single" w:sz="4" w:space="0" w:color="000000"/>
              <w:right w:val="single" w:sz="4" w:space="0" w:color="000000"/>
            </w:tcBorders>
          </w:tcPr>
          <w:p w:rsidR="001665D5" w:rsidRPr="008F548D" w:rsidRDefault="001665D5" w:rsidP="00293B9E">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1</w:t>
            </w:r>
          </w:p>
        </w:tc>
        <w:tc>
          <w:tcPr>
            <w:tcW w:w="1134" w:type="dxa"/>
            <w:tcBorders>
              <w:top w:val="single" w:sz="4" w:space="0" w:color="000000"/>
              <w:left w:val="single" w:sz="4" w:space="0" w:color="000000"/>
              <w:bottom w:val="single" w:sz="4" w:space="0" w:color="000000"/>
              <w:right w:val="single" w:sz="4" w:space="0" w:color="000000"/>
            </w:tcBorders>
          </w:tcPr>
          <w:p w:rsidR="001665D5" w:rsidRPr="008F548D" w:rsidRDefault="001665D5" w:rsidP="00293B9E">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2</w:t>
            </w:r>
          </w:p>
        </w:tc>
        <w:tc>
          <w:tcPr>
            <w:tcW w:w="850" w:type="dxa"/>
            <w:tcBorders>
              <w:top w:val="single" w:sz="4" w:space="0" w:color="000000"/>
              <w:left w:val="single" w:sz="4" w:space="0" w:color="000000"/>
              <w:bottom w:val="single" w:sz="4" w:space="0" w:color="000000"/>
              <w:right w:val="single" w:sz="4" w:space="0" w:color="000000"/>
            </w:tcBorders>
          </w:tcPr>
          <w:p w:rsidR="001665D5" w:rsidRPr="008F548D" w:rsidRDefault="001665D5" w:rsidP="00293B9E">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3</w:t>
            </w:r>
          </w:p>
        </w:tc>
        <w:tc>
          <w:tcPr>
            <w:tcW w:w="851" w:type="dxa"/>
            <w:tcBorders>
              <w:top w:val="single" w:sz="4" w:space="0" w:color="000000"/>
              <w:left w:val="single" w:sz="4" w:space="0" w:color="000000"/>
              <w:bottom w:val="single" w:sz="4" w:space="0" w:color="000000"/>
              <w:right w:val="single" w:sz="4" w:space="0" w:color="000000"/>
            </w:tcBorders>
          </w:tcPr>
          <w:p w:rsidR="001665D5" w:rsidRPr="008F548D" w:rsidRDefault="001665D5" w:rsidP="00293B9E">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4</w:t>
            </w:r>
          </w:p>
        </w:tc>
        <w:tc>
          <w:tcPr>
            <w:tcW w:w="992" w:type="dxa"/>
            <w:tcBorders>
              <w:top w:val="single" w:sz="4" w:space="0" w:color="000000"/>
              <w:left w:val="single" w:sz="4" w:space="0" w:color="000000"/>
              <w:bottom w:val="single" w:sz="4" w:space="0" w:color="000000"/>
              <w:right w:val="single" w:sz="4" w:space="0" w:color="000000"/>
            </w:tcBorders>
          </w:tcPr>
          <w:p w:rsidR="001665D5" w:rsidRPr="008F548D" w:rsidRDefault="001665D5" w:rsidP="00293B9E">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5</w:t>
            </w:r>
          </w:p>
        </w:tc>
        <w:tc>
          <w:tcPr>
            <w:tcW w:w="850" w:type="dxa"/>
            <w:tcBorders>
              <w:top w:val="single" w:sz="4" w:space="0" w:color="000000"/>
              <w:left w:val="single" w:sz="4" w:space="0" w:color="000000"/>
              <w:bottom w:val="single" w:sz="4" w:space="0" w:color="000000"/>
              <w:right w:val="single" w:sz="4" w:space="0" w:color="000000"/>
            </w:tcBorders>
          </w:tcPr>
          <w:p w:rsidR="001665D5" w:rsidRPr="008F548D" w:rsidRDefault="001665D5" w:rsidP="00293B9E">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6</w:t>
            </w:r>
          </w:p>
        </w:tc>
        <w:tc>
          <w:tcPr>
            <w:tcW w:w="994" w:type="dxa"/>
            <w:tcBorders>
              <w:top w:val="single" w:sz="4" w:space="0" w:color="000000"/>
              <w:left w:val="single" w:sz="4" w:space="0" w:color="000000"/>
              <w:bottom w:val="single" w:sz="4" w:space="0" w:color="000000"/>
              <w:right w:val="single" w:sz="4" w:space="0" w:color="000000"/>
            </w:tcBorders>
          </w:tcPr>
          <w:p w:rsidR="001665D5" w:rsidRPr="008F548D" w:rsidRDefault="001665D5" w:rsidP="00293B9E">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7</w:t>
            </w:r>
          </w:p>
        </w:tc>
      </w:tr>
      <w:tr w:rsidR="001665D5" w:rsidRPr="00293B9E" w:rsidTr="008F548D">
        <w:trPr>
          <w:cantSplit/>
        </w:trPr>
        <w:tc>
          <w:tcPr>
            <w:tcW w:w="2410" w:type="dxa"/>
            <w:tcBorders>
              <w:top w:val="single" w:sz="4" w:space="0" w:color="000000"/>
              <w:left w:val="single" w:sz="4" w:space="0" w:color="000000"/>
              <w:bottom w:val="single" w:sz="4" w:space="0" w:color="000000"/>
              <w:right w:val="single" w:sz="4" w:space="0" w:color="000000"/>
            </w:tcBorders>
          </w:tcPr>
          <w:p w:rsidR="001665D5" w:rsidRPr="008F548D" w:rsidRDefault="001665D5" w:rsidP="008F548D">
            <w:pPr>
              <w:widowControl/>
              <w:tabs>
                <w:tab w:val="left" w:pos="708"/>
                <w:tab w:val="left" w:pos="1080"/>
              </w:tabs>
              <w:suppressAutoHyphens/>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zh-CN"/>
              </w:rPr>
              <w:t>Жилищный фонд всего</w:t>
            </w:r>
          </w:p>
        </w:tc>
        <w:tc>
          <w:tcPr>
            <w:tcW w:w="1985" w:type="dxa"/>
            <w:tcBorders>
              <w:top w:val="single" w:sz="4" w:space="0" w:color="000000"/>
              <w:left w:val="single" w:sz="4" w:space="0" w:color="000000"/>
              <w:bottom w:val="single" w:sz="4" w:space="0" w:color="000000"/>
              <w:right w:val="single" w:sz="4" w:space="0" w:color="000000"/>
            </w:tcBorders>
          </w:tcPr>
          <w:p w:rsidR="001665D5" w:rsidRPr="008F548D" w:rsidRDefault="001665D5" w:rsidP="008F548D">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476,31</w:t>
            </w:r>
          </w:p>
        </w:tc>
        <w:tc>
          <w:tcPr>
            <w:tcW w:w="1134" w:type="dxa"/>
            <w:tcBorders>
              <w:top w:val="single" w:sz="4" w:space="0" w:color="000000"/>
              <w:left w:val="single" w:sz="4" w:space="0" w:color="000000"/>
              <w:bottom w:val="single" w:sz="4" w:space="0" w:color="000000"/>
              <w:right w:val="single" w:sz="4" w:space="0" w:color="000000"/>
            </w:tcBorders>
          </w:tcPr>
          <w:p w:rsidR="001665D5" w:rsidRPr="008F548D" w:rsidRDefault="001665D5" w:rsidP="008F548D">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56,20</w:t>
            </w:r>
          </w:p>
        </w:tc>
        <w:tc>
          <w:tcPr>
            <w:tcW w:w="850" w:type="dxa"/>
            <w:tcBorders>
              <w:top w:val="single" w:sz="4" w:space="0" w:color="000000"/>
              <w:left w:val="single" w:sz="4" w:space="0" w:color="000000"/>
              <w:bottom w:val="single" w:sz="4" w:space="0" w:color="000000"/>
              <w:right w:val="single" w:sz="4" w:space="0" w:color="000000"/>
            </w:tcBorders>
          </w:tcPr>
          <w:p w:rsidR="001665D5" w:rsidRPr="008F548D" w:rsidRDefault="001665D5" w:rsidP="008F548D">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420,11</w:t>
            </w:r>
          </w:p>
        </w:tc>
        <w:tc>
          <w:tcPr>
            <w:tcW w:w="851" w:type="dxa"/>
            <w:tcBorders>
              <w:top w:val="single" w:sz="4" w:space="0" w:color="000000"/>
              <w:left w:val="single" w:sz="4" w:space="0" w:color="000000"/>
              <w:bottom w:val="single" w:sz="4" w:space="0" w:color="000000"/>
              <w:right w:val="single" w:sz="4" w:space="0" w:color="000000"/>
            </w:tcBorders>
          </w:tcPr>
          <w:p w:rsidR="001665D5" w:rsidRPr="008F548D" w:rsidRDefault="001665D5" w:rsidP="008F548D">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0</w:t>
            </w:r>
          </w:p>
        </w:tc>
        <w:tc>
          <w:tcPr>
            <w:tcW w:w="992" w:type="dxa"/>
            <w:tcBorders>
              <w:top w:val="single" w:sz="4" w:space="0" w:color="000000"/>
              <w:left w:val="single" w:sz="4" w:space="0" w:color="000000"/>
              <w:bottom w:val="single" w:sz="4" w:space="0" w:color="000000"/>
              <w:right w:val="single" w:sz="4" w:space="0" w:color="000000"/>
            </w:tcBorders>
          </w:tcPr>
          <w:p w:rsidR="001665D5" w:rsidRPr="008F548D" w:rsidRDefault="001665D5" w:rsidP="008F548D">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1560</w:t>
            </w:r>
          </w:p>
        </w:tc>
        <w:tc>
          <w:tcPr>
            <w:tcW w:w="850" w:type="dxa"/>
            <w:tcBorders>
              <w:top w:val="single" w:sz="4" w:space="0" w:color="000000"/>
              <w:left w:val="single" w:sz="4" w:space="0" w:color="000000"/>
              <w:bottom w:val="single" w:sz="4" w:space="0" w:color="000000"/>
              <w:right w:val="single" w:sz="4" w:space="0" w:color="000000"/>
            </w:tcBorders>
          </w:tcPr>
          <w:p w:rsidR="001665D5" w:rsidRPr="008F548D" w:rsidRDefault="001665D5" w:rsidP="008F548D">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213</w:t>
            </w:r>
          </w:p>
        </w:tc>
        <w:tc>
          <w:tcPr>
            <w:tcW w:w="994" w:type="dxa"/>
            <w:tcBorders>
              <w:top w:val="single" w:sz="4" w:space="0" w:color="000000"/>
              <w:left w:val="single" w:sz="4" w:space="0" w:color="000000"/>
              <w:bottom w:val="single" w:sz="4" w:space="0" w:color="000000"/>
              <w:right w:val="single" w:sz="4" w:space="0" w:color="000000"/>
            </w:tcBorders>
          </w:tcPr>
          <w:p w:rsidR="001665D5" w:rsidRPr="008F548D" w:rsidRDefault="001665D5" w:rsidP="008F548D">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0</w:t>
            </w:r>
          </w:p>
        </w:tc>
      </w:tr>
      <w:tr w:rsidR="001665D5" w:rsidRPr="00293B9E" w:rsidTr="008F548D">
        <w:trPr>
          <w:cantSplit/>
          <w:trHeight w:val="490"/>
        </w:trPr>
        <w:tc>
          <w:tcPr>
            <w:tcW w:w="2410" w:type="dxa"/>
            <w:tcBorders>
              <w:top w:val="single" w:sz="4" w:space="0" w:color="000000"/>
              <w:left w:val="single" w:sz="4" w:space="0" w:color="000000"/>
              <w:bottom w:val="single" w:sz="4" w:space="0" w:color="000000"/>
              <w:right w:val="single" w:sz="4" w:space="0" w:color="000000"/>
            </w:tcBorders>
          </w:tcPr>
          <w:p w:rsidR="001665D5" w:rsidRPr="008F548D" w:rsidRDefault="001665D5" w:rsidP="008F548D">
            <w:pPr>
              <w:widowControl/>
              <w:tabs>
                <w:tab w:val="left" w:pos="708"/>
                <w:tab w:val="left" w:pos="1080"/>
              </w:tabs>
              <w:suppressAutoHyphens/>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zh-CN"/>
              </w:rPr>
              <w:t>в том числе в собственности:</w:t>
            </w:r>
          </w:p>
          <w:p w:rsidR="001665D5" w:rsidRPr="008F548D" w:rsidRDefault="001665D5" w:rsidP="008F548D">
            <w:pPr>
              <w:widowControl/>
              <w:tabs>
                <w:tab w:val="left" w:pos="708"/>
                <w:tab w:val="left" w:pos="1080"/>
              </w:tabs>
              <w:suppressAutoHyphens/>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zh-CN"/>
              </w:rPr>
              <w:t>частной</w:t>
            </w:r>
          </w:p>
        </w:tc>
        <w:tc>
          <w:tcPr>
            <w:tcW w:w="1985" w:type="dxa"/>
            <w:tcBorders>
              <w:top w:val="single" w:sz="4" w:space="0" w:color="000000"/>
              <w:left w:val="single" w:sz="4" w:space="0" w:color="000000"/>
              <w:bottom w:val="single" w:sz="4" w:space="0" w:color="000000"/>
              <w:right w:val="single" w:sz="4" w:space="0" w:color="000000"/>
            </w:tcBorders>
          </w:tcPr>
          <w:p w:rsidR="001665D5" w:rsidRPr="008F548D" w:rsidRDefault="001665D5" w:rsidP="008F548D">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431,51</w:t>
            </w:r>
          </w:p>
        </w:tc>
        <w:tc>
          <w:tcPr>
            <w:tcW w:w="1134" w:type="dxa"/>
            <w:tcBorders>
              <w:top w:val="single" w:sz="4" w:space="0" w:color="000000"/>
              <w:left w:val="single" w:sz="4" w:space="0" w:color="000000"/>
              <w:bottom w:val="single" w:sz="4" w:space="0" w:color="000000"/>
              <w:right w:val="single" w:sz="4" w:space="0" w:color="000000"/>
            </w:tcBorders>
          </w:tcPr>
          <w:p w:rsidR="001665D5" w:rsidRPr="008F548D" w:rsidRDefault="001665D5" w:rsidP="008F548D">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56,20</w:t>
            </w:r>
          </w:p>
        </w:tc>
        <w:tc>
          <w:tcPr>
            <w:tcW w:w="850" w:type="dxa"/>
            <w:tcBorders>
              <w:top w:val="single" w:sz="4" w:space="0" w:color="000000"/>
              <w:left w:val="single" w:sz="4" w:space="0" w:color="000000"/>
              <w:bottom w:val="single" w:sz="4" w:space="0" w:color="000000"/>
              <w:right w:val="single" w:sz="4" w:space="0" w:color="000000"/>
            </w:tcBorders>
          </w:tcPr>
          <w:p w:rsidR="001665D5" w:rsidRPr="008F548D" w:rsidRDefault="001665D5" w:rsidP="008F548D">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375,31</w:t>
            </w:r>
          </w:p>
        </w:tc>
        <w:tc>
          <w:tcPr>
            <w:tcW w:w="851" w:type="dxa"/>
            <w:tcBorders>
              <w:top w:val="single" w:sz="4" w:space="0" w:color="000000"/>
              <w:left w:val="single" w:sz="4" w:space="0" w:color="000000"/>
              <w:bottom w:val="single" w:sz="4" w:space="0" w:color="000000"/>
              <w:right w:val="single" w:sz="4" w:space="0" w:color="000000"/>
            </w:tcBorders>
          </w:tcPr>
          <w:p w:rsidR="001665D5" w:rsidRPr="008F548D" w:rsidRDefault="001665D5" w:rsidP="008F548D">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0</w:t>
            </w:r>
          </w:p>
        </w:tc>
        <w:tc>
          <w:tcPr>
            <w:tcW w:w="992" w:type="dxa"/>
            <w:tcBorders>
              <w:top w:val="single" w:sz="4" w:space="0" w:color="000000"/>
              <w:left w:val="single" w:sz="4" w:space="0" w:color="000000"/>
              <w:bottom w:val="single" w:sz="4" w:space="0" w:color="000000"/>
              <w:right w:val="single" w:sz="4" w:space="0" w:color="000000"/>
            </w:tcBorders>
          </w:tcPr>
          <w:p w:rsidR="001665D5" w:rsidRPr="008F548D" w:rsidRDefault="001665D5" w:rsidP="008F548D">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1560</w:t>
            </w:r>
          </w:p>
        </w:tc>
        <w:tc>
          <w:tcPr>
            <w:tcW w:w="850" w:type="dxa"/>
            <w:tcBorders>
              <w:top w:val="single" w:sz="4" w:space="0" w:color="000000"/>
              <w:left w:val="single" w:sz="4" w:space="0" w:color="000000"/>
              <w:bottom w:val="single" w:sz="4" w:space="0" w:color="000000"/>
              <w:right w:val="single" w:sz="4" w:space="0" w:color="000000"/>
            </w:tcBorders>
          </w:tcPr>
          <w:p w:rsidR="001665D5" w:rsidRPr="008F548D" w:rsidRDefault="001665D5" w:rsidP="008F548D">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213</w:t>
            </w:r>
          </w:p>
        </w:tc>
        <w:tc>
          <w:tcPr>
            <w:tcW w:w="994" w:type="dxa"/>
            <w:tcBorders>
              <w:top w:val="single" w:sz="4" w:space="0" w:color="000000"/>
              <w:left w:val="single" w:sz="4" w:space="0" w:color="000000"/>
              <w:bottom w:val="single" w:sz="4" w:space="0" w:color="000000"/>
              <w:right w:val="single" w:sz="4" w:space="0" w:color="000000"/>
            </w:tcBorders>
          </w:tcPr>
          <w:p w:rsidR="001665D5" w:rsidRPr="008F548D" w:rsidRDefault="001665D5" w:rsidP="008F548D">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0</w:t>
            </w:r>
          </w:p>
        </w:tc>
      </w:tr>
      <w:tr w:rsidR="001665D5" w:rsidRPr="00293B9E" w:rsidTr="008F548D">
        <w:trPr>
          <w:cantSplit/>
          <w:trHeight w:val="490"/>
        </w:trPr>
        <w:tc>
          <w:tcPr>
            <w:tcW w:w="2410" w:type="dxa"/>
            <w:tcBorders>
              <w:top w:val="single" w:sz="4" w:space="0" w:color="000000"/>
              <w:left w:val="single" w:sz="4" w:space="0" w:color="000000"/>
              <w:bottom w:val="single" w:sz="4" w:space="0" w:color="000000"/>
              <w:right w:val="single" w:sz="4" w:space="0" w:color="000000"/>
            </w:tcBorders>
          </w:tcPr>
          <w:p w:rsidR="001665D5" w:rsidRPr="008F548D" w:rsidRDefault="001665D5" w:rsidP="008F548D">
            <w:pPr>
              <w:widowControl/>
              <w:tabs>
                <w:tab w:val="left" w:pos="708"/>
                <w:tab w:val="left" w:pos="1080"/>
              </w:tabs>
              <w:suppressAutoHyphens/>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zh-CN"/>
              </w:rPr>
              <w:t>из нее:</w:t>
            </w:r>
          </w:p>
          <w:p w:rsidR="001665D5" w:rsidRPr="008F548D" w:rsidRDefault="001665D5" w:rsidP="008F548D">
            <w:pPr>
              <w:widowControl/>
              <w:tabs>
                <w:tab w:val="left" w:pos="708"/>
                <w:tab w:val="left" w:pos="1080"/>
              </w:tabs>
              <w:suppressAutoHyphens/>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zh-CN"/>
              </w:rPr>
              <w:t>граждан</w:t>
            </w:r>
          </w:p>
        </w:tc>
        <w:tc>
          <w:tcPr>
            <w:tcW w:w="1985" w:type="dxa"/>
            <w:tcBorders>
              <w:top w:val="single" w:sz="4" w:space="0" w:color="000000"/>
              <w:left w:val="single" w:sz="4" w:space="0" w:color="000000"/>
              <w:bottom w:val="single" w:sz="4" w:space="0" w:color="000000"/>
              <w:right w:val="single" w:sz="4" w:space="0" w:color="000000"/>
            </w:tcBorders>
          </w:tcPr>
          <w:p w:rsidR="001665D5" w:rsidRPr="008F548D" w:rsidRDefault="001665D5" w:rsidP="008F548D">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431,51</w:t>
            </w:r>
          </w:p>
        </w:tc>
        <w:tc>
          <w:tcPr>
            <w:tcW w:w="1134" w:type="dxa"/>
            <w:tcBorders>
              <w:top w:val="single" w:sz="4" w:space="0" w:color="000000"/>
              <w:left w:val="single" w:sz="4" w:space="0" w:color="000000"/>
              <w:bottom w:val="single" w:sz="4" w:space="0" w:color="000000"/>
              <w:right w:val="single" w:sz="4" w:space="0" w:color="000000"/>
            </w:tcBorders>
          </w:tcPr>
          <w:p w:rsidR="001665D5" w:rsidRPr="008F548D" w:rsidRDefault="001665D5" w:rsidP="008F548D">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56,20</w:t>
            </w:r>
          </w:p>
        </w:tc>
        <w:tc>
          <w:tcPr>
            <w:tcW w:w="850" w:type="dxa"/>
            <w:tcBorders>
              <w:top w:val="single" w:sz="4" w:space="0" w:color="000000"/>
              <w:left w:val="single" w:sz="4" w:space="0" w:color="000000"/>
              <w:bottom w:val="single" w:sz="4" w:space="0" w:color="000000"/>
              <w:right w:val="single" w:sz="4" w:space="0" w:color="000000"/>
            </w:tcBorders>
          </w:tcPr>
          <w:p w:rsidR="001665D5" w:rsidRPr="008F548D" w:rsidRDefault="001665D5" w:rsidP="008F548D">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375,31</w:t>
            </w:r>
          </w:p>
        </w:tc>
        <w:tc>
          <w:tcPr>
            <w:tcW w:w="851" w:type="dxa"/>
            <w:tcBorders>
              <w:top w:val="single" w:sz="4" w:space="0" w:color="000000"/>
              <w:left w:val="single" w:sz="4" w:space="0" w:color="000000"/>
              <w:bottom w:val="single" w:sz="4" w:space="0" w:color="000000"/>
              <w:right w:val="single" w:sz="4" w:space="0" w:color="000000"/>
            </w:tcBorders>
          </w:tcPr>
          <w:p w:rsidR="001665D5" w:rsidRPr="008F548D" w:rsidRDefault="001665D5" w:rsidP="008F548D">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0</w:t>
            </w:r>
          </w:p>
        </w:tc>
        <w:tc>
          <w:tcPr>
            <w:tcW w:w="992" w:type="dxa"/>
            <w:tcBorders>
              <w:top w:val="single" w:sz="4" w:space="0" w:color="000000"/>
              <w:left w:val="single" w:sz="4" w:space="0" w:color="000000"/>
              <w:bottom w:val="single" w:sz="4" w:space="0" w:color="000000"/>
              <w:right w:val="single" w:sz="4" w:space="0" w:color="000000"/>
            </w:tcBorders>
          </w:tcPr>
          <w:p w:rsidR="001665D5" w:rsidRPr="008F548D" w:rsidRDefault="001665D5" w:rsidP="008F548D">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1560</w:t>
            </w:r>
          </w:p>
        </w:tc>
        <w:tc>
          <w:tcPr>
            <w:tcW w:w="850" w:type="dxa"/>
            <w:tcBorders>
              <w:top w:val="single" w:sz="4" w:space="0" w:color="000000"/>
              <w:left w:val="single" w:sz="4" w:space="0" w:color="000000"/>
              <w:bottom w:val="single" w:sz="4" w:space="0" w:color="000000"/>
              <w:right w:val="single" w:sz="4" w:space="0" w:color="000000"/>
            </w:tcBorders>
          </w:tcPr>
          <w:p w:rsidR="001665D5" w:rsidRPr="008F548D" w:rsidRDefault="001665D5" w:rsidP="008F548D">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213</w:t>
            </w:r>
          </w:p>
        </w:tc>
        <w:tc>
          <w:tcPr>
            <w:tcW w:w="994" w:type="dxa"/>
            <w:tcBorders>
              <w:top w:val="single" w:sz="4" w:space="0" w:color="000000"/>
              <w:left w:val="single" w:sz="4" w:space="0" w:color="000000"/>
              <w:bottom w:val="single" w:sz="4" w:space="0" w:color="000000"/>
              <w:right w:val="single" w:sz="4" w:space="0" w:color="000000"/>
            </w:tcBorders>
          </w:tcPr>
          <w:p w:rsidR="001665D5" w:rsidRPr="008F548D" w:rsidRDefault="001665D5" w:rsidP="008F548D">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0</w:t>
            </w:r>
          </w:p>
        </w:tc>
      </w:tr>
      <w:tr w:rsidR="001665D5" w:rsidRPr="00293B9E" w:rsidTr="008F548D">
        <w:trPr>
          <w:cantSplit/>
        </w:trPr>
        <w:tc>
          <w:tcPr>
            <w:tcW w:w="2410" w:type="dxa"/>
            <w:tcBorders>
              <w:top w:val="single" w:sz="4" w:space="0" w:color="000000"/>
              <w:left w:val="single" w:sz="4" w:space="0" w:color="000000"/>
              <w:bottom w:val="single" w:sz="4" w:space="0" w:color="000000"/>
              <w:right w:val="single" w:sz="4" w:space="0" w:color="000000"/>
            </w:tcBorders>
          </w:tcPr>
          <w:p w:rsidR="001665D5" w:rsidRPr="008F548D" w:rsidRDefault="001665D5" w:rsidP="008F548D">
            <w:pPr>
              <w:widowControl/>
              <w:tabs>
                <w:tab w:val="left" w:pos="708"/>
                <w:tab w:val="left" w:pos="1080"/>
              </w:tabs>
              <w:suppressAutoHyphens/>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zh-CN"/>
              </w:rPr>
              <w:t>юридических лиц</w:t>
            </w:r>
          </w:p>
        </w:tc>
        <w:tc>
          <w:tcPr>
            <w:tcW w:w="1985" w:type="dxa"/>
            <w:tcBorders>
              <w:top w:val="single" w:sz="4" w:space="0" w:color="000000"/>
              <w:left w:val="single" w:sz="4" w:space="0" w:color="000000"/>
              <w:bottom w:val="single" w:sz="4" w:space="0" w:color="000000"/>
              <w:right w:val="single" w:sz="4" w:space="0" w:color="000000"/>
            </w:tcBorders>
          </w:tcPr>
          <w:p w:rsidR="001665D5" w:rsidRPr="008F548D" w:rsidRDefault="001665D5" w:rsidP="008F548D">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0</w:t>
            </w:r>
          </w:p>
        </w:tc>
        <w:tc>
          <w:tcPr>
            <w:tcW w:w="1134" w:type="dxa"/>
            <w:tcBorders>
              <w:top w:val="single" w:sz="4" w:space="0" w:color="000000"/>
              <w:left w:val="single" w:sz="4" w:space="0" w:color="000000"/>
              <w:bottom w:val="single" w:sz="4" w:space="0" w:color="000000"/>
              <w:right w:val="single" w:sz="4" w:space="0" w:color="000000"/>
            </w:tcBorders>
          </w:tcPr>
          <w:p w:rsidR="001665D5" w:rsidRPr="008F548D" w:rsidRDefault="001665D5" w:rsidP="008F548D">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0</w:t>
            </w:r>
          </w:p>
        </w:tc>
        <w:tc>
          <w:tcPr>
            <w:tcW w:w="850" w:type="dxa"/>
            <w:tcBorders>
              <w:top w:val="single" w:sz="4" w:space="0" w:color="000000"/>
              <w:left w:val="single" w:sz="4" w:space="0" w:color="000000"/>
              <w:bottom w:val="single" w:sz="4" w:space="0" w:color="000000"/>
              <w:right w:val="single" w:sz="4" w:space="0" w:color="000000"/>
            </w:tcBorders>
          </w:tcPr>
          <w:p w:rsidR="001665D5" w:rsidRPr="008F548D" w:rsidRDefault="001665D5" w:rsidP="008F548D">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0</w:t>
            </w:r>
          </w:p>
        </w:tc>
        <w:tc>
          <w:tcPr>
            <w:tcW w:w="851" w:type="dxa"/>
            <w:tcBorders>
              <w:top w:val="single" w:sz="4" w:space="0" w:color="000000"/>
              <w:left w:val="single" w:sz="4" w:space="0" w:color="000000"/>
              <w:bottom w:val="single" w:sz="4" w:space="0" w:color="000000"/>
              <w:right w:val="single" w:sz="4" w:space="0" w:color="000000"/>
            </w:tcBorders>
          </w:tcPr>
          <w:p w:rsidR="001665D5" w:rsidRPr="008F548D" w:rsidRDefault="001665D5" w:rsidP="008F548D">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0</w:t>
            </w:r>
          </w:p>
        </w:tc>
        <w:tc>
          <w:tcPr>
            <w:tcW w:w="992" w:type="dxa"/>
            <w:tcBorders>
              <w:top w:val="single" w:sz="4" w:space="0" w:color="000000"/>
              <w:left w:val="single" w:sz="4" w:space="0" w:color="000000"/>
              <w:bottom w:val="single" w:sz="4" w:space="0" w:color="000000"/>
              <w:right w:val="single" w:sz="4" w:space="0" w:color="000000"/>
            </w:tcBorders>
          </w:tcPr>
          <w:p w:rsidR="001665D5" w:rsidRPr="008F548D" w:rsidRDefault="001665D5" w:rsidP="008F548D">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0</w:t>
            </w:r>
          </w:p>
        </w:tc>
        <w:tc>
          <w:tcPr>
            <w:tcW w:w="850" w:type="dxa"/>
            <w:tcBorders>
              <w:top w:val="single" w:sz="4" w:space="0" w:color="000000"/>
              <w:left w:val="single" w:sz="4" w:space="0" w:color="000000"/>
              <w:bottom w:val="single" w:sz="4" w:space="0" w:color="000000"/>
              <w:right w:val="single" w:sz="4" w:space="0" w:color="000000"/>
            </w:tcBorders>
          </w:tcPr>
          <w:p w:rsidR="001665D5" w:rsidRPr="008F548D" w:rsidRDefault="001665D5" w:rsidP="008F548D">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0</w:t>
            </w:r>
          </w:p>
        </w:tc>
        <w:tc>
          <w:tcPr>
            <w:tcW w:w="994" w:type="dxa"/>
            <w:tcBorders>
              <w:top w:val="single" w:sz="4" w:space="0" w:color="000000"/>
              <w:left w:val="single" w:sz="4" w:space="0" w:color="000000"/>
              <w:bottom w:val="single" w:sz="4" w:space="0" w:color="000000"/>
              <w:right w:val="single" w:sz="4" w:space="0" w:color="000000"/>
            </w:tcBorders>
          </w:tcPr>
          <w:p w:rsidR="001665D5" w:rsidRPr="008F548D" w:rsidRDefault="001665D5" w:rsidP="008F548D">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0</w:t>
            </w:r>
          </w:p>
        </w:tc>
      </w:tr>
      <w:tr w:rsidR="001665D5" w:rsidRPr="00293B9E" w:rsidTr="008F548D">
        <w:trPr>
          <w:cantSplit/>
        </w:trPr>
        <w:tc>
          <w:tcPr>
            <w:tcW w:w="2410" w:type="dxa"/>
            <w:tcBorders>
              <w:top w:val="single" w:sz="4" w:space="0" w:color="000000"/>
              <w:left w:val="single" w:sz="4" w:space="0" w:color="000000"/>
              <w:bottom w:val="single" w:sz="4" w:space="0" w:color="000000"/>
              <w:right w:val="single" w:sz="4" w:space="0" w:color="000000"/>
            </w:tcBorders>
          </w:tcPr>
          <w:p w:rsidR="001665D5" w:rsidRPr="008F548D" w:rsidRDefault="001665D5" w:rsidP="008F548D">
            <w:pPr>
              <w:widowControl/>
              <w:tabs>
                <w:tab w:val="left" w:pos="708"/>
                <w:tab w:val="left" w:pos="1080"/>
              </w:tabs>
              <w:suppressAutoHyphens/>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zh-CN"/>
              </w:rPr>
              <w:t>государственной</w:t>
            </w:r>
          </w:p>
        </w:tc>
        <w:tc>
          <w:tcPr>
            <w:tcW w:w="1985" w:type="dxa"/>
            <w:tcBorders>
              <w:top w:val="single" w:sz="4" w:space="0" w:color="000000"/>
              <w:left w:val="single" w:sz="4" w:space="0" w:color="000000"/>
              <w:bottom w:val="single" w:sz="4" w:space="0" w:color="000000"/>
              <w:right w:val="single" w:sz="4" w:space="0" w:color="000000"/>
            </w:tcBorders>
          </w:tcPr>
          <w:p w:rsidR="001665D5" w:rsidRPr="008F548D" w:rsidRDefault="001665D5" w:rsidP="008F548D">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0</w:t>
            </w:r>
          </w:p>
        </w:tc>
        <w:tc>
          <w:tcPr>
            <w:tcW w:w="1134" w:type="dxa"/>
            <w:tcBorders>
              <w:top w:val="single" w:sz="4" w:space="0" w:color="000000"/>
              <w:left w:val="single" w:sz="4" w:space="0" w:color="000000"/>
              <w:bottom w:val="single" w:sz="4" w:space="0" w:color="000000"/>
              <w:right w:val="single" w:sz="4" w:space="0" w:color="000000"/>
            </w:tcBorders>
          </w:tcPr>
          <w:p w:rsidR="001665D5" w:rsidRPr="008F548D" w:rsidRDefault="001665D5" w:rsidP="008F548D">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0</w:t>
            </w:r>
          </w:p>
        </w:tc>
        <w:tc>
          <w:tcPr>
            <w:tcW w:w="850" w:type="dxa"/>
            <w:tcBorders>
              <w:top w:val="single" w:sz="4" w:space="0" w:color="000000"/>
              <w:left w:val="single" w:sz="4" w:space="0" w:color="000000"/>
              <w:bottom w:val="single" w:sz="4" w:space="0" w:color="000000"/>
              <w:right w:val="single" w:sz="4" w:space="0" w:color="000000"/>
            </w:tcBorders>
          </w:tcPr>
          <w:p w:rsidR="001665D5" w:rsidRPr="008F548D" w:rsidRDefault="001665D5" w:rsidP="008F548D">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0</w:t>
            </w:r>
          </w:p>
        </w:tc>
        <w:tc>
          <w:tcPr>
            <w:tcW w:w="851" w:type="dxa"/>
            <w:tcBorders>
              <w:top w:val="single" w:sz="4" w:space="0" w:color="000000"/>
              <w:left w:val="single" w:sz="4" w:space="0" w:color="000000"/>
              <w:bottom w:val="single" w:sz="4" w:space="0" w:color="000000"/>
              <w:right w:val="single" w:sz="4" w:space="0" w:color="000000"/>
            </w:tcBorders>
          </w:tcPr>
          <w:p w:rsidR="001665D5" w:rsidRPr="008F548D" w:rsidRDefault="001665D5" w:rsidP="008F548D">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0</w:t>
            </w:r>
          </w:p>
        </w:tc>
        <w:tc>
          <w:tcPr>
            <w:tcW w:w="992" w:type="dxa"/>
            <w:tcBorders>
              <w:top w:val="single" w:sz="4" w:space="0" w:color="000000"/>
              <w:left w:val="single" w:sz="4" w:space="0" w:color="000000"/>
              <w:bottom w:val="single" w:sz="4" w:space="0" w:color="000000"/>
              <w:right w:val="single" w:sz="4" w:space="0" w:color="000000"/>
            </w:tcBorders>
          </w:tcPr>
          <w:p w:rsidR="001665D5" w:rsidRPr="008F548D" w:rsidRDefault="001665D5" w:rsidP="008F548D">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0</w:t>
            </w:r>
          </w:p>
        </w:tc>
        <w:tc>
          <w:tcPr>
            <w:tcW w:w="850" w:type="dxa"/>
            <w:tcBorders>
              <w:top w:val="single" w:sz="4" w:space="0" w:color="000000"/>
              <w:left w:val="single" w:sz="4" w:space="0" w:color="000000"/>
              <w:bottom w:val="single" w:sz="4" w:space="0" w:color="000000"/>
              <w:right w:val="single" w:sz="4" w:space="0" w:color="000000"/>
            </w:tcBorders>
          </w:tcPr>
          <w:p w:rsidR="001665D5" w:rsidRPr="008F548D" w:rsidRDefault="001665D5" w:rsidP="008F548D">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0</w:t>
            </w:r>
          </w:p>
        </w:tc>
        <w:tc>
          <w:tcPr>
            <w:tcW w:w="994" w:type="dxa"/>
            <w:tcBorders>
              <w:top w:val="single" w:sz="4" w:space="0" w:color="000000"/>
              <w:left w:val="single" w:sz="4" w:space="0" w:color="000000"/>
              <w:bottom w:val="single" w:sz="4" w:space="0" w:color="000000"/>
              <w:right w:val="single" w:sz="4" w:space="0" w:color="000000"/>
            </w:tcBorders>
          </w:tcPr>
          <w:p w:rsidR="001665D5" w:rsidRPr="008F548D" w:rsidRDefault="001665D5" w:rsidP="008F548D">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0</w:t>
            </w:r>
          </w:p>
        </w:tc>
      </w:tr>
      <w:tr w:rsidR="001665D5" w:rsidRPr="00293B9E" w:rsidTr="008F548D">
        <w:trPr>
          <w:cantSplit/>
        </w:trPr>
        <w:tc>
          <w:tcPr>
            <w:tcW w:w="2410" w:type="dxa"/>
            <w:tcBorders>
              <w:top w:val="single" w:sz="4" w:space="0" w:color="000000"/>
              <w:left w:val="single" w:sz="4" w:space="0" w:color="000000"/>
              <w:bottom w:val="single" w:sz="4" w:space="0" w:color="000000"/>
              <w:right w:val="single" w:sz="4" w:space="0" w:color="000000"/>
            </w:tcBorders>
          </w:tcPr>
          <w:p w:rsidR="001665D5" w:rsidRPr="008F548D" w:rsidRDefault="001665D5" w:rsidP="008F548D">
            <w:pPr>
              <w:widowControl/>
              <w:tabs>
                <w:tab w:val="left" w:pos="708"/>
                <w:tab w:val="left" w:pos="1080"/>
              </w:tabs>
              <w:suppressAutoHyphens/>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из нее</w:t>
            </w:r>
            <w:r>
              <w:rPr>
                <w:rFonts w:ascii="Times New Roman" w:hAnsi="Times New Roman" w:cs="Times New Roman"/>
                <w:color w:val="auto"/>
                <w:sz w:val="28"/>
                <w:szCs w:val="28"/>
                <w:lang w:eastAsia="zh-CN"/>
              </w:rPr>
              <w:t xml:space="preserve"> </w:t>
            </w:r>
            <w:r w:rsidRPr="008F548D">
              <w:rPr>
                <w:rFonts w:ascii="Times New Roman" w:hAnsi="Times New Roman" w:cs="Times New Roman"/>
                <w:color w:val="auto"/>
                <w:sz w:val="28"/>
                <w:szCs w:val="28"/>
                <w:lang w:eastAsia="en-US"/>
              </w:rPr>
              <w:t>принадлежащий на правах собственности субъектам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tcPr>
          <w:p w:rsidR="001665D5" w:rsidRPr="008F548D" w:rsidRDefault="001665D5" w:rsidP="008F548D">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0</w:t>
            </w:r>
          </w:p>
        </w:tc>
        <w:tc>
          <w:tcPr>
            <w:tcW w:w="1134" w:type="dxa"/>
            <w:tcBorders>
              <w:top w:val="single" w:sz="4" w:space="0" w:color="000000"/>
              <w:left w:val="single" w:sz="4" w:space="0" w:color="000000"/>
              <w:bottom w:val="single" w:sz="4" w:space="0" w:color="000000"/>
              <w:right w:val="single" w:sz="4" w:space="0" w:color="000000"/>
            </w:tcBorders>
          </w:tcPr>
          <w:p w:rsidR="001665D5" w:rsidRPr="008F548D" w:rsidRDefault="001665D5" w:rsidP="008F548D">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0</w:t>
            </w:r>
          </w:p>
        </w:tc>
        <w:tc>
          <w:tcPr>
            <w:tcW w:w="850" w:type="dxa"/>
            <w:tcBorders>
              <w:top w:val="single" w:sz="4" w:space="0" w:color="000000"/>
              <w:left w:val="single" w:sz="4" w:space="0" w:color="000000"/>
              <w:bottom w:val="single" w:sz="4" w:space="0" w:color="000000"/>
              <w:right w:val="single" w:sz="4" w:space="0" w:color="000000"/>
            </w:tcBorders>
          </w:tcPr>
          <w:p w:rsidR="001665D5" w:rsidRPr="008F548D" w:rsidRDefault="001665D5" w:rsidP="008F548D">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0</w:t>
            </w:r>
          </w:p>
        </w:tc>
        <w:tc>
          <w:tcPr>
            <w:tcW w:w="851" w:type="dxa"/>
            <w:tcBorders>
              <w:top w:val="single" w:sz="4" w:space="0" w:color="000000"/>
              <w:left w:val="single" w:sz="4" w:space="0" w:color="000000"/>
              <w:bottom w:val="single" w:sz="4" w:space="0" w:color="000000"/>
              <w:right w:val="single" w:sz="4" w:space="0" w:color="000000"/>
            </w:tcBorders>
          </w:tcPr>
          <w:p w:rsidR="001665D5" w:rsidRPr="008F548D" w:rsidRDefault="001665D5" w:rsidP="008F548D">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0</w:t>
            </w:r>
          </w:p>
        </w:tc>
        <w:tc>
          <w:tcPr>
            <w:tcW w:w="992" w:type="dxa"/>
            <w:tcBorders>
              <w:top w:val="single" w:sz="4" w:space="0" w:color="000000"/>
              <w:left w:val="single" w:sz="4" w:space="0" w:color="000000"/>
              <w:bottom w:val="single" w:sz="4" w:space="0" w:color="000000"/>
              <w:right w:val="single" w:sz="4" w:space="0" w:color="000000"/>
            </w:tcBorders>
          </w:tcPr>
          <w:p w:rsidR="001665D5" w:rsidRPr="008F548D" w:rsidRDefault="001665D5" w:rsidP="008F548D">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0</w:t>
            </w:r>
          </w:p>
        </w:tc>
        <w:tc>
          <w:tcPr>
            <w:tcW w:w="850" w:type="dxa"/>
            <w:tcBorders>
              <w:top w:val="single" w:sz="4" w:space="0" w:color="000000"/>
              <w:left w:val="single" w:sz="4" w:space="0" w:color="000000"/>
              <w:bottom w:val="single" w:sz="4" w:space="0" w:color="000000"/>
              <w:right w:val="single" w:sz="4" w:space="0" w:color="000000"/>
            </w:tcBorders>
          </w:tcPr>
          <w:p w:rsidR="001665D5" w:rsidRPr="008F548D" w:rsidRDefault="001665D5" w:rsidP="008F548D">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0</w:t>
            </w:r>
          </w:p>
        </w:tc>
        <w:tc>
          <w:tcPr>
            <w:tcW w:w="994" w:type="dxa"/>
            <w:tcBorders>
              <w:top w:val="single" w:sz="4" w:space="0" w:color="000000"/>
              <w:left w:val="single" w:sz="4" w:space="0" w:color="000000"/>
              <w:bottom w:val="single" w:sz="4" w:space="0" w:color="000000"/>
              <w:right w:val="single" w:sz="4" w:space="0" w:color="000000"/>
            </w:tcBorders>
          </w:tcPr>
          <w:p w:rsidR="001665D5" w:rsidRPr="008F548D" w:rsidRDefault="001665D5" w:rsidP="008F548D">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0</w:t>
            </w:r>
          </w:p>
        </w:tc>
      </w:tr>
      <w:tr w:rsidR="001665D5" w:rsidRPr="00293B9E" w:rsidTr="008F548D">
        <w:trPr>
          <w:cantSplit/>
        </w:trPr>
        <w:tc>
          <w:tcPr>
            <w:tcW w:w="2410" w:type="dxa"/>
            <w:tcBorders>
              <w:top w:val="single" w:sz="4" w:space="0" w:color="000000"/>
              <w:left w:val="single" w:sz="4" w:space="0" w:color="000000"/>
              <w:bottom w:val="single" w:sz="4" w:space="0" w:color="000000"/>
              <w:right w:val="single" w:sz="4" w:space="0" w:color="000000"/>
            </w:tcBorders>
          </w:tcPr>
          <w:p w:rsidR="001665D5" w:rsidRPr="008F548D" w:rsidRDefault="001665D5" w:rsidP="008F548D">
            <w:pPr>
              <w:widowControl/>
              <w:tabs>
                <w:tab w:val="left" w:pos="708"/>
                <w:tab w:val="left" w:pos="1080"/>
              </w:tabs>
              <w:suppressAutoHyphens/>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zh-CN"/>
              </w:rPr>
              <w:t>муниципальной</w:t>
            </w:r>
          </w:p>
        </w:tc>
        <w:tc>
          <w:tcPr>
            <w:tcW w:w="1985" w:type="dxa"/>
            <w:tcBorders>
              <w:top w:val="single" w:sz="4" w:space="0" w:color="000000"/>
              <w:left w:val="single" w:sz="4" w:space="0" w:color="000000"/>
              <w:bottom w:val="single" w:sz="4" w:space="0" w:color="000000"/>
              <w:right w:val="single" w:sz="4" w:space="0" w:color="000000"/>
            </w:tcBorders>
          </w:tcPr>
          <w:p w:rsidR="001665D5" w:rsidRPr="008F548D" w:rsidRDefault="001665D5" w:rsidP="008F548D">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44,8</w:t>
            </w:r>
          </w:p>
        </w:tc>
        <w:tc>
          <w:tcPr>
            <w:tcW w:w="1134" w:type="dxa"/>
            <w:tcBorders>
              <w:top w:val="single" w:sz="4" w:space="0" w:color="000000"/>
              <w:left w:val="single" w:sz="4" w:space="0" w:color="000000"/>
              <w:bottom w:val="single" w:sz="4" w:space="0" w:color="000000"/>
              <w:right w:val="single" w:sz="4" w:space="0" w:color="000000"/>
            </w:tcBorders>
          </w:tcPr>
          <w:p w:rsidR="001665D5" w:rsidRPr="008F548D" w:rsidRDefault="001665D5" w:rsidP="008F548D">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0</w:t>
            </w:r>
          </w:p>
        </w:tc>
        <w:tc>
          <w:tcPr>
            <w:tcW w:w="850" w:type="dxa"/>
            <w:tcBorders>
              <w:top w:val="single" w:sz="4" w:space="0" w:color="000000"/>
              <w:left w:val="single" w:sz="4" w:space="0" w:color="000000"/>
              <w:bottom w:val="single" w:sz="4" w:space="0" w:color="000000"/>
              <w:right w:val="single" w:sz="4" w:space="0" w:color="000000"/>
            </w:tcBorders>
          </w:tcPr>
          <w:p w:rsidR="001665D5" w:rsidRPr="008F548D" w:rsidRDefault="001665D5" w:rsidP="008F548D">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44,8</w:t>
            </w:r>
          </w:p>
        </w:tc>
        <w:tc>
          <w:tcPr>
            <w:tcW w:w="851" w:type="dxa"/>
            <w:tcBorders>
              <w:top w:val="single" w:sz="4" w:space="0" w:color="000000"/>
              <w:left w:val="single" w:sz="4" w:space="0" w:color="000000"/>
              <w:bottom w:val="single" w:sz="4" w:space="0" w:color="000000"/>
              <w:right w:val="single" w:sz="4" w:space="0" w:color="000000"/>
            </w:tcBorders>
          </w:tcPr>
          <w:p w:rsidR="001665D5" w:rsidRPr="008F548D" w:rsidRDefault="001665D5" w:rsidP="008F548D">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0</w:t>
            </w:r>
          </w:p>
        </w:tc>
        <w:tc>
          <w:tcPr>
            <w:tcW w:w="992" w:type="dxa"/>
            <w:tcBorders>
              <w:top w:val="single" w:sz="4" w:space="0" w:color="000000"/>
              <w:left w:val="single" w:sz="4" w:space="0" w:color="000000"/>
              <w:bottom w:val="single" w:sz="4" w:space="0" w:color="000000"/>
              <w:right w:val="single" w:sz="4" w:space="0" w:color="000000"/>
            </w:tcBorders>
          </w:tcPr>
          <w:p w:rsidR="001665D5" w:rsidRPr="008F548D" w:rsidRDefault="001665D5" w:rsidP="008F548D">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0</w:t>
            </w:r>
          </w:p>
        </w:tc>
        <w:tc>
          <w:tcPr>
            <w:tcW w:w="850" w:type="dxa"/>
            <w:tcBorders>
              <w:top w:val="single" w:sz="4" w:space="0" w:color="000000"/>
              <w:left w:val="single" w:sz="4" w:space="0" w:color="000000"/>
              <w:bottom w:val="single" w:sz="4" w:space="0" w:color="000000"/>
              <w:right w:val="single" w:sz="4" w:space="0" w:color="000000"/>
            </w:tcBorders>
          </w:tcPr>
          <w:p w:rsidR="001665D5" w:rsidRPr="008F548D" w:rsidRDefault="001665D5" w:rsidP="008F548D">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0</w:t>
            </w:r>
          </w:p>
        </w:tc>
        <w:tc>
          <w:tcPr>
            <w:tcW w:w="994" w:type="dxa"/>
            <w:tcBorders>
              <w:top w:val="single" w:sz="4" w:space="0" w:color="000000"/>
              <w:left w:val="single" w:sz="4" w:space="0" w:color="000000"/>
              <w:bottom w:val="single" w:sz="4" w:space="0" w:color="000000"/>
              <w:right w:val="single" w:sz="4" w:space="0" w:color="000000"/>
            </w:tcBorders>
          </w:tcPr>
          <w:p w:rsidR="001665D5" w:rsidRPr="008F548D" w:rsidRDefault="001665D5" w:rsidP="008F548D">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0</w:t>
            </w:r>
          </w:p>
        </w:tc>
      </w:tr>
      <w:tr w:rsidR="001665D5" w:rsidRPr="00293B9E" w:rsidTr="008F548D">
        <w:trPr>
          <w:cantSplit/>
        </w:trPr>
        <w:tc>
          <w:tcPr>
            <w:tcW w:w="2410" w:type="dxa"/>
            <w:tcBorders>
              <w:top w:val="single" w:sz="4" w:space="0" w:color="000000"/>
              <w:left w:val="single" w:sz="4" w:space="0" w:color="000000"/>
              <w:bottom w:val="single" w:sz="4" w:space="0" w:color="000000"/>
              <w:right w:val="single" w:sz="4" w:space="0" w:color="000000"/>
            </w:tcBorders>
          </w:tcPr>
          <w:p w:rsidR="001665D5" w:rsidRPr="008F548D" w:rsidRDefault="001665D5" w:rsidP="008F548D">
            <w:pPr>
              <w:widowControl/>
              <w:tabs>
                <w:tab w:val="left" w:pos="708"/>
                <w:tab w:val="left" w:pos="1080"/>
              </w:tabs>
              <w:suppressAutoHyphens/>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Из строки 01 – всего</w:t>
            </w:r>
            <w:r>
              <w:rPr>
                <w:rFonts w:ascii="Times New Roman" w:hAnsi="Times New Roman" w:cs="Times New Roman"/>
                <w:color w:val="auto"/>
                <w:sz w:val="28"/>
                <w:szCs w:val="28"/>
                <w:lang w:eastAsia="en-US"/>
              </w:rPr>
              <w:t xml:space="preserve"> в том числе по целям </w:t>
            </w:r>
            <w:r w:rsidRPr="008F548D">
              <w:rPr>
                <w:rFonts w:ascii="Times New Roman" w:hAnsi="Times New Roman" w:cs="Times New Roman"/>
                <w:color w:val="auto"/>
                <w:sz w:val="28"/>
                <w:szCs w:val="28"/>
                <w:lang w:eastAsia="en-US"/>
              </w:rPr>
              <w:t>использования:</w:t>
            </w:r>
          </w:p>
          <w:p w:rsidR="001665D5" w:rsidRPr="008F548D" w:rsidRDefault="001665D5" w:rsidP="008F548D">
            <w:pPr>
              <w:widowControl/>
              <w:tabs>
                <w:tab w:val="left" w:pos="708"/>
                <w:tab w:val="left" w:pos="1080"/>
              </w:tabs>
              <w:suppressAutoHyphens/>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социального использования</w:t>
            </w:r>
          </w:p>
        </w:tc>
        <w:tc>
          <w:tcPr>
            <w:tcW w:w="1985" w:type="dxa"/>
            <w:tcBorders>
              <w:top w:val="single" w:sz="4" w:space="0" w:color="000000"/>
              <w:left w:val="single" w:sz="4" w:space="0" w:color="000000"/>
              <w:bottom w:val="single" w:sz="4" w:space="0" w:color="000000"/>
              <w:right w:val="single" w:sz="4" w:space="0" w:color="000000"/>
            </w:tcBorders>
          </w:tcPr>
          <w:p w:rsidR="001665D5" w:rsidRPr="008F548D" w:rsidRDefault="001665D5" w:rsidP="008F548D">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42,1</w:t>
            </w:r>
          </w:p>
        </w:tc>
        <w:tc>
          <w:tcPr>
            <w:tcW w:w="1134" w:type="dxa"/>
            <w:tcBorders>
              <w:top w:val="single" w:sz="4" w:space="0" w:color="000000"/>
              <w:left w:val="single" w:sz="4" w:space="0" w:color="000000"/>
              <w:bottom w:val="single" w:sz="4" w:space="0" w:color="000000"/>
              <w:right w:val="single" w:sz="4" w:space="0" w:color="000000"/>
            </w:tcBorders>
          </w:tcPr>
          <w:p w:rsidR="001665D5" w:rsidRPr="008F548D" w:rsidRDefault="001665D5" w:rsidP="008F548D">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0</w:t>
            </w:r>
          </w:p>
        </w:tc>
        <w:tc>
          <w:tcPr>
            <w:tcW w:w="850" w:type="dxa"/>
            <w:tcBorders>
              <w:top w:val="single" w:sz="4" w:space="0" w:color="000000"/>
              <w:left w:val="single" w:sz="4" w:space="0" w:color="000000"/>
              <w:bottom w:val="single" w:sz="4" w:space="0" w:color="000000"/>
              <w:right w:val="single" w:sz="4" w:space="0" w:color="000000"/>
            </w:tcBorders>
          </w:tcPr>
          <w:p w:rsidR="001665D5" w:rsidRPr="008F548D" w:rsidRDefault="001665D5" w:rsidP="008F548D">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42,1</w:t>
            </w:r>
          </w:p>
        </w:tc>
        <w:tc>
          <w:tcPr>
            <w:tcW w:w="851" w:type="dxa"/>
            <w:tcBorders>
              <w:top w:val="single" w:sz="4" w:space="0" w:color="000000"/>
              <w:left w:val="single" w:sz="4" w:space="0" w:color="000000"/>
              <w:bottom w:val="single" w:sz="4" w:space="0" w:color="000000"/>
              <w:right w:val="single" w:sz="4" w:space="0" w:color="000000"/>
            </w:tcBorders>
          </w:tcPr>
          <w:p w:rsidR="001665D5" w:rsidRPr="008F548D" w:rsidRDefault="001665D5" w:rsidP="008F548D">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0</w:t>
            </w:r>
          </w:p>
        </w:tc>
        <w:tc>
          <w:tcPr>
            <w:tcW w:w="992" w:type="dxa"/>
            <w:tcBorders>
              <w:top w:val="single" w:sz="4" w:space="0" w:color="000000"/>
              <w:left w:val="single" w:sz="4" w:space="0" w:color="000000"/>
              <w:bottom w:val="single" w:sz="4" w:space="0" w:color="000000"/>
              <w:right w:val="single" w:sz="4" w:space="0" w:color="000000"/>
            </w:tcBorders>
          </w:tcPr>
          <w:p w:rsidR="001665D5" w:rsidRPr="008F548D" w:rsidRDefault="001665D5" w:rsidP="008F548D">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0</w:t>
            </w:r>
          </w:p>
        </w:tc>
        <w:tc>
          <w:tcPr>
            <w:tcW w:w="850" w:type="dxa"/>
            <w:tcBorders>
              <w:top w:val="single" w:sz="4" w:space="0" w:color="000000"/>
              <w:left w:val="single" w:sz="4" w:space="0" w:color="000000"/>
              <w:bottom w:val="single" w:sz="4" w:space="0" w:color="000000"/>
              <w:right w:val="single" w:sz="4" w:space="0" w:color="000000"/>
            </w:tcBorders>
          </w:tcPr>
          <w:p w:rsidR="001665D5" w:rsidRPr="008F548D" w:rsidRDefault="001665D5" w:rsidP="008F548D">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0</w:t>
            </w:r>
          </w:p>
        </w:tc>
        <w:tc>
          <w:tcPr>
            <w:tcW w:w="994" w:type="dxa"/>
            <w:tcBorders>
              <w:top w:val="single" w:sz="4" w:space="0" w:color="000000"/>
              <w:left w:val="single" w:sz="4" w:space="0" w:color="000000"/>
              <w:bottom w:val="single" w:sz="4" w:space="0" w:color="000000"/>
              <w:right w:val="single" w:sz="4" w:space="0" w:color="000000"/>
            </w:tcBorders>
          </w:tcPr>
          <w:p w:rsidR="001665D5" w:rsidRPr="008F548D" w:rsidRDefault="001665D5" w:rsidP="008F548D">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0</w:t>
            </w:r>
          </w:p>
        </w:tc>
      </w:tr>
      <w:tr w:rsidR="001665D5" w:rsidRPr="00293B9E" w:rsidTr="008F548D">
        <w:trPr>
          <w:cantSplit/>
        </w:trPr>
        <w:tc>
          <w:tcPr>
            <w:tcW w:w="2410" w:type="dxa"/>
            <w:tcBorders>
              <w:top w:val="single" w:sz="4" w:space="0" w:color="000000"/>
              <w:left w:val="single" w:sz="4" w:space="0" w:color="000000"/>
              <w:bottom w:val="single" w:sz="4" w:space="0" w:color="000000"/>
              <w:right w:val="single" w:sz="4" w:space="0" w:color="000000"/>
            </w:tcBorders>
          </w:tcPr>
          <w:p w:rsidR="001665D5" w:rsidRPr="008F548D" w:rsidRDefault="001665D5" w:rsidP="008F548D">
            <w:pPr>
              <w:widowControl/>
              <w:tabs>
                <w:tab w:val="left" w:pos="708"/>
                <w:tab w:val="left" w:pos="1080"/>
              </w:tabs>
              <w:suppressAutoHyphens/>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специализированный:</w:t>
            </w:r>
          </w:p>
        </w:tc>
        <w:tc>
          <w:tcPr>
            <w:tcW w:w="1985" w:type="dxa"/>
            <w:tcBorders>
              <w:top w:val="single" w:sz="4" w:space="0" w:color="000000"/>
              <w:left w:val="single" w:sz="4" w:space="0" w:color="000000"/>
              <w:bottom w:val="single" w:sz="4" w:space="0" w:color="000000"/>
              <w:right w:val="single" w:sz="4" w:space="0" w:color="000000"/>
            </w:tcBorders>
          </w:tcPr>
          <w:p w:rsidR="001665D5" w:rsidRPr="008F548D" w:rsidRDefault="001665D5" w:rsidP="008F548D">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2,7</w:t>
            </w:r>
          </w:p>
        </w:tc>
        <w:tc>
          <w:tcPr>
            <w:tcW w:w="1134" w:type="dxa"/>
            <w:tcBorders>
              <w:top w:val="single" w:sz="4" w:space="0" w:color="000000"/>
              <w:left w:val="single" w:sz="4" w:space="0" w:color="000000"/>
              <w:bottom w:val="single" w:sz="4" w:space="0" w:color="000000"/>
              <w:right w:val="single" w:sz="4" w:space="0" w:color="000000"/>
            </w:tcBorders>
          </w:tcPr>
          <w:p w:rsidR="001665D5" w:rsidRPr="008F548D" w:rsidRDefault="001665D5" w:rsidP="008F548D">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0</w:t>
            </w:r>
          </w:p>
        </w:tc>
        <w:tc>
          <w:tcPr>
            <w:tcW w:w="850" w:type="dxa"/>
            <w:tcBorders>
              <w:top w:val="single" w:sz="4" w:space="0" w:color="000000"/>
              <w:left w:val="single" w:sz="4" w:space="0" w:color="000000"/>
              <w:bottom w:val="single" w:sz="4" w:space="0" w:color="000000"/>
              <w:right w:val="single" w:sz="4" w:space="0" w:color="000000"/>
            </w:tcBorders>
          </w:tcPr>
          <w:p w:rsidR="001665D5" w:rsidRPr="008F548D" w:rsidRDefault="001665D5" w:rsidP="008F548D">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2,7</w:t>
            </w:r>
          </w:p>
        </w:tc>
        <w:tc>
          <w:tcPr>
            <w:tcW w:w="851" w:type="dxa"/>
            <w:tcBorders>
              <w:top w:val="single" w:sz="4" w:space="0" w:color="000000"/>
              <w:left w:val="single" w:sz="4" w:space="0" w:color="000000"/>
              <w:bottom w:val="single" w:sz="4" w:space="0" w:color="000000"/>
              <w:right w:val="single" w:sz="4" w:space="0" w:color="000000"/>
            </w:tcBorders>
          </w:tcPr>
          <w:p w:rsidR="001665D5" w:rsidRPr="008F548D" w:rsidRDefault="001665D5" w:rsidP="008F548D">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0</w:t>
            </w:r>
          </w:p>
        </w:tc>
        <w:tc>
          <w:tcPr>
            <w:tcW w:w="992" w:type="dxa"/>
            <w:tcBorders>
              <w:top w:val="single" w:sz="4" w:space="0" w:color="000000"/>
              <w:left w:val="single" w:sz="4" w:space="0" w:color="000000"/>
              <w:bottom w:val="single" w:sz="4" w:space="0" w:color="000000"/>
              <w:right w:val="single" w:sz="4" w:space="0" w:color="000000"/>
            </w:tcBorders>
          </w:tcPr>
          <w:p w:rsidR="001665D5" w:rsidRPr="008F548D" w:rsidRDefault="001665D5" w:rsidP="008F548D">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0</w:t>
            </w:r>
          </w:p>
        </w:tc>
        <w:tc>
          <w:tcPr>
            <w:tcW w:w="850" w:type="dxa"/>
            <w:tcBorders>
              <w:top w:val="single" w:sz="4" w:space="0" w:color="000000"/>
              <w:left w:val="single" w:sz="4" w:space="0" w:color="000000"/>
              <w:bottom w:val="single" w:sz="4" w:space="0" w:color="000000"/>
              <w:right w:val="single" w:sz="4" w:space="0" w:color="000000"/>
            </w:tcBorders>
          </w:tcPr>
          <w:p w:rsidR="001665D5" w:rsidRPr="008F548D" w:rsidRDefault="001665D5" w:rsidP="008F548D">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0</w:t>
            </w:r>
          </w:p>
        </w:tc>
        <w:tc>
          <w:tcPr>
            <w:tcW w:w="994" w:type="dxa"/>
            <w:tcBorders>
              <w:top w:val="single" w:sz="4" w:space="0" w:color="000000"/>
              <w:left w:val="single" w:sz="4" w:space="0" w:color="000000"/>
              <w:bottom w:val="single" w:sz="4" w:space="0" w:color="000000"/>
              <w:right w:val="single" w:sz="4" w:space="0" w:color="000000"/>
            </w:tcBorders>
          </w:tcPr>
          <w:p w:rsidR="001665D5" w:rsidRPr="008F548D" w:rsidRDefault="001665D5" w:rsidP="008F548D">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0</w:t>
            </w:r>
          </w:p>
        </w:tc>
      </w:tr>
      <w:tr w:rsidR="001665D5" w:rsidRPr="00293B9E" w:rsidTr="008F548D">
        <w:trPr>
          <w:cantSplit/>
        </w:trPr>
        <w:tc>
          <w:tcPr>
            <w:tcW w:w="2410" w:type="dxa"/>
            <w:tcBorders>
              <w:top w:val="single" w:sz="4" w:space="0" w:color="000000"/>
              <w:left w:val="single" w:sz="4" w:space="0" w:color="000000"/>
              <w:bottom w:val="single" w:sz="4" w:space="0" w:color="000000"/>
              <w:right w:val="single" w:sz="4" w:space="0" w:color="000000"/>
            </w:tcBorders>
          </w:tcPr>
          <w:p w:rsidR="001665D5" w:rsidRPr="008F548D" w:rsidRDefault="001665D5" w:rsidP="008F548D">
            <w:pPr>
              <w:widowControl/>
              <w:tabs>
                <w:tab w:val="left" w:pos="708"/>
                <w:tab w:val="left" w:pos="1080"/>
              </w:tabs>
              <w:suppressAutoHyphens/>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 xml:space="preserve">из него </w:t>
            </w:r>
          </w:p>
          <w:p w:rsidR="001665D5" w:rsidRPr="008F548D" w:rsidRDefault="001665D5" w:rsidP="008F548D">
            <w:pPr>
              <w:widowControl/>
              <w:tabs>
                <w:tab w:val="left" w:pos="708"/>
                <w:tab w:val="left" w:pos="1080"/>
              </w:tabs>
              <w:suppressAutoHyphens/>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служебные жилые помещения</w:t>
            </w:r>
          </w:p>
        </w:tc>
        <w:tc>
          <w:tcPr>
            <w:tcW w:w="1985" w:type="dxa"/>
            <w:tcBorders>
              <w:top w:val="single" w:sz="4" w:space="0" w:color="000000"/>
              <w:left w:val="single" w:sz="4" w:space="0" w:color="000000"/>
              <w:bottom w:val="single" w:sz="4" w:space="0" w:color="000000"/>
              <w:right w:val="single" w:sz="4" w:space="0" w:color="000000"/>
            </w:tcBorders>
          </w:tcPr>
          <w:p w:rsidR="001665D5" w:rsidRPr="008F548D" w:rsidRDefault="001665D5" w:rsidP="008F548D">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0</w:t>
            </w:r>
          </w:p>
        </w:tc>
        <w:tc>
          <w:tcPr>
            <w:tcW w:w="1134" w:type="dxa"/>
            <w:tcBorders>
              <w:top w:val="single" w:sz="4" w:space="0" w:color="000000"/>
              <w:left w:val="single" w:sz="4" w:space="0" w:color="000000"/>
              <w:bottom w:val="single" w:sz="4" w:space="0" w:color="000000"/>
              <w:right w:val="single" w:sz="4" w:space="0" w:color="000000"/>
            </w:tcBorders>
          </w:tcPr>
          <w:p w:rsidR="001665D5" w:rsidRPr="008F548D" w:rsidRDefault="001665D5" w:rsidP="008F548D">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0</w:t>
            </w:r>
          </w:p>
        </w:tc>
        <w:tc>
          <w:tcPr>
            <w:tcW w:w="850" w:type="dxa"/>
            <w:tcBorders>
              <w:top w:val="single" w:sz="4" w:space="0" w:color="000000"/>
              <w:left w:val="single" w:sz="4" w:space="0" w:color="000000"/>
              <w:bottom w:val="single" w:sz="4" w:space="0" w:color="000000"/>
              <w:right w:val="single" w:sz="4" w:space="0" w:color="000000"/>
            </w:tcBorders>
          </w:tcPr>
          <w:p w:rsidR="001665D5" w:rsidRPr="008F548D" w:rsidRDefault="001665D5" w:rsidP="008F548D">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0</w:t>
            </w:r>
          </w:p>
        </w:tc>
        <w:tc>
          <w:tcPr>
            <w:tcW w:w="851" w:type="dxa"/>
            <w:tcBorders>
              <w:top w:val="single" w:sz="4" w:space="0" w:color="000000"/>
              <w:left w:val="single" w:sz="4" w:space="0" w:color="000000"/>
              <w:bottom w:val="single" w:sz="4" w:space="0" w:color="000000"/>
              <w:right w:val="single" w:sz="4" w:space="0" w:color="000000"/>
            </w:tcBorders>
          </w:tcPr>
          <w:p w:rsidR="001665D5" w:rsidRPr="008F548D" w:rsidRDefault="001665D5" w:rsidP="008F548D">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0</w:t>
            </w:r>
          </w:p>
        </w:tc>
        <w:tc>
          <w:tcPr>
            <w:tcW w:w="992" w:type="dxa"/>
            <w:tcBorders>
              <w:top w:val="single" w:sz="4" w:space="0" w:color="000000"/>
              <w:left w:val="single" w:sz="4" w:space="0" w:color="000000"/>
              <w:bottom w:val="single" w:sz="4" w:space="0" w:color="000000"/>
              <w:right w:val="single" w:sz="4" w:space="0" w:color="000000"/>
            </w:tcBorders>
          </w:tcPr>
          <w:p w:rsidR="001665D5" w:rsidRPr="008F548D" w:rsidRDefault="001665D5" w:rsidP="008F548D">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0</w:t>
            </w:r>
          </w:p>
        </w:tc>
        <w:tc>
          <w:tcPr>
            <w:tcW w:w="850" w:type="dxa"/>
            <w:tcBorders>
              <w:top w:val="single" w:sz="4" w:space="0" w:color="000000"/>
              <w:left w:val="single" w:sz="4" w:space="0" w:color="000000"/>
              <w:bottom w:val="single" w:sz="4" w:space="0" w:color="000000"/>
              <w:right w:val="single" w:sz="4" w:space="0" w:color="000000"/>
            </w:tcBorders>
          </w:tcPr>
          <w:p w:rsidR="001665D5" w:rsidRPr="008F548D" w:rsidRDefault="001665D5" w:rsidP="008F548D">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0</w:t>
            </w:r>
          </w:p>
        </w:tc>
        <w:tc>
          <w:tcPr>
            <w:tcW w:w="994" w:type="dxa"/>
            <w:tcBorders>
              <w:top w:val="single" w:sz="4" w:space="0" w:color="000000"/>
              <w:left w:val="single" w:sz="4" w:space="0" w:color="000000"/>
              <w:bottom w:val="single" w:sz="4" w:space="0" w:color="000000"/>
              <w:right w:val="single" w:sz="4" w:space="0" w:color="000000"/>
            </w:tcBorders>
          </w:tcPr>
          <w:p w:rsidR="001665D5" w:rsidRPr="008F548D" w:rsidRDefault="001665D5" w:rsidP="008F548D">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0</w:t>
            </w:r>
          </w:p>
        </w:tc>
      </w:tr>
      <w:tr w:rsidR="001665D5" w:rsidRPr="00293B9E" w:rsidTr="008F548D">
        <w:trPr>
          <w:cantSplit/>
        </w:trPr>
        <w:tc>
          <w:tcPr>
            <w:tcW w:w="2410" w:type="dxa"/>
            <w:tcBorders>
              <w:top w:val="single" w:sz="4" w:space="0" w:color="000000"/>
              <w:left w:val="single" w:sz="4" w:space="0" w:color="000000"/>
              <w:bottom w:val="single" w:sz="4" w:space="0" w:color="000000"/>
              <w:right w:val="single" w:sz="4" w:space="0" w:color="000000"/>
            </w:tcBorders>
          </w:tcPr>
          <w:p w:rsidR="001665D5" w:rsidRPr="008F548D" w:rsidRDefault="001665D5" w:rsidP="008F548D">
            <w:pPr>
              <w:widowControl/>
              <w:tabs>
                <w:tab w:val="left" w:pos="708"/>
                <w:tab w:val="left" w:pos="1080"/>
              </w:tabs>
              <w:suppressAutoHyphens/>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общежития</w:t>
            </w:r>
          </w:p>
        </w:tc>
        <w:tc>
          <w:tcPr>
            <w:tcW w:w="1985" w:type="dxa"/>
            <w:tcBorders>
              <w:top w:val="single" w:sz="4" w:space="0" w:color="000000"/>
              <w:left w:val="single" w:sz="4" w:space="0" w:color="000000"/>
              <w:bottom w:val="single" w:sz="4" w:space="0" w:color="000000"/>
              <w:right w:val="single" w:sz="4" w:space="0" w:color="000000"/>
            </w:tcBorders>
          </w:tcPr>
          <w:p w:rsidR="001665D5" w:rsidRPr="008F548D" w:rsidRDefault="001665D5" w:rsidP="008F548D">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0</w:t>
            </w:r>
          </w:p>
        </w:tc>
        <w:tc>
          <w:tcPr>
            <w:tcW w:w="1134" w:type="dxa"/>
            <w:tcBorders>
              <w:top w:val="single" w:sz="4" w:space="0" w:color="000000"/>
              <w:left w:val="single" w:sz="4" w:space="0" w:color="000000"/>
              <w:bottom w:val="single" w:sz="4" w:space="0" w:color="000000"/>
              <w:right w:val="single" w:sz="4" w:space="0" w:color="000000"/>
            </w:tcBorders>
          </w:tcPr>
          <w:p w:rsidR="001665D5" w:rsidRPr="008F548D" w:rsidRDefault="001665D5" w:rsidP="008F548D">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0</w:t>
            </w:r>
          </w:p>
        </w:tc>
        <w:tc>
          <w:tcPr>
            <w:tcW w:w="850" w:type="dxa"/>
            <w:tcBorders>
              <w:top w:val="single" w:sz="4" w:space="0" w:color="000000"/>
              <w:left w:val="single" w:sz="4" w:space="0" w:color="000000"/>
              <w:bottom w:val="single" w:sz="4" w:space="0" w:color="000000"/>
              <w:right w:val="single" w:sz="4" w:space="0" w:color="000000"/>
            </w:tcBorders>
          </w:tcPr>
          <w:p w:rsidR="001665D5" w:rsidRPr="008F548D" w:rsidRDefault="001665D5" w:rsidP="008F548D">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0</w:t>
            </w:r>
          </w:p>
        </w:tc>
        <w:tc>
          <w:tcPr>
            <w:tcW w:w="851" w:type="dxa"/>
            <w:tcBorders>
              <w:top w:val="single" w:sz="4" w:space="0" w:color="000000"/>
              <w:left w:val="single" w:sz="4" w:space="0" w:color="000000"/>
              <w:bottom w:val="single" w:sz="4" w:space="0" w:color="000000"/>
              <w:right w:val="single" w:sz="4" w:space="0" w:color="000000"/>
            </w:tcBorders>
          </w:tcPr>
          <w:p w:rsidR="001665D5" w:rsidRPr="008F548D" w:rsidRDefault="001665D5" w:rsidP="008F548D">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0</w:t>
            </w:r>
          </w:p>
        </w:tc>
        <w:tc>
          <w:tcPr>
            <w:tcW w:w="992" w:type="dxa"/>
            <w:tcBorders>
              <w:top w:val="single" w:sz="4" w:space="0" w:color="000000"/>
              <w:left w:val="single" w:sz="4" w:space="0" w:color="000000"/>
              <w:bottom w:val="single" w:sz="4" w:space="0" w:color="000000"/>
              <w:right w:val="single" w:sz="4" w:space="0" w:color="000000"/>
            </w:tcBorders>
          </w:tcPr>
          <w:p w:rsidR="001665D5" w:rsidRPr="008F548D" w:rsidRDefault="001665D5" w:rsidP="008F548D">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0</w:t>
            </w:r>
          </w:p>
        </w:tc>
        <w:tc>
          <w:tcPr>
            <w:tcW w:w="850" w:type="dxa"/>
            <w:tcBorders>
              <w:top w:val="single" w:sz="4" w:space="0" w:color="000000"/>
              <w:left w:val="single" w:sz="4" w:space="0" w:color="000000"/>
              <w:bottom w:val="single" w:sz="4" w:space="0" w:color="000000"/>
              <w:right w:val="single" w:sz="4" w:space="0" w:color="000000"/>
            </w:tcBorders>
          </w:tcPr>
          <w:p w:rsidR="001665D5" w:rsidRPr="008F548D" w:rsidRDefault="001665D5" w:rsidP="008F548D">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0</w:t>
            </w:r>
          </w:p>
        </w:tc>
        <w:tc>
          <w:tcPr>
            <w:tcW w:w="994" w:type="dxa"/>
            <w:tcBorders>
              <w:top w:val="single" w:sz="4" w:space="0" w:color="000000"/>
              <w:left w:val="single" w:sz="4" w:space="0" w:color="000000"/>
              <w:bottom w:val="single" w:sz="4" w:space="0" w:color="000000"/>
              <w:right w:val="single" w:sz="4" w:space="0" w:color="000000"/>
            </w:tcBorders>
          </w:tcPr>
          <w:p w:rsidR="001665D5" w:rsidRPr="008F548D" w:rsidRDefault="001665D5" w:rsidP="008F548D">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0</w:t>
            </w:r>
          </w:p>
        </w:tc>
      </w:tr>
      <w:tr w:rsidR="001665D5" w:rsidRPr="00293B9E" w:rsidTr="008F548D">
        <w:trPr>
          <w:cantSplit/>
        </w:trPr>
        <w:tc>
          <w:tcPr>
            <w:tcW w:w="2410" w:type="dxa"/>
            <w:tcBorders>
              <w:top w:val="single" w:sz="4" w:space="0" w:color="000000"/>
              <w:left w:val="single" w:sz="4" w:space="0" w:color="000000"/>
              <w:bottom w:val="single" w:sz="4" w:space="0" w:color="000000"/>
              <w:right w:val="single" w:sz="4" w:space="0" w:color="000000"/>
            </w:tcBorders>
          </w:tcPr>
          <w:p w:rsidR="001665D5" w:rsidRPr="008F548D" w:rsidRDefault="001665D5" w:rsidP="008F548D">
            <w:pPr>
              <w:widowControl/>
              <w:tabs>
                <w:tab w:val="left" w:pos="708"/>
                <w:tab w:val="left" w:pos="1080"/>
              </w:tabs>
              <w:suppressAutoHyphens/>
              <w:rPr>
                <w:rFonts w:ascii="Times New Roman" w:hAnsi="Times New Roman" w:cs="Times New Roman"/>
                <w:color w:val="auto"/>
                <w:sz w:val="28"/>
                <w:szCs w:val="28"/>
                <w:lang w:eastAsia="zh-CN"/>
              </w:rPr>
            </w:pPr>
            <w:r>
              <w:rPr>
                <w:rFonts w:ascii="Times New Roman" w:hAnsi="Times New Roman" w:cs="Times New Roman"/>
                <w:color w:val="auto"/>
                <w:sz w:val="28"/>
                <w:szCs w:val="28"/>
                <w:lang w:eastAsia="en-US"/>
              </w:rPr>
              <w:t xml:space="preserve">жилые </w:t>
            </w:r>
            <w:r w:rsidRPr="008F548D">
              <w:rPr>
                <w:rFonts w:ascii="Times New Roman" w:hAnsi="Times New Roman" w:cs="Times New Roman"/>
                <w:color w:val="auto"/>
                <w:sz w:val="28"/>
                <w:szCs w:val="28"/>
                <w:lang w:eastAsia="en-US"/>
              </w:rPr>
              <w:t xml:space="preserve">помещения маневренного фонда  </w:t>
            </w:r>
          </w:p>
        </w:tc>
        <w:tc>
          <w:tcPr>
            <w:tcW w:w="1985" w:type="dxa"/>
            <w:tcBorders>
              <w:top w:val="single" w:sz="4" w:space="0" w:color="000000"/>
              <w:left w:val="single" w:sz="4" w:space="0" w:color="000000"/>
              <w:bottom w:val="single" w:sz="4" w:space="0" w:color="000000"/>
              <w:right w:val="single" w:sz="4" w:space="0" w:color="000000"/>
            </w:tcBorders>
          </w:tcPr>
          <w:p w:rsidR="001665D5" w:rsidRPr="008F548D" w:rsidRDefault="001665D5" w:rsidP="008F548D">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0</w:t>
            </w:r>
          </w:p>
        </w:tc>
        <w:tc>
          <w:tcPr>
            <w:tcW w:w="1134" w:type="dxa"/>
            <w:tcBorders>
              <w:top w:val="single" w:sz="4" w:space="0" w:color="000000"/>
              <w:left w:val="single" w:sz="4" w:space="0" w:color="000000"/>
              <w:bottom w:val="single" w:sz="4" w:space="0" w:color="000000"/>
              <w:right w:val="single" w:sz="4" w:space="0" w:color="000000"/>
            </w:tcBorders>
          </w:tcPr>
          <w:p w:rsidR="001665D5" w:rsidRPr="008F548D" w:rsidRDefault="001665D5" w:rsidP="008F548D">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0</w:t>
            </w:r>
          </w:p>
        </w:tc>
        <w:tc>
          <w:tcPr>
            <w:tcW w:w="850" w:type="dxa"/>
            <w:tcBorders>
              <w:top w:val="single" w:sz="4" w:space="0" w:color="000000"/>
              <w:left w:val="single" w:sz="4" w:space="0" w:color="000000"/>
              <w:bottom w:val="single" w:sz="4" w:space="0" w:color="000000"/>
              <w:right w:val="single" w:sz="4" w:space="0" w:color="000000"/>
            </w:tcBorders>
          </w:tcPr>
          <w:p w:rsidR="001665D5" w:rsidRPr="008F548D" w:rsidRDefault="001665D5" w:rsidP="008F548D">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0</w:t>
            </w:r>
          </w:p>
        </w:tc>
        <w:tc>
          <w:tcPr>
            <w:tcW w:w="851" w:type="dxa"/>
            <w:tcBorders>
              <w:top w:val="single" w:sz="4" w:space="0" w:color="000000"/>
              <w:left w:val="single" w:sz="4" w:space="0" w:color="000000"/>
              <w:bottom w:val="single" w:sz="4" w:space="0" w:color="000000"/>
              <w:right w:val="single" w:sz="4" w:space="0" w:color="000000"/>
            </w:tcBorders>
          </w:tcPr>
          <w:p w:rsidR="001665D5" w:rsidRPr="008F548D" w:rsidRDefault="001665D5" w:rsidP="008F548D">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0</w:t>
            </w:r>
          </w:p>
        </w:tc>
        <w:tc>
          <w:tcPr>
            <w:tcW w:w="992" w:type="dxa"/>
            <w:tcBorders>
              <w:top w:val="single" w:sz="4" w:space="0" w:color="000000"/>
              <w:left w:val="single" w:sz="4" w:space="0" w:color="000000"/>
              <w:bottom w:val="single" w:sz="4" w:space="0" w:color="000000"/>
              <w:right w:val="single" w:sz="4" w:space="0" w:color="000000"/>
            </w:tcBorders>
          </w:tcPr>
          <w:p w:rsidR="001665D5" w:rsidRPr="008F548D" w:rsidRDefault="001665D5" w:rsidP="008F548D">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0</w:t>
            </w:r>
          </w:p>
        </w:tc>
        <w:tc>
          <w:tcPr>
            <w:tcW w:w="850" w:type="dxa"/>
            <w:tcBorders>
              <w:top w:val="single" w:sz="4" w:space="0" w:color="000000"/>
              <w:left w:val="single" w:sz="4" w:space="0" w:color="000000"/>
              <w:bottom w:val="single" w:sz="4" w:space="0" w:color="000000"/>
              <w:right w:val="single" w:sz="4" w:space="0" w:color="000000"/>
            </w:tcBorders>
          </w:tcPr>
          <w:p w:rsidR="001665D5" w:rsidRPr="008F548D" w:rsidRDefault="001665D5" w:rsidP="008F548D">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0</w:t>
            </w:r>
          </w:p>
        </w:tc>
        <w:tc>
          <w:tcPr>
            <w:tcW w:w="994" w:type="dxa"/>
            <w:tcBorders>
              <w:top w:val="single" w:sz="4" w:space="0" w:color="000000"/>
              <w:left w:val="single" w:sz="4" w:space="0" w:color="000000"/>
              <w:bottom w:val="single" w:sz="4" w:space="0" w:color="000000"/>
              <w:right w:val="single" w:sz="4" w:space="0" w:color="000000"/>
            </w:tcBorders>
          </w:tcPr>
          <w:p w:rsidR="001665D5" w:rsidRPr="008F548D" w:rsidRDefault="001665D5" w:rsidP="008F548D">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0</w:t>
            </w:r>
          </w:p>
        </w:tc>
      </w:tr>
    </w:tbl>
    <w:p w:rsidR="001665D5" w:rsidRPr="00293B9E" w:rsidRDefault="001665D5" w:rsidP="008F548D">
      <w:pPr>
        <w:widowControl/>
        <w:tabs>
          <w:tab w:val="left" w:pos="708"/>
          <w:tab w:val="left" w:pos="1080"/>
          <w:tab w:val="left" w:pos="4125"/>
        </w:tabs>
        <w:suppressAutoHyphens/>
        <w:spacing w:line="276" w:lineRule="auto"/>
        <w:rPr>
          <w:rFonts w:ascii="Times New Roman" w:hAnsi="Times New Roman" w:cs="Times New Roman"/>
          <w:b/>
          <w:color w:val="auto"/>
          <w:lang w:eastAsia="zh-CN"/>
        </w:rPr>
      </w:pPr>
    </w:p>
    <w:p w:rsidR="001665D5" w:rsidRPr="008F548D" w:rsidRDefault="001665D5" w:rsidP="00293B9E">
      <w:pPr>
        <w:widowControl/>
        <w:tabs>
          <w:tab w:val="left" w:pos="708"/>
          <w:tab w:val="left" w:pos="1080"/>
          <w:tab w:val="left" w:pos="4125"/>
        </w:tabs>
        <w:suppressAutoHyphens/>
        <w:spacing w:line="276" w:lineRule="auto"/>
        <w:jc w:val="center"/>
        <w:rPr>
          <w:rFonts w:ascii="Calibri" w:hAnsi="Calibri" w:cs="Times New Roman"/>
          <w:color w:val="auto"/>
          <w:sz w:val="28"/>
          <w:szCs w:val="28"/>
          <w:lang w:eastAsia="zh-CN"/>
        </w:rPr>
      </w:pPr>
      <w:r w:rsidRPr="008F548D">
        <w:rPr>
          <w:rFonts w:ascii="Times New Roman" w:hAnsi="Times New Roman" w:cs="Times New Roman"/>
          <w:b/>
          <w:color w:val="auto"/>
          <w:sz w:val="28"/>
          <w:szCs w:val="28"/>
          <w:lang w:eastAsia="zh-CN"/>
        </w:rPr>
        <w:t>Оборудование жилищного фонда</w:t>
      </w:r>
    </w:p>
    <w:tbl>
      <w:tblPr>
        <w:tblW w:w="10066" w:type="dxa"/>
        <w:tblInd w:w="107" w:type="dxa"/>
        <w:tblLayout w:type="fixed"/>
        <w:tblCellMar>
          <w:left w:w="107" w:type="dxa"/>
          <w:right w:w="107" w:type="dxa"/>
        </w:tblCellMar>
        <w:tblLook w:val="00A0"/>
      </w:tblPr>
      <w:tblGrid>
        <w:gridCol w:w="1276"/>
        <w:gridCol w:w="709"/>
        <w:gridCol w:w="850"/>
        <w:gridCol w:w="689"/>
        <w:gridCol w:w="654"/>
        <w:gridCol w:w="655"/>
        <w:gridCol w:w="560"/>
        <w:gridCol w:w="654"/>
        <w:gridCol w:w="655"/>
        <w:gridCol w:w="654"/>
        <w:gridCol w:w="560"/>
        <w:gridCol w:w="654"/>
        <w:gridCol w:w="748"/>
        <w:gridCol w:w="748"/>
      </w:tblGrid>
      <w:tr w:rsidR="001665D5" w:rsidRPr="008F548D" w:rsidTr="008F548D">
        <w:trPr>
          <w:cantSplit/>
        </w:trPr>
        <w:tc>
          <w:tcPr>
            <w:tcW w:w="1276" w:type="dxa"/>
            <w:vMerge w:val="restart"/>
            <w:tcBorders>
              <w:top w:val="single" w:sz="6" w:space="0" w:color="000000"/>
              <w:left w:val="single" w:sz="6" w:space="0" w:color="000000"/>
              <w:bottom w:val="single" w:sz="6" w:space="0" w:color="000000"/>
              <w:right w:val="single" w:sz="6" w:space="0" w:color="000000"/>
            </w:tcBorders>
            <w:vAlign w:val="center"/>
          </w:tcPr>
          <w:p w:rsidR="001665D5" w:rsidRPr="008F548D" w:rsidRDefault="001665D5" w:rsidP="008F548D">
            <w:pPr>
              <w:widowControl/>
              <w:tabs>
                <w:tab w:val="left" w:pos="708"/>
                <w:tab w:val="left" w:pos="1080"/>
              </w:tabs>
              <w:suppressAutoHyphens/>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Наименование показателей</w:t>
            </w:r>
          </w:p>
        </w:tc>
        <w:tc>
          <w:tcPr>
            <w:tcW w:w="709" w:type="dxa"/>
            <w:vMerge w:val="restart"/>
            <w:tcBorders>
              <w:top w:val="single" w:sz="6" w:space="0" w:color="000000"/>
              <w:left w:val="single" w:sz="6" w:space="0" w:color="000000"/>
              <w:bottom w:val="single" w:sz="6" w:space="0" w:color="000000"/>
              <w:right w:val="single" w:sz="6" w:space="0" w:color="000000"/>
            </w:tcBorders>
            <w:vAlign w:val="center"/>
          </w:tcPr>
          <w:p w:rsidR="001665D5" w:rsidRPr="008F548D" w:rsidRDefault="001665D5" w:rsidP="008F548D">
            <w:pPr>
              <w:widowControl/>
              <w:tabs>
                <w:tab w:val="left" w:pos="708"/>
                <w:tab w:val="left" w:pos="1080"/>
              </w:tabs>
              <w:suppressAutoHyphens/>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Всего</w:t>
            </w:r>
          </w:p>
        </w:tc>
        <w:tc>
          <w:tcPr>
            <w:tcW w:w="8081" w:type="dxa"/>
            <w:gridSpan w:val="12"/>
            <w:tcBorders>
              <w:top w:val="single" w:sz="6" w:space="0" w:color="000000"/>
              <w:left w:val="single" w:sz="6" w:space="0" w:color="000000"/>
              <w:bottom w:val="single" w:sz="6" w:space="0" w:color="000000"/>
              <w:right w:val="single" w:sz="6" w:space="0" w:color="000000"/>
            </w:tcBorders>
            <w:vAlign w:val="center"/>
          </w:tcPr>
          <w:p w:rsidR="001665D5" w:rsidRPr="008F548D" w:rsidRDefault="001665D5" w:rsidP="008F548D">
            <w:pPr>
              <w:widowControl/>
              <w:tabs>
                <w:tab w:val="left" w:pos="708"/>
                <w:tab w:val="left" w:pos="1080"/>
              </w:tabs>
              <w:suppressAutoHyphens/>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в том числе оборудованная</w:t>
            </w:r>
          </w:p>
        </w:tc>
      </w:tr>
      <w:tr w:rsidR="001665D5" w:rsidRPr="008F548D" w:rsidTr="008F548D">
        <w:trPr>
          <w:cantSplit/>
        </w:trPr>
        <w:tc>
          <w:tcPr>
            <w:tcW w:w="1276" w:type="dxa"/>
            <w:vMerge/>
            <w:tcBorders>
              <w:top w:val="single" w:sz="6" w:space="0" w:color="000000"/>
              <w:left w:val="single" w:sz="6" w:space="0" w:color="000000"/>
              <w:bottom w:val="single" w:sz="6" w:space="0" w:color="000000"/>
              <w:right w:val="single" w:sz="6" w:space="0" w:color="000000"/>
            </w:tcBorders>
            <w:vAlign w:val="center"/>
          </w:tcPr>
          <w:p w:rsidR="001665D5" w:rsidRPr="008F548D" w:rsidRDefault="001665D5" w:rsidP="008F548D">
            <w:pPr>
              <w:widowControl/>
              <w:rPr>
                <w:rFonts w:ascii="Times New Roman" w:hAnsi="Times New Roman" w:cs="Times New Roman"/>
                <w:color w:val="auto"/>
                <w:sz w:val="28"/>
                <w:szCs w:val="28"/>
                <w:lang w:eastAsia="zh-CN"/>
              </w:rPr>
            </w:pPr>
          </w:p>
        </w:tc>
        <w:tc>
          <w:tcPr>
            <w:tcW w:w="709" w:type="dxa"/>
            <w:vMerge/>
            <w:tcBorders>
              <w:top w:val="single" w:sz="6" w:space="0" w:color="000000"/>
              <w:left w:val="single" w:sz="6" w:space="0" w:color="000000"/>
              <w:bottom w:val="single" w:sz="6" w:space="0" w:color="000000"/>
              <w:right w:val="single" w:sz="6" w:space="0" w:color="000000"/>
            </w:tcBorders>
            <w:vAlign w:val="center"/>
          </w:tcPr>
          <w:p w:rsidR="001665D5" w:rsidRPr="008F548D" w:rsidRDefault="001665D5" w:rsidP="008F548D">
            <w:pPr>
              <w:widowControl/>
              <w:rPr>
                <w:rFonts w:ascii="Times New Roman" w:hAnsi="Times New Roman" w:cs="Times New Roman"/>
                <w:color w:val="auto"/>
                <w:sz w:val="28"/>
                <w:szCs w:val="28"/>
                <w:lang w:eastAsia="zh-CN"/>
              </w:rPr>
            </w:pPr>
          </w:p>
        </w:tc>
        <w:tc>
          <w:tcPr>
            <w:tcW w:w="850" w:type="dxa"/>
            <w:tcBorders>
              <w:top w:val="single" w:sz="6" w:space="0" w:color="000000"/>
              <w:left w:val="single" w:sz="6" w:space="0" w:color="000000"/>
              <w:bottom w:val="single" w:sz="6" w:space="0" w:color="000000"/>
              <w:right w:val="single" w:sz="6" w:space="0" w:color="000000"/>
            </w:tcBorders>
          </w:tcPr>
          <w:p w:rsidR="001665D5" w:rsidRPr="008F548D" w:rsidRDefault="001665D5" w:rsidP="008F548D">
            <w:pPr>
              <w:widowControl/>
              <w:tabs>
                <w:tab w:val="left" w:pos="708"/>
                <w:tab w:val="left" w:pos="1080"/>
              </w:tabs>
              <w:suppressAutoHyphens/>
              <w:ind w:left="-57" w:right="-57"/>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водо-снаб</w:t>
            </w:r>
            <w:r w:rsidRPr="008F548D">
              <w:rPr>
                <w:rFonts w:ascii="Times New Roman" w:hAnsi="Times New Roman" w:cs="Times New Roman"/>
                <w:color w:val="auto"/>
                <w:sz w:val="28"/>
                <w:szCs w:val="28"/>
                <w:lang w:val="en-US" w:eastAsia="en-US"/>
              </w:rPr>
              <w:t>-</w:t>
            </w:r>
            <w:r w:rsidRPr="008F548D">
              <w:rPr>
                <w:rFonts w:ascii="Times New Roman" w:hAnsi="Times New Roman" w:cs="Times New Roman"/>
                <w:color w:val="auto"/>
                <w:sz w:val="28"/>
                <w:szCs w:val="28"/>
                <w:lang w:eastAsia="en-US"/>
              </w:rPr>
              <w:t>жением</w:t>
            </w:r>
          </w:p>
        </w:tc>
        <w:tc>
          <w:tcPr>
            <w:tcW w:w="689" w:type="dxa"/>
            <w:tcBorders>
              <w:top w:val="single" w:sz="6" w:space="0" w:color="000000"/>
              <w:left w:val="single" w:sz="6" w:space="0" w:color="000000"/>
              <w:bottom w:val="single" w:sz="6" w:space="0" w:color="000000"/>
              <w:right w:val="single" w:sz="6" w:space="0" w:color="000000"/>
            </w:tcBorders>
          </w:tcPr>
          <w:p w:rsidR="001665D5" w:rsidRPr="008F548D" w:rsidRDefault="001665D5" w:rsidP="008F548D">
            <w:pPr>
              <w:widowControl/>
              <w:tabs>
                <w:tab w:val="left" w:pos="708"/>
                <w:tab w:val="left" w:pos="1080"/>
              </w:tabs>
              <w:suppressAutoHyphens/>
              <w:ind w:left="-57" w:right="-57"/>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в том числе централи-зованным</w:t>
            </w:r>
          </w:p>
        </w:tc>
        <w:tc>
          <w:tcPr>
            <w:tcW w:w="654" w:type="dxa"/>
            <w:tcBorders>
              <w:top w:val="single" w:sz="6" w:space="0" w:color="000000"/>
              <w:left w:val="single" w:sz="6" w:space="0" w:color="000000"/>
              <w:bottom w:val="single" w:sz="6" w:space="0" w:color="000000"/>
              <w:right w:val="single" w:sz="6" w:space="0" w:color="000000"/>
            </w:tcBorders>
          </w:tcPr>
          <w:p w:rsidR="001665D5" w:rsidRPr="008F548D" w:rsidRDefault="001665D5" w:rsidP="008F548D">
            <w:pPr>
              <w:widowControl/>
              <w:tabs>
                <w:tab w:val="left" w:pos="708"/>
                <w:tab w:val="left" w:pos="1080"/>
              </w:tabs>
              <w:suppressAutoHyphens/>
              <w:ind w:left="-57" w:right="-57"/>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водоотве-дением (канализа-цией)</w:t>
            </w:r>
          </w:p>
        </w:tc>
        <w:tc>
          <w:tcPr>
            <w:tcW w:w="655" w:type="dxa"/>
            <w:tcBorders>
              <w:top w:val="single" w:sz="6" w:space="0" w:color="000000"/>
              <w:left w:val="single" w:sz="6" w:space="0" w:color="000000"/>
              <w:bottom w:val="single" w:sz="6" w:space="0" w:color="000000"/>
              <w:right w:val="single" w:sz="6" w:space="0" w:color="000000"/>
            </w:tcBorders>
          </w:tcPr>
          <w:p w:rsidR="001665D5" w:rsidRPr="008F548D" w:rsidRDefault="001665D5" w:rsidP="008F548D">
            <w:pPr>
              <w:widowControl/>
              <w:tabs>
                <w:tab w:val="left" w:pos="708"/>
                <w:tab w:val="left" w:pos="1080"/>
              </w:tabs>
              <w:suppressAutoHyphens/>
              <w:ind w:left="-57" w:right="-57"/>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в том числе централи-зованным</w:t>
            </w:r>
          </w:p>
        </w:tc>
        <w:tc>
          <w:tcPr>
            <w:tcW w:w="560" w:type="dxa"/>
            <w:tcBorders>
              <w:top w:val="single" w:sz="6" w:space="0" w:color="000000"/>
              <w:left w:val="single" w:sz="6" w:space="0" w:color="000000"/>
              <w:bottom w:val="single" w:sz="6" w:space="0" w:color="000000"/>
              <w:right w:val="single" w:sz="6" w:space="0" w:color="000000"/>
            </w:tcBorders>
          </w:tcPr>
          <w:p w:rsidR="001665D5" w:rsidRPr="008F548D" w:rsidRDefault="001665D5" w:rsidP="008F548D">
            <w:pPr>
              <w:widowControl/>
              <w:tabs>
                <w:tab w:val="left" w:pos="708"/>
                <w:tab w:val="left" w:pos="1080"/>
              </w:tabs>
              <w:suppressAutoHyphens/>
              <w:ind w:left="-57" w:right="-57"/>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отопле-</w:t>
            </w:r>
            <w:r w:rsidRPr="008F548D">
              <w:rPr>
                <w:rFonts w:ascii="Times New Roman" w:hAnsi="Times New Roman" w:cs="Times New Roman"/>
                <w:color w:val="auto"/>
                <w:sz w:val="28"/>
                <w:szCs w:val="28"/>
                <w:lang w:eastAsia="en-US"/>
              </w:rPr>
              <w:br/>
              <w:t>нием</w:t>
            </w:r>
          </w:p>
        </w:tc>
        <w:tc>
          <w:tcPr>
            <w:tcW w:w="654" w:type="dxa"/>
            <w:tcBorders>
              <w:top w:val="single" w:sz="6" w:space="0" w:color="000000"/>
              <w:left w:val="single" w:sz="6" w:space="0" w:color="000000"/>
              <w:bottom w:val="single" w:sz="6" w:space="0" w:color="000000"/>
              <w:right w:val="single" w:sz="6" w:space="0" w:color="000000"/>
            </w:tcBorders>
          </w:tcPr>
          <w:p w:rsidR="001665D5" w:rsidRPr="008F548D" w:rsidRDefault="001665D5" w:rsidP="008F548D">
            <w:pPr>
              <w:widowControl/>
              <w:tabs>
                <w:tab w:val="left" w:pos="708"/>
                <w:tab w:val="left" w:pos="1080"/>
              </w:tabs>
              <w:suppressAutoHyphens/>
              <w:ind w:left="-57" w:right="-57"/>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в том числе централи-зованным</w:t>
            </w:r>
          </w:p>
        </w:tc>
        <w:tc>
          <w:tcPr>
            <w:tcW w:w="655" w:type="dxa"/>
            <w:tcBorders>
              <w:top w:val="single" w:sz="6" w:space="0" w:color="000000"/>
              <w:left w:val="single" w:sz="6" w:space="0" w:color="000000"/>
              <w:bottom w:val="single" w:sz="6" w:space="0" w:color="000000"/>
              <w:right w:val="single" w:sz="6" w:space="0" w:color="000000"/>
            </w:tcBorders>
          </w:tcPr>
          <w:p w:rsidR="001665D5" w:rsidRPr="008F548D" w:rsidRDefault="001665D5" w:rsidP="008F548D">
            <w:pPr>
              <w:widowControl/>
              <w:tabs>
                <w:tab w:val="left" w:pos="708"/>
                <w:tab w:val="left" w:pos="1080"/>
              </w:tabs>
              <w:suppressAutoHyphens/>
              <w:ind w:left="-57" w:right="-57"/>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 xml:space="preserve">горячим водоснаб-жением </w:t>
            </w:r>
          </w:p>
        </w:tc>
        <w:tc>
          <w:tcPr>
            <w:tcW w:w="654" w:type="dxa"/>
            <w:tcBorders>
              <w:top w:val="single" w:sz="6" w:space="0" w:color="000000"/>
              <w:left w:val="single" w:sz="6" w:space="0" w:color="000000"/>
              <w:bottom w:val="single" w:sz="6" w:space="0" w:color="000000"/>
              <w:right w:val="single" w:sz="6" w:space="0" w:color="000000"/>
            </w:tcBorders>
          </w:tcPr>
          <w:p w:rsidR="001665D5" w:rsidRPr="008F548D" w:rsidRDefault="001665D5" w:rsidP="008F548D">
            <w:pPr>
              <w:widowControl/>
              <w:tabs>
                <w:tab w:val="left" w:pos="708"/>
                <w:tab w:val="left" w:pos="1080"/>
              </w:tabs>
              <w:suppressAutoHyphens/>
              <w:ind w:left="-57" w:right="-57"/>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в том числе централи-зованным</w:t>
            </w:r>
          </w:p>
        </w:tc>
        <w:tc>
          <w:tcPr>
            <w:tcW w:w="560" w:type="dxa"/>
            <w:tcBorders>
              <w:top w:val="single" w:sz="6" w:space="0" w:color="000000"/>
              <w:left w:val="single" w:sz="6" w:space="0" w:color="000000"/>
              <w:bottom w:val="single" w:sz="6" w:space="0" w:color="000000"/>
              <w:right w:val="single" w:sz="6" w:space="0" w:color="000000"/>
            </w:tcBorders>
          </w:tcPr>
          <w:p w:rsidR="001665D5" w:rsidRPr="008F548D" w:rsidRDefault="001665D5" w:rsidP="008F548D">
            <w:pPr>
              <w:widowControl/>
              <w:tabs>
                <w:tab w:val="left" w:pos="708"/>
                <w:tab w:val="left" w:pos="1080"/>
              </w:tabs>
              <w:suppressAutoHyphens/>
              <w:ind w:left="-57" w:right="-57"/>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ваннами (душем)</w:t>
            </w:r>
          </w:p>
        </w:tc>
        <w:tc>
          <w:tcPr>
            <w:tcW w:w="654" w:type="dxa"/>
            <w:tcBorders>
              <w:top w:val="single" w:sz="6" w:space="0" w:color="000000"/>
              <w:left w:val="single" w:sz="6" w:space="0" w:color="000000"/>
              <w:bottom w:val="single" w:sz="6" w:space="0" w:color="000000"/>
              <w:right w:val="single" w:sz="6" w:space="0" w:color="000000"/>
            </w:tcBorders>
          </w:tcPr>
          <w:p w:rsidR="001665D5" w:rsidRPr="008F548D" w:rsidRDefault="001665D5" w:rsidP="008F548D">
            <w:pPr>
              <w:widowControl/>
              <w:tabs>
                <w:tab w:val="left" w:pos="708"/>
                <w:tab w:val="left" w:pos="1080"/>
              </w:tabs>
              <w:suppressAutoHyphens/>
              <w:ind w:left="-57" w:right="-57"/>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газом (сетевым, сжижен-ным)</w:t>
            </w:r>
          </w:p>
        </w:tc>
        <w:tc>
          <w:tcPr>
            <w:tcW w:w="748" w:type="dxa"/>
            <w:tcBorders>
              <w:top w:val="single" w:sz="6" w:space="0" w:color="000000"/>
              <w:left w:val="single" w:sz="6" w:space="0" w:color="000000"/>
              <w:bottom w:val="single" w:sz="6" w:space="0" w:color="000000"/>
              <w:right w:val="single" w:sz="6" w:space="0" w:color="000000"/>
            </w:tcBorders>
          </w:tcPr>
          <w:p w:rsidR="001665D5" w:rsidRPr="008F548D" w:rsidRDefault="001665D5" w:rsidP="008F548D">
            <w:pPr>
              <w:widowControl/>
              <w:tabs>
                <w:tab w:val="left" w:pos="708"/>
                <w:tab w:val="left" w:pos="1080"/>
              </w:tabs>
              <w:suppressAutoHyphens/>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в том числе централи-зованным</w:t>
            </w:r>
          </w:p>
        </w:tc>
        <w:tc>
          <w:tcPr>
            <w:tcW w:w="748" w:type="dxa"/>
            <w:tcBorders>
              <w:top w:val="single" w:sz="6" w:space="0" w:color="000000"/>
              <w:left w:val="single" w:sz="6" w:space="0" w:color="000000"/>
              <w:bottom w:val="single" w:sz="6" w:space="0" w:color="000000"/>
              <w:right w:val="single" w:sz="6" w:space="0" w:color="000000"/>
            </w:tcBorders>
          </w:tcPr>
          <w:p w:rsidR="001665D5" w:rsidRPr="008F548D" w:rsidRDefault="001665D5" w:rsidP="008F548D">
            <w:pPr>
              <w:widowControl/>
              <w:tabs>
                <w:tab w:val="left" w:pos="708"/>
                <w:tab w:val="left" w:pos="1080"/>
              </w:tabs>
              <w:suppressAutoHyphens/>
              <w:ind w:left="-57" w:right="-57"/>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элект-рическими плитами</w:t>
            </w:r>
          </w:p>
        </w:tc>
      </w:tr>
      <w:tr w:rsidR="001665D5" w:rsidRPr="008F548D" w:rsidTr="008F548D">
        <w:trPr>
          <w:cantSplit/>
        </w:trPr>
        <w:tc>
          <w:tcPr>
            <w:tcW w:w="1276" w:type="dxa"/>
            <w:vMerge/>
            <w:tcBorders>
              <w:top w:val="single" w:sz="6" w:space="0" w:color="000000"/>
              <w:left w:val="single" w:sz="6" w:space="0" w:color="000000"/>
              <w:bottom w:val="single" w:sz="6" w:space="0" w:color="000000"/>
              <w:right w:val="single" w:sz="6" w:space="0" w:color="000000"/>
            </w:tcBorders>
            <w:vAlign w:val="center"/>
          </w:tcPr>
          <w:p w:rsidR="001665D5" w:rsidRPr="008F548D" w:rsidRDefault="001665D5" w:rsidP="008F548D">
            <w:pPr>
              <w:widowControl/>
              <w:rPr>
                <w:rFonts w:ascii="Times New Roman" w:hAnsi="Times New Roman" w:cs="Times New Roman"/>
                <w:color w:val="auto"/>
                <w:sz w:val="28"/>
                <w:szCs w:val="28"/>
                <w:lang w:eastAsia="zh-CN"/>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1665D5" w:rsidRPr="008F548D" w:rsidRDefault="001665D5" w:rsidP="008F548D">
            <w:pPr>
              <w:widowControl/>
              <w:tabs>
                <w:tab w:val="left" w:pos="708"/>
                <w:tab w:val="left" w:pos="1080"/>
              </w:tabs>
              <w:suppressAutoHyphens/>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1</w:t>
            </w:r>
          </w:p>
        </w:tc>
        <w:tc>
          <w:tcPr>
            <w:tcW w:w="850" w:type="dxa"/>
            <w:tcBorders>
              <w:top w:val="single" w:sz="6" w:space="0" w:color="000000"/>
              <w:left w:val="single" w:sz="6" w:space="0" w:color="000000"/>
              <w:bottom w:val="single" w:sz="6" w:space="0" w:color="000000"/>
              <w:right w:val="single" w:sz="6" w:space="0" w:color="000000"/>
            </w:tcBorders>
            <w:vAlign w:val="center"/>
          </w:tcPr>
          <w:p w:rsidR="001665D5" w:rsidRPr="008F548D" w:rsidRDefault="001665D5" w:rsidP="008F548D">
            <w:pPr>
              <w:widowControl/>
              <w:tabs>
                <w:tab w:val="left" w:pos="708"/>
                <w:tab w:val="left" w:pos="1080"/>
              </w:tabs>
              <w:suppressAutoHyphens/>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2</w:t>
            </w:r>
          </w:p>
        </w:tc>
        <w:tc>
          <w:tcPr>
            <w:tcW w:w="689" w:type="dxa"/>
            <w:tcBorders>
              <w:top w:val="single" w:sz="6" w:space="0" w:color="000000"/>
              <w:left w:val="single" w:sz="6" w:space="0" w:color="000000"/>
              <w:bottom w:val="single" w:sz="6" w:space="0" w:color="000000"/>
              <w:right w:val="single" w:sz="6" w:space="0" w:color="000000"/>
            </w:tcBorders>
            <w:vAlign w:val="center"/>
          </w:tcPr>
          <w:p w:rsidR="001665D5" w:rsidRPr="008F548D" w:rsidRDefault="001665D5" w:rsidP="008F548D">
            <w:pPr>
              <w:widowControl/>
              <w:tabs>
                <w:tab w:val="left" w:pos="708"/>
                <w:tab w:val="left" w:pos="1080"/>
              </w:tabs>
              <w:suppressAutoHyphens/>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3</w:t>
            </w:r>
          </w:p>
        </w:tc>
        <w:tc>
          <w:tcPr>
            <w:tcW w:w="654" w:type="dxa"/>
            <w:tcBorders>
              <w:top w:val="single" w:sz="6" w:space="0" w:color="000000"/>
              <w:left w:val="single" w:sz="6" w:space="0" w:color="000000"/>
              <w:bottom w:val="single" w:sz="6" w:space="0" w:color="000000"/>
              <w:right w:val="single" w:sz="6" w:space="0" w:color="000000"/>
            </w:tcBorders>
            <w:vAlign w:val="center"/>
          </w:tcPr>
          <w:p w:rsidR="001665D5" w:rsidRPr="008F548D" w:rsidRDefault="001665D5" w:rsidP="008F548D">
            <w:pPr>
              <w:widowControl/>
              <w:tabs>
                <w:tab w:val="left" w:pos="708"/>
                <w:tab w:val="left" w:pos="1080"/>
              </w:tabs>
              <w:suppressAutoHyphens/>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4</w:t>
            </w:r>
          </w:p>
        </w:tc>
        <w:tc>
          <w:tcPr>
            <w:tcW w:w="655" w:type="dxa"/>
            <w:tcBorders>
              <w:top w:val="single" w:sz="6" w:space="0" w:color="000000"/>
              <w:left w:val="single" w:sz="6" w:space="0" w:color="000000"/>
              <w:bottom w:val="single" w:sz="6" w:space="0" w:color="000000"/>
              <w:right w:val="single" w:sz="6" w:space="0" w:color="000000"/>
            </w:tcBorders>
            <w:vAlign w:val="center"/>
          </w:tcPr>
          <w:p w:rsidR="001665D5" w:rsidRPr="008F548D" w:rsidRDefault="001665D5" w:rsidP="008F548D">
            <w:pPr>
              <w:widowControl/>
              <w:tabs>
                <w:tab w:val="left" w:pos="708"/>
                <w:tab w:val="left" w:pos="1080"/>
              </w:tabs>
              <w:suppressAutoHyphens/>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5</w:t>
            </w:r>
          </w:p>
        </w:tc>
        <w:tc>
          <w:tcPr>
            <w:tcW w:w="560" w:type="dxa"/>
            <w:tcBorders>
              <w:top w:val="single" w:sz="6" w:space="0" w:color="000000"/>
              <w:left w:val="single" w:sz="6" w:space="0" w:color="000000"/>
              <w:bottom w:val="single" w:sz="6" w:space="0" w:color="000000"/>
              <w:right w:val="single" w:sz="6" w:space="0" w:color="000000"/>
            </w:tcBorders>
            <w:vAlign w:val="center"/>
          </w:tcPr>
          <w:p w:rsidR="001665D5" w:rsidRPr="008F548D" w:rsidRDefault="001665D5" w:rsidP="008F548D">
            <w:pPr>
              <w:widowControl/>
              <w:tabs>
                <w:tab w:val="left" w:pos="708"/>
                <w:tab w:val="left" w:pos="1080"/>
              </w:tabs>
              <w:suppressAutoHyphens/>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6</w:t>
            </w:r>
          </w:p>
        </w:tc>
        <w:tc>
          <w:tcPr>
            <w:tcW w:w="654" w:type="dxa"/>
            <w:tcBorders>
              <w:top w:val="single" w:sz="6" w:space="0" w:color="000000"/>
              <w:left w:val="single" w:sz="6" w:space="0" w:color="000000"/>
              <w:bottom w:val="single" w:sz="6" w:space="0" w:color="000000"/>
              <w:right w:val="single" w:sz="6" w:space="0" w:color="000000"/>
            </w:tcBorders>
            <w:vAlign w:val="center"/>
          </w:tcPr>
          <w:p w:rsidR="001665D5" w:rsidRPr="008F548D" w:rsidRDefault="001665D5" w:rsidP="008F548D">
            <w:pPr>
              <w:widowControl/>
              <w:tabs>
                <w:tab w:val="left" w:pos="708"/>
                <w:tab w:val="left" w:pos="1080"/>
              </w:tabs>
              <w:suppressAutoHyphens/>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7</w:t>
            </w:r>
          </w:p>
        </w:tc>
        <w:tc>
          <w:tcPr>
            <w:tcW w:w="655" w:type="dxa"/>
            <w:tcBorders>
              <w:top w:val="single" w:sz="6" w:space="0" w:color="000000"/>
              <w:left w:val="single" w:sz="6" w:space="0" w:color="000000"/>
              <w:bottom w:val="single" w:sz="6" w:space="0" w:color="000000"/>
              <w:right w:val="single" w:sz="6" w:space="0" w:color="000000"/>
            </w:tcBorders>
            <w:vAlign w:val="center"/>
          </w:tcPr>
          <w:p w:rsidR="001665D5" w:rsidRPr="008F548D" w:rsidRDefault="001665D5" w:rsidP="008F548D">
            <w:pPr>
              <w:widowControl/>
              <w:tabs>
                <w:tab w:val="left" w:pos="708"/>
                <w:tab w:val="left" w:pos="1080"/>
              </w:tabs>
              <w:suppressAutoHyphens/>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8</w:t>
            </w:r>
          </w:p>
        </w:tc>
        <w:tc>
          <w:tcPr>
            <w:tcW w:w="654" w:type="dxa"/>
            <w:tcBorders>
              <w:top w:val="single" w:sz="6" w:space="0" w:color="000000"/>
              <w:left w:val="single" w:sz="6" w:space="0" w:color="000000"/>
              <w:bottom w:val="single" w:sz="6" w:space="0" w:color="000000"/>
              <w:right w:val="single" w:sz="6" w:space="0" w:color="000000"/>
            </w:tcBorders>
            <w:vAlign w:val="center"/>
          </w:tcPr>
          <w:p w:rsidR="001665D5" w:rsidRPr="008F548D" w:rsidRDefault="001665D5" w:rsidP="008F548D">
            <w:pPr>
              <w:widowControl/>
              <w:tabs>
                <w:tab w:val="left" w:pos="708"/>
                <w:tab w:val="left" w:pos="1080"/>
              </w:tabs>
              <w:suppressAutoHyphens/>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9</w:t>
            </w:r>
          </w:p>
        </w:tc>
        <w:tc>
          <w:tcPr>
            <w:tcW w:w="560" w:type="dxa"/>
            <w:tcBorders>
              <w:top w:val="single" w:sz="6" w:space="0" w:color="000000"/>
              <w:left w:val="single" w:sz="6" w:space="0" w:color="000000"/>
              <w:bottom w:val="single" w:sz="6" w:space="0" w:color="000000"/>
              <w:right w:val="single" w:sz="6" w:space="0" w:color="000000"/>
            </w:tcBorders>
            <w:vAlign w:val="center"/>
          </w:tcPr>
          <w:p w:rsidR="001665D5" w:rsidRPr="008F548D" w:rsidRDefault="001665D5" w:rsidP="008F548D">
            <w:pPr>
              <w:widowControl/>
              <w:tabs>
                <w:tab w:val="left" w:pos="708"/>
                <w:tab w:val="left" w:pos="1080"/>
              </w:tabs>
              <w:suppressAutoHyphens/>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10</w:t>
            </w:r>
          </w:p>
        </w:tc>
        <w:tc>
          <w:tcPr>
            <w:tcW w:w="654" w:type="dxa"/>
            <w:tcBorders>
              <w:top w:val="single" w:sz="6" w:space="0" w:color="000000"/>
              <w:left w:val="single" w:sz="6" w:space="0" w:color="000000"/>
              <w:bottom w:val="single" w:sz="6" w:space="0" w:color="000000"/>
              <w:right w:val="single" w:sz="6" w:space="0" w:color="000000"/>
            </w:tcBorders>
            <w:vAlign w:val="center"/>
          </w:tcPr>
          <w:p w:rsidR="001665D5" w:rsidRPr="008F548D" w:rsidRDefault="001665D5" w:rsidP="008F548D">
            <w:pPr>
              <w:widowControl/>
              <w:tabs>
                <w:tab w:val="left" w:pos="708"/>
                <w:tab w:val="left" w:pos="1080"/>
              </w:tabs>
              <w:suppressAutoHyphens/>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11</w:t>
            </w:r>
          </w:p>
        </w:tc>
        <w:tc>
          <w:tcPr>
            <w:tcW w:w="748" w:type="dxa"/>
            <w:tcBorders>
              <w:top w:val="single" w:sz="6" w:space="0" w:color="000000"/>
              <w:left w:val="single" w:sz="6" w:space="0" w:color="000000"/>
              <w:bottom w:val="single" w:sz="6" w:space="0" w:color="000000"/>
              <w:right w:val="single" w:sz="6" w:space="0" w:color="000000"/>
            </w:tcBorders>
            <w:vAlign w:val="center"/>
          </w:tcPr>
          <w:p w:rsidR="001665D5" w:rsidRPr="008F548D" w:rsidRDefault="001665D5" w:rsidP="008F548D">
            <w:pPr>
              <w:widowControl/>
              <w:tabs>
                <w:tab w:val="left" w:pos="708"/>
                <w:tab w:val="left" w:pos="1080"/>
              </w:tabs>
              <w:suppressAutoHyphens/>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12</w:t>
            </w:r>
          </w:p>
        </w:tc>
        <w:tc>
          <w:tcPr>
            <w:tcW w:w="748" w:type="dxa"/>
            <w:tcBorders>
              <w:top w:val="single" w:sz="6" w:space="0" w:color="000000"/>
              <w:left w:val="single" w:sz="6" w:space="0" w:color="000000"/>
              <w:bottom w:val="single" w:sz="6" w:space="0" w:color="000000"/>
              <w:right w:val="single" w:sz="6" w:space="0" w:color="000000"/>
            </w:tcBorders>
            <w:vAlign w:val="center"/>
          </w:tcPr>
          <w:p w:rsidR="001665D5" w:rsidRPr="008F548D" w:rsidRDefault="001665D5" w:rsidP="008F548D">
            <w:pPr>
              <w:widowControl/>
              <w:tabs>
                <w:tab w:val="left" w:pos="708"/>
                <w:tab w:val="left" w:pos="1080"/>
              </w:tabs>
              <w:suppressAutoHyphens/>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13</w:t>
            </w:r>
          </w:p>
        </w:tc>
      </w:tr>
      <w:tr w:rsidR="001665D5" w:rsidRPr="008F548D" w:rsidTr="008F548D">
        <w:trPr>
          <w:cantSplit/>
        </w:trPr>
        <w:tc>
          <w:tcPr>
            <w:tcW w:w="1276" w:type="dxa"/>
            <w:tcBorders>
              <w:top w:val="single" w:sz="6" w:space="0" w:color="000000"/>
              <w:left w:val="single" w:sz="6" w:space="0" w:color="000000"/>
              <w:bottom w:val="single" w:sz="6" w:space="0" w:color="000000"/>
              <w:right w:val="single" w:sz="6" w:space="0" w:color="000000"/>
            </w:tcBorders>
          </w:tcPr>
          <w:p w:rsidR="001665D5" w:rsidRPr="008F548D" w:rsidRDefault="001665D5" w:rsidP="008F548D">
            <w:pPr>
              <w:widowControl/>
              <w:tabs>
                <w:tab w:val="left" w:pos="708"/>
                <w:tab w:val="left" w:pos="1080"/>
              </w:tabs>
              <w:suppressAutoHyphens/>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Общая площадь жилых помещений, тыс м</w:t>
            </w:r>
            <w:r w:rsidRPr="008F548D">
              <w:rPr>
                <w:rFonts w:ascii="Times New Roman" w:hAnsi="Times New Roman" w:cs="Times New Roman"/>
                <w:color w:val="auto"/>
                <w:sz w:val="28"/>
                <w:szCs w:val="28"/>
                <w:vertAlign w:val="superscript"/>
                <w:lang w:eastAsia="en-US"/>
              </w:rPr>
              <w:t>2</w:t>
            </w:r>
          </w:p>
        </w:tc>
        <w:tc>
          <w:tcPr>
            <w:tcW w:w="709" w:type="dxa"/>
            <w:tcBorders>
              <w:top w:val="single" w:sz="6" w:space="0" w:color="000000"/>
              <w:left w:val="single" w:sz="6" w:space="0" w:color="000000"/>
              <w:bottom w:val="single" w:sz="6" w:space="0" w:color="000000"/>
              <w:right w:val="single" w:sz="6" w:space="0" w:color="000000"/>
            </w:tcBorders>
            <w:textDirection w:val="btLr"/>
            <w:vAlign w:val="center"/>
          </w:tcPr>
          <w:p w:rsidR="001665D5" w:rsidRPr="008F548D" w:rsidRDefault="001665D5" w:rsidP="008F548D">
            <w:pPr>
              <w:widowControl/>
              <w:tabs>
                <w:tab w:val="left" w:pos="708"/>
                <w:tab w:val="left" w:pos="1080"/>
              </w:tabs>
              <w:suppressAutoHyphens/>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476,31</w:t>
            </w:r>
          </w:p>
        </w:tc>
        <w:tc>
          <w:tcPr>
            <w:tcW w:w="850" w:type="dxa"/>
            <w:tcBorders>
              <w:top w:val="single" w:sz="6" w:space="0" w:color="000000"/>
              <w:left w:val="single" w:sz="6" w:space="0" w:color="000000"/>
              <w:bottom w:val="single" w:sz="6" w:space="0" w:color="000000"/>
              <w:right w:val="single" w:sz="6" w:space="0" w:color="000000"/>
            </w:tcBorders>
            <w:textDirection w:val="btLr"/>
            <w:vAlign w:val="center"/>
          </w:tcPr>
          <w:p w:rsidR="001665D5" w:rsidRPr="008F548D" w:rsidRDefault="001665D5" w:rsidP="008F548D">
            <w:pPr>
              <w:widowControl/>
              <w:tabs>
                <w:tab w:val="left" w:pos="708"/>
                <w:tab w:val="left" w:pos="1080"/>
              </w:tabs>
              <w:suppressAutoHyphens/>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467,37</w:t>
            </w:r>
          </w:p>
        </w:tc>
        <w:tc>
          <w:tcPr>
            <w:tcW w:w="689" w:type="dxa"/>
            <w:tcBorders>
              <w:top w:val="single" w:sz="6" w:space="0" w:color="000000"/>
              <w:left w:val="single" w:sz="6" w:space="0" w:color="000000"/>
              <w:bottom w:val="single" w:sz="6" w:space="0" w:color="000000"/>
              <w:right w:val="single" w:sz="6" w:space="0" w:color="000000"/>
            </w:tcBorders>
            <w:textDirection w:val="btLr"/>
            <w:vAlign w:val="center"/>
          </w:tcPr>
          <w:p w:rsidR="001665D5" w:rsidRPr="008F548D" w:rsidRDefault="001665D5" w:rsidP="008F548D">
            <w:pPr>
              <w:widowControl/>
              <w:tabs>
                <w:tab w:val="left" w:pos="708"/>
                <w:tab w:val="left" w:pos="1080"/>
              </w:tabs>
              <w:suppressAutoHyphens/>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467,37</w:t>
            </w:r>
          </w:p>
        </w:tc>
        <w:tc>
          <w:tcPr>
            <w:tcW w:w="654" w:type="dxa"/>
            <w:tcBorders>
              <w:top w:val="single" w:sz="6" w:space="0" w:color="000000"/>
              <w:left w:val="single" w:sz="6" w:space="0" w:color="000000"/>
              <w:bottom w:val="single" w:sz="6" w:space="0" w:color="000000"/>
              <w:right w:val="single" w:sz="6" w:space="0" w:color="000000"/>
            </w:tcBorders>
            <w:textDirection w:val="btLr"/>
            <w:vAlign w:val="center"/>
          </w:tcPr>
          <w:p w:rsidR="001665D5" w:rsidRPr="008F548D" w:rsidRDefault="001665D5" w:rsidP="008F548D">
            <w:pPr>
              <w:widowControl/>
              <w:tabs>
                <w:tab w:val="left" w:pos="708"/>
                <w:tab w:val="left" w:pos="1080"/>
              </w:tabs>
              <w:suppressAutoHyphens/>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420,11</w:t>
            </w:r>
          </w:p>
        </w:tc>
        <w:tc>
          <w:tcPr>
            <w:tcW w:w="655" w:type="dxa"/>
            <w:tcBorders>
              <w:top w:val="single" w:sz="6" w:space="0" w:color="000000"/>
              <w:left w:val="single" w:sz="6" w:space="0" w:color="000000"/>
              <w:bottom w:val="single" w:sz="6" w:space="0" w:color="000000"/>
              <w:right w:val="single" w:sz="6" w:space="0" w:color="000000"/>
            </w:tcBorders>
            <w:textDirection w:val="btLr"/>
            <w:vAlign w:val="center"/>
          </w:tcPr>
          <w:p w:rsidR="001665D5" w:rsidRPr="008F548D" w:rsidRDefault="001665D5" w:rsidP="008F548D">
            <w:pPr>
              <w:widowControl/>
              <w:tabs>
                <w:tab w:val="left" w:pos="708"/>
                <w:tab w:val="left" w:pos="1080"/>
              </w:tabs>
              <w:suppressAutoHyphens/>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420,11</w:t>
            </w:r>
          </w:p>
        </w:tc>
        <w:tc>
          <w:tcPr>
            <w:tcW w:w="560" w:type="dxa"/>
            <w:tcBorders>
              <w:top w:val="single" w:sz="6" w:space="0" w:color="000000"/>
              <w:left w:val="single" w:sz="6" w:space="0" w:color="000000"/>
              <w:bottom w:val="single" w:sz="6" w:space="0" w:color="000000"/>
              <w:right w:val="single" w:sz="6" w:space="0" w:color="000000"/>
            </w:tcBorders>
            <w:textDirection w:val="btLr"/>
            <w:vAlign w:val="center"/>
          </w:tcPr>
          <w:p w:rsidR="001665D5" w:rsidRPr="008F548D" w:rsidRDefault="001665D5" w:rsidP="008F548D">
            <w:pPr>
              <w:widowControl/>
              <w:tabs>
                <w:tab w:val="left" w:pos="708"/>
                <w:tab w:val="left" w:pos="1080"/>
              </w:tabs>
              <w:suppressAutoHyphens/>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420,11</w:t>
            </w:r>
          </w:p>
        </w:tc>
        <w:tc>
          <w:tcPr>
            <w:tcW w:w="654" w:type="dxa"/>
            <w:tcBorders>
              <w:top w:val="single" w:sz="6" w:space="0" w:color="000000"/>
              <w:left w:val="single" w:sz="6" w:space="0" w:color="000000"/>
              <w:bottom w:val="single" w:sz="6" w:space="0" w:color="000000"/>
              <w:right w:val="single" w:sz="6" w:space="0" w:color="000000"/>
            </w:tcBorders>
            <w:textDirection w:val="btLr"/>
            <w:vAlign w:val="center"/>
          </w:tcPr>
          <w:p w:rsidR="001665D5" w:rsidRPr="008F548D" w:rsidRDefault="001665D5" w:rsidP="008F548D">
            <w:pPr>
              <w:widowControl/>
              <w:tabs>
                <w:tab w:val="left" w:pos="708"/>
                <w:tab w:val="left" w:pos="1080"/>
              </w:tabs>
              <w:suppressAutoHyphens/>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411,8</w:t>
            </w:r>
          </w:p>
        </w:tc>
        <w:tc>
          <w:tcPr>
            <w:tcW w:w="655" w:type="dxa"/>
            <w:tcBorders>
              <w:top w:val="single" w:sz="6" w:space="0" w:color="000000"/>
              <w:left w:val="single" w:sz="6" w:space="0" w:color="000000"/>
              <w:bottom w:val="single" w:sz="6" w:space="0" w:color="000000"/>
              <w:right w:val="single" w:sz="6" w:space="0" w:color="000000"/>
            </w:tcBorders>
            <w:textDirection w:val="btLr"/>
            <w:vAlign w:val="center"/>
          </w:tcPr>
          <w:p w:rsidR="001665D5" w:rsidRPr="008F548D" w:rsidRDefault="001665D5" w:rsidP="008F548D">
            <w:pPr>
              <w:widowControl/>
              <w:tabs>
                <w:tab w:val="left" w:pos="708"/>
                <w:tab w:val="left" w:pos="1080"/>
              </w:tabs>
              <w:suppressAutoHyphens/>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320,2</w:t>
            </w:r>
          </w:p>
        </w:tc>
        <w:tc>
          <w:tcPr>
            <w:tcW w:w="654" w:type="dxa"/>
            <w:tcBorders>
              <w:top w:val="single" w:sz="6" w:space="0" w:color="000000"/>
              <w:left w:val="single" w:sz="6" w:space="0" w:color="000000"/>
              <w:bottom w:val="single" w:sz="6" w:space="0" w:color="000000"/>
              <w:right w:val="single" w:sz="6" w:space="0" w:color="000000"/>
            </w:tcBorders>
            <w:textDirection w:val="btLr"/>
            <w:vAlign w:val="center"/>
          </w:tcPr>
          <w:p w:rsidR="001665D5" w:rsidRPr="008F548D" w:rsidRDefault="001665D5" w:rsidP="008F548D">
            <w:pPr>
              <w:widowControl/>
              <w:tabs>
                <w:tab w:val="left" w:pos="708"/>
                <w:tab w:val="left" w:pos="1080"/>
              </w:tabs>
              <w:suppressAutoHyphens/>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11,3</w:t>
            </w:r>
          </w:p>
        </w:tc>
        <w:tc>
          <w:tcPr>
            <w:tcW w:w="560" w:type="dxa"/>
            <w:tcBorders>
              <w:top w:val="single" w:sz="6" w:space="0" w:color="000000"/>
              <w:left w:val="single" w:sz="6" w:space="0" w:color="000000"/>
              <w:bottom w:val="single" w:sz="6" w:space="0" w:color="000000"/>
              <w:right w:val="single" w:sz="6" w:space="0" w:color="000000"/>
            </w:tcBorders>
            <w:textDirection w:val="btLr"/>
            <w:vAlign w:val="center"/>
          </w:tcPr>
          <w:p w:rsidR="001665D5" w:rsidRPr="008F548D" w:rsidRDefault="001665D5" w:rsidP="008F548D">
            <w:pPr>
              <w:widowControl/>
              <w:tabs>
                <w:tab w:val="left" w:pos="708"/>
                <w:tab w:val="left" w:pos="1080"/>
              </w:tabs>
              <w:suppressAutoHyphens/>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406,6</w:t>
            </w:r>
          </w:p>
        </w:tc>
        <w:tc>
          <w:tcPr>
            <w:tcW w:w="654" w:type="dxa"/>
            <w:tcBorders>
              <w:top w:val="single" w:sz="6" w:space="0" w:color="000000"/>
              <w:left w:val="single" w:sz="6" w:space="0" w:color="000000"/>
              <w:bottom w:val="single" w:sz="6" w:space="0" w:color="000000"/>
              <w:right w:val="single" w:sz="6" w:space="0" w:color="000000"/>
            </w:tcBorders>
            <w:textDirection w:val="btLr"/>
            <w:vAlign w:val="center"/>
          </w:tcPr>
          <w:p w:rsidR="001665D5" w:rsidRPr="008F548D" w:rsidRDefault="001665D5" w:rsidP="008F548D">
            <w:pPr>
              <w:widowControl/>
              <w:tabs>
                <w:tab w:val="left" w:pos="708"/>
                <w:tab w:val="left" w:pos="1080"/>
              </w:tabs>
              <w:suppressAutoHyphens/>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404,4</w:t>
            </w:r>
          </w:p>
        </w:tc>
        <w:tc>
          <w:tcPr>
            <w:tcW w:w="748" w:type="dxa"/>
            <w:tcBorders>
              <w:top w:val="single" w:sz="6" w:space="0" w:color="000000"/>
              <w:left w:val="single" w:sz="6" w:space="0" w:color="000000"/>
              <w:bottom w:val="single" w:sz="6" w:space="0" w:color="000000"/>
              <w:right w:val="single" w:sz="6" w:space="0" w:color="000000"/>
            </w:tcBorders>
            <w:textDirection w:val="btLr"/>
            <w:vAlign w:val="center"/>
          </w:tcPr>
          <w:p w:rsidR="001665D5" w:rsidRPr="008F548D" w:rsidRDefault="001665D5" w:rsidP="008F548D">
            <w:pPr>
              <w:widowControl/>
              <w:tabs>
                <w:tab w:val="left" w:pos="708"/>
                <w:tab w:val="left" w:pos="1080"/>
              </w:tabs>
              <w:suppressAutoHyphens/>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404,4</w:t>
            </w:r>
          </w:p>
        </w:tc>
        <w:tc>
          <w:tcPr>
            <w:tcW w:w="748" w:type="dxa"/>
            <w:tcBorders>
              <w:top w:val="single" w:sz="6" w:space="0" w:color="000000"/>
              <w:left w:val="single" w:sz="6" w:space="0" w:color="000000"/>
              <w:bottom w:val="single" w:sz="6" w:space="0" w:color="000000"/>
              <w:right w:val="single" w:sz="6" w:space="0" w:color="000000"/>
            </w:tcBorders>
            <w:textDirection w:val="btLr"/>
            <w:vAlign w:val="center"/>
          </w:tcPr>
          <w:p w:rsidR="001665D5" w:rsidRPr="008F548D" w:rsidRDefault="001665D5" w:rsidP="008F548D">
            <w:pPr>
              <w:widowControl/>
              <w:tabs>
                <w:tab w:val="left" w:pos="708"/>
                <w:tab w:val="left" w:pos="1080"/>
              </w:tabs>
              <w:suppressAutoHyphens/>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2,2</w:t>
            </w:r>
          </w:p>
        </w:tc>
      </w:tr>
      <w:tr w:rsidR="001665D5" w:rsidRPr="008F548D" w:rsidTr="008F548D">
        <w:trPr>
          <w:cantSplit/>
        </w:trPr>
        <w:tc>
          <w:tcPr>
            <w:tcW w:w="1276" w:type="dxa"/>
            <w:tcBorders>
              <w:top w:val="single" w:sz="6" w:space="0" w:color="000000"/>
              <w:left w:val="single" w:sz="6" w:space="0" w:color="000000"/>
              <w:bottom w:val="single" w:sz="6" w:space="0" w:color="000000"/>
              <w:right w:val="single" w:sz="6" w:space="0" w:color="000000"/>
            </w:tcBorders>
          </w:tcPr>
          <w:p w:rsidR="001665D5" w:rsidRPr="008F548D" w:rsidRDefault="001665D5" w:rsidP="008F548D">
            <w:pPr>
              <w:widowControl/>
              <w:tabs>
                <w:tab w:val="left" w:pos="708"/>
                <w:tab w:val="left" w:pos="1080"/>
              </w:tabs>
              <w:suppressAutoHyphens/>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в том числе</w:t>
            </w:r>
            <w:r w:rsidRPr="008F548D">
              <w:rPr>
                <w:rFonts w:ascii="Times New Roman" w:hAnsi="Times New Roman" w:cs="Times New Roman"/>
                <w:color w:val="auto"/>
                <w:sz w:val="28"/>
                <w:szCs w:val="28"/>
                <w:lang w:eastAsia="en-US"/>
              </w:rPr>
              <w:br/>
              <w:t>в многоквартирных домах</w:t>
            </w:r>
          </w:p>
        </w:tc>
        <w:tc>
          <w:tcPr>
            <w:tcW w:w="709" w:type="dxa"/>
            <w:tcBorders>
              <w:top w:val="single" w:sz="6" w:space="0" w:color="000000"/>
              <w:left w:val="single" w:sz="6" w:space="0" w:color="000000"/>
              <w:bottom w:val="single" w:sz="6" w:space="0" w:color="000000"/>
              <w:right w:val="single" w:sz="6" w:space="0" w:color="000000"/>
            </w:tcBorders>
            <w:textDirection w:val="btLr"/>
            <w:vAlign w:val="center"/>
          </w:tcPr>
          <w:p w:rsidR="001665D5" w:rsidRPr="008F548D" w:rsidRDefault="001665D5" w:rsidP="008F548D">
            <w:pPr>
              <w:widowControl/>
              <w:tabs>
                <w:tab w:val="left" w:pos="708"/>
                <w:tab w:val="left" w:pos="1080"/>
              </w:tabs>
              <w:suppressAutoHyphens/>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420,11</w:t>
            </w:r>
          </w:p>
        </w:tc>
        <w:tc>
          <w:tcPr>
            <w:tcW w:w="850" w:type="dxa"/>
            <w:tcBorders>
              <w:top w:val="single" w:sz="6" w:space="0" w:color="000000"/>
              <w:left w:val="single" w:sz="6" w:space="0" w:color="000000"/>
              <w:bottom w:val="single" w:sz="6" w:space="0" w:color="000000"/>
              <w:right w:val="single" w:sz="6" w:space="0" w:color="000000"/>
            </w:tcBorders>
            <w:textDirection w:val="btLr"/>
            <w:vAlign w:val="center"/>
          </w:tcPr>
          <w:p w:rsidR="001665D5" w:rsidRPr="008F548D" w:rsidRDefault="001665D5" w:rsidP="008F548D">
            <w:pPr>
              <w:widowControl/>
              <w:tabs>
                <w:tab w:val="left" w:pos="708"/>
                <w:tab w:val="left" w:pos="1080"/>
              </w:tabs>
              <w:suppressAutoHyphens/>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420,11</w:t>
            </w:r>
          </w:p>
        </w:tc>
        <w:tc>
          <w:tcPr>
            <w:tcW w:w="689" w:type="dxa"/>
            <w:tcBorders>
              <w:top w:val="single" w:sz="6" w:space="0" w:color="000000"/>
              <w:left w:val="single" w:sz="6" w:space="0" w:color="000000"/>
              <w:bottom w:val="single" w:sz="6" w:space="0" w:color="000000"/>
              <w:right w:val="single" w:sz="6" w:space="0" w:color="000000"/>
            </w:tcBorders>
            <w:textDirection w:val="btLr"/>
            <w:vAlign w:val="center"/>
          </w:tcPr>
          <w:p w:rsidR="001665D5" w:rsidRPr="008F548D" w:rsidRDefault="001665D5" w:rsidP="008F548D">
            <w:pPr>
              <w:widowControl/>
              <w:tabs>
                <w:tab w:val="left" w:pos="708"/>
                <w:tab w:val="left" w:pos="1080"/>
              </w:tabs>
              <w:suppressAutoHyphens/>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420,11</w:t>
            </w:r>
          </w:p>
        </w:tc>
        <w:tc>
          <w:tcPr>
            <w:tcW w:w="654" w:type="dxa"/>
            <w:tcBorders>
              <w:top w:val="single" w:sz="6" w:space="0" w:color="000000"/>
              <w:left w:val="single" w:sz="6" w:space="0" w:color="000000"/>
              <w:bottom w:val="single" w:sz="6" w:space="0" w:color="000000"/>
              <w:right w:val="single" w:sz="6" w:space="0" w:color="000000"/>
            </w:tcBorders>
            <w:textDirection w:val="btLr"/>
            <w:vAlign w:val="center"/>
          </w:tcPr>
          <w:p w:rsidR="001665D5" w:rsidRPr="008F548D" w:rsidRDefault="001665D5" w:rsidP="008F548D">
            <w:pPr>
              <w:widowControl/>
              <w:tabs>
                <w:tab w:val="left" w:pos="708"/>
                <w:tab w:val="left" w:pos="1080"/>
              </w:tabs>
              <w:suppressAutoHyphens/>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420,11</w:t>
            </w:r>
          </w:p>
        </w:tc>
        <w:tc>
          <w:tcPr>
            <w:tcW w:w="655" w:type="dxa"/>
            <w:tcBorders>
              <w:top w:val="single" w:sz="6" w:space="0" w:color="000000"/>
              <w:left w:val="single" w:sz="6" w:space="0" w:color="000000"/>
              <w:bottom w:val="single" w:sz="6" w:space="0" w:color="000000"/>
              <w:right w:val="single" w:sz="6" w:space="0" w:color="000000"/>
            </w:tcBorders>
            <w:textDirection w:val="btLr"/>
            <w:vAlign w:val="center"/>
          </w:tcPr>
          <w:p w:rsidR="001665D5" w:rsidRPr="008F548D" w:rsidRDefault="001665D5" w:rsidP="008F548D">
            <w:pPr>
              <w:widowControl/>
              <w:tabs>
                <w:tab w:val="left" w:pos="708"/>
                <w:tab w:val="left" w:pos="1080"/>
              </w:tabs>
              <w:suppressAutoHyphens/>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420,11</w:t>
            </w:r>
          </w:p>
        </w:tc>
        <w:tc>
          <w:tcPr>
            <w:tcW w:w="560" w:type="dxa"/>
            <w:tcBorders>
              <w:top w:val="single" w:sz="6" w:space="0" w:color="000000"/>
              <w:left w:val="single" w:sz="6" w:space="0" w:color="000000"/>
              <w:bottom w:val="single" w:sz="6" w:space="0" w:color="000000"/>
              <w:right w:val="single" w:sz="6" w:space="0" w:color="000000"/>
            </w:tcBorders>
            <w:textDirection w:val="btLr"/>
            <w:vAlign w:val="center"/>
          </w:tcPr>
          <w:p w:rsidR="001665D5" w:rsidRPr="008F548D" w:rsidRDefault="001665D5" w:rsidP="008F548D">
            <w:pPr>
              <w:widowControl/>
              <w:tabs>
                <w:tab w:val="left" w:pos="708"/>
                <w:tab w:val="left" w:pos="1080"/>
              </w:tabs>
              <w:suppressAutoHyphens/>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420,11</w:t>
            </w:r>
          </w:p>
        </w:tc>
        <w:tc>
          <w:tcPr>
            <w:tcW w:w="654" w:type="dxa"/>
            <w:tcBorders>
              <w:top w:val="single" w:sz="6" w:space="0" w:color="000000"/>
              <w:left w:val="single" w:sz="6" w:space="0" w:color="000000"/>
              <w:bottom w:val="single" w:sz="6" w:space="0" w:color="000000"/>
              <w:right w:val="single" w:sz="6" w:space="0" w:color="000000"/>
            </w:tcBorders>
            <w:textDirection w:val="btLr"/>
            <w:vAlign w:val="center"/>
          </w:tcPr>
          <w:p w:rsidR="001665D5" w:rsidRPr="008F548D" w:rsidRDefault="001665D5" w:rsidP="008F548D">
            <w:pPr>
              <w:widowControl/>
              <w:tabs>
                <w:tab w:val="left" w:pos="708"/>
                <w:tab w:val="left" w:pos="1080"/>
              </w:tabs>
              <w:suppressAutoHyphens/>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411,8</w:t>
            </w:r>
          </w:p>
        </w:tc>
        <w:tc>
          <w:tcPr>
            <w:tcW w:w="655" w:type="dxa"/>
            <w:tcBorders>
              <w:top w:val="single" w:sz="6" w:space="0" w:color="000000"/>
              <w:left w:val="single" w:sz="6" w:space="0" w:color="000000"/>
              <w:bottom w:val="single" w:sz="6" w:space="0" w:color="000000"/>
              <w:right w:val="single" w:sz="6" w:space="0" w:color="000000"/>
            </w:tcBorders>
            <w:textDirection w:val="btLr"/>
            <w:vAlign w:val="center"/>
          </w:tcPr>
          <w:p w:rsidR="001665D5" w:rsidRPr="008F548D" w:rsidRDefault="001665D5" w:rsidP="008F548D">
            <w:pPr>
              <w:widowControl/>
              <w:tabs>
                <w:tab w:val="left" w:pos="708"/>
                <w:tab w:val="left" w:pos="1080"/>
              </w:tabs>
              <w:suppressAutoHyphens/>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320,2</w:t>
            </w:r>
          </w:p>
        </w:tc>
        <w:tc>
          <w:tcPr>
            <w:tcW w:w="654" w:type="dxa"/>
            <w:tcBorders>
              <w:top w:val="single" w:sz="6" w:space="0" w:color="000000"/>
              <w:left w:val="single" w:sz="6" w:space="0" w:color="000000"/>
              <w:bottom w:val="single" w:sz="6" w:space="0" w:color="000000"/>
              <w:right w:val="single" w:sz="6" w:space="0" w:color="000000"/>
            </w:tcBorders>
            <w:textDirection w:val="btLr"/>
            <w:vAlign w:val="center"/>
          </w:tcPr>
          <w:p w:rsidR="001665D5" w:rsidRPr="008F548D" w:rsidRDefault="001665D5" w:rsidP="008F548D">
            <w:pPr>
              <w:widowControl/>
              <w:tabs>
                <w:tab w:val="left" w:pos="708"/>
                <w:tab w:val="left" w:pos="1080"/>
              </w:tabs>
              <w:suppressAutoHyphens/>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11,3</w:t>
            </w:r>
          </w:p>
        </w:tc>
        <w:tc>
          <w:tcPr>
            <w:tcW w:w="560" w:type="dxa"/>
            <w:tcBorders>
              <w:top w:val="single" w:sz="6" w:space="0" w:color="000000"/>
              <w:left w:val="single" w:sz="6" w:space="0" w:color="000000"/>
              <w:bottom w:val="single" w:sz="6" w:space="0" w:color="000000"/>
              <w:right w:val="single" w:sz="6" w:space="0" w:color="000000"/>
            </w:tcBorders>
            <w:textDirection w:val="btLr"/>
            <w:vAlign w:val="center"/>
          </w:tcPr>
          <w:p w:rsidR="001665D5" w:rsidRPr="008F548D" w:rsidRDefault="001665D5" w:rsidP="008F548D">
            <w:pPr>
              <w:widowControl/>
              <w:tabs>
                <w:tab w:val="left" w:pos="708"/>
                <w:tab w:val="left" w:pos="1080"/>
              </w:tabs>
              <w:suppressAutoHyphens/>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406,6</w:t>
            </w:r>
          </w:p>
        </w:tc>
        <w:tc>
          <w:tcPr>
            <w:tcW w:w="654" w:type="dxa"/>
            <w:tcBorders>
              <w:top w:val="single" w:sz="6" w:space="0" w:color="000000"/>
              <w:left w:val="single" w:sz="6" w:space="0" w:color="000000"/>
              <w:bottom w:val="single" w:sz="6" w:space="0" w:color="000000"/>
              <w:right w:val="single" w:sz="6" w:space="0" w:color="000000"/>
            </w:tcBorders>
            <w:textDirection w:val="btLr"/>
            <w:vAlign w:val="center"/>
          </w:tcPr>
          <w:p w:rsidR="001665D5" w:rsidRPr="008F548D" w:rsidRDefault="001665D5" w:rsidP="008F548D">
            <w:pPr>
              <w:widowControl/>
              <w:tabs>
                <w:tab w:val="left" w:pos="708"/>
                <w:tab w:val="left" w:pos="1080"/>
              </w:tabs>
              <w:suppressAutoHyphens/>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404,4</w:t>
            </w:r>
          </w:p>
        </w:tc>
        <w:tc>
          <w:tcPr>
            <w:tcW w:w="748" w:type="dxa"/>
            <w:tcBorders>
              <w:top w:val="single" w:sz="6" w:space="0" w:color="000000"/>
              <w:left w:val="single" w:sz="6" w:space="0" w:color="000000"/>
              <w:bottom w:val="single" w:sz="6" w:space="0" w:color="000000"/>
              <w:right w:val="single" w:sz="6" w:space="0" w:color="000000"/>
            </w:tcBorders>
            <w:textDirection w:val="btLr"/>
            <w:vAlign w:val="center"/>
          </w:tcPr>
          <w:p w:rsidR="001665D5" w:rsidRPr="008F548D" w:rsidRDefault="001665D5" w:rsidP="008F548D">
            <w:pPr>
              <w:widowControl/>
              <w:tabs>
                <w:tab w:val="left" w:pos="708"/>
                <w:tab w:val="left" w:pos="1080"/>
              </w:tabs>
              <w:suppressAutoHyphens/>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404,4</w:t>
            </w:r>
          </w:p>
        </w:tc>
        <w:tc>
          <w:tcPr>
            <w:tcW w:w="748" w:type="dxa"/>
            <w:tcBorders>
              <w:top w:val="single" w:sz="6" w:space="0" w:color="000000"/>
              <w:left w:val="single" w:sz="6" w:space="0" w:color="000000"/>
              <w:bottom w:val="single" w:sz="6" w:space="0" w:color="000000"/>
              <w:right w:val="single" w:sz="6" w:space="0" w:color="000000"/>
            </w:tcBorders>
            <w:textDirection w:val="btLr"/>
            <w:vAlign w:val="center"/>
          </w:tcPr>
          <w:p w:rsidR="001665D5" w:rsidRPr="008F548D" w:rsidRDefault="001665D5" w:rsidP="008F548D">
            <w:pPr>
              <w:widowControl/>
              <w:tabs>
                <w:tab w:val="left" w:pos="708"/>
                <w:tab w:val="left" w:pos="1080"/>
              </w:tabs>
              <w:suppressAutoHyphens/>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2,2</w:t>
            </w:r>
          </w:p>
        </w:tc>
      </w:tr>
    </w:tbl>
    <w:p w:rsidR="001665D5" w:rsidRPr="008F548D" w:rsidRDefault="001665D5" w:rsidP="00293B9E">
      <w:pPr>
        <w:widowControl/>
        <w:tabs>
          <w:tab w:val="left" w:pos="708"/>
          <w:tab w:val="left" w:pos="1080"/>
        </w:tabs>
        <w:suppressAutoHyphens/>
        <w:spacing w:line="276" w:lineRule="auto"/>
        <w:rPr>
          <w:rFonts w:ascii="Times New Roman" w:hAnsi="Times New Roman" w:cs="Times New Roman"/>
          <w:color w:val="auto"/>
          <w:sz w:val="28"/>
          <w:szCs w:val="28"/>
          <w:lang w:eastAsia="zh-CN"/>
        </w:rPr>
      </w:pPr>
    </w:p>
    <w:p w:rsidR="001665D5" w:rsidRPr="008F548D" w:rsidRDefault="001665D5" w:rsidP="00293B9E">
      <w:pPr>
        <w:widowControl/>
        <w:tabs>
          <w:tab w:val="left" w:pos="708"/>
          <w:tab w:val="left" w:pos="1080"/>
        </w:tabs>
        <w:suppressAutoHyphens/>
        <w:spacing w:before="60" w:after="60" w:line="276" w:lineRule="auto"/>
        <w:jc w:val="center"/>
        <w:rPr>
          <w:rFonts w:ascii="Times New Roman" w:hAnsi="Times New Roman" w:cs="Times New Roman"/>
          <w:color w:val="auto"/>
          <w:sz w:val="28"/>
          <w:szCs w:val="28"/>
          <w:lang w:eastAsia="zh-CN"/>
        </w:rPr>
      </w:pPr>
      <w:r w:rsidRPr="008F548D">
        <w:rPr>
          <w:rFonts w:ascii="Times New Roman" w:hAnsi="Times New Roman" w:cs="Times New Roman"/>
          <w:b/>
          <w:color w:val="auto"/>
          <w:sz w:val="28"/>
          <w:szCs w:val="28"/>
          <w:lang w:eastAsia="zh-CN"/>
        </w:rPr>
        <w:t>Распределение жилищного фонда по проценту износа</w:t>
      </w:r>
    </w:p>
    <w:tbl>
      <w:tblPr>
        <w:tblW w:w="10066" w:type="dxa"/>
        <w:tblInd w:w="108" w:type="dxa"/>
        <w:tblLayout w:type="fixed"/>
        <w:tblLook w:val="00A0"/>
      </w:tblPr>
      <w:tblGrid>
        <w:gridCol w:w="1985"/>
        <w:gridCol w:w="1559"/>
        <w:gridCol w:w="1117"/>
        <w:gridCol w:w="1695"/>
        <w:gridCol w:w="1015"/>
        <w:gridCol w:w="1418"/>
        <w:gridCol w:w="1277"/>
      </w:tblGrid>
      <w:tr w:rsidR="001665D5" w:rsidRPr="008F548D" w:rsidTr="008F548D">
        <w:trPr>
          <w:cantSplit/>
          <w:trHeight w:val="551"/>
        </w:trPr>
        <w:tc>
          <w:tcPr>
            <w:tcW w:w="1985" w:type="dxa"/>
            <w:vMerge w:val="restart"/>
            <w:tcBorders>
              <w:top w:val="single" w:sz="4" w:space="0" w:color="000000"/>
              <w:left w:val="single" w:sz="4" w:space="0" w:color="000000"/>
              <w:bottom w:val="single" w:sz="4" w:space="0" w:color="000000"/>
              <w:right w:val="single" w:sz="4" w:space="0" w:color="000000"/>
            </w:tcBorders>
            <w:vAlign w:val="center"/>
          </w:tcPr>
          <w:p w:rsidR="001665D5" w:rsidRPr="008F548D" w:rsidRDefault="001665D5" w:rsidP="008F548D">
            <w:pPr>
              <w:widowControl/>
              <w:tabs>
                <w:tab w:val="left" w:pos="708"/>
                <w:tab w:val="left" w:pos="1080"/>
              </w:tabs>
              <w:suppressAutoHyphens/>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zh-CN"/>
              </w:rPr>
              <w:t>Наименование показателей</w:t>
            </w:r>
          </w:p>
        </w:tc>
        <w:tc>
          <w:tcPr>
            <w:tcW w:w="2676" w:type="dxa"/>
            <w:gridSpan w:val="2"/>
            <w:tcBorders>
              <w:top w:val="single" w:sz="4" w:space="0" w:color="000000"/>
              <w:left w:val="single" w:sz="4" w:space="0" w:color="000000"/>
              <w:bottom w:val="single" w:sz="4" w:space="0" w:color="000000"/>
              <w:right w:val="single" w:sz="4" w:space="0" w:color="000000"/>
            </w:tcBorders>
            <w:vAlign w:val="center"/>
          </w:tcPr>
          <w:p w:rsidR="001665D5" w:rsidRPr="008F548D" w:rsidRDefault="001665D5" w:rsidP="008F548D">
            <w:pPr>
              <w:widowControl/>
              <w:tabs>
                <w:tab w:val="left" w:pos="708"/>
                <w:tab w:val="left" w:pos="1080"/>
              </w:tabs>
              <w:suppressAutoHyphens/>
              <w:ind w:left="-57" w:right="-57"/>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zh-CN"/>
              </w:rPr>
              <w:t>Жилые дома</w:t>
            </w:r>
            <w:r w:rsidRPr="008F548D">
              <w:rPr>
                <w:rFonts w:ascii="Times New Roman" w:hAnsi="Times New Roman" w:cs="Times New Roman"/>
                <w:color w:val="auto"/>
                <w:sz w:val="28"/>
                <w:szCs w:val="28"/>
                <w:lang w:eastAsia="zh-CN"/>
              </w:rPr>
              <w:br/>
              <w:t>(индивидуально-определенные здания)</w:t>
            </w:r>
          </w:p>
        </w:tc>
        <w:tc>
          <w:tcPr>
            <w:tcW w:w="2710" w:type="dxa"/>
            <w:gridSpan w:val="2"/>
            <w:tcBorders>
              <w:top w:val="single" w:sz="4" w:space="0" w:color="000000"/>
              <w:left w:val="single" w:sz="4" w:space="0" w:color="000000"/>
              <w:bottom w:val="single" w:sz="4" w:space="0" w:color="000000"/>
              <w:right w:val="single" w:sz="4" w:space="0" w:color="000000"/>
            </w:tcBorders>
            <w:vAlign w:val="center"/>
          </w:tcPr>
          <w:p w:rsidR="001665D5" w:rsidRPr="008F548D" w:rsidRDefault="001665D5" w:rsidP="008F548D">
            <w:pPr>
              <w:widowControl/>
              <w:tabs>
                <w:tab w:val="left" w:pos="708"/>
                <w:tab w:val="left" w:pos="1080"/>
              </w:tabs>
              <w:suppressAutoHyphens/>
              <w:ind w:left="-57" w:right="-57"/>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zh-CN"/>
              </w:rPr>
              <w:t>Многоквартирные дома</w:t>
            </w:r>
          </w:p>
        </w:tc>
        <w:tc>
          <w:tcPr>
            <w:tcW w:w="2695" w:type="dxa"/>
            <w:gridSpan w:val="2"/>
            <w:tcBorders>
              <w:top w:val="single" w:sz="4" w:space="0" w:color="000000"/>
              <w:left w:val="single" w:sz="4" w:space="0" w:color="000000"/>
              <w:bottom w:val="single" w:sz="4" w:space="0" w:color="000000"/>
              <w:right w:val="single" w:sz="4" w:space="0" w:color="000000"/>
            </w:tcBorders>
            <w:vAlign w:val="center"/>
          </w:tcPr>
          <w:p w:rsidR="001665D5" w:rsidRPr="008F548D" w:rsidRDefault="001665D5" w:rsidP="008F548D">
            <w:pPr>
              <w:widowControl/>
              <w:tabs>
                <w:tab w:val="left" w:pos="708"/>
                <w:tab w:val="left" w:pos="1080"/>
              </w:tabs>
              <w:suppressAutoHyphens/>
              <w:ind w:left="-57" w:right="-57"/>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zh-CN"/>
              </w:rPr>
              <w:t>Дома блокированной застройки</w:t>
            </w:r>
          </w:p>
        </w:tc>
      </w:tr>
      <w:tr w:rsidR="001665D5" w:rsidRPr="008F548D" w:rsidTr="008F548D">
        <w:trPr>
          <w:cantSplit/>
          <w:trHeight w:val="419"/>
        </w:trPr>
        <w:tc>
          <w:tcPr>
            <w:tcW w:w="1985" w:type="dxa"/>
            <w:vMerge/>
            <w:tcBorders>
              <w:top w:val="single" w:sz="4" w:space="0" w:color="000000"/>
              <w:left w:val="single" w:sz="4" w:space="0" w:color="000000"/>
              <w:bottom w:val="single" w:sz="4" w:space="0" w:color="000000"/>
              <w:right w:val="single" w:sz="4" w:space="0" w:color="000000"/>
            </w:tcBorders>
            <w:vAlign w:val="center"/>
          </w:tcPr>
          <w:p w:rsidR="001665D5" w:rsidRPr="008F548D" w:rsidRDefault="001665D5" w:rsidP="008F548D">
            <w:pPr>
              <w:widowControl/>
              <w:rPr>
                <w:rFonts w:ascii="Times New Roman" w:hAnsi="Times New Roman" w:cs="Times New Roman"/>
                <w:color w:val="auto"/>
                <w:sz w:val="28"/>
                <w:szCs w:val="28"/>
                <w:lang w:eastAsia="zh-CN"/>
              </w:rPr>
            </w:pPr>
          </w:p>
        </w:tc>
        <w:tc>
          <w:tcPr>
            <w:tcW w:w="1559" w:type="dxa"/>
            <w:tcBorders>
              <w:top w:val="single" w:sz="4" w:space="0" w:color="000000"/>
              <w:left w:val="single" w:sz="4" w:space="0" w:color="000000"/>
              <w:bottom w:val="single" w:sz="4" w:space="0" w:color="000000"/>
              <w:right w:val="single" w:sz="4" w:space="0" w:color="000000"/>
            </w:tcBorders>
          </w:tcPr>
          <w:p w:rsidR="001665D5" w:rsidRPr="008F548D" w:rsidRDefault="001665D5" w:rsidP="008F548D">
            <w:pPr>
              <w:widowControl/>
              <w:tabs>
                <w:tab w:val="left" w:pos="708"/>
                <w:tab w:val="left" w:pos="1080"/>
              </w:tabs>
              <w:suppressAutoHyphens/>
              <w:ind w:left="-57" w:right="-57"/>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 xml:space="preserve">общая площадь </w:t>
            </w:r>
            <w:r w:rsidRPr="008F548D">
              <w:rPr>
                <w:rFonts w:ascii="Times New Roman" w:hAnsi="Times New Roman" w:cs="Times New Roman"/>
                <w:color w:val="auto"/>
                <w:sz w:val="28"/>
                <w:szCs w:val="28"/>
                <w:lang w:eastAsia="en-US"/>
              </w:rPr>
              <w:br/>
              <w:t xml:space="preserve">жилых помещений, </w:t>
            </w:r>
            <w:r w:rsidRPr="008F548D">
              <w:rPr>
                <w:rFonts w:ascii="Times New Roman" w:hAnsi="Times New Roman" w:cs="Times New Roman"/>
                <w:color w:val="auto"/>
                <w:sz w:val="28"/>
                <w:szCs w:val="28"/>
                <w:lang w:eastAsia="en-US"/>
              </w:rPr>
              <w:br/>
              <w:t>тыс м</w:t>
            </w:r>
            <w:r w:rsidRPr="008F548D">
              <w:rPr>
                <w:rFonts w:ascii="Times New Roman" w:hAnsi="Times New Roman" w:cs="Times New Roman"/>
                <w:color w:val="auto"/>
                <w:sz w:val="28"/>
                <w:szCs w:val="28"/>
                <w:vertAlign w:val="superscript"/>
                <w:lang w:eastAsia="en-US"/>
              </w:rPr>
              <w:t>2</w:t>
            </w:r>
          </w:p>
        </w:tc>
        <w:tc>
          <w:tcPr>
            <w:tcW w:w="1117" w:type="dxa"/>
            <w:tcBorders>
              <w:top w:val="single" w:sz="4" w:space="0" w:color="000000"/>
              <w:left w:val="single" w:sz="4" w:space="0" w:color="000000"/>
              <w:bottom w:val="single" w:sz="4" w:space="0" w:color="000000"/>
              <w:right w:val="single" w:sz="4" w:space="0" w:color="000000"/>
            </w:tcBorders>
          </w:tcPr>
          <w:p w:rsidR="001665D5" w:rsidRPr="008F548D" w:rsidRDefault="001665D5" w:rsidP="008F548D">
            <w:pPr>
              <w:widowControl/>
              <w:tabs>
                <w:tab w:val="left" w:pos="708"/>
                <w:tab w:val="left" w:pos="1080"/>
              </w:tabs>
              <w:suppressAutoHyphens/>
              <w:ind w:left="-57" w:right="-57"/>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zh-CN"/>
              </w:rPr>
              <w:t>количество,</w:t>
            </w:r>
            <w:r w:rsidRPr="008F548D">
              <w:rPr>
                <w:rFonts w:ascii="Times New Roman" w:hAnsi="Times New Roman" w:cs="Times New Roman"/>
                <w:color w:val="auto"/>
                <w:sz w:val="28"/>
                <w:szCs w:val="28"/>
                <w:lang w:eastAsia="zh-CN"/>
              </w:rPr>
              <w:br/>
              <w:t>ед</w:t>
            </w:r>
          </w:p>
        </w:tc>
        <w:tc>
          <w:tcPr>
            <w:tcW w:w="1695" w:type="dxa"/>
            <w:tcBorders>
              <w:top w:val="single" w:sz="4" w:space="0" w:color="000000"/>
              <w:left w:val="single" w:sz="4" w:space="0" w:color="000000"/>
              <w:bottom w:val="single" w:sz="4" w:space="0" w:color="000000"/>
              <w:right w:val="single" w:sz="4" w:space="0" w:color="000000"/>
            </w:tcBorders>
          </w:tcPr>
          <w:p w:rsidR="001665D5" w:rsidRPr="008F548D" w:rsidRDefault="001665D5" w:rsidP="008F548D">
            <w:pPr>
              <w:widowControl/>
              <w:tabs>
                <w:tab w:val="left" w:pos="708"/>
                <w:tab w:val="left" w:pos="1080"/>
              </w:tabs>
              <w:suppressAutoHyphens/>
              <w:ind w:left="-57" w:right="-57"/>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 xml:space="preserve">общая площадь </w:t>
            </w:r>
            <w:r w:rsidRPr="008F548D">
              <w:rPr>
                <w:rFonts w:ascii="Times New Roman" w:hAnsi="Times New Roman" w:cs="Times New Roman"/>
                <w:color w:val="auto"/>
                <w:sz w:val="28"/>
                <w:szCs w:val="28"/>
                <w:lang w:eastAsia="en-US"/>
              </w:rPr>
              <w:br/>
              <w:t xml:space="preserve">жилых помещений, </w:t>
            </w:r>
            <w:r w:rsidRPr="008F548D">
              <w:rPr>
                <w:rFonts w:ascii="Times New Roman" w:hAnsi="Times New Roman" w:cs="Times New Roman"/>
                <w:color w:val="auto"/>
                <w:sz w:val="28"/>
                <w:szCs w:val="28"/>
                <w:lang w:eastAsia="en-US"/>
              </w:rPr>
              <w:br/>
              <w:t>тыс м</w:t>
            </w:r>
            <w:r w:rsidRPr="008F548D">
              <w:rPr>
                <w:rFonts w:ascii="Times New Roman" w:hAnsi="Times New Roman" w:cs="Times New Roman"/>
                <w:color w:val="auto"/>
                <w:sz w:val="28"/>
                <w:szCs w:val="28"/>
                <w:vertAlign w:val="superscript"/>
                <w:lang w:eastAsia="en-US"/>
              </w:rPr>
              <w:t>2</w:t>
            </w:r>
          </w:p>
        </w:tc>
        <w:tc>
          <w:tcPr>
            <w:tcW w:w="1015" w:type="dxa"/>
            <w:tcBorders>
              <w:top w:val="single" w:sz="4" w:space="0" w:color="000000"/>
              <w:left w:val="single" w:sz="4" w:space="0" w:color="000000"/>
              <w:bottom w:val="single" w:sz="4" w:space="0" w:color="000000"/>
              <w:right w:val="single" w:sz="4" w:space="0" w:color="000000"/>
            </w:tcBorders>
          </w:tcPr>
          <w:p w:rsidR="001665D5" w:rsidRPr="008F548D" w:rsidRDefault="001665D5" w:rsidP="008F548D">
            <w:pPr>
              <w:widowControl/>
              <w:tabs>
                <w:tab w:val="left" w:pos="708"/>
                <w:tab w:val="left" w:pos="1080"/>
              </w:tabs>
              <w:suppressAutoHyphens/>
              <w:ind w:left="-57" w:right="-57"/>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zh-CN"/>
              </w:rPr>
              <w:t>количество,</w:t>
            </w:r>
            <w:r w:rsidRPr="008F548D">
              <w:rPr>
                <w:rFonts w:ascii="Times New Roman" w:hAnsi="Times New Roman" w:cs="Times New Roman"/>
                <w:color w:val="auto"/>
                <w:sz w:val="28"/>
                <w:szCs w:val="28"/>
                <w:lang w:eastAsia="zh-CN"/>
              </w:rPr>
              <w:br/>
              <w:t>ед</w:t>
            </w:r>
          </w:p>
        </w:tc>
        <w:tc>
          <w:tcPr>
            <w:tcW w:w="1418" w:type="dxa"/>
            <w:tcBorders>
              <w:top w:val="single" w:sz="4" w:space="0" w:color="000000"/>
              <w:left w:val="single" w:sz="4" w:space="0" w:color="000000"/>
              <w:bottom w:val="single" w:sz="4" w:space="0" w:color="000000"/>
              <w:right w:val="single" w:sz="4" w:space="0" w:color="000000"/>
            </w:tcBorders>
          </w:tcPr>
          <w:p w:rsidR="001665D5" w:rsidRPr="008F548D" w:rsidRDefault="001665D5" w:rsidP="008F548D">
            <w:pPr>
              <w:widowControl/>
              <w:tabs>
                <w:tab w:val="left" w:pos="708"/>
                <w:tab w:val="left" w:pos="1080"/>
              </w:tabs>
              <w:suppressAutoHyphens/>
              <w:ind w:left="-57" w:right="-57"/>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 xml:space="preserve">общая площадь </w:t>
            </w:r>
            <w:r w:rsidRPr="008F548D">
              <w:rPr>
                <w:rFonts w:ascii="Times New Roman" w:hAnsi="Times New Roman" w:cs="Times New Roman"/>
                <w:color w:val="auto"/>
                <w:sz w:val="28"/>
                <w:szCs w:val="28"/>
                <w:lang w:eastAsia="en-US"/>
              </w:rPr>
              <w:br/>
              <w:t xml:space="preserve">жилых помещений, </w:t>
            </w:r>
            <w:r w:rsidRPr="008F548D">
              <w:rPr>
                <w:rFonts w:ascii="Times New Roman" w:hAnsi="Times New Roman" w:cs="Times New Roman"/>
                <w:color w:val="auto"/>
                <w:sz w:val="28"/>
                <w:szCs w:val="28"/>
                <w:lang w:eastAsia="en-US"/>
              </w:rPr>
              <w:br/>
              <w:t>тыс м</w:t>
            </w:r>
            <w:r w:rsidRPr="008F548D">
              <w:rPr>
                <w:rFonts w:ascii="Times New Roman" w:hAnsi="Times New Roman" w:cs="Times New Roman"/>
                <w:color w:val="auto"/>
                <w:sz w:val="28"/>
                <w:szCs w:val="28"/>
                <w:vertAlign w:val="superscript"/>
                <w:lang w:eastAsia="en-US"/>
              </w:rPr>
              <w:t>2</w:t>
            </w:r>
          </w:p>
        </w:tc>
        <w:tc>
          <w:tcPr>
            <w:tcW w:w="1277" w:type="dxa"/>
            <w:tcBorders>
              <w:top w:val="single" w:sz="4" w:space="0" w:color="000000"/>
              <w:left w:val="single" w:sz="4" w:space="0" w:color="000000"/>
              <w:bottom w:val="single" w:sz="4" w:space="0" w:color="000000"/>
              <w:right w:val="single" w:sz="4" w:space="0" w:color="000000"/>
            </w:tcBorders>
          </w:tcPr>
          <w:p w:rsidR="001665D5" w:rsidRPr="008F548D" w:rsidRDefault="001665D5" w:rsidP="008F548D">
            <w:pPr>
              <w:widowControl/>
              <w:tabs>
                <w:tab w:val="left" w:pos="708"/>
                <w:tab w:val="left" w:pos="1080"/>
              </w:tabs>
              <w:suppressAutoHyphens/>
              <w:ind w:left="-57" w:right="-57"/>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zh-CN"/>
              </w:rPr>
              <w:t>количество,</w:t>
            </w:r>
            <w:r w:rsidRPr="008F548D">
              <w:rPr>
                <w:rFonts w:ascii="Times New Roman" w:hAnsi="Times New Roman" w:cs="Times New Roman"/>
                <w:color w:val="auto"/>
                <w:sz w:val="28"/>
                <w:szCs w:val="28"/>
                <w:lang w:eastAsia="zh-CN"/>
              </w:rPr>
              <w:br/>
              <w:t>ед</w:t>
            </w:r>
          </w:p>
        </w:tc>
      </w:tr>
      <w:tr w:rsidR="001665D5" w:rsidRPr="008F548D" w:rsidTr="008F548D">
        <w:trPr>
          <w:cantSplit/>
          <w:trHeight w:val="200"/>
        </w:trPr>
        <w:tc>
          <w:tcPr>
            <w:tcW w:w="1985" w:type="dxa"/>
            <w:vMerge/>
            <w:tcBorders>
              <w:top w:val="single" w:sz="4" w:space="0" w:color="000000"/>
              <w:left w:val="single" w:sz="4" w:space="0" w:color="000000"/>
              <w:bottom w:val="single" w:sz="4" w:space="0" w:color="000000"/>
              <w:right w:val="single" w:sz="4" w:space="0" w:color="000000"/>
            </w:tcBorders>
            <w:vAlign w:val="center"/>
          </w:tcPr>
          <w:p w:rsidR="001665D5" w:rsidRPr="008F548D" w:rsidRDefault="001665D5" w:rsidP="008F548D">
            <w:pPr>
              <w:widowControl/>
              <w:rPr>
                <w:rFonts w:ascii="Times New Roman" w:hAnsi="Times New Roman" w:cs="Times New Roman"/>
                <w:color w:val="auto"/>
                <w:sz w:val="28"/>
                <w:szCs w:val="28"/>
                <w:lang w:eastAsia="zh-CN"/>
              </w:rPr>
            </w:pPr>
          </w:p>
        </w:tc>
        <w:tc>
          <w:tcPr>
            <w:tcW w:w="1559" w:type="dxa"/>
            <w:tcBorders>
              <w:top w:val="single" w:sz="4" w:space="0" w:color="000000"/>
              <w:left w:val="single" w:sz="4" w:space="0" w:color="000000"/>
              <w:bottom w:val="single" w:sz="4" w:space="0" w:color="000000"/>
              <w:right w:val="single" w:sz="4" w:space="0" w:color="000000"/>
            </w:tcBorders>
          </w:tcPr>
          <w:p w:rsidR="001665D5" w:rsidRPr="008F548D" w:rsidRDefault="001665D5" w:rsidP="008F548D">
            <w:pPr>
              <w:widowControl/>
              <w:tabs>
                <w:tab w:val="left" w:pos="708"/>
                <w:tab w:val="left" w:pos="1080"/>
              </w:tabs>
              <w:suppressAutoHyphens/>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1</w:t>
            </w:r>
          </w:p>
        </w:tc>
        <w:tc>
          <w:tcPr>
            <w:tcW w:w="1117" w:type="dxa"/>
            <w:tcBorders>
              <w:top w:val="single" w:sz="4" w:space="0" w:color="000000"/>
              <w:left w:val="single" w:sz="4" w:space="0" w:color="000000"/>
              <w:bottom w:val="single" w:sz="4" w:space="0" w:color="000000"/>
              <w:right w:val="single" w:sz="4" w:space="0" w:color="000000"/>
            </w:tcBorders>
          </w:tcPr>
          <w:p w:rsidR="001665D5" w:rsidRPr="008F548D" w:rsidRDefault="001665D5" w:rsidP="008F548D">
            <w:pPr>
              <w:widowControl/>
              <w:tabs>
                <w:tab w:val="left" w:pos="708"/>
                <w:tab w:val="left" w:pos="1080"/>
              </w:tabs>
              <w:suppressAutoHyphens/>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2</w:t>
            </w:r>
          </w:p>
        </w:tc>
        <w:tc>
          <w:tcPr>
            <w:tcW w:w="1695" w:type="dxa"/>
            <w:tcBorders>
              <w:top w:val="single" w:sz="4" w:space="0" w:color="000000"/>
              <w:left w:val="single" w:sz="4" w:space="0" w:color="000000"/>
              <w:bottom w:val="single" w:sz="4" w:space="0" w:color="000000"/>
              <w:right w:val="single" w:sz="4" w:space="0" w:color="000000"/>
            </w:tcBorders>
          </w:tcPr>
          <w:p w:rsidR="001665D5" w:rsidRPr="008F548D" w:rsidRDefault="001665D5" w:rsidP="008F548D">
            <w:pPr>
              <w:widowControl/>
              <w:tabs>
                <w:tab w:val="left" w:pos="708"/>
                <w:tab w:val="left" w:pos="1080"/>
              </w:tabs>
              <w:suppressAutoHyphens/>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3</w:t>
            </w:r>
          </w:p>
        </w:tc>
        <w:tc>
          <w:tcPr>
            <w:tcW w:w="1015" w:type="dxa"/>
            <w:tcBorders>
              <w:top w:val="single" w:sz="4" w:space="0" w:color="000000"/>
              <w:left w:val="single" w:sz="4" w:space="0" w:color="000000"/>
              <w:bottom w:val="single" w:sz="4" w:space="0" w:color="000000"/>
              <w:right w:val="single" w:sz="4" w:space="0" w:color="000000"/>
            </w:tcBorders>
          </w:tcPr>
          <w:p w:rsidR="001665D5" w:rsidRPr="008F548D" w:rsidRDefault="001665D5" w:rsidP="008F548D">
            <w:pPr>
              <w:widowControl/>
              <w:tabs>
                <w:tab w:val="left" w:pos="708"/>
                <w:tab w:val="left" w:pos="1080"/>
              </w:tabs>
              <w:suppressAutoHyphens/>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4</w:t>
            </w:r>
          </w:p>
        </w:tc>
        <w:tc>
          <w:tcPr>
            <w:tcW w:w="1418" w:type="dxa"/>
            <w:tcBorders>
              <w:top w:val="single" w:sz="4" w:space="0" w:color="000000"/>
              <w:left w:val="single" w:sz="4" w:space="0" w:color="000000"/>
              <w:bottom w:val="single" w:sz="4" w:space="0" w:color="000000"/>
              <w:right w:val="single" w:sz="4" w:space="0" w:color="000000"/>
            </w:tcBorders>
          </w:tcPr>
          <w:p w:rsidR="001665D5" w:rsidRPr="008F548D" w:rsidRDefault="001665D5" w:rsidP="008F548D">
            <w:pPr>
              <w:widowControl/>
              <w:tabs>
                <w:tab w:val="left" w:pos="708"/>
                <w:tab w:val="left" w:pos="1080"/>
              </w:tabs>
              <w:suppressAutoHyphens/>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5</w:t>
            </w:r>
          </w:p>
        </w:tc>
        <w:tc>
          <w:tcPr>
            <w:tcW w:w="1277" w:type="dxa"/>
            <w:tcBorders>
              <w:top w:val="single" w:sz="4" w:space="0" w:color="000000"/>
              <w:left w:val="single" w:sz="4" w:space="0" w:color="000000"/>
              <w:bottom w:val="single" w:sz="4" w:space="0" w:color="000000"/>
              <w:right w:val="single" w:sz="4" w:space="0" w:color="000000"/>
            </w:tcBorders>
          </w:tcPr>
          <w:p w:rsidR="001665D5" w:rsidRPr="008F548D" w:rsidRDefault="001665D5" w:rsidP="008F548D">
            <w:pPr>
              <w:widowControl/>
              <w:tabs>
                <w:tab w:val="left" w:pos="708"/>
                <w:tab w:val="left" w:pos="1080"/>
              </w:tabs>
              <w:suppressAutoHyphens/>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6</w:t>
            </w:r>
          </w:p>
        </w:tc>
      </w:tr>
      <w:tr w:rsidR="001665D5" w:rsidRPr="008F548D" w:rsidTr="008F548D">
        <w:trPr>
          <w:cantSplit/>
          <w:trHeight w:val="225"/>
        </w:trPr>
        <w:tc>
          <w:tcPr>
            <w:tcW w:w="1985" w:type="dxa"/>
            <w:tcBorders>
              <w:top w:val="single" w:sz="4" w:space="0" w:color="000000"/>
              <w:left w:val="single" w:sz="4" w:space="0" w:color="000000"/>
              <w:bottom w:val="single" w:sz="4" w:space="0" w:color="000000"/>
              <w:right w:val="single" w:sz="4" w:space="0" w:color="000000"/>
            </w:tcBorders>
          </w:tcPr>
          <w:p w:rsidR="001665D5" w:rsidRPr="008F548D" w:rsidRDefault="001665D5" w:rsidP="008F548D">
            <w:pPr>
              <w:widowControl/>
              <w:tabs>
                <w:tab w:val="left" w:pos="708"/>
                <w:tab w:val="left" w:pos="1080"/>
              </w:tabs>
              <w:suppressAutoHyphens/>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zh-CN"/>
              </w:rPr>
              <w:t>По проценту износа:</w:t>
            </w:r>
            <w:r w:rsidRPr="008F548D">
              <w:rPr>
                <w:rFonts w:ascii="Times New Roman" w:hAnsi="Times New Roman" w:cs="Times New Roman"/>
                <w:color w:val="auto"/>
                <w:sz w:val="28"/>
                <w:szCs w:val="28"/>
                <w:lang w:eastAsia="zh-CN"/>
              </w:rPr>
              <w:br/>
              <w:t xml:space="preserve">      от 0 до 30%</w:t>
            </w:r>
          </w:p>
        </w:tc>
        <w:tc>
          <w:tcPr>
            <w:tcW w:w="1559" w:type="dxa"/>
            <w:tcBorders>
              <w:top w:val="single" w:sz="4" w:space="0" w:color="000000"/>
              <w:left w:val="single" w:sz="4" w:space="0" w:color="000000"/>
              <w:bottom w:val="single" w:sz="4" w:space="0" w:color="000000"/>
              <w:right w:val="single" w:sz="4" w:space="0" w:color="000000"/>
            </w:tcBorders>
            <w:vAlign w:val="center"/>
          </w:tcPr>
          <w:p w:rsidR="001665D5" w:rsidRPr="008F548D" w:rsidRDefault="001665D5" w:rsidP="008F548D">
            <w:pPr>
              <w:widowControl/>
              <w:tabs>
                <w:tab w:val="left" w:pos="708"/>
                <w:tab w:val="left" w:pos="1080"/>
              </w:tabs>
              <w:suppressAutoHyphens/>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1,92</w:t>
            </w:r>
          </w:p>
        </w:tc>
        <w:tc>
          <w:tcPr>
            <w:tcW w:w="1117" w:type="dxa"/>
            <w:tcBorders>
              <w:top w:val="single" w:sz="4" w:space="0" w:color="000000"/>
              <w:left w:val="single" w:sz="4" w:space="0" w:color="000000"/>
              <w:bottom w:val="single" w:sz="4" w:space="0" w:color="000000"/>
              <w:right w:val="single" w:sz="4" w:space="0" w:color="000000"/>
            </w:tcBorders>
            <w:vAlign w:val="center"/>
          </w:tcPr>
          <w:p w:rsidR="001665D5" w:rsidRPr="008F548D" w:rsidRDefault="001665D5" w:rsidP="008F548D">
            <w:pPr>
              <w:widowControl/>
              <w:tabs>
                <w:tab w:val="left" w:pos="708"/>
                <w:tab w:val="left" w:pos="1080"/>
              </w:tabs>
              <w:suppressAutoHyphens/>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24</w:t>
            </w:r>
          </w:p>
        </w:tc>
        <w:tc>
          <w:tcPr>
            <w:tcW w:w="1695" w:type="dxa"/>
            <w:tcBorders>
              <w:top w:val="single" w:sz="4" w:space="0" w:color="000000"/>
              <w:left w:val="single" w:sz="4" w:space="0" w:color="000000"/>
              <w:bottom w:val="single" w:sz="4" w:space="0" w:color="000000"/>
              <w:right w:val="single" w:sz="4" w:space="0" w:color="000000"/>
            </w:tcBorders>
            <w:vAlign w:val="center"/>
          </w:tcPr>
          <w:p w:rsidR="001665D5" w:rsidRPr="008F548D" w:rsidRDefault="001665D5" w:rsidP="008F548D">
            <w:pPr>
              <w:widowControl/>
              <w:tabs>
                <w:tab w:val="left" w:pos="708"/>
                <w:tab w:val="left" w:pos="1080"/>
              </w:tabs>
              <w:suppressAutoHyphens/>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63,81</w:t>
            </w:r>
          </w:p>
        </w:tc>
        <w:tc>
          <w:tcPr>
            <w:tcW w:w="1015" w:type="dxa"/>
            <w:tcBorders>
              <w:top w:val="single" w:sz="4" w:space="0" w:color="000000"/>
              <w:left w:val="single" w:sz="4" w:space="0" w:color="000000"/>
              <w:bottom w:val="single" w:sz="4" w:space="0" w:color="000000"/>
              <w:right w:val="single" w:sz="4" w:space="0" w:color="000000"/>
            </w:tcBorders>
            <w:vAlign w:val="center"/>
          </w:tcPr>
          <w:p w:rsidR="001665D5" w:rsidRPr="008F548D" w:rsidRDefault="001665D5" w:rsidP="008F548D">
            <w:pPr>
              <w:widowControl/>
              <w:tabs>
                <w:tab w:val="left" w:pos="708"/>
                <w:tab w:val="left" w:pos="1080"/>
              </w:tabs>
              <w:suppressAutoHyphens/>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24</w:t>
            </w:r>
          </w:p>
        </w:tc>
        <w:tc>
          <w:tcPr>
            <w:tcW w:w="1418" w:type="dxa"/>
            <w:tcBorders>
              <w:top w:val="single" w:sz="4" w:space="0" w:color="000000"/>
              <w:left w:val="single" w:sz="4" w:space="0" w:color="000000"/>
              <w:bottom w:val="single" w:sz="4" w:space="0" w:color="000000"/>
              <w:right w:val="single" w:sz="4" w:space="0" w:color="000000"/>
            </w:tcBorders>
            <w:vAlign w:val="center"/>
          </w:tcPr>
          <w:p w:rsidR="001665D5" w:rsidRPr="008F548D" w:rsidRDefault="001665D5" w:rsidP="008F548D">
            <w:pPr>
              <w:widowControl/>
              <w:tabs>
                <w:tab w:val="left" w:pos="708"/>
                <w:tab w:val="left" w:pos="1080"/>
              </w:tabs>
              <w:suppressAutoHyphens/>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0</w:t>
            </w:r>
          </w:p>
        </w:tc>
        <w:tc>
          <w:tcPr>
            <w:tcW w:w="1277" w:type="dxa"/>
            <w:tcBorders>
              <w:top w:val="single" w:sz="4" w:space="0" w:color="000000"/>
              <w:left w:val="single" w:sz="4" w:space="0" w:color="000000"/>
              <w:bottom w:val="single" w:sz="4" w:space="0" w:color="000000"/>
              <w:right w:val="single" w:sz="4" w:space="0" w:color="000000"/>
            </w:tcBorders>
            <w:vAlign w:val="center"/>
          </w:tcPr>
          <w:p w:rsidR="001665D5" w:rsidRPr="008F548D" w:rsidRDefault="001665D5" w:rsidP="008F548D">
            <w:pPr>
              <w:widowControl/>
              <w:tabs>
                <w:tab w:val="left" w:pos="708"/>
                <w:tab w:val="left" w:pos="1080"/>
              </w:tabs>
              <w:suppressAutoHyphens/>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0</w:t>
            </w:r>
          </w:p>
        </w:tc>
      </w:tr>
      <w:tr w:rsidR="001665D5" w:rsidRPr="008F548D" w:rsidTr="008F548D">
        <w:trPr>
          <w:cantSplit/>
          <w:trHeight w:val="225"/>
        </w:trPr>
        <w:tc>
          <w:tcPr>
            <w:tcW w:w="1985" w:type="dxa"/>
            <w:tcBorders>
              <w:top w:val="single" w:sz="4" w:space="0" w:color="000000"/>
              <w:left w:val="single" w:sz="4" w:space="0" w:color="000000"/>
              <w:bottom w:val="single" w:sz="4" w:space="0" w:color="000000"/>
              <w:right w:val="single" w:sz="4" w:space="0" w:color="000000"/>
            </w:tcBorders>
          </w:tcPr>
          <w:p w:rsidR="001665D5" w:rsidRPr="008F548D" w:rsidRDefault="001665D5" w:rsidP="008F548D">
            <w:pPr>
              <w:widowControl/>
              <w:tabs>
                <w:tab w:val="left" w:pos="708"/>
                <w:tab w:val="left" w:pos="1080"/>
              </w:tabs>
              <w:suppressAutoHyphens/>
              <w:ind w:left="284"/>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zh-CN"/>
              </w:rPr>
              <w:t>от 31% до 65%</w:t>
            </w:r>
          </w:p>
        </w:tc>
        <w:tc>
          <w:tcPr>
            <w:tcW w:w="1559" w:type="dxa"/>
            <w:tcBorders>
              <w:top w:val="single" w:sz="4" w:space="0" w:color="000000"/>
              <w:left w:val="single" w:sz="4" w:space="0" w:color="000000"/>
              <w:bottom w:val="single" w:sz="4" w:space="0" w:color="000000"/>
              <w:right w:val="single" w:sz="4" w:space="0" w:color="000000"/>
            </w:tcBorders>
            <w:vAlign w:val="center"/>
          </w:tcPr>
          <w:p w:rsidR="001665D5" w:rsidRPr="008F548D" w:rsidRDefault="001665D5" w:rsidP="008F548D">
            <w:pPr>
              <w:widowControl/>
              <w:tabs>
                <w:tab w:val="left" w:pos="708"/>
                <w:tab w:val="left" w:pos="1080"/>
              </w:tabs>
              <w:suppressAutoHyphens/>
              <w:ind w:left="-57" w:right="-57"/>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zh-CN"/>
              </w:rPr>
              <w:t>18,4</w:t>
            </w:r>
          </w:p>
        </w:tc>
        <w:tc>
          <w:tcPr>
            <w:tcW w:w="1117" w:type="dxa"/>
            <w:tcBorders>
              <w:top w:val="single" w:sz="4" w:space="0" w:color="000000"/>
              <w:left w:val="single" w:sz="4" w:space="0" w:color="000000"/>
              <w:bottom w:val="single" w:sz="4" w:space="0" w:color="000000"/>
              <w:right w:val="single" w:sz="4" w:space="0" w:color="000000"/>
            </w:tcBorders>
            <w:vAlign w:val="center"/>
          </w:tcPr>
          <w:p w:rsidR="001665D5" w:rsidRPr="008F548D" w:rsidRDefault="001665D5" w:rsidP="008F548D">
            <w:pPr>
              <w:widowControl/>
              <w:tabs>
                <w:tab w:val="left" w:pos="708"/>
                <w:tab w:val="left" w:pos="1080"/>
              </w:tabs>
              <w:suppressAutoHyphens/>
              <w:ind w:left="-57" w:right="-57"/>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zh-CN"/>
              </w:rPr>
              <w:t>296</w:t>
            </w:r>
          </w:p>
        </w:tc>
        <w:tc>
          <w:tcPr>
            <w:tcW w:w="1695" w:type="dxa"/>
            <w:tcBorders>
              <w:top w:val="single" w:sz="4" w:space="0" w:color="000000"/>
              <w:left w:val="single" w:sz="4" w:space="0" w:color="000000"/>
              <w:bottom w:val="single" w:sz="4" w:space="0" w:color="000000"/>
              <w:right w:val="single" w:sz="4" w:space="0" w:color="000000"/>
            </w:tcBorders>
            <w:vAlign w:val="center"/>
          </w:tcPr>
          <w:p w:rsidR="001665D5" w:rsidRPr="008F548D" w:rsidRDefault="001665D5" w:rsidP="008F548D">
            <w:pPr>
              <w:widowControl/>
              <w:tabs>
                <w:tab w:val="left" w:pos="708"/>
                <w:tab w:val="left" w:pos="1080"/>
              </w:tabs>
              <w:suppressAutoHyphens/>
              <w:ind w:left="-57" w:right="-57"/>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145,70</w:t>
            </w:r>
          </w:p>
        </w:tc>
        <w:tc>
          <w:tcPr>
            <w:tcW w:w="1015" w:type="dxa"/>
            <w:tcBorders>
              <w:top w:val="single" w:sz="4" w:space="0" w:color="000000"/>
              <w:left w:val="single" w:sz="4" w:space="0" w:color="000000"/>
              <w:bottom w:val="single" w:sz="4" w:space="0" w:color="000000"/>
              <w:right w:val="single" w:sz="4" w:space="0" w:color="000000"/>
            </w:tcBorders>
            <w:vAlign w:val="center"/>
          </w:tcPr>
          <w:p w:rsidR="001665D5" w:rsidRPr="008F548D" w:rsidRDefault="001665D5" w:rsidP="008F548D">
            <w:pPr>
              <w:widowControl/>
              <w:tabs>
                <w:tab w:val="left" w:pos="708"/>
                <w:tab w:val="left" w:pos="1080"/>
              </w:tabs>
              <w:suppressAutoHyphens/>
              <w:ind w:left="-57" w:right="-57"/>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zh-CN"/>
              </w:rPr>
              <w:t>56</w:t>
            </w:r>
          </w:p>
        </w:tc>
        <w:tc>
          <w:tcPr>
            <w:tcW w:w="1418" w:type="dxa"/>
            <w:tcBorders>
              <w:top w:val="single" w:sz="4" w:space="0" w:color="000000"/>
              <w:left w:val="single" w:sz="4" w:space="0" w:color="000000"/>
              <w:bottom w:val="single" w:sz="4" w:space="0" w:color="000000"/>
              <w:right w:val="single" w:sz="4" w:space="0" w:color="000000"/>
            </w:tcBorders>
            <w:vAlign w:val="center"/>
          </w:tcPr>
          <w:p w:rsidR="001665D5" w:rsidRPr="008F548D" w:rsidRDefault="001665D5" w:rsidP="008F548D">
            <w:pPr>
              <w:widowControl/>
              <w:tabs>
                <w:tab w:val="left" w:pos="708"/>
                <w:tab w:val="left" w:pos="1080"/>
              </w:tabs>
              <w:suppressAutoHyphens/>
              <w:ind w:left="-57" w:right="-57"/>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zh-CN"/>
              </w:rPr>
              <w:t>0</w:t>
            </w:r>
          </w:p>
        </w:tc>
        <w:tc>
          <w:tcPr>
            <w:tcW w:w="1277" w:type="dxa"/>
            <w:tcBorders>
              <w:top w:val="single" w:sz="4" w:space="0" w:color="000000"/>
              <w:left w:val="single" w:sz="4" w:space="0" w:color="000000"/>
              <w:bottom w:val="single" w:sz="4" w:space="0" w:color="000000"/>
              <w:right w:val="single" w:sz="4" w:space="0" w:color="000000"/>
            </w:tcBorders>
            <w:vAlign w:val="center"/>
          </w:tcPr>
          <w:p w:rsidR="001665D5" w:rsidRPr="008F548D" w:rsidRDefault="001665D5" w:rsidP="008F548D">
            <w:pPr>
              <w:widowControl/>
              <w:tabs>
                <w:tab w:val="left" w:pos="708"/>
                <w:tab w:val="left" w:pos="1080"/>
              </w:tabs>
              <w:suppressAutoHyphens/>
              <w:ind w:left="-57" w:right="-57"/>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zh-CN"/>
              </w:rPr>
              <w:t>0</w:t>
            </w:r>
          </w:p>
        </w:tc>
      </w:tr>
      <w:tr w:rsidR="001665D5" w:rsidRPr="008F548D" w:rsidTr="008F548D">
        <w:trPr>
          <w:cantSplit/>
          <w:trHeight w:val="225"/>
        </w:trPr>
        <w:tc>
          <w:tcPr>
            <w:tcW w:w="1985" w:type="dxa"/>
            <w:tcBorders>
              <w:top w:val="single" w:sz="4" w:space="0" w:color="000000"/>
              <w:left w:val="single" w:sz="4" w:space="0" w:color="000000"/>
              <w:bottom w:val="single" w:sz="4" w:space="0" w:color="000000"/>
              <w:right w:val="single" w:sz="4" w:space="0" w:color="000000"/>
            </w:tcBorders>
          </w:tcPr>
          <w:p w:rsidR="001665D5" w:rsidRPr="008F548D" w:rsidRDefault="001665D5" w:rsidP="008F548D">
            <w:pPr>
              <w:widowControl/>
              <w:tabs>
                <w:tab w:val="left" w:pos="708"/>
                <w:tab w:val="left" w:pos="1080"/>
              </w:tabs>
              <w:suppressAutoHyphens/>
              <w:ind w:left="284"/>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zh-CN"/>
              </w:rPr>
              <w:t>от 66% до 70%</w:t>
            </w:r>
          </w:p>
        </w:tc>
        <w:tc>
          <w:tcPr>
            <w:tcW w:w="1559" w:type="dxa"/>
            <w:tcBorders>
              <w:top w:val="single" w:sz="4" w:space="0" w:color="000000"/>
              <w:left w:val="single" w:sz="4" w:space="0" w:color="000000"/>
              <w:bottom w:val="single" w:sz="4" w:space="0" w:color="000000"/>
              <w:right w:val="single" w:sz="4" w:space="0" w:color="000000"/>
            </w:tcBorders>
            <w:vAlign w:val="center"/>
          </w:tcPr>
          <w:p w:rsidR="001665D5" w:rsidRPr="008F548D" w:rsidRDefault="001665D5" w:rsidP="008F548D">
            <w:pPr>
              <w:widowControl/>
              <w:tabs>
                <w:tab w:val="left" w:pos="708"/>
                <w:tab w:val="left" w:pos="1080"/>
              </w:tabs>
              <w:suppressAutoHyphens/>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20,28</w:t>
            </w:r>
          </w:p>
        </w:tc>
        <w:tc>
          <w:tcPr>
            <w:tcW w:w="1117" w:type="dxa"/>
            <w:tcBorders>
              <w:top w:val="single" w:sz="4" w:space="0" w:color="000000"/>
              <w:left w:val="single" w:sz="4" w:space="0" w:color="000000"/>
              <w:bottom w:val="single" w:sz="4" w:space="0" w:color="000000"/>
              <w:right w:val="single" w:sz="4" w:space="0" w:color="000000"/>
            </w:tcBorders>
            <w:vAlign w:val="center"/>
          </w:tcPr>
          <w:p w:rsidR="001665D5" w:rsidRPr="008F548D" w:rsidRDefault="001665D5" w:rsidP="008F548D">
            <w:pPr>
              <w:widowControl/>
              <w:tabs>
                <w:tab w:val="left" w:pos="708"/>
                <w:tab w:val="left" w:pos="1080"/>
              </w:tabs>
              <w:suppressAutoHyphens/>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980</w:t>
            </w:r>
          </w:p>
        </w:tc>
        <w:tc>
          <w:tcPr>
            <w:tcW w:w="1695" w:type="dxa"/>
            <w:tcBorders>
              <w:top w:val="single" w:sz="4" w:space="0" w:color="000000"/>
              <w:left w:val="single" w:sz="4" w:space="0" w:color="000000"/>
              <w:bottom w:val="single" w:sz="4" w:space="0" w:color="000000"/>
              <w:right w:val="single" w:sz="4" w:space="0" w:color="000000"/>
            </w:tcBorders>
            <w:vAlign w:val="center"/>
          </w:tcPr>
          <w:p w:rsidR="001665D5" w:rsidRPr="008F548D" w:rsidRDefault="001665D5" w:rsidP="008F548D">
            <w:pPr>
              <w:widowControl/>
              <w:tabs>
                <w:tab w:val="left" w:pos="708"/>
                <w:tab w:val="left" w:pos="1080"/>
              </w:tabs>
              <w:suppressAutoHyphens/>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166,12</w:t>
            </w:r>
          </w:p>
        </w:tc>
        <w:tc>
          <w:tcPr>
            <w:tcW w:w="1015" w:type="dxa"/>
            <w:tcBorders>
              <w:top w:val="single" w:sz="4" w:space="0" w:color="000000"/>
              <w:left w:val="single" w:sz="4" w:space="0" w:color="000000"/>
              <w:bottom w:val="single" w:sz="4" w:space="0" w:color="000000"/>
              <w:right w:val="single" w:sz="4" w:space="0" w:color="000000"/>
            </w:tcBorders>
            <w:vAlign w:val="center"/>
          </w:tcPr>
          <w:p w:rsidR="001665D5" w:rsidRPr="008F548D" w:rsidRDefault="001665D5" w:rsidP="008F548D">
            <w:pPr>
              <w:widowControl/>
              <w:tabs>
                <w:tab w:val="left" w:pos="708"/>
                <w:tab w:val="left" w:pos="1080"/>
              </w:tabs>
              <w:suppressAutoHyphens/>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86</w:t>
            </w:r>
          </w:p>
        </w:tc>
        <w:tc>
          <w:tcPr>
            <w:tcW w:w="1418" w:type="dxa"/>
            <w:tcBorders>
              <w:top w:val="single" w:sz="4" w:space="0" w:color="000000"/>
              <w:left w:val="single" w:sz="4" w:space="0" w:color="000000"/>
              <w:bottom w:val="single" w:sz="4" w:space="0" w:color="000000"/>
              <w:right w:val="single" w:sz="4" w:space="0" w:color="000000"/>
            </w:tcBorders>
            <w:vAlign w:val="center"/>
          </w:tcPr>
          <w:p w:rsidR="001665D5" w:rsidRPr="008F548D" w:rsidRDefault="001665D5" w:rsidP="008F548D">
            <w:pPr>
              <w:widowControl/>
              <w:tabs>
                <w:tab w:val="left" w:pos="708"/>
                <w:tab w:val="left" w:pos="1080"/>
              </w:tabs>
              <w:suppressAutoHyphens/>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0</w:t>
            </w:r>
          </w:p>
        </w:tc>
        <w:tc>
          <w:tcPr>
            <w:tcW w:w="1277" w:type="dxa"/>
            <w:tcBorders>
              <w:top w:val="single" w:sz="4" w:space="0" w:color="000000"/>
              <w:left w:val="single" w:sz="4" w:space="0" w:color="000000"/>
              <w:bottom w:val="single" w:sz="4" w:space="0" w:color="000000"/>
              <w:right w:val="single" w:sz="4" w:space="0" w:color="000000"/>
            </w:tcBorders>
            <w:vAlign w:val="center"/>
          </w:tcPr>
          <w:p w:rsidR="001665D5" w:rsidRPr="008F548D" w:rsidRDefault="001665D5" w:rsidP="008F548D">
            <w:pPr>
              <w:widowControl/>
              <w:tabs>
                <w:tab w:val="left" w:pos="708"/>
                <w:tab w:val="left" w:pos="1080"/>
              </w:tabs>
              <w:suppressAutoHyphens/>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0</w:t>
            </w:r>
          </w:p>
        </w:tc>
      </w:tr>
      <w:tr w:rsidR="001665D5" w:rsidRPr="008F548D" w:rsidTr="008F548D">
        <w:trPr>
          <w:cantSplit/>
          <w:trHeight w:val="238"/>
        </w:trPr>
        <w:tc>
          <w:tcPr>
            <w:tcW w:w="1985" w:type="dxa"/>
            <w:tcBorders>
              <w:top w:val="single" w:sz="4" w:space="0" w:color="000000"/>
              <w:left w:val="single" w:sz="4" w:space="0" w:color="000000"/>
              <w:bottom w:val="single" w:sz="4" w:space="0" w:color="000000"/>
              <w:right w:val="single" w:sz="4" w:space="0" w:color="000000"/>
            </w:tcBorders>
          </w:tcPr>
          <w:p w:rsidR="001665D5" w:rsidRPr="008F548D" w:rsidRDefault="001665D5" w:rsidP="008F548D">
            <w:pPr>
              <w:widowControl/>
              <w:tabs>
                <w:tab w:val="left" w:pos="708"/>
                <w:tab w:val="left" w:pos="1080"/>
              </w:tabs>
              <w:suppressAutoHyphens/>
              <w:ind w:left="284"/>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zh-CN"/>
              </w:rPr>
              <w:t>Свыше 70%</w:t>
            </w:r>
          </w:p>
        </w:tc>
        <w:tc>
          <w:tcPr>
            <w:tcW w:w="1559" w:type="dxa"/>
            <w:tcBorders>
              <w:top w:val="single" w:sz="4" w:space="0" w:color="000000"/>
              <w:left w:val="single" w:sz="4" w:space="0" w:color="000000"/>
              <w:bottom w:val="single" w:sz="4" w:space="0" w:color="000000"/>
              <w:right w:val="single" w:sz="4" w:space="0" w:color="000000"/>
            </w:tcBorders>
            <w:vAlign w:val="center"/>
          </w:tcPr>
          <w:p w:rsidR="001665D5" w:rsidRPr="008F548D" w:rsidRDefault="001665D5" w:rsidP="008F548D">
            <w:pPr>
              <w:widowControl/>
              <w:tabs>
                <w:tab w:val="left" w:pos="708"/>
                <w:tab w:val="left" w:pos="1080"/>
              </w:tabs>
              <w:suppressAutoHyphens/>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15,6</w:t>
            </w:r>
          </w:p>
        </w:tc>
        <w:tc>
          <w:tcPr>
            <w:tcW w:w="1117" w:type="dxa"/>
            <w:tcBorders>
              <w:top w:val="single" w:sz="4" w:space="0" w:color="000000"/>
              <w:left w:val="single" w:sz="4" w:space="0" w:color="000000"/>
              <w:bottom w:val="single" w:sz="4" w:space="0" w:color="000000"/>
              <w:right w:val="single" w:sz="4" w:space="0" w:color="000000"/>
            </w:tcBorders>
            <w:vAlign w:val="center"/>
          </w:tcPr>
          <w:p w:rsidR="001665D5" w:rsidRPr="008F548D" w:rsidRDefault="001665D5" w:rsidP="008F548D">
            <w:pPr>
              <w:widowControl/>
              <w:tabs>
                <w:tab w:val="left" w:pos="708"/>
                <w:tab w:val="left" w:pos="1080"/>
              </w:tabs>
              <w:suppressAutoHyphens/>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260</w:t>
            </w:r>
          </w:p>
        </w:tc>
        <w:tc>
          <w:tcPr>
            <w:tcW w:w="1695" w:type="dxa"/>
            <w:tcBorders>
              <w:top w:val="single" w:sz="4" w:space="0" w:color="000000"/>
              <w:left w:val="single" w:sz="4" w:space="0" w:color="000000"/>
              <w:bottom w:val="single" w:sz="4" w:space="0" w:color="000000"/>
              <w:right w:val="single" w:sz="4" w:space="0" w:color="000000"/>
            </w:tcBorders>
            <w:vAlign w:val="center"/>
          </w:tcPr>
          <w:p w:rsidR="001665D5" w:rsidRPr="008F548D" w:rsidRDefault="001665D5" w:rsidP="008F548D">
            <w:pPr>
              <w:widowControl/>
              <w:tabs>
                <w:tab w:val="left" w:pos="708"/>
                <w:tab w:val="left" w:pos="1080"/>
              </w:tabs>
              <w:suppressAutoHyphens/>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44,48</w:t>
            </w:r>
          </w:p>
        </w:tc>
        <w:tc>
          <w:tcPr>
            <w:tcW w:w="1015" w:type="dxa"/>
            <w:tcBorders>
              <w:top w:val="single" w:sz="4" w:space="0" w:color="000000"/>
              <w:left w:val="single" w:sz="4" w:space="0" w:color="000000"/>
              <w:bottom w:val="single" w:sz="4" w:space="0" w:color="000000"/>
              <w:right w:val="single" w:sz="4" w:space="0" w:color="000000"/>
            </w:tcBorders>
            <w:vAlign w:val="center"/>
          </w:tcPr>
          <w:p w:rsidR="001665D5" w:rsidRPr="008F548D" w:rsidRDefault="001665D5" w:rsidP="008F548D">
            <w:pPr>
              <w:widowControl/>
              <w:tabs>
                <w:tab w:val="left" w:pos="708"/>
                <w:tab w:val="left" w:pos="1080"/>
              </w:tabs>
              <w:suppressAutoHyphens/>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47</w:t>
            </w:r>
          </w:p>
        </w:tc>
        <w:tc>
          <w:tcPr>
            <w:tcW w:w="1418" w:type="dxa"/>
            <w:tcBorders>
              <w:top w:val="single" w:sz="4" w:space="0" w:color="000000"/>
              <w:left w:val="single" w:sz="4" w:space="0" w:color="000000"/>
              <w:bottom w:val="single" w:sz="4" w:space="0" w:color="000000"/>
              <w:right w:val="single" w:sz="4" w:space="0" w:color="000000"/>
            </w:tcBorders>
            <w:vAlign w:val="center"/>
          </w:tcPr>
          <w:p w:rsidR="001665D5" w:rsidRPr="008F548D" w:rsidRDefault="001665D5" w:rsidP="008F548D">
            <w:pPr>
              <w:widowControl/>
              <w:tabs>
                <w:tab w:val="left" w:pos="708"/>
                <w:tab w:val="left" w:pos="1080"/>
              </w:tabs>
              <w:suppressAutoHyphens/>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0</w:t>
            </w:r>
          </w:p>
        </w:tc>
        <w:tc>
          <w:tcPr>
            <w:tcW w:w="1277" w:type="dxa"/>
            <w:tcBorders>
              <w:top w:val="single" w:sz="4" w:space="0" w:color="000000"/>
              <w:left w:val="single" w:sz="4" w:space="0" w:color="000000"/>
              <w:bottom w:val="single" w:sz="4" w:space="0" w:color="000000"/>
              <w:right w:val="single" w:sz="4" w:space="0" w:color="000000"/>
            </w:tcBorders>
            <w:vAlign w:val="center"/>
          </w:tcPr>
          <w:p w:rsidR="001665D5" w:rsidRPr="008F548D" w:rsidRDefault="001665D5" w:rsidP="008F548D">
            <w:pPr>
              <w:widowControl/>
              <w:tabs>
                <w:tab w:val="left" w:pos="708"/>
                <w:tab w:val="left" w:pos="1080"/>
              </w:tabs>
              <w:suppressAutoHyphens/>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0</w:t>
            </w:r>
          </w:p>
        </w:tc>
      </w:tr>
    </w:tbl>
    <w:p w:rsidR="001665D5" w:rsidRPr="00293B9E" w:rsidRDefault="001665D5" w:rsidP="00293B9E">
      <w:pPr>
        <w:widowControl/>
        <w:tabs>
          <w:tab w:val="left" w:pos="708"/>
          <w:tab w:val="left" w:pos="1080"/>
        </w:tabs>
        <w:suppressAutoHyphens/>
        <w:spacing w:line="276" w:lineRule="auto"/>
        <w:jc w:val="center"/>
        <w:rPr>
          <w:rFonts w:ascii="Times New Roman" w:hAnsi="Times New Roman" w:cs="Times New Roman"/>
          <w:color w:val="auto"/>
          <w:lang w:eastAsia="zh-CN"/>
        </w:rPr>
      </w:pPr>
    </w:p>
    <w:p w:rsidR="001665D5" w:rsidRPr="008F548D" w:rsidRDefault="001665D5" w:rsidP="00293B9E">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8F548D">
        <w:rPr>
          <w:rFonts w:ascii="Times New Roman" w:hAnsi="Times New Roman" w:cs="Times New Roman"/>
          <w:b/>
          <w:color w:val="auto"/>
          <w:sz w:val="28"/>
          <w:szCs w:val="28"/>
          <w:lang w:eastAsia="zh-CN"/>
        </w:rPr>
        <w:t xml:space="preserve">Движение жилищного фонда                                                                                                                                                          </w:t>
      </w:r>
    </w:p>
    <w:tbl>
      <w:tblPr>
        <w:tblW w:w="10066" w:type="dxa"/>
        <w:tblInd w:w="107" w:type="dxa"/>
        <w:tblLayout w:type="fixed"/>
        <w:tblCellMar>
          <w:left w:w="107" w:type="dxa"/>
          <w:right w:w="107" w:type="dxa"/>
        </w:tblCellMar>
        <w:tblLook w:val="00A0"/>
      </w:tblPr>
      <w:tblGrid>
        <w:gridCol w:w="5529"/>
        <w:gridCol w:w="4537"/>
      </w:tblGrid>
      <w:tr w:rsidR="001665D5" w:rsidRPr="008F548D" w:rsidTr="008F548D">
        <w:trPr>
          <w:trHeight w:val="278"/>
        </w:trPr>
        <w:tc>
          <w:tcPr>
            <w:tcW w:w="5529" w:type="dxa"/>
            <w:tcBorders>
              <w:top w:val="single" w:sz="6" w:space="0" w:color="000000"/>
              <w:left w:val="single" w:sz="6" w:space="0" w:color="000000"/>
              <w:bottom w:val="single" w:sz="6" w:space="0" w:color="000000"/>
              <w:right w:val="single" w:sz="6" w:space="0" w:color="000000"/>
            </w:tcBorders>
            <w:vAlign w:val="center"/>
          </w:tcPr>
          <w:p w:rsidR="001665D5" w:rsidRPr="008F548D" w:rsidRDefault="001665D5" w:rsidP="00293B9E">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Наименование показателей</w:t>
            </w:r>
          </w:p>
        </w:tc>
        <w:tc>
          <w:tcPr>
            <w:tcW w:w="4537" w:type="dxa"/>
            <w:tcBorders>
              <w:top w:val="single" w:sz="6" w:space="0" w:color="000000"/>
              <w:left w:val="single" w:sz="6" w:space="0" w:color="000000"/>
              <w:bottom w:val="single" w:sz="6" w:space="0" w:color="000000"/>
              <w:right w:val="single" w:sz="6" w:space="0" w:color="000000"/>
            </w:tcBorders>
            <w:vAlign w:val="center"/>
          </w:tcPr>
          <w:p w:rsidR="001665D5" w:rsidRPr="008F548D" w:rsidRDefault="001665D5" w:rsidP="00293B9E">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Всего</w:t>
            </w:r>
          </w:p>
        </w:tc>
      </w:tr>
      <w:tr w:rsidR="001665D5" w:rsidRPr="008F548D" w:rsidTr="008F548D">
        <w:tc>
          <w:tcPr>
            <w:tcW w:w="5529" w:type="dxa"/>
            <w:tcBorders>
              <w:top w:val="single" w:sz="6" w:space="0" w:color="000000"/>
              <w:left w:val="single" w:sz="6" w:space="0" w:color="000000"/>
              <w:bottom w:val="single" w:sz="6" w:space="0" w:color="000000"/>
              <w:right w:val="single" w:sz="6" w:space="0" w:color="000000"/>
            </w:tcBorders>
          </w:tcPr>
          <w:p w:rsidR="001665D5" w:rsidRPr="008F548D" w:rsidRDefault="001665D5" w:rsidP="00293B9E">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А</w:t>
            </w:r>
          </w:p>
        </w:tc>
        <w:tc>
          <w:tcPr>
            <w:tcW w:w="4537" w:type="dxa"/>
            <w:tcBorders>
              <w:top w:val="single" w:sz="6" w:space="0" w:color="000000"/>
              <w:left w:val="single" w:sz="6" w:space="0" w:color="000000"/>
              <w:bottom w:val="single" w:sz="6" w:space="0" w:color="000000"/>
              <w:right w:val="single" w:sz="6" w:space="0" w:color="000000"/>
            </w:tcBorders>
          </w:tcPr>
          <w:p w:rsidR="001665D5" w:rsidRPr="008F548D" w:rsidRDefault="001665D5" w:rsidP="00293B9E">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1</w:t>
            </w:r>
          </w:p>
        </w:tc>
      </w:tr>
      <w:tr w:rsidR="001665D5" w:rsidRPr="008F548D" w:rsidTr="008F548D">
        <w:tc>
          <w:tcPr>
            <w:tcW w:w="5529" w:type="dxa"/>
            <w:tcBorders>
              <w:top w:val="single" w:sz="6" w:space="0" w:color="000000"/>
              <w:left w:val="single" w:sz="6" w:space="0" w:color="000000"/>
              <w:bottom w:val="single" w:sz="6" w:space="0" w:color="000000"/>
              <w:right w:val="single" w:sz="6" w:space="0" w:color="000000"/>
            </w:tcBorders>
          </w:tcPr>
          <w:p w:rsidR="001665D5" w:rsidRPr="008F548D" w:rsidRDefault="001665D5" w:rsidP="008F548D">
            <w:pPr>
              <w:widowControl/>
              <w:tabs>
                <w:tab w:val="left" w:pos="708"/>
                <w:tab w:val="left" w:pos="1080"/>
              </w:tabs>
              <w:suppressAutoHyphens/>
              <w:spacing w:line="360" w:lineRule="auto"/>
              <w:jc w:val="both"/>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О</w:t>
            </w:r>
            <w:r>
              <w:rPr>
                <w:rFonts w:ascii="Times New Roman" w:hAnsi="Times New Roman" w:cs="Times New Roman"/>
                <w:color w:val="auto"/>
                <w:sz w:val="28"/>
                <w:szCs w:val="28"/>
                <w:lang w:eastAsia="en-US"/>
              </w:rPr>
              <w:t xml:space="preserve">бщая площадь жилых помещений на </w:t>
            </w:r>
            <w:r w:rsidRPr="008F548D">
              <w:rPr>
                <w:rFonts w:ascii="Times New Roman" w:hAnsi="Times New Roman" w:cs="Times New Roman"/>
                <w:color w:val="auto"/>
                <w:sz w:val="28"/>
                <w:szCs w:val="28"/>
                <w:lang w:eastAsia="en-US"/>
              </w:rPr>
              <w:t>начало года – всего,  тыс м</w:t>
            </w:r>
            <w:r w:rsidRPr="008F548D">
              <w:rPr>
                <w:rFonts w:ascii="Times New Roman" w:hAnsi="Times New Roman" w:cs="Times New Roman"/>
                <w:color w:val="auto"/>
                <w:sz w:val="28"/>
                <w:szCs w:val="28"/>
                <w:vertAlign w:val="superscript"/>
                <w:lang w:eastAsia="en-US"/>
              </w:rPr>
              <w:t>2</w:t>
            </w:r>
          </w:p>
        </w:tc>
        <w:tc>
          <w:tcPr>
            <w:tcW w:w="4537" w:type="dxa"/>
            <w:tcBorders>
              <w:top w:val="single" w:sz="6" w:space="0" w:color="000000"/>
              <w:left w:val="single" w:sz="6" w:space="0" w:color="000000"/>
              <w:bottom w:val="single" w:sz="6" w:space="0" w:color="000000"/>
              <w:right w:val="single" w:sz="6" w:space="0" w:color="000000"/>
            </w:tcBorders>
            <w:vAlign w:val="center"/>
          </w:tcPr>
          <w:p w:rsidR="001665D5" w:rsidRPr="008F548D" w:rsidRDefault="001665D5" w:rsidP="00293B9E">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507,54</w:t>
            </w:r>
          </w:p>
        </w:tc>
      </w:tr>
      <w:tr w:rsidR="001665D5" w:rsidRPr="008F548D" w:rsidTr="008F548D">
        <w:tc>
          <w:tcPr>
            <w:tcW w:w="5529" w:type="dxa"/>
            <w:tcBorders>
              <w:top w:val="single" w:sz="6" w:space="0" w:color="000000"/>
              <w:left w:val="single" w:sz="6" w:space="0" w:color="000000"/>
              <w:bottom w:val="single" w:sz="6" w:space="0" w:color="000000"/>
              <w:right w:val="single" w:sz="6" w:space="0" w:color="000000"/>
            </w:tcBorders>
          </w:tcPr>
          <w:p w:rsidR="001665D5" w:rsidRPr="008F548D" w:rsidRDefault="001665D5" w:rsidP="00D41076">
            <w:pPr>
              <w:widowControl/>
              <w:tabs>
                <w:tab w:val="left" w:pos="708"/>
                <w:tab w:val="left" w:pos="1080"/>
              </w:tabs>
              <w:suppressAutoHyphens/>
              <w:spacing w:line="360" w:lineRule="auto"/>
              <w:jc w:val="both"/>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Прибыло общей площади за год – всего, тыс м</w:t>
            </w:r>
            <w:r w:rsidRPr="008F548D">
              <w:rPr>
                <w:rFonts w:ascii="Times New Roman" w:hAnsi="Times New Roman" w:cs="Times New Roman"/>
                <w:color w:val="auto"/>
                <w:sz w:val="28"/>
                <w:szCs w:val="28"/>
                <w:vertAlign w:val="superscript"/>
                <w:lang w:eastAsia="en-US"/>
              </w:rPr>
              <w:t>2</w:t>
            </w:r>
          </w:p>
        </w:tc>
        <w:tc>
          <w:tcPr>
            <w:tcW w:w="4537" w:type="dxa"/>
            <w:tcBorders>
              <w:top w:val="single" w:sz="6" w:space="0" w:color="000000"/>
              <w:left w:val="single" w:sz="6" w:space="0" w:color="000000"/>
              <w:bottom w:val="single" w:sz="6" w:space="0" w:color="000000"/>
              <w:right w:val="single" w:sz="6" w:space="0" w:color="000000"/>
            </w:tcBorders>
            <w:vAlign w:val="center"/>
          </w:tcPr>
          <w:p w:rsidR="001665D5" w:rsidRPr="008F548D" w:rsidRDefault="001665D5" w:rsidP="00293B9E">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0</w:t>
            </w:r>
          </w:p>
        </w:tc>
      </w:tr>
      <w:tr w:rsidR="001665D5" w:rsidRPr="008F548D" w:rsidTr="008F548D">
        <w:tc>
          <w:tcPr>
            <w:tcW w:w="5529" w:type="dxa"/>
            <w:tcBorders>
              <w:top w:val="single" w:sz="6" w:space="0" w:color="000000"/>
              <w:left w:val="single" w:sz="6" w:space="0" w:color="000000"/>
              <w:bottom w:val="single" w:sz="6" w:space="0" w:color="000000"/>
              <w:right w:val="single" w:sz="6" w:space="0" w:color="000000"/>
            </w:tcBorders>
          </w:tcPr>
          <w:p w:rsidR="001665D5" w:rsidRPr="008F548D" w:rsidRDefault="001665D5" w:rsidP="00D41076">
            <w:pPr>
              <w:widowControl/>
              <w:tabs>
                <w:tab w:val="left" w:pos="708"/>
                <w:tab w:val="left" w:pos="1080"/>
              </w:tabs>
              <w:suppressAutoHyphens/>
              <w:spacing w:line="360" w:lineRule="auto"/>
              <w:jc w:val="both"/>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в том числе:</w:t>
            </w:r>
            <w:r>
              <w:rPr>
                <w:rFonts w:ascii="Times New Roman" w:hAnsi="Times New Roman" w:cs="Times New Roman"/>
                <w:color w:val="auto"/>
                <w:sz w:val="28"/>
                <w:szCs w:val="28"/>
                <w:lang w:eastAsia="zh-CN"/>
              </w:rPr>
              <w:t xml:space="preserve">  </w:t>
            </w:r>
            <w:r w:rsidRPr="008F548D">
              <w:rPr>
                <w:rFonts w:ascii="Times New Roman" w:hAnsi="Times New Roman" w:cs="Times New Roman"/>
                <w:color w:val="auto"/>
                <w:sz w:val="28"/>
                <w:szCs w:val="28"/>
                <w:lang w:eastAsia="en-US"/>
              </w:rPr>
              <w:t>новое строительство</w:t>
            </w:r>
          </w:p>
        </w:tc>
        <w:tc>
          <w:tcPr>
            <w:tcW w:w="4537" w:type="dxa"/>
            <w:tcBorders>
              <w:top w:val="single" w:sz="6" w:space="0" w:color="000000"/>
              <w:left w:val="single" w:sz="6" w:space="0" w:color="000000"/>
              <w:bottom w:val="single" w:sz="6" w:space="0" w:color="000000"/>
              <w:right w:val="single" w:sz="6" w:space="0" w:color="000000"/>
            </w:tcBorders>
            <w:vAlign w:val="center"/>
          </w:tcPr>
          <w:p w:rsidR="001665D5" w:rsidRPr="008F548D" w:rsidRDefault="001665D5" w:rsidP="00293B9E">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0</w:t>
            </w:r>
          </w:p>
        </w:tc>
      </w:tr>
      <w:tr w:rsidR="001665D5" w:rsidRPr="008F548D" w:rsidTr="008F548D">
        <w:tc>
          <w:tcPr>
            <w:tcW w:w="5529" w:type="dxa"/>
            <w:tcBorders>
              <w:top w:val="single" w:sz="6" w:space="0" w:color="000000"/>
              <w:left w:val="single" w:sz="6" w:space="0" w:color="000000"/>
              <w:bottom w:val="single" w:sz="6" w:space="0" w:color="000000"/>
              <w:right w:val="single" w:sz="6" w:space="0" w:color="000000"/>
            </w:tcBorders>
          </w:tcPr>
          <w:p w:rsidR="001665D5" w:rsidRPr="008F548D" w:rsidRDefault="001665D5" w:rsidP="00D41076">
            <w:pPr>
              <w:widowControl/>
              <w:tabs>
                <w:tab w:val="left" w:pos="708"/>
                <w:tab w:val="left" w:pos="1080"/>
              </w:tabs>
              <w:suppressAutoHyphens/>
              <w:spacing w:line="360" w:lineRule="auto"/>
              <w:jc w:val="both"/>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переведено нежилых помещений в жилые</w:t>
            </w:r>
          </w:p>
        </w:tc>
        <w:tc>
          <w:tcPr>
            <w:tcW w:w="4537" w:type="dxa"/>
            <w:tcBorders>
              <w:top w:val="single" w:sz="6" w:space="0" w:color="000000"/>
              <w:left w:val="single" w:sz="6" w:space="0" w:color="000000"/>
              <w:bottom w:val="single" w:sz="6" w:space="0" w:color="000000"/>
              <w:right w:val="single" w:sz="6" w:space="0" w:color="000000"/>
            </w:tcBorders>
            <w:vAlign w:val="center"/>
          </w:tcPr>
          <w:p w:rsidR="001665D5" w:rsidRPr="008F548D" w:rsidRDefault="001665D5" w:rsidP="00293B9E">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0</w:t>
            </w:r>
          </w:p>
        </w:tc>
      </w:tr>
      <w:tr w:rsidR="001665D5" w:rsidRPr="008F548D" w:rsidTr="008F548D">
        <w:tc>
          <w:tcPr>
            <w:tcW w:w="5529" w:type="dxa"/>
            <w:tcBorders>
              <w:top w:val="single" w:sz="6" w:space="0" w:color="000000"/>
              <w:left w:val="single" w:sz="6" w:space="0" w:color="000000"/>
              <w:bottom w:val="single" w:sz="6" w:space="0" w:color="000000"/>
              <w:right w:val="single" w:sz="6" w:space="0" w:color="000000"/>
            </w:tcBorders>
          </w:tcPr>
          <w:p w:rsidR="001665D5" w:rsidRPr="008F548D" w:rsidRDefault="001665D5" w:rsidP="00D41076">
            <w:pPr>
              <w:widowControl/>
              <w:tabs>
                <w:tab w:val="left" w:pos="708"/>
                <w:tab w:val="left" w:pos="1080"/>
              </w:tabs>
              <w:suppressAutoHyphens/>
              <w:spacing w:line="360" w:lineRule="auto"/>
              <w:jc w:val="both"/>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прибыло за счет уточнения при инвентаризации</w:t>
            </w:r>
          </w:p>
        </w:tc>
        <w:tc>
          <w:tcPr>
            <w:tcW w:w="4537" w:type="dxa"/>
            <w:tcBorders>
              <w:top w:val="single" w:sz="6" w:space="0" w:color="000000"/>
              <w:left w:val="single" w:sz="6" w:space="0" w:color="000000"/>
              <w:bottom w:val="single" w:sz="6" w:space="0" w:color="000000"/>
              <w:right w:val="single" w:sz="6" w:space="0" w:color="000000"/>
            </w:tcBorders>
            <w:vAlign w:val="center"/>
          </w:tcPr>
          <w:p w:rsidR="001665D5" w:rsidRPr="008F548D" w:rsidRDefault="001665D5" w:rsidP="00293B9E">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0</w:t>
            </w:r>
          </w:p>
        </w:tc>
      </w:tr>
      <w:tr w:rsidR="001665D5" w:rsidRPr="008F548D" w:rsidTr="008F548D">
        <w:tc>
          <w:tcPr>
            <w:tcW w:w="5529" w:type="dxa"/>
            <w:tcBorders>
              <w:top w:val="single" w:sz="6" w:space="0" w:color="000000"/>
              <w:left w:val="single" w:sz="6" w:space="0" w:color="000000"/>
              <w:bottom w:val="single" w:sz="6" w:space="0" w:color="000000"/>
              <w:right w:val="single" w:sz="6" w:space="0" w:color="000000"/>
            </w:tcBorders>
          </w:tcPr>
          <w:p w:rsidR="001665D5" w:rsidRPr="008F548D" w:rsidRDefault="001665D5" w:rsidP="00D41076">
            <w:pPr>
              <w:widowControl/>
              <w:tabs>
                <w:tab w:val="left" w:pos="708"/>
                <w:tab w:val="left" w:pos="1080"/>
              </w:tabs>
              <w:suppressAutoHyphens/>
              <w:spacing w:line="360" w:lineRule="auto"/>
              <w:jc w:val="both"/>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прочие причины</w:t>
            </w:r>
          </w:p>
        </w:tc>
        <w:tc>
          <w:tcPr>
            <w:tcW w:w="4537" w:type="dxa"/>
            <w:tcBorders>
              <w:top w:val="single" w:sz="6" w:space="0" w:color="000000"/>
              <w:left w:val="single" w:sz="6" w:space="0" w:color="000000"/>
              <w:bottom w:val="single" w:sz="6" w:space="0" w:color="000000"/>
              <w:right w:val="single" w:sz="6" w:space="0" w:color="000000"/>
            </w:tcBorders>
            <w:vAlign w:val="center"/>
          </w:tcPr>
          <w:p w:rsidR="001665D5" w:rsidRPr="008F548D" w:rsidRDefault="001665D5" w:rsidP="00293B9E">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0</w:t>
            </w:r>
          </w:p>
        </w:tc>
      </w:tr>
      <w:tr w:rsidR="001665D5" w:rsidRPr="008F548D" w:rsidTr="008F548D">
        <w:tc>
          <w:tcPr>
            <w:tcW w:w="5529" w:type="dxa"/>
            <w:tcBorders>
              <w:top w:val="single" w:sz="6" w:space="0" w:color="000000"/>
              <w:left w:val="single" w:sz="6" w:space="0" w:color="000000"/>
              <w:bottom w:val="single" w:sz="6" w:space="0" w:color="000000"/>
              <w:right w:val="single" w:sz="6" w:space="0" w:color="000000"/>
            </w:tcBorders>
          </w:tcPr>
          <w:p w:rsidR="001665D5" w:rsidRPr="008F548D" w:rsidRDefault="001665D5" w:rsidP="00D41076">
            <w:pPr>
              <w:widowControl/>
              <w:tabs>
                <w:tab w:val="left" w:pos="708"/>
                <w:tab w:val="left" w:pos="1080"/>
              </w:tabs>
              <w:suppressAutoHyphens/>
              <w:spacing w:line="360" w:lineRule="auto"/>
              <w:jc w:val="both"/>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Выбыло общей площади за год – всего , тыс м</w:t>
            </w:r>
            <w:r w:rsidRPr="008F548D">
              <w:rPr>
                <w:rFonts w:ascii="Times New Roman" w:hAnsi="Times New Roman" w:cs="Times New Roman"/>
                <w:color w:val="auto"/>
                <w:sz w:val="28"/>
                <w:szCs w:val="28"/>
                <w:vertAlign w:val="superscript"/>
                <w:lang w:eastAsia="en-US"/>
              </w:rPr>
              <w:t>2</w:t>
            </w:r>
          </w:p>
        </w:tc>
        <w:tc>
          <w:tcPr>
            <w:tcW w:w="4537" w:type="dxa"/>
            <w:tcBorders>
              <w:top w:val="single" w:sz="6" w:space="0" w:color="000000"/>
              <w:left w:val="single" w:sz="6" w:space="0" w:color="000000"/>
              <w:bottom w:val="single" w:sz="6" w:space="0" w:color="000000"/>
              <w:right w:val="single" w:sz="6" w:space="0" w:color="000000"/>
            </w:tcBorders>
            <w:vAlign w:val="center"/>
          </w:tcPr>
          <w:p w:rsidR="001665D5" w:rsidRPr="008F548D" w:rsidRDefault="001665D5" w:rsidP="00293B9E">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31,23</w:t>
            </w:r>
          </w:p>
        </w:tc>
      </w:tr>
      <w:tr w:rsidR="001665D5" w:rsidRPr="008F548D" w:rsidTr="00D41076">
        <w:trPr>
          <w:trHeight w:val="1260"/>
        </w:trPr>
        <w:tc>
          <w:tcPr>
            <w:tcW w:w="5529" w:type="dxa"/>
            <w:tcBorders>
              <w:top w:val="single" w:sz="6" w:space="0" w:color="000000"/>
              <w:left w:val="single" w:sz="6" w:space="0" w:color="000000"/>
              <w:bottom w:val="single" w:sz="6" w:space="0" w:color="000000"/>
              <w:right w:val="single" w:sz="6" w:space="0" w:color="000000"/>
            </w:tcBorders>
          </w:tcPr>
          <w:p w:rsidR="001665D5" w:rsidRPr="008F548D" w:rsidRDefault="001665D5" w:rsidP="00D41076">
            <w:pPr>
              <w:widowControl/>
              <w:tabs>
                <w:tab w:val="left" w:pos="708"/>
                <w:tab w:val="left" w:pos="1080"/>
              </w:tabs>
              <w:suppressAutoHyphens/>
              <w:spacing w:line="360" w:lineRule="auto"/>
              <w:jc w:val="both"/>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в том числе:</w:t>
            </w:r>
          </w:p>
          <w:p w:rsidR="001665D5" w:rsidRPr="008F548D" w:rsidRDefault="001665D5" w:rsidP="00D41076">
            <w:pPr>
              <w:widowControl/>
              <w:tabs>
                <w:tab w:val="left" w:pos="708"/>
                <w:tab w:val="left" w:pos="1080"/>
              </w:tabs>
              <w:suppressAutoHyphens/>
              <w:spacing w:line="360" w:lineRule="auto"/>
              <w:jc w:val="both"/>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разрушено в результате стихийных бедствий</w:t>
            </w:r>
          </w:p>
        </w:tc>
        <w:tc>
          <w:tcPr>
            <w:tcW w:w="4537" w:type="dxa"/>
            <w:tcBorders>
              <w:top w:val="single" w:sz="6" w:space="0" w:color="000000"/>
              <w:left w:val="single" w:sz="6" w:space="0" w:color="000000"/>
              <w:bottom w:val="single" w:sz="6" w:space="0" w:color="000000"/>
              <w:right w:val="single" w:sz="6" w:space="0" w:color="000000"/>
            </w:tcBorders>
            <w:vAlign w:val="center"/>
          </w:tcPr>
          <w:p w:rsidR="001665D5" w:rsidRPr="008F548D" w:rsidRDefault="001665D5" w:rsidP="00293B9E">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0</w:t>
            </w:r>
          </w:p>
        </w:tc>
      </w:tr>
      <w:tr w:rsidR="001665D5" w:rsidRPr="008F548D" w:rsidTr="00D41076">
        <w:trPr>
          <w:trHeight w:val="1223"/>
        </w:trPr>
        <w:tc>
          <w:tcPr>
            <w:tcW w:w="5529" w:type="dxa"/>
            <w:tcBorders>
              <w:top w:val="single" w:sz="6" w:space="0" w:color="000000"/>
              <w:left w:val="single" w:sz="6" w:space="0" w:color="000000"/>
              <w:bottom w:val="single" w:sz="6" w:space="0" w:color="000000"/>
              <w:right w:val="single" w:sz="6" w:space="0" w:color="000000"/>
            </w:tcBorders>
          </w:tcPr>
          <w:p w:rsidR="001665D5" w:rsidRPr="008F548D" w:rsidRDefault="001665D5" w:rsidP="00D41076">
            <w:pPr>
              <w:widowControl/>
              <w:tabs>
                <w:tab w:val="left" w:pos="708"/>
                <w:tab w:val="left" w:pos="1080"/>
              </w:tabs>
              <w:suppressAutoHyphens/>
              <w:spacing w:line="360" w:lineRule="auto"/>
              <w:jc w:val="both"/>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снесено при реализации решений генеральных планов поселений и другой градостроительной документации</w:t>
            </w:r>
          </w:p>
        </w:tc>
        <w:tc>
          <w:tcPr>
            <w:tcW w:w="4537" w:type="dxa"/>
            <w:tcBorders>
              <w:top w:val="single" w:sz="6" w:space="0" w:color="000000"/>
              <w:left w:val="single" w:sz="6" w:space="0" w:color="000000"/>
              <w:bottom w:val="single" w:sz="6" w:space="0" w:color="000000"/>
              <w:right w:val="single" w:sz="6" w:space="0" w:color="000000"/>
            </w:tcBorders>
            <w:vAlign w:val="center"/>
          </w:tcPr>
          <w:p w:rsidR="001665D5" w:rsidRPr="008F548D" w:rsidRDefault="001665D5" w:rsidP="00293B9E">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0</w:t>
            </w:r>
          </w:p>
        </w:tc>
      </w:tr>
      <w:tr w:rsidR="001665D5" w:rsidRPr="008F548D" w:rsidTr="008F548D">
        <w:tc>
          <w:tcPr>
            <w:tcW w:w="5529" w:type="dxa"/>
            <w:tcBorders>
              <w:top w:val="single" w:sz="6" w:space="0" w:color="000000"/>
              <w:left w:val="single" w:sz="6" w:space="0" w:color="000000"/>
              <w:bottom w:val="single" w:sz="6" w:space="0" w:color="000000"/>
              <w:right w:val="single" w:sz="6" w:space="0" w:color="000000"/>
            </w:tcBorders>
          </w:tcPr>
          <w:p w:rsidR="001665D5" w:rsidRPr="008F548D" w:rsidRDefault="001665D5" w:rsidP="00D41076">
            <w:pPr>
              <w:widowControl/>
              <w:tabs>
                <w:tab w:val="left" w:pos="708"/>
                <w:tab w:val="left" w:pos="1080"/>
              </w:tabs>
              <w:suppressAutoHyphens/>
              <w:spacing w:line="360" w:lineRule="auto"/>
              <w:jc w:val="both"/>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переведено в нежилые помещения</w:t>
            </w:r>
          </w:p>
        </w:tc>
        <w:tc>
          <w:tcPr>
            <w:tcW w:w="4537" w:type="dxa"/>
            <w:tcBorders>
              <w:top w:val="single" w:sz="6" w:space="0" w:color="000000"/>
              <w:left w:val="single" w:sz="6" w:space="0" w:color="000000"/>
              <w:bottom w:val="single" w:sz="6" w:space="0" w:color="000000"/>
              <w:right w:val="single" w:sz="6" w:space="0" w:color="000000"/>
            </w:tcBorders>
            <w:vAlign w:val="center"/>
          </w:tcPr>
          <w:p w:rsidR="001665D5" w:rsidRPr="008F548D" w:rsidRDefault="001665D5" w:rsidP="00293B9E">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0</w:t>
            </w:r>
          </w:p>
        </w:tc>
      </w:tr>
      <w:tr w:rsidR="001665D5" w:rsidRPr="008F548D" w:rsidTr="008F548D">
        <w:tc>
          <w:tcPr>
            <w:tcW w:w="5529" w:type="dxa"/>
            <w:tcBorders>
              <w:top w:val="single" w:sz="6" w:space="0" w:color="000000"/>
              <w:left w:val="single" w:sz="6" w:space="0" w:color="000000"/>
              <w:bottom w:val="single" w:sz="6" w:space="0" w:color="000000"/>
              <w:right w:val="single" w:sz="6" w:space="0" w:color="000000"/>
            </w:tcBorders>
          </w:tcPr>
          <w:p w:rsidR="001665D5" w:rsidRPr="008F548D" w:rsidRDefault="001665D5" w:rsidP="00D41076">
            <w:pPr>
              <w:widowControl/>
              <w:tabs>
                <w:tab w:val="left" w:pos="708"/>
                <w:tab w:val="left" w:pos="1080"/>
              </w:tabs>
              <w:suppressAutoHyphens/>
              <w:spacing w:line="360" w:lineRule="auto"/>
              <w:jc w:val="both"/>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выбыло за счет уточнения при инвентаризации</w:t>
            </w:r>
          </w:p>
        </w:tc>
        <w:tc>
          <w:tcPr>
            <w:tcW w:w="4537" w:type="dxa"/>
            <w:tcBorders>
              <w:top w:val="single" w:sz="6" w:space="0" w:color="000000"/>
              <w:left w:val="single" w:sz="6" w:space="0" w:color="000000"/>
              <w:bottom w:val="single" w:sz="6" w:space="0" w:color="000000"/>
              <w:right w:val="single" w:sz="6" w:space="0" w:color="000000"/>
            </w:tcBorders>
            <w:vAlign w:val="center"/>
          </w:tcPr>
          <w:p w:rsidR="001665D5" w:rsidRPr="008F548D" w:rsidRDefault="001665D5" w:rsidP="00293B9E">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0</w:t>
            </w:r>
          </w:p>
        </w:tc>
      </w:tr>
      <w:tr w:rsidR="001665D5" w:rsidRPr="008F548D" w:rsidTr="008F548D">
        <w:tc>
          <w:tcPr>
            <w:tcW w:w="5529" w:type="dxa"/>
            <w:tcBorders>
              <w:top w:val="single" w:sz="6" w:space="0" w:color="000000"/>
              <w:left w:val="single" w:sz="6" w:space="0" w:color="000000"/>
              <w:bottom w:val="single" w:sz="6" w:space="0" w:color="000000"/>
              <w:right w:val="single" w:sz="6" w:space="0" w:color="000000"/>
            </w:tcBorders>
          </w:tcPr>
          <w:p w:rsidR="001665D5" w:rsidRPr="008F548D" w:rsidRDefault="001665D5" w:rsidP="00D41076">
            <w:pPr>
              <w:widowControl/>
              <w:tabs>
                <w:tab w:val="left" w:pos="708"/>
                <w:tab w:val="left" w:pos="1080"/>
              </w:tabs>
              <w:suppressAutoHyphens/>
              <w:spacing w:line="360" w:lineRule="auto"/>
              <w:jc w:val="both"/>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прочие причины</w:t>
            </w:r>
          </w:p>
        </w:tc>
        <w:tc>
          <w:tcPr>
            <w:tcW w:w="4537" w:type="dxa"/>
            <w:tcBorders>
              <w:top w:val="single" w:sz="6" w:space="0" w:color="000000"/>
              <w:left w:val="single" w:sz="6" w:space="0" w:color="000000"/>
              <w:bottom w:val="single" w:sz="6" w:space="0" w:color="000000"/>
              <w:right w:val="single" w:sz="6" w:space="0" w:color="000000"/>
            </w:tcBorders>
            <w:vAlign w:val="center"/>
          </w:tcPr>
          <w:p w:rsidR="001665D5" w:rsidRPr="008F548D" w:rsidRDefault="001665D5" w:rsidP="00293B9E">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31,23</w:t>
            </w:r>
          </w:p>
        </w:tc>
      </w:tr>
      <w:tr w:rsidR="001665D5" w:rsidRPr="008F548D" w:rsidTr="008F548D">
        <w:tc>
          <w:tcPr>
            <w:tcW w:w="5529" w:type="dxa"/>
            <w:tcBorders>
              <w:top w:val="single" w:sz="6" w:space="0" w:color="000000"/>
              <w:left w:val="single" w:sz="6" w:space="0" w:color="000000"/>
              <w:bottom w:val="single" w:sz="6" w:space="0" w:color="000000"/>
              <w:right w:val="single" w:sz="6" w:space="0" w:color="000000"/>
            </w:tcBorders>
          </w:tcPr>
          <w:p w:rsidR="001665D5" w:rsidRPr="008F548D" w:rsidRDefault="001665D5" w:rsidP="00D41076">
            <w:pPr>
              <w:widowControl/>
              <w:tabs>
                <w:tab w:val="left" w:pos="708"/>
                <w:tab w:val="left" w:pos="1080"/>
              </w:tabs>
              <w:suppressAutoHyphens/>
              <w:spacing w:line="360" w:lineRule="auto"/>
              <w:jc w:val="both"/>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 xml:space="preserve">Общая площадь жилых помещений на конец года – всего </w:t>
            </w:r>
          </w:p>
        </w:tc>
        <w:tc>
          <w:tcPr>
            <w:tcW w:w="4537" w:type="dxa"/>
            <w:tcBorders>
              <w:top w:val="single" w:sz="6" w:space="0" w:color="000000"/>
              <w:left w:val="single" w:sz="6" w:space="0" w:color="000000"/>
              <w:bottom w:val="single" w:sz="6" w:space="0" w:color="000000"/>
              <w:right w:val="single" w:sz="6" w:space="0" w:color="000000"/>
            </w:tcBorders>
            <w:vAlign w:val="center"/>
          </w:tcPr>
          <w:p w:rsidR="001665D5" w:rsidRPr="008F548D" w:rsidRDefault="001665D5" w:rsidP="00293B9E">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476,31</w:t>
            </w:r>
          </w:p>
        </w:tc>
      </w:tr>
      <w:tr w:rsidR="001665D5" w:rsidRPr="008F548D" w:rsidTr="008F548D">
        <w:tc>
          <w:tcPr>
            <w:tcW w:w="5529" w:type="dxa"/>
            <w:tcBorders>
              <w:top w:val="single" w:sz="6" w:space="0" w:color="000000"/>
              <w:left w:val="single" w:sz="6" w:space="0" w:color="000000"/>
              <w:bottom w:val="single" w:sz="6" w:space="0" w:color="000000"/>
              <w:right w:val="single" w:sz="6" w:space="0" w:color="000000"/>
            </w:tcBorders>
          </w:tcPr>
          <w:p w:rsidR="001665D5" w:rsidRPr="008F548D" w:rsidRDefault="001665D5" w:rsidP="00D41076">
            <w:pPr>
              <w:widowControl/>
              <w:tabs>
                <w:tab w:val="left" w:pos="708"/>
                <w:tab w:val="left" w:pos="1080"/>
              </w:tabs>
              <w:suppressAutoHyphens/>
              <w:spacing w:line="360" w:lineRule="auto"/>
              <w:jc w:val="both"/>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из строки 55 в том числе:</w:t>
            </w:r>
          </w:p>
          <w:p w:rsidR="001665D5" w:rsidRPr="008F548D" w:rsidRDefault="001665D5" w:rsidP="00D41076">
            <w:pPr>
              <w:widowControl/>
              <w:tabs>
                <w:tab w:val="left" w:pos="708"/>
                <w:tab w:val="left" w:pos="1080"/>
              </w:tabs>
              <w:suppressAutoHyphens/>
              <w:spacing w:line="360" w:lineRule="auto"/>
              <w:jc w:val="both"/>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выбыло общей площади  жилых домов (индивидуально-определенных зданий)</w:t>
            </w:r>
          </w:p>
        </w:tc>
        <w:tc>
          <w:tcPr>
            <w:tcW w:w="4537" w:type="dxa"/>
            <w:tcBorders>
              <w:top w:val="single" w:sz="6" w:space="0" w:color="000000"/>
              <w:left w:val="single" w:sz="6" w:space="0" w:color="000000"/>
              <w:bottom w:val="single" w:sz="6" w:space="0" w:color="000000"/>
              <w:right w:val="single" w:sz="6" w:space="0" w:color="000000"/>
            </w:tcBorders>
            <w:vAlign w:val="center"/>
          </w:tcPr>
          <w:p w:rsidR="001665D5" w:rsidRPr="008F548D" w:rsidRDefault="001665D5" w:rsidP="00293B9E">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24,14</w:t>
            </w:r>
          </w:p>
        </w:tc>
      </w:tr>
      <w:tr w:rsidR="001665D5" w:rsidRPr="008F548D" w:rsidTr="00D41076">
        <w:trPr>
          <w:trHeight w:val="711"/>
        </w:trPr>
        <w:tc>
          <w:tcPr>
            <w:tcW w:w="5529" w:type="dxa"/>
            <w:tcBorders>
              <w:top w:val="single" w:sz="6" w:space="0" w:color="000000"/>
              <w:left w:val="single" w:sz="6" w:space="0" w:color="000000"/>
              <w:bottom w:val="single" w:sz="6" w:space="0" w:color="000000"/>
              <w:right w:val="single" w:sz="6" w:space="0" w:color="000000"/>
            </w:tcBorders>
          </w:tcPr>
          <w:p w:rsidR="001665D5" w:rsidRPr="008F548D" w:rsidRDefault="001665D5" w:rsidP="00D41076">
            <w:pPr>
              <w:widowControl/>
              <w:tabs>
                <w:tab w:val="left" w:pos="708"/>
                <w:tab w:val="left" w:pos="1080"/>
              </w:tabs>
              <w:suppressAutoHyphens/>
              <w:spacing w:line="360" w:lineRule="auto"/>
              <w:jc w:val="both"/>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выбыло общей площади домов блокированной застройки</w:t>
            </w:r>
          </w:p>
        </w:tc>
        <w:tc>
          <w:tcPr>
            <w:tcW w:w="4537" w:type="dxa"/>
            <w:tcBorders>
              <w:top w:val="single" w:sz="6" w:space="0" w:color="000000"/>
              <w:left w:val="single" w:sz="6" w:space="0" w:color="000000"/>
              <w:bottom w:val="single" w:sz="6" w:space="0" w:color="000000"/>
              <w:right w:val="single" w:sz="6" w:space="0" w:color="000000"/>
            </w:tcBorders>
            <w:vAlign w:val="center"/>
          </w:tcPr>
          <w:p w:rsidR="001665D5" w:rsidRPr="008F548D" w:rsidRDefault="001665D5" w:rsidP="00293B9E">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0</w:t>
            </w:r>
          </w:p>
        </w:tc>
      </w:tr>
      <w:tr w:rsidR="001665D5" w:rsidRPr="008F548D" w:rsidTr="008F548D">
        <w:tc>
          <w:tcPr>
            <w:tcW w:w="5529" w:type="dxa"/>
            <w:tcBorders>
              <w:top w:val="single" w:sz="6" w:space="0" w:color="000000"/>
              <w:left w:val="single" w:sz="6" w:space="0" w:color="000000"/>
              <w:bottom w:val="single" w:sz="6" w:space="0" w:color="000000"/>
              <w:right w:val="single" w:sz="6" w:space="0" w:color="000000"/>
            </w:tcBorders>
          </w:tcPr>
          <w:p w:rsidR="001665D5" w:rsidRPr="008F548D" w:rsidRDefault="001665D5" w:rsidP="00D41076">
            <w:pPr>
              <w:widowControl/>
              <w:tabs>
                <w:tab w:val="left" w:pos="708"/>
                <w:tab w:val="left" w:pos="1080"/>
              </w:tabs>
              <w:suppressAutoHyphens/>
              <w:spacing w:line="360" w:lineRule="auto"/>
              <w:jc w:val="both"/>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выбыло общей площади  многоквартирных домов</w:t>
            </w:r>
          </w:p>
        </w:tc>
        <w:tc>
          <w:tcPr>
            <w:tcW w:w="4537" w:type="dxa"/>
            <w:tcBorders>
              <w:top w:val="single" w:sz="6" w:space="0" w:color="000000"/>
              <w:left w:val="single" w:sz="6" w:space="0" w:color="000000"/>
              <w:bottom w:val="single" w:sz="6" w:space="0" w:color="000000"/>
              <w:right w:val="single" w:sz="6" w:space="0" w:color="000000"/>
            </w:tcBorders>
            <w:vAlign w:val="center"/>
          </w:tcPr>
          <w:p w:rsidR="001665D5" w:rsidRPr="008F548D" w:rsidRDefault="001665D5" w:rsidP="00293B9E">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7,09</w:t>
            </w:r>
          </w:p>
        </w:tc>
      </w:tr>
      <w:tr w:rsidR="001665D5" w:rsidRPr="008F548D" w:rsidTr="008F548D">
        <w:tc>
          <w:tcPr>
            <w:tcW w:w="5529" w:type="dxa"/>
            <w:tcBorders>
              <w:top w:val="single" w:sz="6" w:space="0" w:color="000000"/>
              <w:left w:val="single" w:sz="6" w:space="0" w:color="000000"/>
              <w:bottom w:val="single" w:sz="6" w:space="0" w:color="000000"/>
              <w:right w:val="single" w:sz="6" w:space="0" w:color="000000"/>
            </w:tcBorders>
          </w:tcPr>
          <w:p w:rsidR="001665D5" w:rsidRPr="008F548D" w:rsidRDefault="001665D5" w:rsidP="00D41076">
            <w:pPr>
              <w:widowControl/>
              <w:tabs>
                <w:tab w:val="left" w:pos="708"/>
                <w:tab w:val="left" w:pos="1080"/>
              </w:tabs>
              <w:suppressAutoHyphens/>
              <w:spacing w:line="360" w:lineRule="auto"/>
              <w:jc w:val="both"/>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из строки 58 в том числе</w:t>
            </w:r>
            <w:r>
              <w:rPr>
                <w:rFonts w:ascii="Times New Roman" w:hAnsi="Times New Roman" w:cs="Times New Roman"/>
                <w:color w:val="auto"/>
                <w:sz w:val="28"/>
                <w:szCs w:val="28"/>
                <w:lang w:eastAsia="zh-CN"/>
              </w:rPr>
              <w:t xml:space="preserve"> </w:t>
            </w:r>
            <w:r w:rsidRPr="008F548D">
              <w:rPr>
                <w:rFonts w:ascii="Times New Roman" w:hAnsi="Times New Roman" w:cs="Times New Roman"/>
                <w:color w:val="auto"/>
                <w:sz w:val="28"/>
                <w:szCs w:val="28"/>
                <w:lang w:eastAsia="en-US"/>
              </w:rPr>
              <w:t>общая площадь многоквартирных домов</w:t>
            </w:r>
          </w:p>
        </w:tc>
        <w:tc>
          <w:tcPr>
            <w:tcW w:w="4537" w:type="dxa"/>
            <w:tcBorders>
              <w:top w:val="single" w:sz="6" w:space="0" w:color="000000"/>
              <w:left w:val="single" w:sz="6" w:space="0" w:color="000000"/>
              <w:bottom w:val="single" w:sz="6" w:space="0" w:color="000000"/>
              <w:right w:val="single" w:sz="6" w:space="0" w:color="000000"/>
            </w:tcBorders>
            <w:vAlign w:val="center"/>
          </w:tcPr>
          <w:p w:rsidR="001665D5" w:rsidRPr="008F548D" w:rsidRDefault="001665D5" w:rsidP="00293B9E">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0</w:t>
            </w:r>
          </w:p>
        </w:tc>
      </w:tr>
      <w:tr w:rsidR="001665D5" w:rsidRPr="008F548D" w:rsidTr="008F548D">
        <w:tc>
          <w:tcPr>
            <w:tcW w:w="5529" w:type="dxa"/>
            <w:tcBorders>
              <w:top w:val="single" w:sz="6" w:space="0" w:color="000000"/>
              <w:left w:val="single" w:sz="6" w:space="0" w:color="000000"/>
              <w:bottom w:val="single" w:sz="6" w:space="0" w:color="000000"/>
              <w:right w:val="single" w:sz="6" w:space="0" w:color="000000"/>
            </w:tcBorders>
          </w:tcPr>
          <w:p w:rsidR="001665D5" w:rsidRPr="008F548D" w:rsidRDefault="001665D5" w:rsidP="00D41076">
            <w:pPr>
              <w:widowControl/>
              <w:tabs>
                <w:tab w:val="left" w:pos="708"/>
                <w:tab w:val="left" w:pos="1080"/>
              </w:tabs>
              <w:suppressAutoHyphens/>
              <w:spacing w:line="360" w:lineRule="auto"/>
              <w:jc w:val="both"/>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из строки 60 в том числе</w:t>
            </w:r>
            <w:r>
              <w:rPr>
                <w:rFonts w:ascii="Times New Roman" w:hAnsi="Times New Roman" w:cs="Times New Roman"/>
                <w:color w:val="auto"/>
                <w:sz w:val="28"/>
                <w:szCs w:val="28"/>
                <w:lang w:eastAsia="zh-CN"/>
              </w:rPr>
              <w:t xml:space="preserve"> </w:t>
            </w:r>
            <w:r w:rsidRPr="008F548D">
              <w:rPr>
                <w:rFonts w:ascii="Times New Roman" w:hAnsi="Times New Roman" w:cs="Times New Roman"/>
                <w:color w:val="auto"/>
                <w:sz w:val="28"/>
                <w:szCs w:val="28"/>
                <w:lang w:eastAsia="en-US"/>
              </w:rPr>
              <w:t>общая площадь многоквартирных домов</w:t>
            </w:r>
          </w:p>
        </w:tc>
        <w:tc>
          <w:tcPr>
            <w:tcW w:w="4537" w:type="dxa"/>
            <w:tcBorders>
              <w:top w:val="single" w:sz="6" w:space="0" w:color="000000"/>
              <w:left w:val="single" w:sz="6" w:space="0" w:color="000000"/>
              <w:bottom w:val="single" w:sz="6" w:space="0" w:color="000000"/>
              <w:right w:val="single" w:sz="6" w:space="0" w:color="000000"/>
            </w:tcBorders>
            <w:vAlign w:val="center"/>
          </w:tcPr>
          <w:p w:rsidR="001665D5" w:rsidRPr="008F548D" w:rsidRDefault="001665D5" w:rsidP="00293B9E">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7,09</w:t>
            </w:r>
          </w:p>
        </w:tc>
      </w:tr>
      <w:tr w:rsidR="001665D5" w:rsidRPr="008F548D" w:rsidTr="008F548D">
        <w:tc>
          <w:tcPr>
            <w:tcW w:w="5529" w:type="dxa"/>
            <w:tcBorders>
              <w:top w:val="single" w:sz="6" w:space="0" w:color="000000"/>
              <w:left w:val="single" w:sz="6" w:space="0" w:color="000000"/>
              <w:bottom w:val="single" w:sz="6" w:space="0" w:color="000000"/>
              <w:right w:val="single" w:sz="6" w:space="0" w:color="000000"/>
            </w:tcBorders>
          </w:tcPr>
          <w:p w:rsidR="001665D5" w:rsidRPr="008F548D" w:rsidRDefault="001665D5" w:rsidP="00D41076">
            <w:pPr>
              <w:widowControl/>
              <w:tabs>
                <w:tab w:val="left" w:pos="708"/>
                <w:tab w:val="left" w:pos="1080"/>
              </w:tabs>
              <w:suppressAutoHyphens/>
              <w:spacing w:line="360" w:lineRule="auto"/>
              <w:jc w:val="both"/>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Выбыло за год домов – всего, ед</w:t>
            </w:r>
          </w:p>
        </w:tc>
        <w:tc>
          <w:tcPr>
            <w:tcW w:w="4537" w:type="dxa"/>
            <w:tcBorders>
              <w:top w:val="single" w:sz="6" w:space="0" w:color="000000"/>
              <w:left w:val="single" w:sz="6" w:space="0" w:color="000000"/>
              <w:bottom w:val="single" w:sz="6" w:space="0" w:color="000000"/>
              <w:right w:val="single" w:sz="6" w:space="0" w:color="000000"/>
            </w:tcBorders>
            <w:vAlign w:val="center"/>
          </w:tcPr>
          <w:p w:rsidR="001665D5" w:rsidRPr="008F548D" w:rsidRDefault="001665D5" w:rsidP="00293B9E">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745</w:t>
            </w:r>
          </w:p>
        </w:tc>
      </w:tr>
      <w:tr w:rsidR="001665D5" w:rsidRPr="008F548D" w:rsidTr="008F548D">
        <w:tc>
          <w:tcPr>
            <w:tcW w:w="5529" w:type="dxa"/>
            <w:tcBorders>
              <w:top w:val="single" w:sz="6" w:space="0" w:color="000000"/>
              <w:left w:val="single" w:sz="6" w:space="0" w:color="000000"/>
              <w:bottom w:val="single" w:sz="6" w:space="0" w:color="000000"/>
              <w:right w:val="single" w:sz="6" w:space="0" w:color="000000"/>
            </w:tcBorders>
          </w:tcPr>
          <w:p w:rsidR="001665D5" w:rsidRPr="008F548D" w:rsidRDefault="001665D5" w:rsidP="00D41076">
            <w:pPr>
              <w:widowControl/>
              <w:tabs>
                <w:tab w:val="left" w:pos="708"/>
                <w:tab w:val="left" w:pos="1080"/>
              </w:tabs>
              <w:suppressAutoHyphens/>
              <w:spacing w:line="360" w:lineRule="auto"/>
              <w:jc w:val="both"/>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в том числе:</w:t>
            </w:r>
            <w:r>
              <w:rPr>
                <w:rFonts w:ascii="Times New Roman" w:hAnsi="Times New Roman" w:cs="Times New Roman"/>
                <w:color w:val="auto"/>
                <w:sz w:val="28"/>
                <w:szCs w:val="28"/>
                <w:lang w:eastAsia="zh-CN"/>
              </w:rPr>
              <w:t xml:space="preserve"> </w:t>
            </w:r>
            <w:r w:rsidRPr="008F548D">
              <w:rPr>
                <w:rFonts w:ascii="Times New Roman" w:hAnsi="Times New Roman" w:cs="Times New Roman"/>
                <w:color w:val="auto"/>
                <w:sz w:val="28"/>
                <w:szCs w:val="28"/>
                <w:lang w:eastAsia="en-US"/>
              </w:rPr>
              <w:t>жилых домов (индивидуально-определенных зданий)</w:t>
            </w:r>
          </w:p>
        </w:tc>
        <w:tc>
          <w:tcPr>
            <w:tcW w:w="4537" w:type="dxa"/>
            <w:tcBorders>
              <w:top w:val="single" w:sz="6" w:space="0" w:color="000000"/>
              <w:left w:val="single" w:sz="6" w:space="0" w:color="000000"/>
              <w:bottom w:val="single" w:sz="6" w:space="0" w:color="000000"/>
              <w:right w:val="single" w:sz="6" w:space="0" w:color="000000"/>
            </w:tcBorders>
            <w:vAlign w:val="center"/>
          </w:tcPr>
          <w:p w:rsidR="001665D5" w:rsidRPr="008F548D" w:rsidRDefault="001665D5" w:rsidP="00293B9E">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712</w:t>
            </w:r>
          </w:p>
        </w:tc>
      </w:tr>
      <w:tr w:rsidR="001665D5" w:rsidRPr="008F548D" w:rsidTr="008F548D">
        <w:tc>
          <w:tcPr>
            <w:tcW w:w="5529" w:type="dxa"/>
            <w:tcBorders>
              <w:top w:val="single" w:sz="6" w:space="0" w:color="000000"/>
              <w:left w:val="single" w:sz="6" w:space="0" w:color="000000"/>
              <w:bottom w:val="single" w:sz="6" w:space="0" w:color="000000"/>
              <w:right w:val="single" w:sz="6" w:space="0" w:color="000000"/>
            </w:tcBorders>
          </w:tcPr>
          <w:p w:rsidR="001665D5" w:rsidRPr="008F548D" w:rsidRDefault="001665D5" w:rsidP="00D41076">
            <w:pPr>
              <w:widowControl/>
              <w:tabs>
                <w:tab w:val="left" w:pos="708"/>
                <w:tab w:val="left" w:pos="1080"/>
              </w:tabs>
              <w:suppressAutoHyphens/>
              <w:spacing w:line="360" w:lineRule="auto"/>
              <w:jc w:val="both"/>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домов блокированной застройки</w:t>
            </w:r>
          </w:p>
        </w:tc>
        <w:tc>
          <w:tcPr>
            <w:tcW w:w="4537" w:type="dxa"/>
            <w:tcBorders>
              <w:top w:val="single" w:sz="6" w:space="0" w:color="000000"/>
              <w:left w:val="single" w:sz="6" w:space="0" w:color="000000"/>
              <w:bottom w:val="single" w:sz="6" w:space="0" w:color="000000"/>
              <w:right w:val="single" w:sz="6" w:space="0" w:color="000000"/>
            </w:tcBorders>
            <w:vAlign w:val="center"/>
          </w:tcPr>
          <w:p w:rsidR="001665D5" w:rsidRPr="008F548D" w:rsidRDefault="001665D5" w:rsidP="00293B9E">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0</w:t>
            </w:r>
          </w:p>
        </w:tc>
      </w:tr>
      <w:tr w:rsidR="001665D5" w:rsidRPr="008F548D" w:rsidTr="008F548D">
        <w:tc>
          <w:tcPr>
            <w:tcW w:w="5529" w:type="dxa"/>
            <w:tcBorders>
              <w:top w:val="single" w:sz="6" w:space="0" w:color="000000"/>
              <w:left w:val="single" w:sz="6" w:space="0" w:color="000000"/>
              <w:bottom w:val="single" w:sz="6" w:space="0" w:color="000000"/>
              <w:right w:val="single" w:sz="6" w:space="0" w:color="000000"/>
            </w:tcBorders>
          </w:tcPr>
          <w:p w:rsidR="001665D5" w:rsidRPr="008F548D" w:rsidRDefault="001665D5" w:rsidP="00D41076">
            <w:pPr>
              <w:widowControl/>
              <w:tabs>
                <w:tab w:val="left" w:pos="708"/>
                <w:tab w:val="left" w:pos="1080"/>
              </w:tabs>
              <w:suppressAutoHyphens/>
              <w:spacing w:line="360" w:lineRule="auto"/>
              <w:jc w:val="both"/>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многоквартирных домов</w:t>
            </w:r>
          </w:p>
        </w:tc>
        <w:tc>
          <w:tcPr>
            <w:tcW w:w="4537" w:type="dxa"/>
            <w:tcBorders>
              <w:top w:val="single" w:sz="6" w:space="0" w:color="000000"/>
              <w:left w:val="single" w:sz="6" w:space="0" w:color="000000"/>
              <w:bottom w:val="single" w:sz="6" w:space="0" w:color="000000"/>
              <w:right w:val="single" w:sz="6" w:space="0" w:color="000000"/>
            </w:tcBorders>
            <w:vAlign w:val="center"/>
          </w:tcPr>
          <w:p w:rsidR="001665D5" w:rsidRPr="008F548D" w:rsidRDefault="001665D5" w:rsidP="00293B9E">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33</w:t>
            </w:r>
          </w:p>
        </w:tc>
      </w:tr>
      <w:tr w:rsidR="001665D5" w:rsidRPr="008F548D" w:rsidTr="008F548D">
        <w:trPr>
          <w:trHeight w:val="464"/>
        </w:trPr>
        <w:tc>
          <w:tcPr>
            <w:tcW w:w="5529" w:type="dxa"/>
            <w:tcBorders>
              <w:top w:val="single" w:sz="6" w:space="0" w:color="000000"/>
              <w:left w:val="single" w:sz="6" w:space="0" w:color="000000"/>
              <w:bottom w:val="single" w:sz="6" w:space="0" w:color="000000"/>
              <w:right w:val="single" w:sz="6" w:space="0" w:color="000000"/>
            </w:tcBorders>
          </w:tcPr>
          <w:p w:rsidR="001665D5" w:rsidRPr="008F548D" w:rsidRDefault="001665D5" w:rsidP="00D41076">
            <w:pPr>
              <w:widowControl/>
              <w:tabs>
                <w:tab w:val="left" w:pos="708"/>
                <w:tab w:val="left" w:pos="1080"/>
              </w:tabs>
              <w:suppressAutoHyphens/>
              <w:spacing w:line="360" w:lineRule="auto"/>
              <w:jc w:val="both"/>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из них:</w:t>
            </w:r>
            <w:r>
              <w:rPr>
                <w:rFonts w:ascii="Times New Roman" w:hAnsi="Times New Roman" w:cs="Times New Roman"/>
                <w:color w:val="auto"/>
                <w:sz w:val="28"/>
                <w:szCs w:val="28"/>
                <w:lang w:eastAsia="zh-CN"/>
              </w:rPr>
              <w:t xml:space="preserve"> </w:t>
            </w:r>
            <w:r w:rsidRPr="008F548D">
              <w:rPr>
                <w:rFonts w:ascii="Times New Roman" w:hAnsi="Times New Roman" w:cs="Times New Roman"/>
                <w:color w:val="auto"/>
                <w:sz w:val="28"/>
                <w:szCs w:val="28"/>
                <w:lang w:eastAsia="en-US"/>
              </w:rPr>
              <w:t xml:space="preserve">в связи с переводом жилых помещений в нежилые </w:t>
            </w:r>
          </w:p>
        </w:tc>
        <w:tc>
          <w:tcPr>
            <w:tcW w:w="4537" w:type="dxa"/>
            <w:tcBorders>
              <w:top w:val="single" w:sz="6" w:space="0" w:color="000000"/>
              <w:left w:val="single" w:sz="6" w:space="0" w:color="000000"/>
              <w:bottom w:val="single" w:sz="6" w:space="0" w:color="000000"/>
              <w:right w:val="single" w:sz="6" w:space="0" w:color="000000"/>
            </w:tcBorders>
            <w:vAlign w:val="center"/>
          </w:tcPr>
          <w:p w:rsidR="001665D5" w:rsidRPr="008F548D" w:rsidRDefault="001665D5" w:rsidP="00293B9E">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0</w:t>
            </w:r>
          </w:p>
        </w:tc>
      </w:tr>
      <w:tr w:rsidR="001665D5" w:rsidRPr="008F548D" w:rsidTr="008F548D">
        <w:tc>
          <w:tcPr>
            <w:tcW w:w="5529" w:type="dxa"/>
            <w:tcBorders>
              <w:top w:val="single" w:sz="6" w:space="0" w:color="000000"/>
              <w:left w:val="single" w:sz="6" w:space="0" w:color="000000"/>
              <w:bottom w:val="single" w:sz="6" w:space="0" w:color="000000"/>
              <w:right w:val="single" w:sz="6" w:space="0" w:color="000000"/>
            </w:tcBorders>
          </w:tcPr>
          <w:p w:rsidR="001665D5" w:rsidRPr="008F548D" w:rsidRDefault="001665D5" w:rsidP="00D41076">
            <w:pPr>
              <w:widowControl/>
              <w:tabs>
                <w:tab w:val="left" w:pos="708"/>
                <w:tab w:val="left" w:pos="1080"/>
              </w:tabs>
              <w:suppressAutoHyphens/>
              <w:spacing w:line="360" w:lineRule="auto"/>
              <w:jc w:val="both"/>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по иным причинам</w:t>
            </w:r>
          </w:p>
        </w:tc>
        <w:tc>
          <w:tcPr>
            <w:tcW w:w="4537" w:type="dxa"/>
            <w:tcBorders>
              <w:top w:val="single" w:sz="6" w:space="0" w:color="000000"/>
              <w:left w:val="single" w:sz="6" w:space="0" w:color="000000"/>
              <w:bottom w:val="single" w:sz="6" w:space="0" w:color="000000"/>
              <w:right w:val="single" w:sz="6" w:space="0" w:color="000000"/>
            </w:tcBorders>
            <w:vAlign w:val="center"/>
          </w:tcPr>
          <w:p w:rsidR="001665D5" w:rsidRPr="008F548D" w:rsidRDefault="001665D5" w:rsidP="00293B9E">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8F548D">
              <w:rPr>
                <w:rFonts w:ascii="Times New Roman" w:hAnsi="Times New Roman" w:cs="Times New Roman"/>
                <w:color w:val="auto"/>
                <w:sz w:val="28"/>
                <w:szCs w:val="28"/>
                <w:lang w:eastAsia="en-US"/>
              </w:rPr>
              <w:t>33</w:t>
            </w:r>
          </w:p>
        </w:tc>
      </w:tr>
    </w:tbl>
    <w:p w:rsidR="001665D5" w:rsidRPr="00D41076" w:rsidRDefault="001665D5" w:rsidP="00D41076">
      <w:pPr>
        <w:widowControl/>
        <w:suppressAutoHyphens/>
        <w:spacing w:line="276" w:lineRule="auto"/>
        <w:rPr>
          <w:rFonts w:ascii="Times New Roman" w:hAnsi="Times New Roman" w:cs="Times New Roman"/>
          <w:color w:val="auto"/>
          <w:sz w:val="28"/>
          <w:szCs w:val="28"/>
          <w:lang w:eastAsia="zh-CN"/>
        </w:rPr>
      </w:pPr>
    </w:p>
    <w:p w:rsidR="001665D5" w:rsidRPr="00293B9E" w:rsidRDefault="001665D5" w:rsidP="00D41076">
      <w:pPr>
        <w:widowControl/>
        <w:suppressAutoHyphens/>
        <w:spacing w:line="276" w:lineRule="auto"/>
        <w:jc w:val="center"/>
        <w:rPr>
          <w:rFonts w:ascii="Calibri" w:hAnsi="Calibri" w:cs="Times New Roman"/>
          <w:color w:val="auto"/>
          <w:sz w:val="22"/>
          <w:szCs w:val="22"/>
          <w:lang w:eastAsia="zh-CN"/>
        </w:rPr>
      </w:pPr>
      <w:r w:rsidRPr="00D41076">
        <w:rPr>
          <w:rFonts w:ascii="Times New Roman" w:hAnsi="Times New Roman" w:cs="Times New Roman"/>
          <w:b/>
          <w:bCs/>
          <w:color w:val="auto"/>
          <w:sz w:val="28"/>
          <w:szCs w:val="28"/>
          <w:lang w:eastAsia="zh-CN"/>
        </w:rPr>
        <w:t>3.1.2. Жилищный фонд сельских населенных пунктов</w:t>
      </w:r>
    </w:p>
    <w:p w:rsidR="001665D5" w:rsidRPr="00293B9E" w:rsidRDefault="001665D5" w:rsidP="00293B9E">
      <w:pPr>
        <w:widowControl/>
        <w:suppressAutoHyphens/>
        <w:spacing w:line="276" w:lineRule="auto"/>
        <w:jc w:val="both"/>
        <w:rPr>
          <w:rFonts w:ascii="Times New Roman" w:hAnsi="Times New Roman" w:cs="Times New Roman"/>
          <w:color w:val="auto"/>
          <w:lang w:eastAsia="zh-CN"/>
        </w:rPr>
      </w:pPr>
    </w:p>
    <w:p w:rsidR="001665D5" w:rsidRPr="00D41076" w:rsidRDefault="001665D5" w:rsidP="006B2835">
      <w:pPr>
        <w:widowControl/>
        <w:suppressAutoHyphens/>
        <w:spacing w:line="276" w:lineRule="auto"/>
        <w:jc w:val="center"/>
        <w:rPr>
          <w:rFonts w:ascii="Calibri" w:hAnsi="Calibri" w:cs="Times New Roman"/>
          <w:color w:val="auto"/>
          <w:sz w:val="28"/>
          <w:szCs w:val="28"/>
          <w:lang w:eastAsia="zh-CN"/>
        </w:rPr>
      </w:pPr>
      <w:r w:rsidRPr="00D41076">
        <w:rPr>
          <w:rFonts w:ascii="Times New Roman" w:hAnsi="Times New Roman" w:cs="Times New Roman"/>
          <w:b/>
          <w:color w:val="auto"/>
          <w:sz w:val="28"/>
          <w:szCs w:val="28"/>
          <w:lang w:eastAsia="zh-CN"/>
        </w:rPr>
        <w:t>Наличие жилищного фонда</w:t>
      </w:r>
    </w:p>
    <w:tbl>
      <w:tblPr>
        <w:tblW w:w="10066" w:type="dxa"/>
        <w:tblInd w:w="108" w:type="dxa"/>
        <w:tblLayout w:type="fixed"/>
        <w:tblLook w:val="00A0"/>
      </w:tblPr>
      <w:tblGrid>
        <w:gridCol w:w="2410"/>
        <w:gridCol w:w="1559"/>
        <w:gridCol w:w="1418"/>
        <w:gridCol w:w="850"/>
        <w:gridCol w:w="851"/>
        <w:gridCol w:w="1134"/>
        <w:gridCol w:w="850"/>
        <w:gridCol w:w="994"/>
      </w:tblGrid>
      <w:tr w:rsidR="001665D5" w:rsidRPr="00D41076" w:rsidTr="00D41076">
        <w:trPr>
          <w:cantSplit/>
        </w:trPr>
        <w:tc>
          <w:tcPr>
            <w:tcW w:w="2410" w:type="dxa"/>
            <w:vMerge w:val="restart"/>
            <w:tcBorders>
              <w:top w:val="single" w:sz="4" w:space="0" w:color="000000"/>
              <w:left w:val="single" w:sz="4" w:space="0" w:color="000000"/>
              <w:bottom w:val="single" w:sz="4" w:space="0" w:color="000000"/>
              <w:right w:val="single" w:sz="4" w:space="0" w:color="000000"/>
            </w:tcBorders>
            <w:vAlign w:val="center"/>
          </w:tcPr>
          <w:p w:rsidR="001665D5" w:rsidRPr="00D41076" w:rsidRDefault="001665D5" w:rsidP="00293B9E">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zh-CN"/>
              </w:rPr>
              <w:t>Наименование показателей</w:t>
            </w:r>
          </w:p>
          <w:p w:rsidR="001665D5" w:rsidRPr="00D41076" w:rsidRDefault="001665D5" w:rsidP="00293B9E">
            <w:pPr>
              <w:widowControl/>
              <w:tabs>
                <w:tab w:val="left" w:pos="708"/>
                <w:tab w:val="left" w:pos="1080"/>
              </w:tabs>
              <w:suppressAutoHyphens/>
              <w:spacing w:line="276" w:lineRule="auto"/>
              <w:jc w:val="center"/>
              <w:rPr>
                <w:rFonts w:ascii="Times New Roman" w:hAnsi="Times New Roman" w:cs="Times New Roman"/>
                <w:color w:val="auto"/>
                <w:sz w:val="28"/>
                <w:szCs w:val="28"/>
                <w:lang w:eastAsia="en-US"/>
              </w:rPr>
            </w:pPr>
          </w:p>
        </w:tc>
        <w:tc>
          <w:tcPr>
            <w:tcW w:w="1559" w:type="dxa"/>
            <w:vMerge w:val="restart"/>
            <w:tcBorders>
              <w:top w:val="single" w:sz="4" w:space="0" w:color="000000"/>
              <w:left w:val="single" w:sz="4" w:space="0" w:color="000000"/>
              <w:bottom w:val="single" w:sz="4" w:space="0" w:color="000000"/>
              <w:right w:val="single" w:sz="4" w:space="0" w:color="000000"/>
            </w:tcBorders>
          </w:tcPr>
          <w:p w:rsidR="001665D5" w:rsidRPr="00D41076" w:rsidRDefault="001665D5" w:rsidP="00293B9E">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zh-CN"/>
              </w:rPr>
              <w:t>Общая площадь жилых помещений всего, тыс м</w:t>
            </w:r>
            <w:r w:rsidRPr="00D41076">
              <w:rPr>
                <w:rFonts w:ascii="Times New Roman" w:hAnsi="Times New Roman" w:cs="Times New Roman"/>
                <w:color w:val="auto"/>
                <w:sz w:val="28"/>
                <w:szCs w:val="28"/>
                <w:vertAlign w:val="superscript"/>
                <w:lang w:eastAsia="zh-CN"/>
              </w:rPr>
              <w:t>2</w:t>
            </w:r>
          </w:p>
        </w:tc>
        <w:tc>
          <w:tcPr>
            <w:tcW w:w="3119" w:type="dxa"/>
            <w:gridSpan w:val="3"/>
            <w:tcBorders>
              <w:top w:val="single" w:sz="4" w:space="0" w:color="000000"/>
              <w:left w:val="single" w:sz="4" w:space="0" w:color="000000"/>
              <w:bottom w:val="single" w:sz="4" w:space="0" w:color="000000"/>
              <w:right w:val="single" w:sz="4" w:space="0" w:color="000000"/>
            </w:tcBorders>
          </w:tcPr>
          <w:p w:rsidR="001665D5" w:rsidRPr="00D41076" w:rsidRDefault="001665D5" w:rsidP="00293B9E">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zh-CN"/>
              </w:rPr>
              <w:t>в том числе</w:t>
            </w:r>
          </w:p>
        </w:tc>
        <w:tc>
          <w:tcPr>
            <w:tcW w:w="2978" w:type="dxa"/>
            <w:gridSpan w:val="3"/>
            <w:tcBorders>
              <w:top w:val="single" w:sz="4" w:space="0" w:color="000000"/>
              <w:left w:val="single" w:sz="4" w:space="0" w:color="000000"/>
              <w:bottom w:val="single" w:sz="4" w:space="0" w:color="000000"/>
              <w:right w:val="single" w:sz="4" w:space="0" w:color="000000"/>
            </w:tcBorders>
          </w:tcPr>
          <w:p w:rsidR="001665D5" w:rsidRPr="00D41076" w:rsidRDefault="001665D5" w:rsidP="00293B9E">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zh-CN"/>
              </w:rPr>
              <w:t>Число, ед</w:t>
            </w:r>
          </w:p>
        </w:tc>
      </w:tr>
      <w:tr w:rsidR="001665D5" w:rsidRPr="00D41076" w:rsidTr="00D41076">
        <w:trPr>
          <w:cantSplit/>
        </w:trPr>
        <w:tc>
          <w:tcPr>
            <w:tcW w:w="2410" w:type="dxa"/>
            <w:vMerge/>
            <w:tcBorders>
              <w:top w:val="single" w:sz="4" w:space="0" w:color="000000"/>
              <w:left w:val="single" w:sz="4" w:space="0" w:color="000000"/>
              <w:bottom w:val="single" w:sz="4" w:space="0" w:color="000000"/>
              <w:right w:val="single" w:sz="4" w:space="0" w:color="000000"/>
            </w:tcBorders>
            <w:vAlign w:val="center"/>
          </w:tcPr>
          <w:p w:rsidR="001665D5" w:rsidRPr="00D41076" w:rsidRDefault="001665D5" w:rsidP="00293B9E">
            <w:pPr>
              <w:widowControl/>
              <w:rPr>
                <w:rFonts w:ascii="Times New Roman" w:hAnsi="Times New Roman" w:cs="Times New Roman"/>
                <w:color w:val="auto"/>
                <w:sz w:val="28"/>
                <w:szCs w:val="28"/>
                <w:lang w:eastAsia="en-US"/>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1665D5" w:rsidRPr="00D41076" w:rsidRDefault="001665D5" w:rsidP="00293B9E">
            <w:pPr>
              <w:widowControl/>
              <w:rPr>
                <w:rFonts w:ascii="Times New Roman" w:hAnsi="Times New Roman" w:cs="Times New Roman"/>
                <w:color w:val="auto"/>
                <w:sz w:val="28"/>
                <w:szCs w:val="28"/>
                <w:lang w:eastAsia="zh-CN"/>
              </w:rPr>
            </w:pPr>
          </w:p>
        </w:tc>
        <w:tc>
          <w:tcPr>
            <w:tcW w:w="141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665D5" w:rsidRPr="00D41076" w:rsidRDefault="001665D5" w:rsidP="00293B9E">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zh-CN"/>
              </w:rPr>
              <w:t>в жилых домах (индивидуально-определенных зданиях)</w:t>
            </w:r>
          </w:p>
        </w:tc>
        <w:tc>
          <w:tcPr>
            <w:tcW w:w="85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665D5" w:rsidRPr="00D41076" w:rsidRDefault="001665D5" w:rsidP="00293B9E">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zh-CN"/>
              </w:rPr>
              <w:t>в много-квартир-</w:t>
            </w:r>
            <w:r w:rsidRPr="00D41076">
              <w:rPr>
                <w:rFonts w:ascii="Times New Roman" w:hAnsi="Times New Roman" w:cs="Times New Roman"/>
                <w:color w:val="auto"/>
                <w:sz w:val="28"/>
                <w:szCs w:val="28"/>
                <w:lang w:eastAsia="zh-CN"/>
              </w:rPr>
              <w:br/>
              <w:t>ных домах</w:t>
            </w:r>
          </w:p>
        </w:tc>
        <w:tc>
          <w:tcPr>
            <w:tcW w:w="8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665D5" w:rsidRPr="00D41076" w:rsidRDefault="001665D5" w:rsidP="00293B9E">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zh-CN"/>
              </w:rPr>
              <w:t>в домах блоки-рованной застройки</w:t>
            </w:r>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665D5" w:rsidRPr="00D41076" w:rsidRDefault="001665D5" w:rsidP="00293B9E">
            <w:pPr>
              <w:widowControl/>
              <w:tabs>
                <w:tab w:val="left" w:pos="708"/>
                <w:tab w:val="left" w:pos="1080"/>
              </w:tabs>
              <w:suppressAutoHyphens/>
              <w:spacing w:line="276" w:lineRule="auto"/>
              <w:ind w:left="-57" w:right="-57"/>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zh-CN"/>
              </w:rPr>
              <w:t>Жилых домов (индиви-дуально-</w:t>
            </w:r>
            <w:r w:rsidRPr="00D41076">
              <w:rPr>
                <w:rFonts w:ascii="Times New Roman" w:hAnsi="Times New Roman" w:cs="Times New Roman"/>
                <w:color w:val="auto"/>
                <w:sz w:val="28"/>
                <w:szCs w:val="28"/>
                <w:lang w:eastAsia="zh-CN"/>
              </w:rPr>
              <w:br/>
              <w:t>определенных зданий)</w:t>
            </w:r>
          </w:p>
        </w:tc>
        <w:tc>
          <w:tcPr>
            <w:tcW w:w="85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665D5" w:rsidRPr="00D41076" w:rsidRDefault="001665D5" w:rsidP="00293B9E">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zh-CN"/>
              </w:rPr>
              <w:t>Многоквар-тирных домов</w:t>
            </w:r>
          </w:p>
        </w:tc>
        <w:tc>
          <w:tcPr>
            <w:tcW w:w="99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665D5" w:rsidRPr="00D41076" w:rsidRDefault="001665D5" w:rsidP="00293B9E">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zh-CN"/>
              </w:rPr>
              <w:t>Домов блоки-рованной застройки</w:t>
            </w:r>
          </w:p>
        </w:tc>
      </w:tr>
      <w:tr w:rsidR="001665D5" w:rsidRPr="00D41076" w:rsidTr="00D41076">
        <w:trPr>
          <w:cantSplit/>
        </w:trPr>
        <w:tc>
          <w:tcPr>
            <w:tcW w:w="2410" w:type="dxa"/>
            <w:vMerge/>
            <w:tcBorders>
              <w:top w:val="single" w:sz="4" w:space="0" w:color="000000"/>
              <w:left w:val="single" w:sz="4" w:space="0" w:color="000000"/>
              <w:bottom w:val="single" w:sz="4" w:space="0" w:color="000000"/>
              <w:right w:val="single" w:sz="4" w:space="0" w:color="000000"/>
            </w:tcBorders>
            <w:vAlign w:val="center"/>
          </w:tcPr>
          <w:p w:rsidR="001665D5" w:rsidRPr="00D41076" w:rsidRDefault="001665D5" w:rsidP="00293B9E">
            <w:pPr>
              <w:widowControl/>
              <w:rPr>
                <w:rFonts w:ascii="Times New Roman" w:hAnsi="Times New Roman" w:cs="Times New Roman"/>
                <w:color w:val="auto"/>
                <w:sz w:val="28"/>
                <w:szCs w:val="28"/>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1665D5" w:rsidRPr="00D41076" w:rsidRDefault="001665D5" w:rsidP="00293B9E">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en-US"/>
              </w:rPr>
              <w:t>1</w:t>
            </w:r>
          </w:p>
        </w:tc>
        <w:tc>
          <w:tcPr>
            <w:tcW w:w="1418" w:type="dxa"/>
            <w:tcBorders>
              <w:top w:val="single" w:sz="4" w:space="0" w:color="000000"/>
              <w:left w:val="single" w:sz="4" w:space="0" w:color="000000"/>
              <w:bottom w:val="single" w:sz="4" w:space="0" w:color="000000"/>
              <w:right w:val="single" w:sz="4" w:space="0" w:color="000000"/>
            </w:tcBorders>
          </w:tcPr>
          <w:p w:rsidR="001665D5" w:rsidRPr="00D41076" w:rsidRDefault="001665D5" w:rsidP="00293B9E">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en-US"/>
              </w:rPr>
              <w:t>2</w:t>
            </w:r>
          </w:p>
        </w:tc>
        <w:tc>
          <w:tcPr>
            <w:tcW w:w="850" w:type="dxa"/>
            <w:tcBorders>
              <w:top w:val="single" w:sz="4" w:space="0" w:color="000000"/>
              <w:left w:val="single" w:sz="4" w:space="0" w:color="000000"/>
              <w:bottom w:val="single" w:sz="4" w:space="0" w:color="000000"/>
              <w:right w:val="single" w:sz="4" w:space="0" w:color="000000"/>
            </w:tcBorders>
          </w:tcPr>
          <w:p w:rsidR="001665D5" w:rsidRPr="00D41076" w:rsidRDefault="001665D5" w:rsidP="00293B9E">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en-US"/>
              </w:rPr>
              <w:t>3</w:t>
            </w:r>
          </w:p>
        </w:tc>
        <w:tc>
          <w:tcPr>
            <w:tcW w:w="851" w:type="dxa"/>
            <w:tcBorders>
              <w:top w:val="single" w:sz="4" w:space="0" w:color="000000"/>
              <w:left w:val="single" w:sz="4" w:space="0" w:color="000000"/>
              <w:bottom w:val="single" w:sz="4" w:space="0" w:color="000000"/>
              <w:right w:val="single" w:sz="4" w:space="0" w:color="000000"/>
            </w:tcBorders>
          </w:tcPr>
          <w:p w:rsidR="001665D5" w:rsidRPr="00D41076" w:rsidRDefault="001665D5" w:rsidP="00293B9E">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en-US"/>
              </w:rPr>
              <w:t>4</w:t>
            </w:r>
          </w:p>
        </w:tc>
        <w:tc>
          <w:tcPr>
            <w:tcW w:w="1134" w:type="dxa"/>
            <w:tcBorders>
              <w:top w:val="single" w:sz="4" w:space="0" w:color="000000"/>
              <w:left w:val="single" w:sz="4" w:space="0" w:color="000000"/>
              <w:bottom w:val="single" w:sz="4" w:space="0" w:color="000000"/>
              <w:right w:val="single" w:sz="4" w:space="0" w:color="000000"/>
            </w:tcBorders>
          </w:tcPr>
          <w:p w:rsidR="001665D5" w:rsidRPr="00D41076" w:rsidRDefault="001665D5" w:rsidP="00293B9E">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en-US"/>
              </w:rPr>
              <w:t>5</w:t>
            </w:r>
          </w:p>
        </w:tc>
        <w:tc>
          <w:tcPr>
            <w:tcW w:w="850" w:type="dxa"/>
            <w:tcBorders>
              <w:top w:val="single" w:sz="4" w:space="0" w:color="000000"/>
              <w:left w:val="single" w:sz="4" w:space="0" w:color="000000"/>
              <w:bottom w:val="single" w:sz="4" w:space="0" w:color="000000"/>
              <w:right w:val="single" w:sz="4" w:space="0" w:color="000000"/>
            </w:tcBorders>
          </w:tcPr>
          <w:p w:rsidR="001665D5" w:rsidRPr="00D41076" w:rsidRDefault="001665D5" w:rsidP="00293B9E">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en-US"/>
              </w:rPr>
              <w:t>6</w:t>
            </w:r>
          </w:p>
        </w:tc>
        <w:tc>
          <w:tcPr>
            <w:tcW w:w="994" w:type="dxa"/>
            <w:tcBorders>
              <w:top w:val="single" w:sz="4" w:space="0" w:color="000000"/>
              <w:left w:val="single" w:sz="4" w:space="0" w:color="000000"/>
              <w:bottom w:val="single" w:sz="4" w:space="0" w:color="000000"/>
              <w:right w:val="single" w:sz="4" w:space="0" w:color="000000"/>
            </w:tcBorders>
          </w:tcPr>
          <w:p w:rsidR="001665D5" w:rsidRPr="00D41076" w:rsidRDefault="001665D5" w:rsidP="00293B9E">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en-US"/>
              </w:rPr>
              <w:t>7</w:t>
            </w:r>
          </w:p>
        </w:tc>
      </w:tr>
      <w:tr w:rsidR="001665D5" w:rsidRPr="00D41076" w:rsidTr="00503236">
        <w:trPr>
          <w:cantSplit/>
          <w:trHeight w:val="840"/>
        </w:trPr>
        <w:tc>
          <w:tcPr>
            <w:tcW w:w="2410" w:type="dxa"/>
            <w:tcBorders>
              <w:top w:val="single" w:sz="4" w:space="0" w:color="000000"/>
              <w:left w:val="single" w:sz="4" w:space="0" w:color="000000"/>
              <w:bottom w:val="single" w:sz="4" w:space="0" w:color="000000"/>
              <w:right w:val="single" w:sz="4" w:space="0" w:color="000000"/>
            </w:tcBorders>
          </w:tcPr>
          <w:p w:rsidR="001665D5" w:rsidRPr="00D41076" w:rsidRDefault="001665D5" w:rsidP="00D41076">
            <w:pPr>
              <w:widowControl/>
              <w:tabs>
                <w:tab w:val="left" w:pos="708"/>
                <w:tab w:val="left" w:pos="1080"/>
              </w:tabs>
              <w:suppressAutoHyphens/>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zh-CN"/>
              </w:rPr>
              <w:t>Жилищный фонд  всего</w:t>
            </w:r>
          </w:p>
        </w:tc>
        <w:tc>
          <w:tcPr>
            <w:tcW w:w="1559" w:type="dxa"/>
            <w:tcBorders>
              <w:top w:val="single" w:sz="4" w:space="0" w:color="000000"/>
              <w:left w:val="single" w:sz="4" w:space="0" w:color="000000"/>
              <w:bottom w:val="single" w:sz="4" w:space="0" w:color="000000"/>
              <w:right w:val="single" w:sz="4" w:space="0" w:color="000000"/>
            </w:tcBorders>
          </w:tcPr>
          <w:p w:rsidR="001665D5" w:rsidRPr="00D41076" w:rsidRDefault="001665D5" w:rsidP="00293B9E">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en-US"/>
              </w:rPr>
              <w:t>95,52</w:t>
            </w:r>
          </w:p>
        </w:tc>
        <w:tc>
          <w:tcPr>
            <w:tcW w:w="1418" w:type="dxa"/>
            <w:tcBorders>
              <w:top w:val="single" w:sz="4" w:space="0" w:color="000000"/>
              <w:left w:val="single" w:sz="4" w:space="0" w:color="000000"/>
              <w:bottom w:val="single" w:sz="4" w:space="0" w:color="000000"/>
              <w:right w:val="single" w:sz="4" w:space="0" w:color="000000"/>
            </w:tcBorders>
          </w:tcPr>
          <w:p w:rsidR="001665D5" w:rsidRPr="00D41076" w:rsidRDefault="001665D5" w:rsidP="00293B9E">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en-US"/>
              </w:rPr>
              <w:t>1,9</w:t>
            </w:r>
          </w:p>
        </w:tc>
        <w:tc>
          <w:tcPr>
            <w:tcW w:w="850" w:type="dxa"/>
            <w:tcBorders>
              <w:top w:val="single" w:sz="4" w:space="0" w:color="000000"/>
              <w:left w:val="single" w:sz="4" w:space="0" w:color="000000"/>
              <w:bottom w:val="single" w:sz="4" w:space="0" w:color="000000"/>
              <w:right w:val="single" w:sz="4" w:space="0" w:color="000000"/>
            </w:tcBorders>
          </w:tcPr>
          <w:p w:rsidR="001665D5" w:rsidRPr="00D41076" w:rsidRDefault="001665D5" w:rsidP="00293B9E">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en-US"/>
              </w:rPr>
              <w:t>93,62</w:t>
            </w:r>
          </w:p>
        </w:tc>
        <w:tc>
          <w:tcPr>
            <w:tcW w:w="851" w:type="dxa"/>
            <w:tcBorders>
              <w:top w:val="single" w:sz="4" w:space="0" w:color="000000"/>
              <w:left w:val="single" w:sz="4" w:space="0" w:color="000000"/>
              <w:bottom w:val="single" w:sz="4" w:space="0" w:color="000000"/>
              <w:right w:val="single" w:sz="4" w:space="0" w:color="000000"/>
            </w:tcBorders>
          </w:tcPr>
          <w:p w:rsidR="001665D5" w:rsidRPr="00D41076" w:rsidRDefault="001665D5" w:rsidP="00293B9E">
            <w:pPr>
              <w:widowControl/>
              <w:tabs>
                <w:tab w:val="left" w:pos="708"/>
                <w:tab w:val="left" w:pos="1080"/>
              </w:tabs>
              <w:suppressAutoHyphens/>
              <w:snapToGrid w:val="0"/>
              <w:spacing w:line="276" w:lineRule="auto"/>
              <w:jc w:val="center"/>
              <w:rPr>
                <w:rFonts w:ascii="Times New Roman" w:hAnsi="Times New Roman" w:cs="Times New Roman"/>
                <w:color w:val="auto"/>
                <w:sz w:val="28"/>
                <w:szCs w:val="28"/>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1665D5" w:rsidRPr="00D41076" w:rsidRDefault="001665D5" w:rsidP="00293B9E">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en-US"/>
              </w:rPr>
              <w:t>103</w:t>
            </w:r>
          </w:p>
        </w:tc>
        <w:tc>
          <w:tcPr>
            <w:tcW w:w="850" w:type="dxa"/>
            <w:tcBorders>
              <w:top w:val="single" w:sz="4" w:space="0" w:color="000000"/>
              <w:left w:val="single" w:sz="4" w:space="0" w:color="000000"/>
              <w:bottom w:val="single" w:sz="4" w:space="0" w:color="000000"/>
              <w:right w:val="single" w:sz="4" w:space="0" w:color="000000"/>
            </w:tcBorders>
          </w:tcPr>
          <w:p w:rsidR="001665D5" w:rsidRPr="00D41076" w:rsidRDefault="001665D5" w:rsidP="00293B9E">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en-US"/>
              </w:rPr>
              <w:t>109</w:t>
            </w:r>
          </w:p>
        </w:tc>
        <w:tc>
          <w:tcPr>
            <w:tcW w:w="994" w:type="dxa"/>
            <w:tcBorders>
              <w:top w:val="single" w:sz="4" w:space="0" w:color="000000"/>
              <w:left w:val="single" w:sz="4" w:space="0" w:color="000000"/>
              <w:bottom w:val="single" w:sz="4" w:space="0" w:color="000000"/>
              <w:right w:val="single" w:sz="4" w:space="0" w:color="000000"/>
            </w:tcBorders>
          </w:tcPr>
          <w:p w:rsidR="001665D5" w:rsidRPr="00D41076" w:rsidRDefault="001665D5" w:rsidP="00293B9E">
            <w:pPr>
              <w:widowControl/>
              <w:tabs>
                <w:tab w:val="left" w:pos="708"/>
                <w:tab w:val="left" w:pos="1080"/>
              </w:tabs>
              <w:suppressAutoHyphens/>
              <w:snapToGrid w:val="0"/>
              <w:spacing w:line="276" w:lineRule="auto"/>
              <w:jc w:val="center"/>
              <w:rPr>
                <w:rFonts w:ascii="Times New Roman" w:hAnsi="Times New Roman" w:cs="Times New Roman"/>
                <w:color w:val="auto"/>
                <w:sz w:val="28"/>
                <w:szCs w:val="28"/>
                <w:lang w:eastAsia="en-US"/>
              </w:rPr>
            </w:pPr>
          </w:p>
        </w:tc>
      </w:tr>
      <w:tr w:rsidR="001665D5" w:rsidRPr="00D41076" w:rsidTr="00503236">
        <w:trPr>
          <w:cantSplit/>
          <w:trHeight w:val="1189"/>
        </w:trPr>
        <w:tc>
          <w:tcPr>
            <w:tcW w:w="2410" w:type="dxa"/>
            <w:tcBorders>
              <w:top w:val="single" w:sz="4" w:space="0" w:color="000000"/>
              <w:left w:val="single" w:sz="4" w:space="0" w:color="000000"/>
              <w:bottom w:val="single" w:sz="4" w:space="0" w:color="000000"/>
              <w:right w:val="single" w:sz="4" w:space="0" w:color="000000"/>
            </w:tcBorders>
          </w:tcPr>
          <w:p w:rsidR="001665D5" w:rsidRPr="00D41076" w:rsidRDefault="001665D5" w:rsidP="00D41076">
            <w:pPr>
              <w:widowControl/>
              <w:tabs>
                <w:tab w:val="left" w:pos="708"/>
                <w:tab w:val="left" w:pos="1080"/>
              </w:tabs>
              <w:suppressAutoHyphens/>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zh-CN"/>
              </w:rPr>
              <w:t>в том числе в собственности:</w:t>
            </w:r>
          </w:p>
          <w:p w:rsidR="001665D5" w:rsidRPr="00D41076" w:rsidRDefault="001665D5" w:rsidP="00D41076">
            <w:pPr>
              <w:widowControl/>
              <w:tabs>
                <w:tab w:val="left" w:pos="708"/>
                <w:tab w:val="left" w:pos="1080"/>
              </w:tabs>
              <w:suppressAutoHyphens/>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zh-CN"/>
              </w:rPr>
              <w:t>частной</w:t>
            </w:r>
          </w:p>
        </w:tc>
        <w:tc>
          <w:tcPr>
            <w:tcW w:w="1559" w:type="dxa"/>
            <w:tcBorders>
              <w:top w:val="single" w:sz="4" w:space="0" w:color="000000"/>
              <w:left w:val="single" w:sz="4" w:space="0" w:color="000000"/>
              <w:bottom w:val="single" w:sz="4" w:space="0" w:color="000000"/>
              <w:right w:val="single" w:sz="4" w:space="0" w:color="000000"/>
            </w:tcBorders>
            <w:vAlign w:val="bottom"/>
          </w:tcPr>
          <w:p w:rsidR="001665D5" w:rsidRPr="00D41076" w:rsidRDefault="001665D5" w:rsidP="00293B9E">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en-US"/>
              </w:rPr>
              <w:t>95,52</w:t>
            </w:r>
          </w:p>
        </w:tc>
        <w:tc>
          <w:tcPr>
            <w:tcW w:w="1418" w:type="dxa"/>
            <w:tcBorders>
              <w:top w:val="single" w:sz="4" w:space="0" w:color="000000"/>
              <w:left w:val="single" w:sz="4" w:space="0" w:color="000000"/>
              <w:bottom w:val="single" w:sz="4" w:space="0" w:color="000000"/>
              <w:right w:val="single" w:sz="4" w:space="0" w:color="000000"/>
            </w:tcBorders>
            <w:vAlign w:val="bottom"/>
          </w:tcPr>
          <w:p w:rsidR="001665D5" w:rsidRPr="00D41076" w:rsidRDefault="001665D5" w:rsidP="00293B9E">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en-US"/>
              </w:rPr>
              <w:t>1,9</w:t>
            </w:r>
          </w:p>
        </w:tc>
        <w:tc>
          <w:tcPr>
            <w:tcW w:w="850" w:type="dxa"/>
            <w:tcBorders>
              <w:top w:val="single" w:sz="4" w:space="0" w:color="000000"/>
              <w:left w:val="single" w:sz="4" w:space="0" w:color="000000"/>
              <w:bottom w:val="single" w:sz="4" w:space="0" w:color="000000"/>
              <w:right w:val="single" w:sz="4" w:space="0" w:color="000000"/>
            </w:tcBorders>
            <w:vAlign w:val="bottom"/>
          </w:tcPr>
          <w:p w:rsidR="001665D5" w:rsidRPr="00D41076" w:rsidRDefault="001665D5" w:rsidP="00293B9E">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en-US"/>
              </w:rPr>
              <w:t>93,62</w:t>
            </w:r>
          </w:p>
        </w:tc>
        <w:tc>
          <w:tcPr>
            <w:tcW w:w="851" w:type="dxa"/>
            <w:tcBorders>
              <w:top w:val="single" w:sz="4" w:space="0" w:color="000000"/>
              <w:left w:val="single" w:sz="4" w:space="0" w:color="000000"/>
              <w:bottom w:val="single" w:sz="4" w:space="0" w:color="000000"/>
              <w:right w:val="single" w:sz="4" w:space="0" w:color="000000"/>
            </w:tcBorders>
            <w:vAlign w:val="bottom"/>
          </w:tcPr>
          <w:p w:rsidR="001665D5" w:rsidRPr="00D41076" w:rsidRDefault="001665D5" w:rsidP="00293B9E">
            <w:pPr>
              <w:widowControl/>
              <w:tabs>
                <w:tab w:val="left" w:pos="708"/>
                <w:tab w:val="left" w:pos="1080"/>
              </w:tabs>
              <w:suppressAutoHyphens/>
              <w:snapToGrid w:val="0"/>
              <w:spacing w:line="276" w:lineRule="auto"/>
              <w:jc w:val="center"/>
              <w:rPr>
                <w:rFonts w:ascii="Times New Roman" w:hAnsi="Times New Roman" w:cs="Times New Roman"/>
                <w:color w:val="auto"/>
                <w:sz w:val="28"/>
                <w:szCs w:val="28"/>
                <w:lang w:eastAsia="en-US"/>
              </w:rPr>
            </w:pPr>
          </w:p>
        </w:tc>
        <w:tc>
          <w:tcPr>
            <w:tcW w:w="1134" w:type="dxa"/>
            <w:tcBorders>
              <w:top w:val="single" w:sz="4" w:space="0" w:color="000000"/>
              <w:left w:val="single" w:sz="4" w:space="0" w:color="000000"/>
              <w:bottom w:val="single" w:sz="4" w:space="0" w:color="000000"/>
              <w:right w:val="single" w:sz="4" w:space="0" w:color="000000"/>
            </w:tcBorders>
            <w:vAlign w:val="bottom"/>
          </w:tcPr>
          <w:p w:rsidR="001665D5" w:rsidRPr="00D41076" w:rsidRDefault="001665D5" w:rsidP="00293B9E">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en-US"/>
              </w:rPr>
              <w:t>103</w:t>
            </w:r>
          </w:p>
        </w:tc>
        <w:tc>
          <w:tcPr>
            <w:tcW w:w="850" w:type="dxa"/>
            <w:tcBorders>
              <w:top w:val="single" w:sz="4" w:space="0" w:color="000000"/>
              <w:left w:val="single" w:sz="4" w:space="0" w:color="000000"/>
              <w:bottom w:val="single" w:sz="4" w:space="0" w:color="000000"/>
              <w:right w:val="single" w:sz="4" w:space="0" w:color="000000"/>
            </w:tcBorders>
            <w:vAlign w:val="bottom"/>
          </w:tcPr>
          <w:p w:rsidR="001665D5" w:rsidRPr="00D41076" w:rsidRDefault="001665D5" w:rsidP="00293B9E">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en-US"/>
              </w:rPr>
              <w:t>109</w:t>
            </w:r>
          </w:p>
        </w:tc>
        <w:tc>
          <w:tcPr>
            <w:tcW w:w="994" w:type="dxa"/>
            <w:tcBorders>
              <w:top w:val="single" w:sz="4" w:space="0" w:color="000000"/>
              <w:left w:val="single" w:sz="4" w:space="0" w:color="000000"/>
              <w:bottom w:val="single" w:sz="4" w:space="0" w:color="000000"/>
              <w:right w:val="single" w:sz="4" w:space="0" w:color="000000"/>
            </w:tcBorders>
            <w:vAlign w:val="bottom"/>
          </w:tcPr>
          <w:p w:rsidR="001665D5" w:rsidRPr="00D41076" w:rsidRDefault="001665D5" w:rsidP="00293B9E">
            <w:pPr>
              <w:widowControl/>
              <w:tabs>
                <w:tab w:val="left" w:pos="708"/>
                <w:tab w:val="left" w:pos="1080"/>
              </w:tabs>
              <w:suppressAutoHyphens/>
              <w:snapToGrid w:val="0"/>
              <w:spacing w:line="276" w:lineRule="auto"/>
              <w:jc w:val="center"/>
              <w:rPr>
                <w:rFonts w:ascii="Times New Roman" w:hAnsi="Times New Roman" w:cs="Times New Roman"/>
                <w:color w:val="auto"/>
                <w:sz w:val="28"/>
                <w:szCs w:val="28"/>
                <w:lang w:eastAsia="en-US"/>
              </w:rPr>
            </w:pPr>
          </w:p>
        </w:tc>
      </w:tr>
      <w:tr w:rsidR="001665D5" w:rsidRPr="00D41076" w:rsidTr="00503236">
        <w:trPr>
          <w:cantSplit/>
          <w:trHeight w:val="837"/>
        </w:trPr>
        <w:tc>
          <w:tcPr>
            <w:tcW w:w="2410" w:type="dxa"/>
            <w:tcBorders>
              <w:top w:val="single" w:sz="4" w:space="0" w:color="000000"/>
              <w:left w:val="single" w:sz="4" w:space="0" w:color="000000"/>
              <w:bottom w:val="single" w:sz="4" w:space="0" w:color="000000"/>
              <w:right w:val="single" w:sz="4" w:space="0" w:color="000000"/>
            </w:tcBorders>
          </w:tcPr>
          <w:p w:rsidR="001665D5" w:rsidRPr="00D41076" w:rsidRDefault="001665D5" w:rsidP="00D41076">
            <w:pPr>
              <w:widowControl/>
              <w:tabs>
                <w:tab w:val="left" w:pos="708"/>
                <w:tab w:val="left" w:pos="1080"/>
              </w:tabs>
              <w:suppressAutoHyphens/>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zh-CN"/>
              </w:rPr>
              <w:t>из нее:</w:t>
            </w:r>
          </w:p>
          <w:p w:rsidR="001665D5" w:rsidRPr="00D41076" w:rsidRDefault="001665D5" w:rsidP="00D41076">
            <w:pPr>
              <w:widowControl/>
              <w:tabs>
                <w:tab w:val="left" w:pos="708"/>
                <w:tab w:val="left" w:pos="1080"/>
              </w:tabs>
              <w:suppressAutoHyphens/>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zh-CN"/>
              </w:rPr>
              <w:t>граждан</w:t>
            </w:r>
          </w:p>
        </w:tc>
        <w:tc>
          <w:tcPr>
            <w:tcW w:w="1559" w:type="dxa"/>
            <w:tcBorders>
              <w:top w:val="single" w:sz="4" w:space="0" w:color="000000"/>
              <w:left w:val="single" w:sz="4" w:space="0" w:color="000000"/>
              <w:bottom w:val="single" w:sz="4" w:space="0" w:color="000000"/>
              <w:right w:val="single" w:sz="4" w:space="0" w:color="000000"/>
            </w:tcBorders>
            <w:vAlign w:val="bottom"/>
          </w:tcPr>
          <w:p w:rsidR="001665D5" w:rsidRPr="00D41076" w:rsidRDefault="001665D5" w:rsidP="00293B9E">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en-US"/>
              </w:rPr>
              <w:t>95,52</w:t>
            </w:r>
          </w:p>
        </w:tc>
        <w:tc>
          <w:tcPr>
            <w:tcW w:w="1418" w:type="dxa"/>
            <w:tcBorders>
              <w:top w:val="single" w:sz="4" w:space="0" w:color="000000"/>
              <w:left w:val="single" w:sz="4" w:space="0" w:color="000000"/>
              <w:bottom w:val="single" w:sz="4" w:space="0" w:color="000000"/>
              <w:right w:val="single" w:sz="4" w:space="0" w:color="000000"/>
            </w:tcBorders>
            <w:vAlign w:val="bottom"/>
          </w:tcPr>
          <w:p w:rsidR="001665D5" w:rsidRPr="00D41076" w:rsidRDefault="001665D5" w:rsidP="00293B9E">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en-US"/>
              </w:rPr>
              <w:t>1,9</w:t>
            </w:r>
          </w:p>
        </w:tc>
        <w:tc>
          <w:tcPr>
            <w:tcW w:w="850" w:type="dxa"/>
            <w:tcBorders>
              <w:top w:val="single" w:sz="4" w:space="0" w:color="000000"/>
              <w:left w:val="single" w:sz="4" w:space="0" w:color="000000"/>
              <w:bottom w:val="single" w:sz="4" w:space="0" w:color="000000"/>
              <w:right w:val="single" w:sz="4" w:space="0" w:color="000000"/>
            </w:tcBorders>
            <w:vAlign w:val="bottom"/>
          </w:tcPr>
          <w:p w:rsidR="001665D5" w:rsidRPr="00D41076" w:rsidRDefault="001665D5" w:rsidP="00293B9E">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en-US"/>
              </w:rPr>
              <w:t>93,62</w:t>
            </w:r>
          </w:p>
        </w:tc>
        <w:tc>
          <w:tcPr>
            <w:tcW w:w="851" w:type="dxa"/>
            <w:tcBorders>
              <w:top w:val="single" w:sz="4" w:space="0" w:color="000000"/>
              <w:left w:val="single" w:sz="4" w:space="0" w:color="000000"/>
              <w:bottom w:val="single" w:sz="4" w:space="0" w:color="000000"/>
              <w:right w:val="single" w:sz="4" w:space="0" w:color="000000"/>
            </w:tcBorders>
            <w:vAlign w:val="bottom"/>
          </w:tcPr>
          <w:p w:rsidR="001665D5" w:rsidRPr="00D41076" w:rsidRDefault="001665D5" w:rsidP="00293B9E">
            <w:pPr>
              <w:widowControl/>
              <w:tabs>
                <w:tab w:val="left" w:pos="708"/>
                <w:tab w:val="left" w:pos="1080"/>
              </w:tabs>
              <w:suppressAutoHyphens/>
              <w:snapToGrid w:val="0"/>
              <w:spacing w:line="276" w:lineRule="auto"/>
              <w:jc w:val="center"/>
              <w:rPr>
                <w:rFonts w:ascii="Times New Roman" w:hAnsi="Times New Roman" w:cs="Times New Roman"/>
                <w:color w:val="auto"/>
                <w:sz w:val="28"/>
                <w:szCs w:val="28"/>
                <w:lang w:eastAsia="en-US"/>
              </w:rPr>
            </w:pPr>
          </w:p>
        </w:tc>
        <w:tc>
          <w:tcPr>
            <w:tcW w:w="1134" w:type="dxa"/>
            <w:tcBorders>
              <w:top w:val="single" w:sz="4" w:space="0" w:color="000000"/>
              <w:left w:val="single" w:sz="4" w:space="0" w:color="000000"/>
              <w:bottom w:val="single" w:sz="4" w:space="0" w:color="000000"/>
              <w:right w:val="single" w:sz="4" w:space="0" w:color="000000"/>
            </w:tcBorders>
            <w:vAlign w:val="bottom"/>
          </w:tcPr>
          <w:p w:rsidR="001665D5" w:rsidRPr="00D41076" w:rsidRDefault="001665D5" w:rsidP="00293B9E">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en-US"/>
              </w:rPr>
              <w:t>103</w:t>
            </w:r>
          </w:p>
        </w:tc>
        <w:tc>
          <w:tcPr>
            <w:tcW w:w="850" w:type="dxa"/>
            <w:tcBorders>
              <w:top w:val="single" w:sz="4" w:space="0" w:color="000000"/>
              <w:left w:val="single" w:sz="4" w:space="0" w:color="000000"/>
              <w:bottom w:val="single" w:sz="4" w:space="0" w:color="000000"/>
              <w:right w:val="single" w:sz="4" w:space="0" w:color="000000"/>
            </w:tcBorders>
            <w:vAlign w:val="bottom"/>
          </w:tcPr>
          <w:p w:rsidR="001665D5" w:rsidRPr="00D41076" w:rsidRDefault="001665D5" w:rsidP="00293B9E">
            <w:pPr>
              <w:widowControl/>
              <w:tabs>
                <w:tab w:val="left" w:pos="708"/>
                <w:tab w:val="left" w:pos="1080"/>
              </w:tabs>
              <w:suppressAutoHyphens/>
              <w:spacing w:line="276" w:lineRule="auto"/>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en-US"/>
              </w:rPr>
              <w:t>109</w:t>
            </w:r>
          </w:p>
        </w:tc>
        <w:tc>
          <w:tcPr>
            <w:tcW w:w="994" w:type="dxa"/>
            <w:tcBorders>
              <w:top w:val="single" w:sz="4" w:space="0" w:color="000000"/>
              <w:left w:val="single" w:sz="4" w:space="0" w:color="000000"/>
              <w:bottom w:val="single" w:sz="4" w:space="0" w:color="000000"/>
              <w:right w:val="single" w:sz="4" w:space="0" w:color="000000"/>
            </w:tcBorders>
            <w:vAlign w:val="bottom"/>
          </w:tcPr>
          <w:p w:rsidR="001665D5" w:rsidRPr="00D41076" w:rsidRDefault="001665D5" w:rsidP="00293B9E">
            <w:pPr>
              <w:widowControl/>
              <w:tabs>
                <w:tab w:val="left" w:pos="708"/>
                <w:tab w:val="left" w:pos="1080"/>
              </w:tabs>
              <w:suppressAutoHyphens/>
              <w:snapToGrid w:val="0"/>
              <w:spacing w:line="276" w:lineRule="auto"/>
              <w:jc w:val="center"/>
              <w:rPr>
                <w:rFonts w:ascii="Times New Roman" w:hAnsi="Times New Roman" w:cs="Times New Roman"/>
                <w:color w:val="auto"/>
                <w:sz w:val="28"/>
                <w:szCs w:val="28"/>
                <w:lang w:eastAsia="en-US"/>
              </w:rPr>
            </w:pPr>
          </w:p>
        </w:tc>
      </w:tr>
      <w:tr w:rsidR="001665D5" w:rsidRPr="00D41076" w:rsidTr="00503236">
        <w:trPr>
          <w:cantSplit/>
          <w:trHeight w:val="546"/>
        </w:trPr>
        <w:tc>
          <w:tcPr>
            <w:tcW w:w="2410" w:type="dxa"/>
            <w:tcBorders>
              <w:top w:val="single" w:sz="4" w:space="0" w:color="000000"/>
              <w:left w:val="single" w:sz="4" w:space="0" w:color="000000"/>
              <w:bottom w:val="single" w:sz="4" w:space="0" w:color="000000"/>
              <w:right w:val="single" w:sz="4" w:space="0" w:color="000000"/>
            </w:tcBorders>
          </w:tcPr>
          <w:p w:rsidR="001665D5" w:rsidRPr="00D41076" w:rsidRDefault="001665D5" w:rsidP="00D41076">
            <w:pPr>
              <w:widowControl/>
              <w:tabs>
                <w:tab w:val="left" w:pos="708"/>
                <w:tab w:val="left" w:pos="1080"/>
              </w:tabs>
              <w:suppressAutoHyphens/>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zh-CN"/>
              </w:rPr>
              <w:t>юридических лиц</w:t>
            </w:r>
          </w:p>
        </w:tc>
        <w:tc>
          <w:tcPr>
            <w:tcW w:w="1559" w:type="dxa"/>
            <w:tcBorders>
              <w:top w:val="single" w:sz="4" w:space="0" w:color="000000"/>
              <w:left w:val="single" w:sz="4" w:space="0" w:color="000000"/>
              <w:bottom w:val="single" w:sz="4" w:space="0" w:color="000000"/>
              <w:right w:val="single" w:sz="4" w:space="0" w:color="000000"/>
            </w:tcBorders>
          </w:tcPr>
          <w:p w:rsidR="001665D5" w:rsidRPr="00D41076" w:rsidRDefault="001665D5" w:rsidP="00293B9E">
            <w:pPr>
              <w:widowControl/>
              <w:tabs>
                <w:tab w:val="left" w:pos="708"/>
                <w:tab w:val="left" w:pos="1080"/>
              </w:tabs>
              <w:suppressAutoHyphens/>
              <w:snapToGrid w:val="0"/>
              <w:spacing w:line="276" w:lineRule="auto"/>
              <w:jc w:val="center"/>
              <w:rPr>
                <w:rFonts w:ascii="Times New Roman" w:hAnsi="Times New Roman" w:cs="Times New Roman"/>
                <w:color w:val="auto"/>
                <w:sz w:val="28"/>
                <w:szCs w:val="28"/>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1665D5" w:rsidRPr="00D41076" w:rsidRDefault="001665D5" w:rsidP="00293B9E">
            <w:pPr>
              <w:widowControl/>
              <w:tabs>
                <w:tab w:val="left" w:pos="708"/>
                <w:tab w:val="left" w:pos="1080"/>
              </w:tabs>
              <w:suppressAutoHyphens/>
              <w:snapToGrid w:val="0"/>
              <w:spacing w:line="276" w:lineRule="auto"/>
              <w:jc w:val="center"/>
              <w:rPr>
                <w:rFonts w:ascii="Times New Roman" w:hAnsi="Times New Roman" w:cs="Times New Roman"/>
                <w:color w:val="auto"/>
                <w:sz w:val="28"/>
                <w:szCs w:val="28"/>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1665D5" w:rsidRPr="00D41076" w:rsidRDefault="001665D5" w:rsidP="00293B9E">
            <w:pPr>
              <w:widowControl/>
              <w:tabs>
                <w:tab w:val="left" w:pos="708"/>
                <w:tab w:val="left" w:pos="1080"/>
              </w:tabs>
              <w:suppressAutoHyphens/>
              <w:snapToGrid w:val="0"/>
              <w:spacing w:line="276" w:lineRule="auto"/>
              <w:jc w:val="center"/>
              <w:rPr>
                <w:rFonts w:ascii="Times New Roman" w:hAnsi="Times New Roman" w:cs="Times New Roman"/>
                <w:color w:val="auto"/>
                <w:sz w:val="28"/>
                <w:szCs w:val="28"/>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1665D5" w:rsidRPr="00D41076" w:rsidRDefault="001665D5" w:rsidP="00293B9E">
            <w:pPr>
              <w:widowControl/>
              <w:tabs>
                <w:tab w:val="left" w:pos="708"/>
                <w:tab w:val="left" w:pos="1080"/>
              </w:tabs>
              <w:suppressAutoHyphens/>
              <w:snapToGrid w:val="0"/>
              <w:spacing w:line="276" w:lineRule="auto"/>
              <w:jc w:val="center"/>
              <w:rPr>
                <w:rFonts w:ascii="Times New Roman" w:hAnsi="Times New Roman" w:cs="Times New Roman"/>
                <w:color w:val="auto"/>
                <w:sz w:val="28"/>
                <w:szCs w:val="28"/>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1665D5" w:rsidRPr="00D41076" w:rsidRDefault="001665D5" w:rsidP="00293B9E">
            <w:pPr>
              <w:widowControl/>
              <w:tabs>
                <w:tab w:val="left" w:pos="708"/>
                <w:tab w:val="left" w:pos="1080"/>
              </w:tabs>
              <w:suppressAutoHyphens/>
              <w:snapToGrid w:val="0"/>
              <w:spacing w:line="276" w:lineRule="auto"/>
              <w:jc w:val="center"/>
              <w:rPr>
                <w:rFonts w:ascii="Times New Roman" w:hAnsi="Times New Roman" w:cs="Times New Roman"/>
                <w:color w:val="auto"/>
                <w:sz w:val="28"/>
                <w:szCs w:val="28"/>
                <w:lang w:eastAsia="en-US"/>
              </w:rPr>
            </w:pPr>
          </w:p>
        </w:tc>
        <w:tc>
          <w:tcPr>
            <w:tcW w:w="850" w:type="dxa"/>
            <w:tcBorders>
              <w:top w:val="single" w:sz="4" w:space="0" w:color="000000"/>
              <w:left w:val="single" w:sz="4" w:space="0" w:color="000000"/>
              <w:bottom w:val="single" w:sz="4" w:space="0" w:color="000000"/>
              <w:right w:val="single" w:sz="4" w:space="0" w:color="000000"/>
            </w:tcBorders>
            <w:vAlign w:val="bottom"/>
          </w:tcPr>
          <w:p w:rsidR="001665D5" w:rsidRPr="00D41076" w:rsidRDefault="001665D5" w:rsidP="00293B9E">
            <w:pPr>
              <w:widowControl/>
              <w:tabs>
                <w:tab w:val="left" w:pos="708"/>
                <w:tab w:val="left" w:pos="1080"/>
              </w:tabs>
              <w:suppressAutoHyphens/>
              <w:snapToGrid w:val="0"/>
              <w:spacing w:line="276" w:lineRule="auto"/>
              <w:jc w:val="center"/>
              <w:rPr>
                <w:rFonts w:ascii="Times New Roman" w:hAnsi="Times New Roman" w:cs="Times New Roman"/>
                <w:color w:val="auto"/>
                <w:sz w:val="28"/>
                <w:szCs w:val="28"/>
                <w:lang w:eastAsia="en-US"/>
              </w:rPr>
            </w:pPr>
          </w:p>
        </w:tc>
        <w:tc>
          <w:tcPr>
            <w:tcW w:w="994" w:type="dxa"/>
            <w:tcBorders>
              <w:top w:val="single" w:sz="4" w:space="0" w:color="000000"/>
              <w:left w:val="single" w:sz="4" w:space="0" w:color="000000"/>
              <w:bottom w:val="single" w:sz="4" w:space="0" w:color="000000"/>
              <w:right w:val="single" w:sz="4" w:space="0" w:color="000000"/>
            </w:tcBorders>
          </w:tcPr>
          <w:p w:rsidR="001665D5" w:rsidRPr="00D41076" w:rsidRDefault="001665D5" w:rsidP="00293B9E">
            <w:pPr>
              <w:widowControl/>
              <w:tabs>
                <w:tab w:val="left" w:pos="708"/>
                <w:tab w:val="left" w:pos="1080"/>
              </w:tabs>
              <w:suppressAutoHyphens/>
              <w:snapToGrid w:val="0"/>
              <w:spacing w:line="276" w:lineRule="auto"/>
              <w:jc w:val="center"/>
              <w:rPr>
                <w:rFonts w:ascii="Times New Roman" w:hAnsi="Times New Roman" w:cs="Times New Roman"/>
                <w:color w:val="auto"/>
                <w:sz w:val="28"/>
                <w:szCs w:val="28"/>
                <w:lang w:eastAsia="en-US"/>
              </w:rPr>
            </w:pPr>
          </w:p>
        </w:tc>
      </w:tr>
      <w:tr w:rsidR="001665D5" w:rsidRPr="00D41076" w:rsidTr="00503236">
        <w:trPr>
          <w:cantSplit/>
          <w:trHeight w:val="593"/>
        </w:trPr>
        <w:tc>
          <w:tcPr>
            <w:tcW w:w="2410" w:type="dxa"/>
            <w:tcBorders>
              <w:top w:val="single" w:sz="4" w:space="0" w:color="000000"/>
              <w:left w:val="single" w:sz="4" w:space="0" w:color="000000"/>
              <w:bottom w:val="single" w:sz="4" w:space="0" w:color="000000"/>
              <w:right w:val="single" w:sz="4" w:space="0" w:color="000000"/>
            </w:tcBorders>
          </w:tcPr>
          <w:p w:rsidR="001665D5" w:rsidRPr="00D41076" w:rsidRDefault="001665D5" w:rsidP="00D41076">
            <w:pPr>
              <w:widowControl/>
              <w:tabs>
                <w:tab w:val="left" w:pos="708"/>
                <w:tab w:val="left" w:pos="1080"/>
              </w:tabs>
              <w:suppressAutoHyphens/>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zh-CN"/>
              </w:rPr>
              <w:t>государственной</w:t>
            </w:r>
          </w:p>
        </w:tc>
        <w:tc>
          <w:tcPr>
            <w:tcW w:w="1559" w:type="dxa"/>
            <w:tcBorders>
              <w:top w:val="single" w:sz="4" w:space="0" w:color="000000"/>
              <w:left w:val="single" w:sz="4" w:space="0" w:color="000000"/>
              <w:bottom w:val="single" w:sz="4" w:space="0" w:color="000000"/>
              <w:right w:val="single" w:sz="4" w:space="0" w:color="000000"/>
            </w:tcBorders>
          </w:tcPr>
          <w:p w:rsidR="001665D5" w:rsidRPr="00D41076" w:rsidRDefault="001665D5" w:rsidP="00293B9E">
            <w:pPr>
              <w:widowControl/>
              <w:tabs>
                <w:tab w:val="left" w:pos="708"/>
                <w:tab w:val="left" w:pos="1080"/>
              </w:tabs>
              <w:suppressAutoHyphens/>
              <w:snapToGrid w:val="0"/>
              <w:spacing w:line="276" w:lineRule="auto"/>
              <w:jc w:val="center"/>
              <w:rPr>
                <w:rFonts w:ascii="Times New Roman" w:hAnsi="Times New Roman" w:cs="Times New Roman"/>
                <w:color w:val="auto"/>
                <w:sz w:val="28"/>
                <w:szCs w:val="28"/>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1665D5" w:rsidRPr="00D41076" w:rsidRDefault="001665D5" w:rsidP="00293B9E">
            <w:pPr>
              <w:widowControl/>
              <w:tabs>
                <w:tab w:val="left" w:pos="708"/>
                <w:tab w:val="left" w:pos="1080"/>
              </w:tabs>
              <w:suppressAutoHyphens/>
              <w:snapToGrid w:val="0"/>
              <w:spacing w:line="276" w:lineRule="auto"/>
              <w:jc w:val="center"/>
              <w:rPr>
                <w:rFonts w:ascii="Times New Roman" w:hAnsi="Times New Roman" w:cs="Times New Roman"/>
                <w:color w:val="auto"/>
                <w:sz w:val="28"/>
                <w:szCs w:val="28"/>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1665D5" w:rsidRPr="00D41076" w:rsidRDefault="001665D5" w:rsidP="00293B9E">
            <w:pPr>
              <w:widowControl/>
              <w:tabs>
                <w:tab w:val="left" w:pos="708"/>
                <w:tab w:val="left" w:pos="1080"/>
              </w:tabs>
              <w:suppressAutoHyphens/>
              <w:snapToGrid w:val="0"/>
              <w:spacing w:line="276" w:lineRule="auto"/>
              <w:jc w:val="center"/>
              <w:rPr>
                <w:rFonts w:ascii="Times New Roman" w:hAnsi="Times New Roman" w:cs="Times New Roman"/>
                <w:color w:val="auto"/>
                <w:sz w:val="28"/>
                <w:szCs w:val="28"/>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1665D5" w:rsidRPr="00D41076" w:rsidRDefault="001665D5" w:rsidP="00293B9E">
            <w:pPr>
              <w:widowControl/>
              <w:tabs>
                <w:tab w:val="left" w:pos="708"/>
                <w:tab w:val="left" w:pos="1080"/>
              </w:tabs>
              <w:suppressAutoHyphens/>
              <w:snapToGrid w:val="0"/>
              <w:spacing w:line="276" w:lineRule="auto"/>
              <w:jc w:val="center"/>
              <w:rPr>
                <w:rFonts w:ascii="Times New Roman" w:hAnsi="Times New Roman" w:cs="Times New Roman"/>
                <w:color w:val="auto"/>
                <w:sz w:val="28"/>
                <w:szCs w:val="28"/>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1665D5" w:rsidRPr="00D41076" w:rsidRDefault="001665D5" w:rsidP="00293B9E">
            <w:pPr>
              <w:widowControl/>
              <w:tabs>
                <w:tab w:val="left" w:pos="708"/>
                <w:tab w:val="left" w:pos="1080"/>
              </w:tabs>
              <w:suppressAutoHyphens/>
              <w:snapToGrid w:val="0"/>
              <w:spacing w:line="276" w:lineRule="auto"/>
              <w:jc w:val="center"/>
              <w:rPr>
                <w:rFonts w:ascii="Times New Roman" w:hAnsi="Times New Roman" w:cs="Times New Roman"/>
                <w:color w:val="auto"/>
                <w:sz w:val="28"/>
                <w:szCs w:val="28"/>
                <w:lang w:eastAsia="en-US"/>
              </w:rPr>
            </w:pPr>
          </w:p>
        </w:tc>
        <w:tc>
          <w:tcPr>
            <w:tcW w:w="850" w:type="dxa"/>
            <w:tcBorders>
              <w:top w:val="single" w:sz="4" w:space="0" w:color="000000"/>
              <w:left w:val="single" w:sz="4" w:space="0" w:color="000000"/>
              <w:bottom w:val="single" w:sz="4" w:space="0" w:color="000000"/>
              <w:right w:val="single" w:sz="4" w:space="0" w:color="000000"/>
            </w:tcBorders>
            <w:vAlign w:val="bottom"/>
          </w:tcPr>
          <w:p w:rsidR="001665D5" w:rsidRPr="00D41076" w:rsidRDefault="001665D5" w:rsidP="00293B9E">
            <w:pPr>
              <w:widowControl/>
              <w:tabs>
                <w:tab w:val="left" w:pos="708"/>
                <w:tab w:val="left" w:pos="1080"/>
              </w:tabs>
              <w:suppressAutoHyphens/>
              <w:snapToGrid w:val="0"/>
              <w:spacing w:line="276" w:lineRule="auto"/>
              <w:jc w:val="center"/>
              <w:rPr>
                <w:rFonts w:ascii="Times New Roman" w:hAnsi="Times New Roman" w:cs="Times New Roman"/>
                <w:color w:val="auto"/>
                <w:sz w:val="28"/>
                <w:szCs w:val="28"/>
                <w:lang w:eastAsia="en-US"/>
              </w:rPr>
            </w:pPr>
          </w:p>
        </w:tc>
        <w:tc>
          <w:tcPr>
            <w:tcW w:w="994" w:type="dxa"/>
            <w:tcBorders>
              <w:top w:val="single" w:sz="4" w:space="0" w:color="000000"/>
              <w:left w:val="single" w:sz="4" w:space="0" w:color="000000"/>
              <w:bottom w:val="single" w:sz="4" w:space="0" w:color="000000"/>
              <w:right w:val="single" w:sz="4" w:space="0" w:color="000000"/>
            </w:tcBorders>
          </w:tcPr>
          <w:p w:rsidR="001665D5" w:rsidRPr="00D41076" w:rsidRDefault="001665D5" w:rsidP="00293B9E">
            <w:pPr>
              <w:widowControl/>
              <w:tabs>
                <w:tab w:val="left" w:pos="708"/>
                <w:tab w:val="left" w:pos="1080"/>
              </w:tabs>
              <w:suppressAutoHyphens/>
              <w:snapToGrid w:val="0"/>
              <w:spacing w:line="276" w:lineRule="auto"/>
              <w:jc w:val="center"/>
              <w:rPr>
                <w:rFonts w:ascii="Times New Roman" w:hAnsi="Times New Roman" w:cs="Times New Roman"/>
                <w:color w:val="auto"/>
                <w:sz w:val="28"/>
                <w:szCs w:val="28"/>
                <w:lang w:eastAsia="en-US"/>
              </w:rPr>
            </w:pPr>
          </w:p>
        </w:tc>
      </w:tr>
      <w:tr w:rsidR="001665D5" w:rsidRPr="00D41076" w:rsidTr="00503236">
        <w:trPr>
          <w:cantSplit/>
          <w:trHeight w:val="2646"/>
        </w:trPr>
        <w:tc>
          <w:tcPr>
            <w:tcW w:w="2410" w:type="dxa"/>
            <w:tcBorders>
              <w:top w:val="single" w:sz="4" w:space="0" w:color="000000"/>
              <w:left w:val="single" w:sz="4" w:space="0" w:color="000000"/>
              <w:bottom w:val="single" w:sz="4" w:space="0" w:color="000000"/>
              <w:right w:val="single" w:sz="4" w:space="0" w:color="000000"/>
            </w:tcBorders>
          </w:tcPr>
          <w:p w:rsidR="001665D5" w:rsidRPr="00D41076" w:rsidRDefault="001665D5" w:rsidP="00D41076">
            <w:pPr>
              <w:widowControl/>
              <w:tabs>
                <w:tab w:val="left" w:pos="708"/>
                <w:tab w:val="left" w:pos="1080"/>
              </w:tabs>
              <w:suppressAutoHyphens/>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en-US"/>
              </w:rPr>
              <w:t>из нее</w:t>
            </w:r>
          </w:p>
          <w:p w:rsidR="001665D5" w:rsidRPr="00D41076" w:rsidRDefault="001665D5" w:rsidP="00D41076">
            <w:pPr>
              <w:widowControl/>
              <w:tabs>
                <w:tab w:val="left" w:pos="708"/>
                <w:tab w:val="left" w:pos="1080"/>
              </w:tabs>
              <w:suppressAutoHyphens/>
              <w:rPr>
                <w:rFonts w:ascii="Times New Roman" w:hAnsi="Times New Roman" w:cs="Times New Roman"/>
                <w:color w:val="auto"/>
                <w:sz w:val="28"/>
                <w:szCs w:val="28"/>
                <w:lang w:eastAsia="zh-CN"/>
              </w:rPr>
            </w:pPr>
            <w:r>
              <w:rPr>
                <w:rFonts w:ascii="Times New Roman" w:hAnsi="Times New Roman" w:cs="Times New Roman"/>
                <w:color w:val="auto"/>
                <w:sz w:val="28"/>
                <w:szCs w:val="28"/>
                <w:lang w:eastAsia="en-US"/>
              </w:rPr>
              <w:t xml:space="preserve">принадлежащий на правах </w:t>
            </w:r>
            <w:r w:rsidRPr="00D41076">
              <w:rPr>
                <w:rFonts w:ascii="Times New Roman" w:hAnsi="Times New Roman" w:cs="Times New Roman"/>
                <w:color w:val="auto"/>
                <w:sz w:val="28"/>
                <w:szCs w:val="28"/>
                <w:lang w:eastAsia="en-US"/>
              </w:rPr>
              <w:t>собственности субъектам 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vAlign w:val="bottom"/>
          </w:tcPr>
          <w:p w:rsidR="001665D5" w:rsidRPr="00D41076" w:rsidRDefault="001665D5" w:rsidP="00293B9E">
            <w:pPr>
              <w:widowControl/>
              <w:tabs>
                <w:tab w:val="left" w:pos="708"/>
                <w:tab w:val="left" w:pos="1080"/>
              </w:tabs>
              <w:suppressAutoHyphens/>
              <w:snapToGrid w:val="0"/>
              <w:spacing w:line="276" w:lineRule="auto"/>
              <w:jc w:val="center"/>
              <w:rPr>
                <w:rFonts w:ascii="Times New Roman" w:hAnsi="Times New Roman" w:cs="Times New Roman"/>
                <w:color w:val="auto"/>
                <w:sz w:val="28"/>
                <w:szCs w:val="28"/>
                <w:lang w:eastAsia="en-US"/>
              </w:rPr>
            </w:pPr>
          </w:p>
        </w:tc>
        <w:tc>
          <w:tcPr>
            <w:tcW w:w="1418" w:type="dxa"/>
            <w:tcBorders>
              <w:top w:val="single" w:sz="4" w:space="0" w:color="000000"/>
              <w:left w:val="single" w:sz="4" w:space="0" w:color="000000"/>
              <w:bottom w:val="single" w:sz="4" w:space="0" w:color="000000"/>
              <w:right w:val="single" w:sz="4" w:space="0" w:color="000000"/>
            </w:tcBorders>
            <w:vAlign w:val="bottom"/>
          </w:tcPr>
          <w:p w:rsidR="001665D5" w:rsidRPr="00D41076" w:rsidRDefault="001665D5" w:rsidP="00293B9E">
            <w:pPr>
              <w:widowControl/>
              <w:tabs>
                <w:tab w:val="left" w:pos="708"/>
                <w:tab w:val="left" w:pos="1080"/>
              </w:tabs>
              <w:suppressAutoHyphens/>
              <w:snapToGrid w:val="0"/>
              <w:spacing w:line="276" w:lineRule="auto"/>
              <w:jc w:val="center"/>
              <w:rPr>
                <w:rFonts w:ascii="Times New Roman" w:hAnsi="Times New Roman" w:cs="Times New Roman"/>
                <w:color w:val="auto"/>
                <w:sz w:val="28"/>
                <w:szCs w:val="28"/>
                <w:lang w:eastAsia="en-US"/>
              </w:rPr>
            </w:pPr>
          </w:p>
        </w:tc>
        <w:tc>
          <w:tcPr>
            <w:tcW w:w="850" w:type="dxa"/>
            <w:tcBorders>
              <w:top w:val="single" w:sz="4" w:space="0" w:color="000000"/>
              <w:left w:val="single" w:sz="4" w:space="0" w:color="000000"/>
              <w:bottom w:val="single" w:sz="4" w:space="0" w:color="000000"/>
              <w:right w:val="single" w:sz="4" w:space="0" w:color="000000"/>
            </w:tcBorders>
            <w:vAlign w:val="bottom"/>
          </w:tcPr>
          <w:p w:rsidR="001665D5" w:rsidRPr="00D41076" w:rsidRDefault="001665D5" w:rsidP="00293B9E">
            <w:pPr>
              <w:widowControl/>
              <w:tabs>
                <w:tab w:val="left" w:pos="708"/>
                <w:tab w:val="left" w:pos="1080"/>
              </w:tabs>
              <w:suppressAutoHyphens/>
              <w:snapToGrid w:val="0"/>
              <w:spacing w:line="276" w:lineRule="auto"/>
              <w:jc w:val="center"/>
              <w:rPr>
                <w:rFonts w:ascii="Times New Roman" w:hAnsi="Times New Roman" w:cs="Times New Roman"/>
                <w:color w:val="auto"/>
                <w:sz w:val="28"/>
                <w:szCs w:val="28"/>
                <w:lang w:eastAsia="en-US"/>
              </w:rPr>
            </w:pPr>
          </w:p>
        </w:tc>
        <w:tc>
          <w:tcPr>
            <w:tcW w:w="851" w:type="dxa"/>
            <w:tcBorders>
              <w:top w:val="single" w:sz="4" w:space="0" w:color="000000"/>
              <w:left w:val="single" w:sz="4" w:space="0" w:color="000000"/>
              <w:bottom w:val="single" w:sz="4" w:space="0" w:color="000000"/>
              <w:right w:val="single" w:sz="4" w:space="0" w:color="000000"/>
            </w:tcBorders>
            <w:vAlign w:val="bottom"/>
          </w:tcPr>
          <w:p w:rsidR="001665D5" w:rsidRPr="00D41076" w:rsidRDefault="001665D5" w:rsidP="00293B9E">
            <w:pPr>
              <w:widowControl/>
              <w:tabs>
                <w:tab w:val="left" w:pos="708"/>
                <w:tab w:val="left" w:pos="1080"/>
              </w:tabs>
              <w:suppressAutoHyphens/>
              <w:snapToGrid w:val="0"/>
              <w:spacing w:line="276" w:lineRule="auto"/>
              <w:jc w:val="center"/>
              <w:rPr>
                <w:rFonts w:ascii="Times New Roman" w:hAnsi="Times New Roman" w:cs="Times New Roman"/>
                <w:color w:val="auto"/>
                <w:sz w:val="28"/>
                <w:szCs w:val="28"/>
                <w:lang w:eastAsia="en-US"/>
              </w:rPr>
            </w:pPr>
          </w:p>
        </w:tc>
        <w:tc>
          <w:tcPr>
            <w:tcW w:w="1134" w:type="dxa"/>
            <w:tcBorders>
              <w:top w:val="single" w:sz="4" w:space="0" w:color="000000"/>
              <w:left w:val="single" w:sz="4" w:space="0" w:color="000000"/>
              <w:bottom w:val="single" w:sz="4" w:space="0" w:color="000000"/>
              <w:right w:val="single" w:sz="4" w:space="0" w:color="000000"/>
            </w:tcBorders>
            <w:vAlign w:val="bottom"/>
          </w:tcPr>
          <w:p w:rsidR="001665D5" w:rsidRPr="00D41076" w:rsidRDefault="001665D5" w:rsidP="00293B9E">
            <w:pPr>
              <w:widowControl/>
              <w:tabs>
                <w:tab w:val="left" w:pos="708"/>
                <w:tab w:val="left" w:pos="1080"/>
              </w:tabs>
              <w:suppressAutoHyphens/>
              <w:snapToGrid w:val="0"/>
              <w:spacing w:line="276" w:lineRule="auto"/>
              <w:jc w:val="center"/>
              <w:rPr>
                <w:rFonts w:ascii="Times New Roman" w:hAnsi="Times New Roman" w:cs="Times New Roman"/>
                <w:color w:val="auto"/>
                <w:sz w:val="28"/>
                <w:szCs w:val="28"/>
                <w:lang w:eastAsia="en-US"/>
              </w:rPr>
            </w:pPr>
          </w:p>
        </w:tc>
        <w:tc>
          <w:tcPr>
            <w:tcW w:w="850" w:type="dxa"/>
            <w:tcBorders>
              <w:top w:val="single" w:sz="4" w:space="0" w:color="000000"/>
              <w:left w:val="single" w:sz="4" w:space="0" w:color="000000"/>
              <w:bottom w:val="single" w:sz="4" w:space="0" w:color="000000"/>
              <w:right w:val="single" w:sz="4" w:space="0" w:color="000000"/>
            </w:tcBorders>
            <w:vAlign w:val="bottom"/>
          </w:tcPr>
          <w:p w:rsidR="001665D5" w:rsidRPr="00D41076" w:rsidRDefault="001665D5" w:rsidP="00293B9E">
            <w:pPr>
              <w:widowControl/>
              <w:tabs>
                <w:tab w:val="left" w:pos="708"/>
                <w:tab w:val="left" w:pos="1080"/>
              </w:tabs>
              <w:suppressAutoHyphens/>
              <w:snapToGrid w:val="0"/>
              <w:spacing w:line="276" w:lineRule="auto"/>
              <w:jc w:val="center"/>
              <w:rPr>
                <w:rFonts w:ascii="Times New Roman" w:hAnsi="Times New Roman" w:cs="Times New Roman"/>
                <w:color w:val="auto"/>
                <w:sz w:val="28"/>
                <w:szCs w:val="28"/>
                <w:lang w:eastAsia="en-US"/>
              </w:rPr>
            </w:pPr>
          </w:p>
        </w:tc>
        <w:tc>
          <w:tcPr>
            <w:tcW w:w="994" w:type="dxa"/>
            <w:tcBorders>
              <w:top w:val="single" w:sz="4" w:space="0" w:color="000000"/>
              <w:left w:val="single" w:sz="4" w:space="0" w:color="000000"/>
              <w:bottom w:val="single" w:sz="4" w:space="0" w:color="000000"/>
              <w:right w:val="single" w:sz="4" w:space="0" w:color="000000"/>
            </w:tcBorders>
            <w:vAlign w:val="bottom"/>
          </w:tcPr>
          <w:p w:rsidR="001665D5" w:rsidRPr="00D41076" w:rsidRDefault="001665D5" w:rsidP="00293B9E">
            <w:pPr>
              <w:widowControl/>
              <w:tabs>
                <w:tab w:val="left" w:pos="708"/>
                <w:tab w:val="left" w:pos="1080"/>
              </w:tabs>
              <w:suppressAutoHyphens/>
              <w:snapToGrid w:val="0"/>
              <w:spacing w:line="276" w:lineRule="auto"/>
              <w:jc w:val="center"/>
              <w:rPr>
                <w:rFonts w:ascii="Times New Roman" w:hAnsi="Times New Roman" w:cs="Times New Roman"/>
                <w:color w:val="auto"/>
                <w:sz w:val="28"/>
                <w:szCs w:val="28"/>
                <w:lang w:eastAsia="en-US"/>
              </w:rPr>
            </w:pPr>
          </w:p>
        </w:tc>
      </w:tr>
      <w:tr w:rsidR="001665D5" w:rsidRPr="00D41076" w:rsidTr="00503236">
        <w:trPr>
          <w:cantSplit/>
          <w:trHeight w:val="665"/>
        </w:trPr>
        <w:tc>
          <w:tcPr>
            <w:tcW w:w="2410" w:type="dxa"/>
            <w:tcBorders>
              <w:top w:val="single" w:sz="4" w:space="0" w:color="000000"/>
              <w:left w:val="single" w:sz="4" w:space="0" w:color="000000"/>
              <w:bottom w:val="single" w:sz="4" w:space="0" w:color="000000"/>
              <w:right w:val="single" w:sz="4" w:space="0" w:color="000000"/>
            </w:tcBorders>
          </w:tcPr>
          <w:p w:rsidR="001665D5" w:rsidRPr="00D41076" w:rsidRDefault="001665D5" w:rsidP="00D41076">
            <w:pPr>
              <w:widowControl/>
              <w:tabs>
                <w:tab w:val="left" w:pos="708"/>
                <w:tab w:val="left" w:pos="1080"/>
              </w:tabs>
              <w:suppressAutoHyphens/>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zh-CN"/>
              </w:rPr>
              <w:t>муниципальной</w:t>
            </w:r>
          </w:p>
        </w:tc>
        <w:tc>
          <w:tcPr>
            <w:tcW w:w="1559" w:type="dxa"/>
            <w:tcBorders>
              <w:top w:val="single" w:sz="4" w:space="0" w:color="000000"/>
              <w:left w:val="single" w:sz="4" w:space="0" w:color="000000"/>
              <w:bottom w:val="single" w:sz="4" w:space="0" w:color="000000"/>
              <w:right w:val="single" w:sz="4" w:space="0" w:color="000000"/>
            </w:tcBorders>
          </w:tcPr>
          <w:p w:rsidR="001665D5" w:rsidRPr="00D41076" w:rsidRDefault="001665D5" w:rsidP="00293B9E">
            <w:pPr>
              <w:widowControl/>
              <w:tabs>
                <w:tab w:val="left" w:pos="708"/>
                <w:tab w:val="left" w:pos="1080"/>
              </w:tabs>
              <w:suppressAutoHyphens/>
              <w:snapToGrid w:val="0"/>
              <w:spacing w:line="276" w:lineRule="auto"/>
              <w:jc w:val="center"/>
              <w:rPr>
                <w:rFonts w:ascii="Times New Roman" w:hAnsi="Times New Roman" w:cs="Times New Roman"/>
                <w:strike/>
                <w:color w:val="auto"/>
                <w:sz w:val="28"/>
                <w:szCs w:val="28"/>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1665D5" w:rsidRPr="00D41076" w:rsidRDefault="001665D5" w:rsidP="00293B9E">
            <w:pPr>
              <w:widowControl/>
              <w:tabs>
                <w:tab w:val="left" w:pos="708"/>
                <w:tab w:val="left" w:pos="1080"/>
              </w:tabs>
              <w:suppressAutoHyphens/>
              <w:snapToGrid w:val="0"/>
              <w:spacing w:line="276" w:lineRule="auto"/>
              <w:jc w:val="center"/>
              <w:rPr>
                <w:rFonts w:ascii="Times New Roman" w:hAnsi="Times New Roman" w:cs="Times New Roman"/>
                <w:color w:val="auto"/>
                <w:sz w:val="28"/>
                <w:szCs w:val="28"/>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1665D5" w:rsidRPr="00D41076" w:rsidRDefault="001665D5" w:rsidP="00293B9E">
            <w:pPr>
              <w:widowControl/>
              <w:tabs>
                <w:tab w:val="left" w:pos="708"/>
                <w:tab w:val="left" w:pos="1080"/>
              </w:tabs>
              <w:suppressAutoHyphens/>
              <w:snapToGrid w:val="0"/>
              <w:spacing w:line="276" w:lineRule="auto"/>
              <w:jc w:val="center"/>
              <w:rPr>
                <w:rFonts w:ascii="Times New Roman" w:hAnsi="Times New Roman" w:cs="Times New Roman"/>
                <w:color w:val="auto"/>
                <w:sz w:val="28"/>
                <w:szCs w:val="28"/>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1665D5" w:rsidRPr="00D41076" w:rsidRDefault="001665D5" w:rsidP="00293B9E">
            <w:pPr>
              <w:widowControl/>
              <w:tabs>
                <w:tab w:val="left" w:pos="708"/>
                <w:tab w:val="left" w:pos="1080"/>
              </w:tabs>
              <w:suppressAutoHyphens/>
              <w:snapToGrid w:val="0"/>
              <w:spacing w:line="276" w:lineRule="auto"/>
              <w:jc w:val="center"/>
              <w:rPr>
                <w:rFonts w:ascii="Times New Roman" w:hAnsi="Times New Roman" w:cs="Times New Roman"/>
                <w:color w:val="auto"/>
                <w:sz w:val="28"/>
                <w:szCs w:val="28"/>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1665D5" w:rsidRPr="00D41076" w:rsidRDefault="001665D5" w:rsidP="00293B9E">
            <w:pPr>
              <w:widowControl/>
              <w:tabs>
                <w:tab w:val="left" w:pos="708"/>
                <w:tab w:val="left" w:pos="1080"/>
              </w:tabs>
              <w:suppressAutoHyphens/>
              <w:snapToGrid w:val="0"/>
              <w:spacing w:line="276" w:lineRule="auto"/>
              <w:jc w:val="center"/>
              <w:rPr>
                <w:rFonts w:ascii="Times New Roman" w:hAnsi="Times New Roman" w:cs="Times New Roman"/>
                <w:color w:val="auto"/>
                <w:sz w:val="28"/>
                <w:szCs w:val="28"/>
                <w:lang w:eastAsia="en-US"/>
              </w:rPr>
            </w:pPr>
          </w:p>
        </w:tc>
        <w:tc>
          <w:tcPr>
            <w:tcW w:w="850" w:type="dxa"/>
            <w:tcBorders>
              <w:top w:val="single" w:sz="4" w:space="0" w:color="000000"/>
              <w:left w:val="single" w:sz="4" w:space="0" w:color="000000"/>
              <w:bottom w:val="single" w:sz="4" w:space="0" w:color="000000"/>
              <w:right w:val="single" w:sz="4" w:space="0" w:color="000000"/>
            </w:tcBorders>
            <w:vAlign w:val="bottom"/>
          </w:tcPr>
          <w:p w:rsidR="001665D5" w:rsidRPr="00D41076" w:rsidRDefault="001665D5" w:rsidP="00293B9E">
            <w:pPr>
              <w:widowControl/>
              <w:tabs>
                <w:tab w:val="left" w:pos="708"/>
                <w:tab w:val="left" w:pos="1080"/>
              </w:tabs>
              <w:suppressAutoHyphens/>
              <w:snapToGrid w:val="0"/>
              <w:spacing w:line="276" w:lineRule="auto"/>
              <w:jc w:val="center"/>
              <w:rPr>
                <w:rFonts w:ascii="Times New Roman" w:hAnsi="Times New Roman" w:cs="Times New Roman"/>
                <w:color w:val="auto"/>
                <w:sz w:val="28"/>
                <w:szCs w:val="28"/>
                <w:lang w:eastAsia="en-US"/>
              </w:rPr>
            </w:pPr>
          </w:p>
        </w:tc>
        <w:tc>
          <w:tcPr>
            <w:tcW w:w="994" w:type="dxa"/>
            <w:tcBorders>
              <w:top w:val="single" w:sz="4" w:space="0" w:color="000000"/>
              <w:left w:val="single" w:sz="4" w:space="0" w:color="000000"/>
              <w:bottom w:val="single" w:sz="4" w:space="0" w:color="000000"/>
              <w:right w:val="single" w:sz="4" w:space="0" w:color="000000"/>
            </w:tcBorders>
          </w:tcPr>
          <w:p w:rsidR="001665D5" w:rsidRPr="00D41076" w:rsidRDefault="001665D5" w:rsidP="00293B9E">
            <w:pPr>
              <w:widowControl/>
              <w:tabs>
                <w:tab w:val="left" w:pos="708"/>
                <w:tab w:val="left" w:pos="1080"/>
              </w:tabs>
              <w:suppressAutoHyphens/>
              <w:snapToGrid w:val="0"/>
              <w:spacing w:line="276" w:lineRule="auto"/>
              <w:jc w:val="center"/>
              <w:rPr>
                <w:rFonts w:ascii="Times New Roman" w:hAnsi="Times New Roman" w:cs="Times New Roman"/>
                <w:color w:val="auto"/>
                <w:sz w:val="28"/>
                <w:szCs w:val="28"/>
                <w:lang w:eastAsia="en-US"/>
              </w:rPr>
            </w:pPr>
          </w:p>
        </w:tc>
      </w:tr>
      <w:tr w:rsidR="001665D5" w:rsidRPr="00D41076" w:rsidTr="00503236">
        <w:trPr>
          <w:cantSplit/>
          <w:trHeight w:val="2262"/>
        </w:trPr>
        <w:tc>
          <w:tcPr>
            <w:tcW w:w="2410" w:type="dxa"/>
            <w:tcBorders>
              <w:top w:val="single" w:sz="4" w:space="0" w:color="000000"/>
              <w:left w:val="single" w:sz="4" w:space="0" w:color="000000"/>
              <w:bottom w:val="single" w:sz="4" w:space="0" w:color="000000"/>
              <w:right w:val="single" w:sz="4" w:space="0" w:color="000000"/>
            </w:tcBorders>
          </w:tcPr>
          <w:p w:rsidR="001665D5" w:rsidRPr="00D41076" w:rsidRDefault="001665D5" w:rsidP="00D41076">
            <w:pPr>
              <w:widowControl/>
              <w:tabs>
                <w:tab w:val="left" w:pos="708"/>
                <w:tab w:val="left" w:pos="1080"/>
              </w:tabs>
              <w:suppressAutoHyphens/>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en-US"/>
              </w:rPr>
              <w:t>Из строки 01 – всегов том числе по целям использования:</w:t>
            </w:r>
          </w:p>
          <w:p w:rsidR="001665D5" w:rsidRPr="00D41076" w:rsidRDefault="001665D5" w:rsidP="00D41076">
            <w:pPr>
              <w:widowControl/>
              <w:tabs>
                <w:tab w:val="left" w:pos="708"/>
                <w:tab w:val="left" w:pos="1080"/>
              </w:tabs>
              <w:suppressAutoHyphens/>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en-US"/>
              </w:rPr>
              <w:t>социального использования</w:t>
            </w:r>
          </w:p>
        </w:tc>
        <w:tc>
          <w:tcPr>
            <w:tcW w:w="1559" w:type="dxa"/>
            <w:tcBorders>
              <w:top w:val="single" w:sz="4" w:space="0" w:color="000000"/>
              <w:left w:val="single" w:sz="4" w:space="0" w:color="000000"/>
              <w:bottom w:val="single" w:sz="4" w:space="0" w:color="000000"/>
              <w:right w:val="single" w:sz="4" w:space="0" w:color="000000"/>
            </w:tcBorders>
            <w:vAlign w:val="bottom"/>
          </w:tcPr>
          <w:p w:rsidR="001665D5" w:rsidRPr="00D41076" w:rsidRDefault="001665D5" w:rsidP="00293B9E">
            <w:pPr>
              <w:widowControl/>
              <w:tabs>
                <w:tab w:val="left" w:pos="708"/>
                <w:tab w:val="left" w:pos="1080"/>
              </w:tabs>
              <w:suppressAutoHyphens/>
              <w:snapToGrid w:val="0"/>
              <w:spacing w:line="276" w:lineRule="auto"/>
              <w:jc w:val="center"/>
              <w:rPr>
                <w:rFonts w:ascii="Times New Roman" w:hAnsi="Times New Roman" w:cs="Times New Roman"/>
                <w:strike/>
                <w:color w:val="auto"/>
                <w:sz w:val="28"/>
                <w:szCs w:val="28"/>
                <w:lang w:eastAsia="en-US"/>
              </w:rPr>
            </w:pPr>
          </w:p>
        </w:tc>
        <w:tc>
          <w:tcPr>
            <w:tcW w:w="1418" w:type="dxa"/>
            <w:tcBorders>
              <w:top w:val="single" w:sz="4" w:space="0" w:color="000000"/>
              <w:left w:val="single" w:sz="4" w:space="0" w:color="000000"/>
              <w:bottom w:val="single" w:sz="4" w:space="0" w:color="000000"/>
              <w:right w:val="single" w:sz="4" w:space="0" w:color="000000"/>
            </w:tcBorders>
            <w:vAlign w:val="bottom"/>
          </w:tcPr>
          <w:p w:rsidR="001665D5" w:rsidRPr="00D41076" w:rsidRDefault="001665D5" w:rsidP="00293B9E">
            <w:pPr>
              <w:widowControl/>
              <w:tabs>
                <w:tab w:val="left" w:pos="708"/>
                <w:tab w:val="left" w:pos="1080"/>
              </w:tabs>
              <w:suppressAutoHyphens/>
              <w:snapToGrid w:val="0"/>
              <w:spacing w:line="276" w:lineRule="auto"/>
              <w:jc w:val="center"/>
              <w:rPr>
                <w:rFonts w:ascii="Times New Roman" w:hAnsi="Times New Roman" w:cs="Times New Roman"/>
                <w:color w:val="auto"/>
                <w:sz w:val="28"/>
                <w:szCs w:val="28"/>
                <w:lang w:eastAsia="en-US"/>
              </w:rPr>
            </w:pPr>
          </w:p>
        </w:tc>
        <w:tc>
          <w:tcPr>
            <w:tcW w:w="850" w:type="dxa"/>
            <w:tcBorders>
              <w:top w:val="single" w:sz="4" w:space="0" w:color="000000"/>
              <w:left w:val="single" w:sz="4" w:space="0" w:color="000000"/>
              <w:bottom w:val="single" w:sz="4" w:space="0" w:color="000000"/>
              <w:right w:val="single" w:sz="4" w:space="0" w:color="000000"/>
            </w:tcBorders>
            <w:vAlign w:val="bottom"/>
          </w:tcPr>
          <w:p w:rsidR="001665D5" w:rsidRPr="00D41076" w:rsidRDefault="001665D5" w:rsidP="00293B9E">
            <w:pPr>
              <w:widowControl/>
              <w:tabs>
                <w:tab w:val="left" w:pos="708"/>
                <w:tab w:val="left" w:pos="1080"/>
              </w:tabs>
              <w:suppressAutoHyphens/>
              <w:snapToGrid w:val="0"/>
              <w:spacing w:line="276" w:lineRule="auto"/>
              <w:jc w:val="center"/>
              <w:rPr>
                <w:rFonts w:ascii="Times New Roman" w:hAnsi="Times New Roman" w:cs="Times New Roman"/>
                <w:color w:val="auto"/>
                <w:sz w:val="28"/>
                <w:szCs w:val="28"/>
                <w:lang w:eastAsia="en-US"/>
              </w:rPr>
            </w:pPr>
          </w:p>
        </w:tc>
        <w:tc>
          <w:tcPr>
            <w:tcW w:w="851" w:type="dxa"/>
            <w:tcBorders>
              <w:top w:val="single" w:sz="4" w:space="0" w:color="000000"/>
              <w:left w:val="single" w:sz="4" w:space="0" w:color="000000"/>
              <w:bottom w:val="single" w:sz="4" w:space="0" w:color="000000"/>
              <w:right w:val="single" w:sz="4" w:space="0" w:color="000000"/>
            </w:tcBorders>
            <w:vAlign w:val="bottom"/>
          </w:tcPr>
          <w:p w:rsidR="001665D5" w:rsidRPr="00D41076" w:rsidRDefault="001665D5" w:rsidP="00293B9E">
            <w:pPr>
              <w:widowControl/>
              <w:tabs>
                <w:tab w:val="left" w:pos="708"/>
                <w:tab w:val="left" w:pos="1080"/>
              </w:tabs>
              <w:suppressAutoHyphens/>
              <w:snapToGrid w:val="0"/>
              <w:spacing w:line="276" w:lineRule="auto"/>
              <w:jc w:val="center"/>
              <w:rPr>
                <w:rFonts w:ascii="Times New Roman" w:hAnsi="Times New Roman" w:cs="Times New Roman"/>
                <w:color w:val="auto"/>
                <w:sz w:val="28"/>
                <w:szCs w:val="28"/>
                <w:lang w:eastAsia="en-US"/>
              </w:rPr>
            </w:pPr>
          </w:p>
        </w:tc>
        <w:tc>
          <w:tcPr>
            <w:tcW w:w="1134" w:type="dxa"/>
            <w:tcBorders>
              <w:top w:val="single" w:sz="4" w:space="0" w:color="000000"/>
              <w:left w:val="single" w:sz="4" w:space="0" w:color="000000"/>
              <w:bottom w:val="single" w:sz="4" w:space="0" w:color="000000"/>
              <w:right w:val="single" w:sz="4" w:space="0" w:color="000000"/>
            </w:tcBorders>
            <w:vAlign w:val="bottom"/>
          </w:tcPr>
          <w:p w:rsidR="001665D5" w:rsidRPr="00D41076" w:rsidRDefault="001665D5" w:rsidP="00293B9E">
            <w:pPr>
              <w:widowControl/>
              <w:tabs>
                <w:tab w:val="left" w:pos="708"/>
                <w:tab w:val="left" w:pos="1080"/>
              </w:tabs>
              <w:suppressAutoHyphens/>
              <w:snapToGrid w:val="0"/>
              <w:spacing w:line="276" w:lineRule="auto"/>
              <w:jc w:val="center"/>
              <w:rPr>
                <w:rFonts w:ascii="Times New Roman" w:hAnsi="Times New Roman" w:cs="Times New Roman"/>
                <w:color w:val="auto"/>
                <w:sz w:val="28"/>
                <w:szCs w:val="28"/>
                <w:lang w:eastAsia="en-US"/>
              </w:rPr>
            </w:pPr>
          </w:p>
        </w:tc>
        <w:tc>
          <w:tcPr>
            <w:tcW w:w="850" w:type="dxa"/>
            <w:tcBorders>
              <w:top w:val="single" w:sz="4" w:space="0" w:color="000000"/>
              <w:left w:val="single" w:sz="4" w:space="0" w:color="000000"/>
              <w:bottom w:val="single" w:sz="4" w:space="0" w:color="000000"/>
              <w:right w:val="single" w:sz="4" w:space="0" w:color="000000"/>
            </w:tcBorders>
            <w:vAlign w:val="bottom"/>
          </w:tcPr>
          <w:p w:rsidR="001665D5" w:rsidRPr="00D41076" w:rsidRDefault="001665D5" w:rsidP="00293B9E">
            <w:pPr>
              <w:widowControl/>
              <w:tabs>
                <w:tab w:val="left" w:pos="708"/>
                <w:tab w:val="left" w:pos="1080"/>
              </w:tabs>
              <w:suppressAutoHyphens/>
              <w:snapToGrid w:val="0"/>
              <w:spacing w:line="276" w:lineRule="auto"/>
              <w:jc w:val="center"/>
              <w:rPr>
                <w:rFonts w:ascii="Times New Roman" w:hAnsi="Times New Roman" w:cs="Times New Roman"/>
                <w:color w:val="auto"/>
                <w:sz w:val="28"/>
                <w:szCs w:val="28"/>
                <w:lang w:eastAsia="en-US"/>
              </w:rPr>
            </w:pPr>
          </w:p>
        </w:tc>
        <w:tc>
          <w:tcPr>
            <w:tcW w:w="994" w:type="dxa"/>
            <w:tcBorders>
              <w:top w:val="single" w:sz="4" w:space="0" w:color="000000"/>
              <w:left w:val="single" w:sz="4" w:space="0" w:color="000000"/>
              <w:bottom w:val="single" w:sz="4" w:space="0" w:color="000000"/>
              <w:right w:val="single" w:sz="4" w:space="0" w:color="000000"/>
            </w:tcBorders>
            <w:vAlign w:val="bottom"/>
          </w:tcPr>
          <w:p w:rsidR="001665D5" w:rsidRPr="00D41076" w:rsidRDefault="001665D5" w:rsidP="00293B9E">
            <w:pPr>
              <w:widowControl/>
              <w:tabs>
                <w:tab w:val="left" w:pos="708"/>
                <w:tab w:val="left" w:pos="1080"/>
              </w:tabs>
              <w:suppressAutoHyphens/>
              <w:snapToGrid w:val="0"/>
              <w:spacing w:line="276" w:lineRule="auto"/>
              <w:jc w:val="center"/>
              <w:rPr>
                <w:rFonts w:ascii="Times New Roman" w:hAnsi="Times New Roman" w:cs="Times New Roman"/>
                <w:color w:val="auto"/>
                <w:sz w:val="28"/>
                <w:szCs w:val="28"/>
                <w:lang w:eastAsia="en-US"/>
              </w:rPr>
            </w:pPr>
          </w:p>
        </w:tc>
      </w:tr>
      <w:tr w:rsidR="001665D5" w:rsidRPr="00D41076" w:rsidTr="00503236">
        <w:trPr>
          <w:cantSplit/>
          <w:trHeight w:val="821"/>
        </w:trPr>
        <w:tc>
          <w:tcPr>
            <w:tcW w:w="2410" w:type="dxa"/>
            <w:tcBorders>
              <w:top w:val="single" w:sz="4" w:space="0" w:color="000000"/>
              <w:left w:val="single" w:sz="4" w:space="0" w:color="000000"/>
              <w:bottom w:val="single" w:sz="4" w:space="0" w:color="000000"/>
              <w:right w:val="single" w:sz="4" w:space="0" w:color="000000"/>
            </w:tcBorders>
          </w:tcPr>
          <w:p w:rsidR="001665D5" w:rsidRPr="00D41076" w:rsidRDefault="001665D5" w:rsidP="00D41076">
            <w:pPr>
              <w:widowControl/>
              <w:tabs>
                <w:tab w:val="left" w:pos="708"/>
                <w:tab w:val="left" w:pos="1080"/>
              </w:tabs>
              <w:suppressAutoHyphens/>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en-US"/>
              </w:rPr>
              <w:t>специализированный:</w:t>
            </w:r>
          </w:p>
        </w:tc>
        <w:tc>
          <w:tcPr>
            <w:tcW w:w="1559" w:type="dxa"/>
            <w:tcBorders>
              <w:top w:val="single" w:sz="4" w:space="0" w:color="000000"/>
              <w:left w:val="single" w:sz="4" w:space="0" w:color="000000"/>
              <w:bottom w:val="single" w:sz="4" w:space="0" w:color="000000"/>
              <w:right w:val="single" w:sz="4" w:space="0" w:color="000000"/>
            </w:tcBorders>
          </w:tcPr>
          <w:p w:rsidR="001665D5" w:rsidRPr="00D41076" w:rsidRDefault="001665D5" w:rsidP="00293B9E">
            <w:pPr>
              <w:widowControl/>
              <w:tabs>
                <w:tab w:val="left" w:pos="708"/>
                <w:tab w:val="left" w:pos="1080"/>
              </w:tabs>
              <w:suppressAutoHyphens/>
              <w:snapToGrid w:val="0"/>
              <w:spacing w:line="276" w:lineRule="auto"/>
              <w:jc w:val="center"/>
              <w:rPr>
                <w:rFonts w:ascii="Times New Roman" w:hAnsi="Times New Roman" w:cs="Times New Roman"/>
                <w:strike/>
                <w:color w:val="auto"/>
                <w:sz w:val="28"/>
                <w:szCs w:val="28"/>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1665D5" w:rsidRPr="00D41076" w:rsidRDefault="001665D5" w:rsidP="00293B9E">
            <w:pPr>
              <w:widowControl/>
              <w:tabs>
                <w:tab w:val="left" w:pos="708"/>
                <w:tab w:val="left" w:pos="1080"/>
              </w:tabs>
              <w:suppressAutoHyphens/>
              <w:snapToGrid w:val="0"/>
              <w:spacing w:line="276" w:lineRule="auto"/>
              <w:jc w:val="center"/>
              <w:rPr>
                <w:rFonts w:ascii="Times New Roman" w:hAnsi="Times New Roman" w:cs="Times New Roman"/>
                <w:color w:val="auto"/>
                <w:sz w:val="28"/>
                <w:szCs w:val="28"/>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1665D5" w:rsidRPr="00D41076" w:rsidRDefault="001665D5" w:rsidP="00293B9E">
            <w:pPr>
              <w:widowControl/>
              <w:tabs>
                <w:tab w:val="left" w:pos="708"/>
                <w:tab w:val="left" w:pos="1080"/>
              </w:tabs>
              <w:suppressAutoHyphens/>
              <w:snapToGrid w:val="0"/>
              <w:spacing w:line="276" w:lineRule="auto"/>
              <w:jc w:val="center"/>
              <w:rPr>
                <w:rFonts w:ascii="Times New Roman" w:hAnsi="Times New Roman" w:cs="Times New Roman"/>
                <w:color w:val="auto"/>
                <w:sz w:val="28"/>
                <w:szCs w:val="28"/>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1665D5" w:rsidRPr="00D41076" w:rsidRDefault="001665D5" w:rsidP="00293B9E">
            <w:pPr>
              <w:widowControl/>
              <w:tabs>
                <w:tab w:val="left" w:pos="708"/>
                <w:tab w:val="left" w:pos="1080"/>
              </w:tabs>
              <w:suppressAutoHyphens/>
              <w:snapToGrid w:val="0"/>
              <w:spacing w:line="276" w:lineRule="auto"/>
              <w:jc w:val="center"/>
              <w:rPr>
                <w:rFonts w:ascii="Times New Roman" w:hAnsi="Times New Roman" w:cs="Times New Roman"/>
                <w:color w:val="auto"/>
                <w:sz w:val="28"/>
                <w:szCs w:val="28"/>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1665D5" w:rsidRPr="00D41076" w:rsidRDefault="001665D5" w:rsidP="00293B9E">
            <w:pPr>
              <w:widowControl/>
              <w:tabs>
                <w:tab w:val="left" w:pos="708"/>
                <w:tab w:val="left" w:pos="1080"/>
              </w:tabs>
              <w:suppressAutoHyphens/>
              <w:snapToGrid w:val="0"/>
              <w:spacing w:line="276" w:lineRule="auto"/>
              <w:jc w:val="center"/>
              <w:rPr>
                <w:rFonts w:ascii="Times New Roman" w:hAnsi="Times New Roman" w:cs="Times New Roman"/>
                <w:color w:val="auto"/>
                <w:sz w:val="28"/>
                <w:szCs w:val="28"/>
                <w:lang w:eastAsia="en-US"/>
              </w:rPr>
            </w:pPr>
          </w:p>
        </w:tc>
        <w:tc>
          <w:tcPr>
            <w:tcW w:w="850" w:type="dxa"/>
            <w:tcBorders>
              <w:top w:val="single" w:sz="4" w:space="0" w:color="000000"/>
              <w:left w:val="single" w:sz="4" w:space="0" w:color="000000"/>
              <w:bottom w:val="single" w:sz="4" w:space="0" w:color="000000"/>
              <w:right w:val="single" w:sz="4" w:space="0" w:color="000000"/>
            </w:tcBorders>
            <w:vAlign w:val="bottom"/>
          </w:tcPr>
          <w:p w:rsidR="001665D5" w:rsidRPr="00D41076" w:rsidRDefault="001665D5" w:rsidP="00293B9E">
            <w:pPr>
              <w:widowControl/>
              <w:tabs>
                <w:tab w:val="left" w:pos="708"/>
                <w:tab w:val="left" w:pos="1080"/>
              </w:tabs>
              <w:suppressAutoHyphens/>
              <w:snapToGrid w:val="0"/>
              <w:spacing w:line="276" w:lineRule="auto"/>
              <w:jc w:val="center"/>
              <w:rPr>
                <w:rFonts w:ascii="Times New Roman" w:hAnsi="Times New Roman" w:cs="Times New Roman"/>
                <w:color w:val="auto"/>
                <w:sz w:val="28"/>
                <w:szCs w:val="28"/>
                <w:lang w:eastAsia="en-US"/>
              </w:rPr>
            </w:pPr>
          </w:p>
        </w:tc>
        <w:tc>
          <w:tcPr>
            <w:tcW w:w="994" w:type="dxa"/>
            <w:tcBorders>
              <w:top w:val="single" w:sz="4" w:space="0" w:color="000000"/>
              <w:left w:val="single" w:sz="4" w:space="0" w:color="000000"/>
              <w:bottom w:val="single" w:sz="4" w:space="0" w:color="000000"/>
              <w:right w:val="single" w:sz="4" w:space="0" w:color="000000"/>
            </w:tcBorders>
          </w:tcPr>
          <w:p w:rsidR="001665D5" w:rsidRPr="00D41076" w:rsidRDefault="001665D5" w:rsidP="00293B9E">
            <w:pPr>
              <w:widowControl/>
              <w:tabs>
                <w:tab w:val="left" w:pos="708"/>
                <w:tab w:val="left" w:pos="1080"/>
              </w:tabs>
              <w:suppressAutoHyphens/>
              <w:snapToGrid w:val="0"/>
              <w:spacing w:line="276" w:lineRule="auto"/>
              <w:jc w:val="center"/>
              <w:rPr>
                <w:rFonts w:ascii="Times New Roman" w:hAnsi="Times New Roman" w:cs="Times New Roman"/>
                <w:color w:val="auto"/>
                <w:sz w:val="28"/>
                <w:szCs w:val="28"/>
                <w:lang w:eastAsia="en-US"/>
              </w:rPr>
            </w:pPr>
          </w:p>
        </w:tc>
      </w:tr>
      <w:tr w:rsidR="001665D5" w:rsidRPr="00D41076" w:rsidTr="00503236">
        <w:trPr>
          <w:cantSplit/>
          <w:trHeight w:val="1130"/>
        </w:trPr>
        <w:tc>
          <w:tcPr>
            <w:tcW w:w="2410" w:type="dxa"/>
            <w:tcBorders>
              <w:top w:val="single" w:sz="4" w:space="0" w:color="000000"/>
              <w:left w:val="single" w:sz="4" w:space="0" w:color="000000"/>
              <w:bottom w:val="single" w:sz="4" w:space="0" w:color="000000"/>
              <w:right w:val="single" w:sz="4" w:space="0" w:color="000000"/>
            </w:tcBorders>
          </w:tcPr>
          <w:p w:rsidR="001665D5" w:rsidRPr="00D41076" w:rsidRDefault="001665D5" w:rsidP="00D41076">
            <w:pPr>
              <w:widowControl/>
              <w:tabs>
                <w:tab w:val="left" w:pos="708"/>
                <w:tab w:val="left" w:pos="1080"/>
              </w:tabs>
              <w:suppressAutoHyphens/>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en-US"/>
              </w:rPr>
              <w:t xml:space="preserve">из него </w:t>
            </w:r>
          </w:p>
          <w:p w:rsidR="001665D5" w:rsidRPr="00D41076" w:rsidRDefault="001665D5" w:rsidP="00D41076">
            <w:pPr>
              <w:widowControl/>
              <w:tabs>
                <w:tab w:val="left" w:pos="708"/>
                <w:tab w:val="left" w:pos="1080"/>
              </w:tabs>
              <w:suppressAutoHyphens/>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en-US"/>
              </w:rPr>
              <w:t>служебные жилые помещения</w:t>
            </w:r>
          </w:p>
        </w:tc>
        <w:tc>
          <w:tcPr>
            <w:tcW w:w="1559" w:type="dxa"/>
            <w:tcBorders>
              <w:top w:val="single" w:sz="4" w:space="0" w:color="000000"/>
              <w:left w:val="single" w:sz="4" w:space="0" w:color="000000"/>
              <w:bottom w:val="single" w:sz="4" w:space="0" w:color="000000"/>
              <w:right w:val="single" w:sz="4" w:space="0" w:color="000000"/>
            </w:tcBorders>
            <w:vAlign w:val="bottom"/>
          </w:tcPr>
          <w:p w:rsidR="001665D5" w:rsidRPr="00D41076" w:rsidRDefault="001665D5" w:rsidP="00293B9E">
            <w:pPr>
              <w:widowControl/>
              <w:tabs>
                <w:tab w:val="left" w:pos="708"/>
                <w:tab w:val="left" w:pos="1080"/>
              </w:tabs>
              <w:suppressAutoHyphens/>
              <w:snapToGrid w:val="0"/>
              <w:spacing w:line="276" w:lineRule="auto"/>
              <w:jc w:val="center"/>
              <w:rPr>
                <w:rFonts w:ascii="Times New Roman" w:hAnsi="Times New Roman" w:cs="Times New Roman"/>
                <w:strike/>
                <w:color w:val="auto"/>
                <w:sz w:val="28"/>
                <w:szCs w:val="28"/>
                <w:lang w:eastAsia="en-US"/>
              </w:rPr>
            </w:pPr>
          </w:p>
        </w:tc>
        <w:tc>
          <w:tcPr>
            <w:tcW w:w="1418" w:type="dxa"/>
            <w:tcBorders>
              <w:top w:val="single" w:sz="4" w:space="0" w:color="000000"/>
              <w:left w:val="single" w:sz="4" w:space="0" w:color="000000"/>
              <w:bottom w:val="single" w:sz="4" w:space="0" w:color="000000"/>
              <w:right w:val="single" w:sz="4" w:space="0" w:color="000000"/>
            </w:tcBorders>
            <w:vAlign w:val="bottom"/>
          </w:tcPr>
          <w:p w:rsidR="001665D5" w:rsidRPr="00D41076" w:rsidRDefault="001665D5" w:rsidP="00293B9E">
            <w:pPr>
              <w:widowControl/>
              <w:tabs>
                <w:tab w:val="left" w:pos="708"/>
                <w:tab w:val="left" w:pos="1080"/>
              </w:tabs>
              <w:suppressAutoHyphens/>
              <w:snapToGrid w:val="0"/>
              <w:spacing w:line="276" w:lineRule="auto"/>
              <w:jc w:val="center"/>
              <w:rPr>
                <w:rFonts w:ascii="Times New Roman" w:hAnsi="Times New Roman" w:cs="Times New Roman"/>
                <w:color w:val="auto"/>
                <w:sz w:val="28"/>
                <w:szCs w:val="28"/>
                <w:lang w:eastAsia="en-US"/>
              </w:rPr>
            </w:pPr>
          </w:p>
        </w:tc>
        <w:tc>
          <w:tcPr>
            <w:tcW w:w="850" w:type="dxa"/>
            <w:tcBorders>
              <w:top w:val="single" w:sz="4" w:space="0" w:color="000000"/>
              <w:left w:val="single" w:sz="4" w:space="0" w:color="000000"/>
              <w:bottom w:val="single" w:sz="4" w:space="0" w:color="000000"/>
              <w:right w:val="single" w:sz="4" w:space="0" w:color="000000"/>
            </w:tcBorders>
            <w:vAlign w:val="bottom"/>
          </w:tcPr>
          <w:p w:rsidR="001665D5" w:rsidRPr="00D41076" w:rsidRDefault="001665D5" w:rsidP="00293B9E">
            <w:pPr>
              <w:widowControl/>
              <w:tabs>
                <w:tab w:val="left" w:pos="708"/>
                <w:tab w:val="left" w:pos="1080"/>
              </w:tabs>
              <w:suppressAutoHyphens/>
              <w:snapToGrid w:val="0"/>
              <w:spacing w:line="276" w:lineRule="auto"/>
              <w:jc w:val="center"/>
              <w:rPr>
                <w:rFonts w:ascii="Times New Roman" w:hAnsi="Times New Roman" w:cs="Times New Roman"/>
                <w:color w:val="auto"/>
                <w:sz w:val="28"/>
                <w:szCs w:val="28"/>
                <w:lang w:eastAsia="en-US"/>
              </w:rPr>
            </w:pPr>
          </w:p>
        </w:tc>
        <w:tc>
          <w:tcPr>
            <w:tcW w:w="851" w:type="dxa"/>
            <w:tcBorders>
              <w:top w:val="single" w:sz="4" w:space="0" w:color="000000"/>
              <w:left w:val="single" w:sz="4" w:space="0" w:color="000000"/>
              <w:bottom w:val="single" w:sz="4" w:space="0" w:color="000000"/>
              <w:right w:val="single" w:sz="4" w:space="0" w:color="000000"/>
            </w:tcBorders>
            <w:vAlign w:val="bottom"/>
          </w:tcPr>
          <w:p w:rsidR="001665D5" w:rsidRPr="00D41076" w:rsidRDefault="001665D5" w:rsidP="00293B9E">
            <w:pPr>
              <w:widowControl/>
              <w:tabs>
                <w:tab w:val="left" w:pos="708"/>
                <w:tab w:val="left" w:pos="1080"/>
              </w:tabs>
              <w:suppressAutoHyphens/>
              <w:snapToGrid w:val="0"/>
              <w:spacing w:line="276" w:lineRule="auto"/>
              <w:jc w:val="center"/>
              <w:rPr>
                <w:rFonts w:ascii="Times New Roman" w:hAnsi="Times New Roman" w:cs="Times New Roman"/>
                <w:color w:val="auto"/>
                <w:sz w:val="28"/>
                <w:szCs w:val="28"/>
                <w:lang w:eastAsia="en-US"/>
              </w:rPr>
            </w:pPr>
          </w:p>
        </w:tc>
        <w:tc>
          <w:tcPr>
            <w:tcW w:w="1134" w:type="dxa"/>
            <w:tcBorders>
              <w:top w:val="single" w:sz="4" w:space="0" w:color="000000"/>
              <w:left w:val="single" w:sz="4" w:space="0" w:color="000000"/>
              <w:bottom w:val="single" w:sz="4" w:space="0" w:color="000000"/>
              <w:right w:val="single" w:sz="4" w:space="0" w:color="000000"/>
            </w:tcBorders>
            <w:vAlign w:val="bottom"/>
          </w:tcPr>
          <w:p w:rsidR="001665D5" w:rsidRPr="00D41076" w:rsidRDefault="001665D5" w:rsidP="00293B9E">
            <w:pPr>
              <w:widowControl/>
              <w:tabs>
                <w:tab w:val="left" w:pos="708"/>
                <w:tab w:val="left" w:pos="1080"/>
              </w:tabs>
              <w:suppressAutoHyphens/>
              <w:snapToGrid w:val="0"/>
              <w:spacing w:line="276" w:lineRule="auto"/>
              <w:jc w:val="center"/>
              <w:rPr>
                <w:rFonts w:ascii="Times New Roman" w:hAnsi="Times New Roman" w:cs="Times New Roman"/>
                <w:color w:val="auto"/>
                <w:sz w:val="28"/>
                <w:szCs w:val="28"/>
                <w:lang w:eastAsia="en-US"/>
              </w:rPr>
            </w:pPr>
          </w:p>
        </w:tc>
        <w:tc>
          <w:tcPr>
            <w:tcW w:w="850" w:type="dxa"/>
            <w:tcBorders>
              <w:top w:val="single" w:sz="4" w:space="0" w:color="000000"/>
              <w:left w:val="single" w:sz="4" w:space="0" w:color="000000"/>
              <w:bottom w:val="single" w:sz="4" w:space="0" w:color="000000"/>
              <w:right w:val="single" w:sz="4" w:space="0" w:color="000000"/>
            </w:tcBorders>
            <w:vAlign w:val="bottom"/>
          </w:tcPr>
          <w:p w:rsidR="001665D5" w:rsidRPr="00D41076" w:rsidRDefault="001665D5" w:rsidP="00293B9E">
            <w:pPr>
              <w:widowControl/>
              <w:tabs>
                <w:tab w:val="left" w:pos="708"/>
                <w:tab w:val="left" w:pos="1080"/>
              </w:tabs>
              <w:suppressAutoHyphens/>
              <w:snapToGrid w:val="0"/>
              <w:spacing w:line="276" w:lineRule="auto"/>
              <w:jc w:val="center"/>
              <w:rPr>
                <w:rFonts w:ascii="Times New Roman" w:hAnsi="Times New Roman" w:cs="Times New Roman"/>
                <w:color w:val="auto"/>
                <w:sz w:val="28"/>
                <w:szCs w:val="28"/>
                <w:lang w:eastAsia="en-US"/>
              </w:rPr>
            </w:pPr>
          </w:p>
        </w:tc>
        <w:tc>
          <w:tcPr>
            <w:tcW w:w="994" w:type="dxa"/>
            <w:tcBorders>
              <w:top w:val="single" w:sz="4" w:space="0" w:color="000000"/>
              <w:left w:val="single" w:sz="4" w:space="0" w:color="000000"/>
              <w:bottom w:val="single" w:sz="4" w:space="0" w:color="000000"/>
              <w:right w:val="single" w:sz="4" w:space="0" w:color="000000"/>
            </w:tcBorders>
            <w:vAlign w:val="bottom"/>
          </w:tcPr>
          <w:p w:rsidR="001665D5" w:rsidRPr="00D41076" w:rsidRDefault="001665D5" w:rsidP="00293B9E">
            <w:pPr>
              <w:widowControl/>
              <w:tabs>
                <w:tab w:val="left" w:pos="708"/>
                <w:tab w:val="left" w:pos="1080"/>
              </w:tabs>
              <w:suppressAutoHyphens/>
              <w:snapToGrid w:val="0"/>
              <w:spacing w:line="276" w:lineRule="auto"/>
              <w:jc w:val="center"/>
              <w:rPr>
                <w:rFonts w:ascii="Times New Roman" w:hAnsi="Times New Roman" w:cs="Times New Roman"/>
                <w:color w:val="auto"/>
                <w:sz w:val="28"/>
                <w:szCs w:val="28"/>
                <w:lang w:eastAsia="en-US"/>
              </w:rPr>
            </w:pPr>
          </w:p>
        </w:tc>
      </w:tr>
      <w:tr w:rsidR="001665D5" w:rsidRPr="00D41076" w:rsidTr="00503236">
        <w:trPr>
          <w:cantSplit/>
          <w:trHeight w:val="707"/>
        </w:trPr>
        <w:tc>
          <w:tcPr>
            <w:tcW w:w="2410" w:type="dxa"/>
            <w:tcBorders>
              <w:top w:val="single" w:sz="4" w:space="0" w:color="000000"/>
              <w:left w:val="single" w:sz="4" w:space="0" w:color="000000"/>
              <w:bottom w:val="single" w:sz="4" w:space="0" w:color="000000"/>
              <w:right w:val="single" w:sz="4" w:space="0" w:color="000000"/>
            </w:tcBorders>
          </w:tcPr>
          <w:p w:rsidR="001665D5" w:rsidRPr="00D41076" w:rsidRDefault="001665D5" w:rsidP="00D41076">
            <w:pPr>
              <w:widowControl/>
              <w:tabs>
                <w:tab w:val="left" w:pos="708"/>
                <w:tab w:val="left" w:pos="1080"/>
              </w:tabs>
              <w:suppressAutoHyphens/>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en-US"/>
              </w:rPr>
              <w:t>общежития</w:t>
            </w:r>
          </w:p>
        </w:tc>
        <w:tc>
          <w:tcPr>
            <w:tcW w:w="1559" w:type="dxa"/>
            <w:tcBorders>
              <w:top w:val="single" w:sz="4" w:space="0" w:color="000000"/>
              <w:left w:val="single" w:sz="4" w:space="0" w:color="000000"/>
              <w:bottom w:val="single" w:sz="4" w:space="0" w:color="000000"/>
              <w:right w:val="single" w:sz="4" w:space="0" w:color="000000"/>
            </w:tcBorders>
          </w:tcPr>
          <w:p w:rsidR="001665D5" w:rsidRPr="00D41076" w:rsidRDefault="001665D5" w:rsidP="00293B9E">
            <w:pPr>
              <w:widowControl/>
              <w:tabs>
                <w:tab w:val="left" w:pos="708"/>
                <w:tab w:val="left" w:pos="1080"/>
              </w:tabs>
              <w:suppressAutoHyphens/>
              <w:snapToGrid w:val="0"/>
              <w:spacing w:line="276" w:lineRule="auto"/>
              <w:jc w:val="center"/>
              <w:rPr>
                <w:rFonts w:ascii="Times New Roman" w:hAnsi="Times New Roman" w:cs="Times New Roman"/>
                <w:strike/>
                <w:color w:val="auto"/>
                <w:sz w:val="28"/>
                <w:szCs w:val="28"/>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1665D5" w:rsidRPr="00D41076" w:rsidRDefault="001665D5" w:rsidP="00293B9E">
            <w:pPr>
              <w:widowControl/>
              <w:tabs>
                <w:tab w:val="left" w:pos="708"/>
                <w:tab w:val="left" w:pos="1080"/>
              </w:tabs>
              <w:suppressAutoHyphens/>
              <w:snapToGrid w:val="0"/>
              <w:spacing w:line="276" w:lineRule="auto"/>
              <w:jc w:val="center"/>
              <w:rPr>
                <w:rFonts w:ascii="Times New Roman" w:hAnsi="Times New Roman" w:cs="Times New Roman"/>
                <w:color w:val="auto"/>
                <w:sz w:val="28"/>
                <w:szCs w:val="28"/>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1665D5" w:rsidRPr="00D41076" w:rsidRDefault="001665D5" w:rsidP="00293B9E">
            <w:pPr>
              <w:widowControl/>
              <w:tabs>
                <w:tab w:val="left" w:pos="708"/>
                <w:tab w:val="left" w:pos="1080"/>
              </w:tabs>
              <w:suppressAutoHyphens/>
              <w:snapToGrid w:val="0"/>
              <w:spacing w:line="276" w:lineRule="auto"/>
              <w:jc w:val="center"/>
              <w:rPr>
                <w:rFonts w:ascii="Times New Roman" w:hAnsi="Times New Roman" w:cs="Times New Roman"/>
                <w:color w:val="auto"/>
                <w:sz w:val="28"/>
                <w:szCs w:val="28"/>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1665D5" w:rsidRPr="00D41076" w:rsidRDefault="001665D5" w:rsidP="00293B9E">
            <w:pPr>
              <w:widowControl/>
              <w:tabs>
                <w:tab w:val="left" w:pos="708"/>
                <w:tab w:val="left" w:pos="1080"/>
              </w:tabs>
              <w:suppressAutoHyphens/>
              <w:snapToGrid w:val="0"/>
              <w:spacing w:line="276" w:lineRule="auto"/>
              <w:jc w:val="center"/>
              <w:rPr>
                <w:rFonts w:ascii="Times New Roman" w:hAnsi="Times New Roman" w:cs="Times New Roman"/>
                <w:color w:val="auto"/>
                <w:sz w:val="28"/>
                <w:szCs w:val="28"/>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1665D5" w:rsidRPr="00D41076" w:rsidRDefault="001665D5" w:rsidP="00293B9E">
            <w:pPr>
              <w:widowControl/>
              <w:tabs>
                <w:tab w:val="left" w:pos="708"/>
                <w:tab w:val="left" w:pos="1080"/>
              </w:tabs>
              <w:suppressAutoHyphens/>
              <w:snapToGrid w:val="0"/>
              <w:spacing w:line="276" w:lineRule="auto"/>
              <w:jc w:val="center"/>
              <w:rPr>
                <w:rFonts w:ascii="Times New Roman" w:hAnsi="Times New Roman" w:cs="Times New Roman"/>
                <w:color w:val="auto"/>
                <w:sz w:val="28"/>
                <w:szCs w:val="28"/>
                <w:lang w:eastAsia="en-US"/>
              </w:rPr>
            </w:pPr>
          </w:p>
        </w:tc>
        <w:tc>
          <w:tcPr>
            <w:tcW w:w="850" w:type="dxa"/>
            <w:tcBorders>
              <w:top w:val="single" w:sz="4" w:space="0" w:color="000000"/>
              <w:left w:val="single" w:sz="4" w:space="0" w:color="000000"/>
              <w:bottom w:val="single" w:sz="4" w:space="0" w:color="000000"/>
              <w:right w:val="single" w:sz="4" w:space="0" w:color="000000"/>
            </w:tcBorders>
            <w:vAlign w:val="bottom"/>
          </w:tcPr>
          <w:p w:rsidR="001665D5" w:rsidRPr="00D41076" w:rsidRDefault="001665D5" w:rsidP="00293B9E">
            <w:pPr>
              <w:widowControl/>
              <w:tabs>
                <w:tab w:val="left" w:pos="708"/>
                <w:tab w:val="left" w:pos="1080"/>
              </w:tabs>
              <w:suppressAutoHyphens/>
              <w:snapToGrid w:val="0"/>
              <w:spacing w:line="276" w:lineRule="auto"/>
              <w:jc w:val="center"/>
              <w:rPr>
                <w:rFonts w:ascii="Times New Roman" w:hAnsi="Times New Roman" w:cs="Times New Roman"/>
                <w:color w:val="auto"/>
                <w:sz w:val="28"/>
                <w:szCs w:val="28"/>
                <w:lang w:eastAsia="en-US"/>
              </w:rPr>
            </w:pPr>
          </w:p>
        </w:tc>
        <w:tc>
          <w:tcPr>
            <w:tcW w:w="994" w:type="dxa"/>
            <w:tcBorders>
              <w:top w:val="single" w:sz="4" w:space="0" w:color="000000"/>
              <w:left w:val="single" w:sz="4" w:space="0" w:color="000000"/>
              <w:bottom w:val="single" w:sz="4" w:space="0" w:color="000000"/>
              <w:right w:val="single" w:sz="4" w:space="0" w:color="000000"/>
            </w:tcBorders>
          </w:tcPr>
          <w:p w:rsidR="001665D5" w:rsidRPr="00D41076" w:rsidRDefault="001665D5" w:rsidP="00293B9E">
            <w:pPr>
              <w:widowControl/>
              <w:tabs>
                <w:tab w:val="left" w:pos="708"/>
                <w:tab w:val="left" w:pos="1080"/>
              </w:tabs>
              <w:suppressAutoHyphens/>
              <w:snapToGrid w:val="0"/>
              <w:spacing w:line="276" w:lineRule="auto"/>
              <w:jc w:val="center"/>
              <w:rPr>
                <w:rFonts w:ascii="Times New Roman" w:hAnsi="Times New Roman" w:cs="Times New Roman"/>
                <w:color w:val="auto"/>
                <w:sz w:val="28"/>
                <w:szCs w:val="28"/>
                <w:lang w:eastAsia="en-US"/>
              </w:rPr>
            </w:pPr>
          </w:p>
        </w:tc>
      </w:tr>
      <w:tr w:rsidR="001665D5" w:rsidRPr="00D41076" w:rsidTr="00503236">
        <w:trPr>
          <w:cantSplit/>
          <w:trHeight w:val="1540"/>
        </w:trPr>
        <w:tc>
          <w:tcPr>
            <w:tcW w:w="2410" w:type="dxa"/>
            <w:tcBorders>
              <w:top w:val="single" w:sz="4" w:space="0" w:color="000000"/>
              <w:left w:val="single" w:sz="4" w:space="0" w:color="000000"/>
              <w:bottom w:val="single" w:sz="4" w:space="0" w:color="000000"/>
              <w:right w:val="single" w:sz="4" w:space="0" w:color="000000"/>
            </w:tcBorders>
          </w:tcPr>
          <w:p w:rsidR="001665D5" w:rsidRPr="00D41076" w:rsidRDefault="001665D5" w:rsidP="00D41076">
            <w:pPr>
              <w:widowControl/>
              <w:tabs>
                <w:tab w:val="left" w:pos="708"/>
                <w:tab w:val="left" w:pos="1080"/>
              </w:tabs>
              <w:suppressAutoHyphens/>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en-US"/>
              </w:rPr>
              <w:t xml:space="preserve">жилые помещения маневренного фонда  </w:t>
            </w:r>
          </w:p>
        </w:tc>
        <w:tc>
          <w:tcPr>
            <w:tcW w:w="1559" w:type="dxa"/>
            <w:tcBorders>
              <w:top w:val="single" w:sz="4" w:space="0" w:color="000000"/>
              <w:left w:val="single" w:sz="4" w:space="0" w:color="000000"/>
              <w:bottom w:val="single" w:sz="4" w:space="0" w:color="000000"/>
              <w:right w:val="single" w:sz="4" w:space="0" w:color="000000"/>
            </w:tcBorders>
          </w:tcPr>
          <w:p w:rsidR="001665D5" w:rsidRPr="00D41076" w:rsidRDefault="001665D5" w:rsidP="00293B9E">
            <w:pPr>
              <w:widowControl/>
              <w:tabs>
                <w:tab w:val="left" w:pos="708"/>
                <w:tab w:val="left" w:pos="1080"/>
              </w:tabs>
              <w:suppressAutoHyphens/>
              <w:snapToGrid w:val="0"/>
              <w:spacing w:line="276" w:lineRule="auto"/>
              <w:jc w:val="center"/>
              <w:rPr>
                <w:rFonts w:ascii="Times New Roman" w:hAnsi="Times New Roman" w:cs="Times New Roman"/>
                <w:strike/>
                <w:color w:val="auto"/>
                <w:sz w:val="28"/>
                <w:szCs w:val="28"/>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1665D5" w:rsidRPr="00D41076" w:rsidRDefault="001665D5" w:rsidP="00293B9E">
            <w:pPr>
              <w:widowControl/>
              <w:tabs>
                <w:tab w:val="left" w:pos="708"/>
                <w:tab w:val="left" w:pos="1080"/>
              </w:tabs>
              <w:suppressAutoHyphens/>
              <w:snapToGrid w:val="0"/>
              <w:spacing w:line="276" w:lineRule="auto"/>
              <w:jc w:val="center"/>
              <w:rPr>
                <w:rFonts w:ascii="Times New Roman" w:hAnsi="Times New Roman" w:cs="Times New Roman"/>
                <w:color w:val="auto"/>
                <w:sz w:val="28"/>
                <w:szCs w:val="28"/>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1665D5" w:rsidRPr="00D41076" w:rsidRDefault="001665D5" w:rsidP="00293B9E">
            <w:pPr>
              <w:widowControl/>
              <w:tabs>
                <w:tab w:val="left" w:pos="708"/>
                <w:tab w:val="left" w:pos="1080"/>
              </w:tabs>
              <w:suppressAutoHyphens/>
              <w:snapToGrid w:val="0"/>
              <w:spacing w:line="276" w:lineRule="auto"/>
              <w:jc w:val="center"/>
              <w:rPr>
                <w:rFonts w:ascii="Times New Roman" w:hAnsi="Times New Roman" w:cs="Times New Roman"/>
                <w:color w:val="auto"/>
                <w:sz w:val="28"/>
                <w:szCs w:val="28"/>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1665D5" w:rsidRPr="00D41076" w:rsidRDefault="001665D5" w:rsidP="00293B9E">
            <w:pPr>
              <w:widowControl/>
              <w:tabs>
                <w:tab w:val="left" w:pos="708"/>
                <w:tab w:val="left" w:pos="1080"/>
              </w:tabs>
              <w:suppressAutoHyphens/>
              <w:snapToGrid w:val="0"/>
              <w:spacing w:line="276" w:lineRule="auto"/>
              <w:jc w:val="center"/>
              <w:rPr>
                <w:rFonts w:ascii="Times New Roman" w:hAnsi="Times New Roman" w:cs="Times New Roman"/>
                <w:color w:val="auto"/>
                <w:sz w:val="28"/>
                <w:szCs w:val="28"/>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1665D5" w:rsidRPr="00D41076" w:rsidRDefault="001665D5" w:rsidP="00293B9E">
            <w:pPr>
              <w:widowControl/>
              <w:tabs>
                <w:tab w:val="left" w:pos="708"/>
                <w:tab w:val="left" w:pos="1080"/>
              </w:tabs>
              <w:suppressAutoHyphens/>
              <w:snapToGrid w:val="0"/>
              <w:spacing w:line="276" w:lineRule="auto"/>
              <w:jc w:val="center"/>
              <w:rPr>
                <w:rFonts w:ascii="Times New Roman" w:hAnsi="Times New Roman" w:cs="Times New Roman"/>
                <w:color w:val="auto"/>
                <w:sz w:val="28"/>
                <w:szCs w:val="28"/>
                <w:lang w:eastAsia="en-US"/>
              </w:rPr>
            </w:pPr>
          </w:p>
        </w:tc>
        <w:tc>
          <w:tcPr>
            <w:tcW w:w="850" w:type="dxa"/>
            <w:tcBorders>
              <w:top w:val="single" w:sz="4" w:space="0" w:color="000000"/>
              <w:left w:val="single" w:sz="4" w:space="0" w:color="000000"/>
              <w:bottom w:val="single" w:sz="4" w:space="0" w:color="000000"/>
              <w:right w:val="single" w:sz="4" w:space="0" w:color="000000"/>
            </w:tcBorders>
            <w:vAlign w:val="bottom"/>
          </w:tcPr>
          <w:p w:rsidR="001665D5" w:rsidRPr="00D41076" w:rsidRDefault="001665D5" w:rsidP="00293B9E">
            <w:pPr>
              <w:widowControl/>
              <w:tabs>
                <w:tab w:val="left" w:pos="708"/>
                <w:tab w:val="left" w:pos="1080"/>
              </w:tabs>
              <w:suppressAutoHyphens/>
              <w:snapToGrid w:val="0"/>
              <w:spacing w:line="276" w:lineRule="auto"/>
              <w:jc w:val="center"/>
              <w:rPr>
                <w:rFonts w:ascii="Times New Roman" w:hAnsi="Times New Roman" w:cs="Times New Roman"/>
                <w:color w:val="auto"/>
                <w:sz w:val="28"/>
                <w:szCs w:val="28"/>
                <w:lang w:eastAsia="en-US"/>
              </w:rPr>
            </w:pPr>
          </w:p>
        </w:tc>
        <w:tc>
          <w:tcPr>
            <w:tcW w:w="994" w:type="dxa"/>
            <w:tcBorders>
              <w:top w:val="single" w:sz="4" w:space="0" w:color="000000"/>
              <w:left w:val="single" w:sz="4" w:space="0" w:color="000000"/>
              <w:bottom w:val="single" w:sz="4" w:space="0" w:color="000000"/>
              <w:right w:val="single" w:sz="4" w:space="0" w:color="000000"/>
            </w:tcBorders>
          </w:tcPr>
          <w:p w:rsidR="001665D5" w:rsidRPr="00D41076" w:rsidRDefault="001665D5" w:rsidP="00293B9E">
            <w:pPr>
              <w:widowControl/>
              <w:tabs>
                <w:tab w:val="left" w:pos="708"/>
                <w:tab w:val="left" w:pos="1080"/>
              </w:tabs>
              <w:suppressAutoHyphens/>
              <w:snapToGrid w:val="0"/>
              <w:spacing w:line="276" w:lineRule="auto"/>
              <w:jc w:val="center"/>
              <w:rPr>
                <w:rFonts w:ascii="Times New Roman" w:hAnsi="Times New Roman" w:cs="Times New Roman"/>
                <w:color w:val="auto"/>
                <w:sz w:val="28"/>
                <w:szCs w:val="28"/>
                <w:lang w:eastAsia="en-US"/>
              </w:rPr>
            </w:pPr>
          </w:p>
        </w:tc>
      </w:tr>
    </w:tbl>
    <w:p w:rsidR="001665D5" w:rsidRPr="00D41076" w:rsidRDefault="001665D5" w:rsidP="00293B9E">
      <w:pPr>
        <w:widowControl/>
        <w:tabs>
          <w:tab w:val="left" w:pos="708"/>
          <w:tab w:val="left" w:pos="1080"/>
        </w:tabs>
        <w:suppressAutoHyphens/>
        <w:spacing w:line="276" w:lineRule="auto"/>
        <w:jc w:val="both"/>
        <w:rPr>
          <w:rFonts w:ascii="Times New Roman" w:hAnsi="Times New Roman" w:cs="Times New Roman"/>
          <w:b/>
          <w:color w:val="auto"/>
          <w:sz w:val="28"/>
          <w:szCs w:val="28"/>
          <w:lang w:eastAsia="zh-CN"/>
        </w:rPr>
      </w:pPr>
    </w:p>
    <w:p w:rsidR="001665D5" w:rsidRPr="00503236" w:rsidRDefault="001665D5" w:rsidP="00503236">
      <w:pPr>
        <w:widowControl/>
        <w:tabs>
          <w:tab w:val="left" w:pos="708"/>
          <w:tab w:val="left" w:pos="1080"/>
        </w:tabs>
        <w:suppressAutoHyphens/>
        <w:spacing w:line="276" w:lineRule="auto"/>
        <w:jc w:val="center"/>
        <w:rPr>
          <w:rFonts w:ascii="Times New Roman" w:hAnsi="Times New Roman" w:cs="Times New Roman"/>
          <w:b/>
          <w:color w:val="auto"/>
          <w:sz w:val="28"/>
          <w:szCs w:val="28"/>
          <w:lang w:eastAsia="zh-CN"/>
        </w:rPr>
      </w:pPr>
      <w:r w:rsidRPr="00D41076">
        <w:rPr>
          <w:rFonts w:ascii="Times New Roman" w:hAnsi="Times New Roman" w:cs="Times New Roman"/>
          <w:b/>
          <w:color w:val="auto"/>
          <w:sz w:val="28"/>
          <w:szCs w:val="28"/>
          <w:lang w:eastAsia="zh-CN"/>
        </w:rPr>
        <w:t>Оборудование жилищного фонда</w:t>
      </w:r>
    </w:p>
    <w:tbl>
      <w:tblPr>
        <w:tblW w:w="10066" w:type="dxa"/>
        <w:tblInd w:w="107" w:type="dxa"/>
        <w:tblLayout w:type="fixed"/>
        <w:tblCellMar>
          <w:left w:w="107" w:type="dxa"/>
          <w:right w:w="107" w:type="dxa"/>
        </w:tblCellMar>
        <w:tblLook w:val="00A0"/>
      </w:tblPr>
      <w:tblGrid>
        <w:gridCol w:w="1276"/>
        <w:gridCol w:w="851"/>
        <w:gridCol w:w="743"/>
        <w:gridCol w:w="654"/>
        <w:gridCol w:w="654"/>
        <w:gridCol w:w="655"/>
        <w:gridCol w:w="560"/>
        <w:gridCol w:w="654"/>
        <w:gridCol w:w="655"/>
        <w:gridCol w:w="654"/>
        <w:gridCol w:w="560"/>
        <w:gridCol w:w="654"/>
        <w:gridCol w:w="748"/>
        <w:gridCol w:w="748"/>
      </w:tblGrid>
      <w:tr w:rsidR="001665D5" w:rsidRPr="00D41076" w:rsidTr="00503236">
        <w:trPr>
          <w:cantSplit/>
        </w:trPr>
        <w:tc>
          <w:tcPr>
            <w:tcW w:w="1276" w:type="dxa"/>
            <w:vMerge w:val="restart"/>
            <w:tcBorders>
              <w:top w:val="single" w:sz="4" w:space="0" w:color="auto"/>
              <w:left w:val="single" w:sz="4" w:space="0" w:color="auto"/>
              <w:bottom w:val="single" w:sz="4" w:space="0" w:color="auto"/>
              <w:right w:val="single" w:sz="4" w:space="0" w:color="auto"/>
            </w:tcBorders>
            <w:vAlign w:val="center"/>
          </w:tcPr>
          <w:p w:rsidR="001665D5" w:rsidRPr="00D41076" w:rsidRDefault="001665D5" w:rsidP="00D41076">
            <w:pPr>
              <w:widowControl/>
              <w:tabs>
                <w:tab w:val="left" w:pos="708"/>
                <w:tab w:val="left" w:pos="1080"/>
              </w:tabs>
              <w:suppressAutoHyphens/>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en-US"/>
              </w:rPr>
              <w:t>Наименование показателей</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665D5" w:rsidRPr="00D41076" w:rsidRDefault="001665D5" w:rsidP="00D41076">
            <w:pPr>
              <w:widowControl/>
              <w:tabs>
                <w:tab w:val="left" w:pos="708"/>
                <w:tab w:val="left" w:pos="1080"/>
              </w:tabs>
              <w:suppressAutoHyphens/>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en-US"/>
              </w:rPr>
              <w:t>Всего</w:t>
            </w:r>
          </w:p>
        </w:tc>
        <w:tc>
          <w:tcPr>
            <w:tcW w:w="7939" w:type="dxa"/>
            <w:gridSpan w:val="12"/>
            <w:tcBorders>
              <w:top w:val="single" w:sz="4" w:space="0" w:color="auto"/>
              <w:left w:val="single" w:sz="4" w:space="0" w:color="auto"/>
              <w:bottom w:val="single" w:sz="4" w:space="0" w:color="auto"/>
              <w:right w:val="single" w:sz="4" w:space="0" w:color="auto"/>
            </w:tcBorders>
            <w:vAlign w:val="center"/>
          </w:tcPr>
          <w:p w:rsidR="001665D5" w:rsidRPr="00D41076" w:rsidRDefault="001665D5" w:rsidP="00D41076">
            <w:pPr>
              <w:widowControl/>
              <w:tabs>
                <w:tab w:val="left" w:pos="708"/>
                <w:tab w:val="left" w:pos="1080"/>
              </w:tabs>
              <w:suppressAutoHyphens/>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en-US"/>
              </w:rPr>
              <w:t>в том числе оборудованная</w:t>
            </w:r>
          </w:p>
        </w:tc>
      </w:tr>
      <w:tr w:rsidR="001665D5" w:rsidRPr="00D41076" w:rsidTr="00503236">
        <w:trPr>
          <w:cantSplit/>
          <w:trHeight w:val="3377"/>
        </w:trPr>
        <w:tc>
          <w:tcPr>
            <w:tcW w:w="1276" w:type="dxa"/>
            <w:vMerge/>
            <w:tcBorders>
              <w:top w:val="single" w:sz="4" w:space="0" w:color="auto"/>
              <w:left w:val="single" w:sz="4" w:space="0" w:color="auto"/>
              <w:bottom w:val="single" w:sz="4" w:space="0" w:color="auto"/>
              <w:right w:val="single" w:sz="4" w:space="0" w:color="auto"/>
            </w:tcBorders>
            <w:vAlign w:val="center"/>
          </w:tcPr>
          <w:p w:rsidR="001665D5" w:rsidRPr="00D41076" w:rsidRDefault="001665D5" w:rsidP="00D41076">
            <w:pPr>
              <w:widowControl/>
              <w:rPr>
                <w:rFonts w:ascii="Times New Roman" w:hAnsi="Times New Roman" w:cs="Times New Roman"/>
                <w:color w:val="auto"/>
                <w:sz w:val="28"/>
                <w:szCs w:val="28"/>
                <w:lang w:eastAsia="zh-CN"/>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1665D5" w:rsidRPr="00D41076" w:rsidRDefault="001665D5" w:rsidP="00D41076">
            <w:pPr>
              <w:widowControl/>
              <w:rPr>
                <w:rFonts w:ascii="Times New Roman" w:hAnsi="Times New Roman" w:cs="Times New Roman"/>
                <w:color w:val="auto"/>
                <w:sz w:val="28"/>
                <w:szCs w:val="28"/>
                <w:lang w:eastAsia="zh-CN"/>
              </w:rPr>
            </w:pPr>
          </w:p>
        </w:tc>
        <w:tc>
          <w:tcPr>
            <w:tcW w:w="743" w:type="dxa"/>
            <w:tcBorders>
              <w:top w:val="single" w:sz="4" w:space="0" w:color="auto"/>
              <w:left w:val="single" w:sz="4" w:space="0" w:color="auto"/>
              <w:bottom w:val="single" w:sz="4" w:space="0" w:color="auto"/>
              <w:right w:val="single" w:sz="4" w:space="0" w:color="auto"/>
            </w:tcBorders>
          </w:tcPr>
          <w:p w:rsidR="001665D5" w:rsidRPr="00D41076" w:rsidRDefault="001665D5" w:rsidP="00D41076">
            <w:pPr>
              <w:widowControl/>
              <w:tabs>
                <w:tab w:val="left" w:pos="708"/>
                <w:tab w:val="left" w:pos="1080"/>
              </w:tabs>
              <w:suppressAutoHyphens/>
              <w:ind w:left="-57" w:right="-57"/>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en-US"/>
              </w:rPr>
              <w:t>водо-снаб</w:t>
            </w:r>
            <w:r w:rsidRPr="00D41076">
              <w:rPr>
                <w:rFonts w:ascii="Times New Roman" w:hAnsi="Times New Roman" w:cs="Times New Roman"/>
                <w:color w:val="auto"/>
                <w:sz w:val="28"/>
                <w:szCs w:val="28"/>
                <w:lang w:val="en-US" w:eastAsia="en-US"/>
              </w:rPr>
              <w:t>-</w:t>
            </w:r>
            <w:r w:rsidRPr="00D41076">
              <w:rPr>
                <w:rFonts w:ascii="Times New Roman" w:hAnsi="Times New Roman" w:cs="Times New Roman"/>
                <w:color w:val="auto"/>
                <w:sz w:val="28"/>
                <w:szCs w:val="28"/>
                <w:lang w:eastAsia="en-US"/>
              </w:rPr>
              <w:t>жением</w:t>
            </w:r>
          </w:p>
        </w:tc>
        <w:tc>
          <w:tcPr>
            <w:tcW w:w="654" w:type="dxa"/>
            <w:tcBorders>
              <w:top w:val="single" w:sz="4" w:space="0" w:color="auto"/>
              <w:left w:val="single" w:sz="4" w:space="0" w:color="auto"/>
              <w:bottom w:val="single" w:sz="4" w:space="0" w:color="auto"/>
              <w:right w:val="single" w:sz="4" w:space="0" w:color="auto"/>
            </w:tcBorders>
          </w:tcPr>
          <w:p w:rsidR="001665D5" w:rsidRPr="00D41076" w:rsidRDefault="001665D5" w:rsidP="00D41076">
            <w:pPr>
              <w:widowControl/>
              <w:tabs>
                <w:tab w:val="left" w:pos="708"/>
                <w:tab w:val="left" w:pos="1080"/>
              </w:tabs>
              <w:suppressAutoHyphens/>
              <w:ind w:left="-57" w:right="-57"/>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en-US"/>
              </w:rPr>
              <w:t>в том числе централи-зованным</w:t>
            </w:r>
          </w:p>
        </w:tc>
        <w:tc>
          <w:tcPr>
            <w:tcW w:w="654" w:type="dxa"/>
            <w:tcBorders>
              <w:top w:val="single" w:sz="4" w:space="0" w:color="auto"/>
              <w:left w:val="single" w:sz="4" w:space="0" w:color="auto"/>
              <w:bottom w:val="single" w:sz="4" w:space="0" w:color="auto"/>
              <w:right w:val="single" w:sz="4" w:space="0" w:color="auto"/>
            </w:tcBorders>
          </w:tcPr>
          <w:p w:rsidR="001665D5" w:rsidRPr="00D41076" w:rsidRDefault="001665D5" w:rsidP="00D41076">
            <w:pPr>
              <w:widowControl/>
              <w:tabs>
                <w:tab w:val="left" w:pos="708"/>
                <w:tab w:val="left" w:pos="1080"/>
              </w:tabs>
              <w:suppressAutoHyphens/>
              <w:ind w:left="-57" w:right="-57"/>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en-US"/>
              </w:rPr>
              <w:t>водоотве-дением (канализа-цией)</w:t>
            </w:r>
          </w:p>
        </w:tc>
        <w:tc>
          <w:tcPr>
            <w:tcW w:w="655" w:type="dxa"/>
            <w:tcBorders>
              <w:top w:val="single" w:sz="4" w:space="0" w:color="auto"/>
              <w:left w:val="single" w:sz="4" w:space="0" w:color="auto"/>
              <w:bottom w:val="single" w:sz="4" w:space="0" w:color="auto"/>
              <w:right w:val="single" w:sz="4" w:space="0" w:color="auto"/>
            </w:tcBorders>
          </w:tcPr>
          <w:p w:rsidR="001665D5" w:rsidRPr="00D41076" w:rsidRDefault="001665D5" w:rsidP="00D41076">
            <w:pPr>
              <w:widowControl/>
              <w:tabs>
                <w:tab w:val="left" w:pos="708"/>
                <w:tab w:val="left" w:pos="1080"/>
              </w:tabs>
              <w:suppressAutoHyphens/>
              <w:ind w:left="-57" w:right="-57"/>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en-US"/>
              </w:rPr>
              <w:t>в том числе централи-зованным</w:t>
            </w:r>
          </w:p>
        </w:tc>
        <w:tc>
          <w:tcPr>
            <w:tcW w:w="560" w:type="dxa"/>
            <w:tcBorders>
              <w:top w:val="single" w:sz="4" w:space="0" w:color="auto"/>
              <w:left w:val="single" w:sz="4" w:space="0" w:color="auto"/>
              <w:bottom w:val="single" w:sz="4" w:space="0" w:color="auto"/>
              <w:right w:val="single" w:sz="4" w:space="0" w:color="auto"/>
            </w:tcBorders>
          </w:tcPr>
          <w:p w:rsidR="001665D5" w:rsidRPr="00D41076" w:rsidRDefault="001665D5" w:rsidP="00D41076">
            <w:pPr>
              <w:widowControl/>
              <w:tabs>
                <w:tab w:val="left" w:pos="708"/>
                <w:tab w:val="left" w:pos="1080"/>
              </w:tabs>
              <w:suppressAutoHyphens/>
              <w:ind w:left="-57" w:right="-57"/>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en-US"/>
              </w:rPr>
              <w:t>отопле-</w:t>
            </w:r>
            <w:r w:rsidRPr="00D41076">
              <w:rPr>
                <w:rFonts w:ascii="Times New Roman" w:hAnsi="Times New Roman" w:cs="Times New Roman"/>
                <w:color w:val="auto"/>
                <w:sz w:val="28"/>
                <w:szCs w:val="28"/>
                <w:lang w:eastAsia="en-US"/>
              </w:rPr>
              <w:br/>
              <w:t>нием</w:t>
            </w:r>
          </w:p>
        </w:tc>
        <w:tc>
          <w:tcPr>
            <w:tcW w:w="654" w:type="dxa"/>
            <w:tcBorders>
              <w:top w:val="single" w:sz="4" w:space="0" w:color="auto"/>
              <w:left w:val="single" w:sz="4" w:space="0" w:color="auto"/>
              <w:bottom w:val="single" w:sz="4" w:space="0" w:color="auto"/>
              <w:right w:val="single" w:sz="4" w:space="0" w:color="auto"/>
            </w:tcBorders>
          </w:tcPr>
          <w:p w:rsidR="001665D5" w:rsidRPr="00D41076" w:rsidRDefault="001665D5" w:rsidP="00D41076">
            <w:pPr>
              <w:widowControl/>
              <w:tabs>
                <w:tab w:val="left" w:pos="708"/>
                <w:tab w:val="left" w:pos="1080"/>
              </w:tabs>
              <w:suppressAutoHyphens/>
              <w:ind w:left="-57" w:right="-57"/>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en-US"/>
              </w:rPr>
              <w:t>в том числе централи-зованным</w:t>
            </w:r>
          </w:p>
        </w:tc>
        <w:tc>
          <w:tcPr>
            <w:tcW w:w="655" w:type="dxa"/>
            <w:tcBorders>
              <w:top w:val="single" w:sz="4" w:space="0" w:color="auto"/>
              <w:left w:val="single" w:sz="4" w:space="0" w:color="auto"/>
              <w:bottom w:val="single" w:sz="4" w:space="0" w:color="auto"/>
              <w:right w:val="single" w:sz="4" w:space="0" w:color="auto"/>
            </w:tcBorders>
          </w:tcPr>
          <w:p w:rsidR="001665D5" w:rsidRPr="00D41076" w:rsidRDefault="001665D5" w:rsidP="00D41076">
            <w:pPr>
              <w:widowControl/>
              <w:tabs>
                <w:tab w:val="left" w:pos="708"/>
                <w:tab w:val="left" w:pos="1080"/>
              </w:tabs>
              <w:suppressAutoHyphens/>
              <w:ind w:left="-57" w:right="-57"/>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en-US"/>
              </w:rPr>
              <w:t xml:space="preserve">горячим водоснаб-жением </w:t>
            </w:r>
          </w:p>
        </w:tc>
        <w:tc>
          <w:tcPr>
            <w:tcW w:w="654" w:type="dxa"/>
            <w:tcBorders>
              <w:top w:val="single" w:sz="4" w:space="0" w:color="auto"/>
              <w:left w:val="single" w:sz="4" w:space="0" w:color="auto"/>
              <w:bottom w:val="single" w:sz="4" w:space="0" w:color="auto"/>
              <w:right w:val="single" w:sz="4" w:space="0" w:color="auto"/>
            </w:tcBorders>
          </w:tcPr>
          <w:p w:rsidR="001665D5" w:rsidRPr="00D41076" w:rsidRDefault="001665D5" w:rsidP="00D41076">
            <w:pPr>
              <w:widowControl/>
              <w:tabs>
                <w:tab w:val="left" w:pos="708"/>
                <w:tab w:val="left" w:pos="1080"/>
              </w:tabs>
              <w:suppressAutoHyphens/>
              <w:ind w:left="-57" w:right="-57"/>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en-US"/>
              </w:rPr>
              <w:t>в том числе централи-зованным</w:t>
            </w:r>
          </w:p>
        </w:tc>
        <w:tc>
          <w:tcPr>
            <w:tcW w:w="560" w:type="dxa"/>
            <w:tcBorders>
              <w:top w:val="single" w:sz="4" w:space="0" w:color="auto"/>
              <w:left w:val="single" w:sz="4" w:space="0" w:color="auto"/>
              <w:bottom w:val="single" w:sz="4" w:space="0" w:color="auto"/>
              <w:right w:val="single" w:sz="4" w:space="0" w:color="auto"/>
            </w:tcBorders>
          </w:tcPr>
          <w:p w:rsidR="001665D5" w:rsidRPr="00D41076" w:rsidRDefault="001665D5" w:rsidP="00D41076">
            <w:pPr>
              <w:widowControl/>
              <w:tabs>
                <w:tab w:val="left" w:pos="708"/>
                <w:tab w:val="left" w:pos="1080"/>
              </w:tabs>
              <w:suppressAutoHyphens/>
              <w:ind w:left="-57" w:right="-57"/>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en-US"/>
              </w:rPr>
              <w:t>ваннами (душем)</w:t>
            </w:r>
          </w:p>
        </w:tc>
        <w:tc>
          <w:tcPr>
            <w:tcW w:w="654" w:type="dxa"/>
            <w:tcBorders>
              <w:top w:val="single" w:sz="6" w:space="0" w:color="000000"/>
              <w:left w:val="single" w:sz="4" w:space="0" w:color="auto"/>
              <w:bottom w:val="single" w:sz="6" w:space="0" w:color="000000"/>
              <w:right w:val="single" w:sz="6" w:space="0" w:color="000000"/>
            </w:tcBorders>
          </w:tcPr>
          <w:p w:rsidR="001665D5" w:rsidRPr="00D41076" w:rsidRDefault="001665D5" w:rsidP="00D41076">
            <w:pPr>
              <w:widowControl/>
              <w:tabs>
                <w:tab w:val="left" w:pos="708"/>
                <w:tab w:val="left" w:pos="1080"/>
              </w:tabs>
              <w:suppressAutoHyphens/>
              <w:ind w:left="-57" w:right="-57"/>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en-US"/>
              </w:rPr>
              <w:t>газом (сетевым, сжижен-ным)</w:t>
            </w:r>
          </w:p>
        </w:tc>
        <w:tc>
          <w:tcPr>
            <w:tcW w:w="748" w:type="dxa"/>
            <w:tcBorders>
              <w:top w:val="single" w:sz="6" w:space="0" w:color="000000"/>
              <w:left w:val="single" w:sz="6" w:space="0" w:color="000000"/>
              <w:bottom w:val="single" w:sz="6" w:space="0" w:color="000000"/>
              <w:right w:val="single" w:sz="6" w:space="0" w:color="000000"/>
            </w:tcBorders>
          </w:tcPr>
          <w:p w:rsidR="001665D5" w:rsidRPr="00D41076" w:rsidRDefault="001665D5" w:rsidP="00D41076">
            <w:pPr>
              <w:widowControl/>
              <w:tabs>
                <w:tab w:val="left" w:pos="708"/>
                <w:tab w:val="left" w:pos="1080"/>
              </w:tabs>
              <w:suppressAutoHyphens/>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en-US"/>
              </w:rPr>
              <w:t>в том числе централи-зованным</w:t>
            </w:r>
          </w:p>
        </w:tc>
        <w:tc>
          <w:tcPr>
            <w:tcW w:w="748" w:type="dxa"/>
            <w:tcBorders>
              <w:top w:val="single" w:sz="6" w:space="0" w:color="000000"/>
              <w:left w:val="single" w:sz="6" w:space="0" w:color="000000"/>
              <w:bottom w:val="single" w:sz="6" w:space="0" w:color="000000"/>
              <w:right w:val="single" w:sz="6" w:space="0" w:color="000000"/>
            </w:tcBorders>
          </w:tcPr>
          <w:p w:rsidR="001665D5" w:rsidRPr="00D41076" w:rsidRDefault="001665D5" w:rsidP="00D41076">
            <w:pPr>
              <w:widowControl/>
              <w:tabs>
                <w:tab w:val="left" w:pos="708"/>
                <w:tab w:val="left" w:pos="1080"/>
              </w:tabs>
              <w:suppressAutoHyphens/>
              <w:ind w:left="-57" w:right="-57"/>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en-US"/>
              </w:rPr>
              <w:t>элект-рическими плитами</w:t>
            </w:r>
          </w:p>
        </w:tc>
      </w:tr>
      <w:tr w:rsidR="001665D5" w:rsidRPr="00D41076" w:rsidTr="00503236">
        <w:trPr>
          <w:cantSplit/>
          <w:trHeight w:val="562"/>
        </w:trPr>
        <w:tc>
          <w:tcPr>
            <w:tcW w:w="1276" w:type="dxa"/>
            <w:vMerge/>
            <w:tcBorders>
              <w:top w:val="single" w:sz="4" w:space="0" w:color="auto"/>
              <w:left w:val="single" w:sz="6" w:space="0" w:color="000000"/>
              <w:bottom w:val="single" w:sz="6" w:space="0" w:color="000000"/>
              <w:right w:val="single" w:sz="6" w:space="0" w:color="000000"/>
            </w:tcBorders>
            <w:vAlign w:val="center"/>
          </w:tcPr>
          <w:p w:rsidR="001665D5" w:rsidRPr="00D41076" w:rsidRDefault="001665D5" w:rsidP="00D41076">
            <w:pPr>
              <w:widowControl/>
              <w:rPr>
                <w:rFonts w:ascii="Times New Roman" w:hAnsi="Times New Roman" w:cs="Times New Roman"/>
                <w:color w:val="auto"/>
                <w:sz w:val="28"/>
                <w:szCs w:val="28"/>
                <w:lang w:eastAsia="zh-CN"/>
              </w:rPr>
            </w:pPr>
          </w:p>
        </w:tc>
        <w:tc>
          <w:tcPr>
            <w:tcW w:w="851" w:type="dxa"/>
            <w:tcBorders>
              <w:top w:val="single" w:sz="4" w:space="0" w:color="auto"/>
              <w:left w:val="single" w:sz="6" w:space="0" w:color="000000"/>
              <w:bottom w:val="single" w:sz="6" w:space="0" w:color="000000"/>
              <w:right w:val="single" w:sz="6" w:space="0" w:color="000000"/>
            </w:tcBorders>
            <w:vAlign w:val="center"/>
          </w:tcPr>
          <w:p w:rsidR="001665D5" w:rsidRPr="00D41076" w:rsidRDefault="001665D5" w:rsidP="00D41076">
            <w:pPr>
              <w:widowControl/>
              <w:tabs>
                <w:tab w:val="left" w:pos="708"/>
                <w:tab w:val="left" w:pos="1080"/>
              </w:tabs>
              <w:suppressAutoHyphens/>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en-US"/>
              </w:rPr>
              <w:t>1</w:t>
            </w:r>
          </w:p>
        </w:tc>
        <w:tc>
          <w:tcPr>
            <w:tcW w:w="743" w:type="dxa"/>
            <w:tcBorders>
              <w:top w:val="single" w:sz="4" w:space="0" w:color="auto"/>
              <w:left w:val="single" w:sz="6" w:space="0" w:color="000000"/>
              <w:bottom w:val="single" w:sz="6" w:space="0" w:color="000000"/>
              <w:right w:val="single" w:sz="6" w:space="0" w:color="000000"/>
            </w:tcBorders>
            <w:vAlign w:val="center"/>
          </w:tcPr>
          <w:p w:rsidR="001665D5" w:rsidRPr="00D41076" w:rsidRDefault="001665D5" w:rsidP="00D41076">
            <w:pPr>
              <w:widowControl/>
              <w:tabs>
                <w:tab w:val="left" w:pos="708"/>
                <w:tab w:val="left" w:pos="1080"/>
              </w:tabs>
              <w:suppressAutoHyphens/>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en-US"/>
              </w:rPr>
              <w:t>2</w:t>
            </w:r>
          </w:p>
        </w:tc>
        <w:tc>
          <w:tcPr>
            <w:tcW w:w="654" w:type="dxa"/>
            <w:tcBorders>
              <w:top w:val="single" w:sz="4" w:space="0" w:color="auto"/>
              <w:left w:val="single" w:sz="6" w:space="0" w:color="000000"/>
              <w:bottom w:val="single" w:sz="6" w:space="0" w:color="000000"/>
              <w:right w:val="single" w:sz="6" w:space="0" w:color="000000"/>
            </w:tcBorders>
            <w:vAlign w:val="center"/>
          </w:tcPr>
          <w:p w:rsidR="001665D5" w:rsidRPr="00D41076" w:rsidRDefault="001665D5" w:rsidP="00D41076">
            <w:pPr>
              <w:widowControl/>
              <w:tabs>
                <w:tab w:val="left" w:pos="708"/>
                <w:tab w:val="left" w:pos="1080"/>
              </w:tabs>
              <w:suppressAutoHyphens/>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en-US"/>
              </w:rPr>
              <w:t>3</w:t>
            </w:r>
          </w:p>
        </w:tc>
        <w:tc>
          <w:tcPr>
            <w:tcW w:w="654" w:type="dxa"/>
            <w:tcBorders>
              <w:top w:val="single" w:sz="4" w:space="0" w:color="auto"/>
              <w:left w:val="single" w:sz="6" w:space="0" w:color="000000"/>
              <w:bottom w:val="single" w:sz="6" w:space="0" w:color="000000"/>
              <w:right w:val="single" w:sz="6" w:space="0" w:color="000000"/>
            </w:tcBorders>
            <w:vAlign w:val="center"/>
          </w:tcPr>
          <w:p w:rsidR="001665D5" w:rsidRPr="00D41076" w:rsidRDefault="001665D5" w:rsidP="00D41076">
            <w:pPr>
              <w:widowControl/>
              <w:tabs>
                <w:tab w:val="left" w:pos="708"/>
                <w:tab w:val="left" w:pos="1080"/>
              </w:tabs>
              <w:suppressAutoHyphens/>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en-US"/>
              </w:rPr>
              <w:t>4</w:t>
            </w:r>
          </w:p>
        </w:tc>
        <w:tc>
          <w:tcPr>
            <w:tcW w:w="655" w:type="dxa"/>
            <w:tcBorders>
              <w:top w:val="single" w:sz="4" w:space="0" w:color="auto"/>
              <w:left w:val="single" w:sz="6" w:space="0" w:color="000000"/>
              <w:bottom w:val="single" w:sz="6" w:space="0" w:color="000000"/>
              <w:right w:val="single" w:sz="6" w:space="0" w:color="000000"/>
            </w:tcBorders>
            <w:vAlign w:val="center"/>
          </w:tcPr>
          <w:p w:rsidR="001665D5" w:rsidRPr="00D41076" w:rsidRDefault="001665D5" w:rsidP="00D41076">
            <w:pPr>
              <w:widowControl/>
              <w:tabs>
                <w:tab w:val="left" w:pos="708"/>
                <w:tab w:val="left" w:pos="1080"/>
              </w:tabs>
              <w:suppressAutoHyphens/>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en-US"/>
              </w:rPr>
              <w:t>5</w:t>
            </w:r>
          </w:p>
        </w:tc>
        <w:tc>
          <w:tcPr>
            <w:tcW w:w="560" w:type="dxa"/>
            <w:tcBorders>
              <w:top w:val="single" w:sz="4" w:space="0" w:color="auto"/>
              <w:left w:val="single" w:sz="6" w:space="0" w:color="000000"/>
              <w:bottom w:val="single" w:sz="6" w:space="0" w:color="000000"/>
              <w:right w:val="single" w:sz="6" w:space="0" w:color="000000"/>
            </w:tcBorders>
            <w:vAlign w:val="center"/>
          </w:tcPr>
          <w:p w:rsidR="001665D5" w:rsidRPr="00D41076" w:rsidRDefault="001665D5" w:rsidP="00D41076">
            <w:pPr>
              <w:widowControl/>
              <w:tabs>
                <w:tab w:val="left" w:pos="708"/>
                <w:tab w:val="left" w:pos="1080"/>
              </w:tabs>
              <w:suppressAutoHyphens/>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en-US"/>
              </w:rPr>
              <w:t>6</w:t>
            </w:r>
          </w:p>
        </w:tc>
        <w:tc>
          <w:tcPr>
            <w:tcW w:w="654" w:type="dxa"/>
            <w:tcBorders>
              <w:top w:val="single" w:sz="4" w:space="0" w:color="auto"/>
              <w:left w:val="single" w:sz="6" w:space="0" w:color="000000"/>
              <w:bottom w:val="single" w:sz="6" w:space="0" w:color="000000"/>
              <w:right w:val="single" w:sz="6" w:space="0" w:color="000000"/>
            </w:tcBorders>
            <w:vAlign w:val="center"/>
          </w:tcPr>
          <w:p w:rsidR="001665D5" w:rsidRPr="00D41076" w:rsidRDefault="001665D5" w:rsidP="00D41076">
            <w:pPr>
              <w:widowControl/>
              <w:tabs>
                <w:tab w:val="left" w:pos="708"/>
                <w:tab w:val="left" w:pos="1080"/>
              </w:tabs>
              <w:suppressAutoHyphens/>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en-US"/>
              </w:rPr>
              <w:t>7</w:t>
            </w:r>
          </w:p>
        </w:tc>
        <w:tc>
          <w:tcPr>
            <w:tcW w:w="655" w:type="dxa"/>
            <w:tcBorders>
              <w:top w:val="single" w:sz="4" w:space="0" w:color="auto"/>
              <w:left w:val="single" w:sz="6" w:space="0" w:color="000000"/>
              <w:bottom w:val="single" w:sz="6" w:space="0" w:color="000000"/>
              <w:right w:val="single" w:sz="6" w:space="0" w:color="000000"/>
            </w:tcBorders>
            <w:vAlign w:val="center"/>
          </w:tcPr>
          <w:p w:rsidR="001665D5" w:rsidRPr="00D41076" w:rsidRDefault="001665D5" w:rsidP="00D41076">
            <w:pPr>
              <w:widowControl/>
              <w:tabs>
                <w:tab w:val="left" w:pos="708"/>
                <w:tab w:val="left" w:pos="1080"/>
              </w:tabs>
              <w:suppressAutoHyphens/>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en-US"/>
              </w:rPr>
              <w:t>8</w:t>
            </w:r>
          </w:p>
        </w:tc>
        <w:tc>
          <w:tcPr>
            <w:tcW w:w="654" w:type="dxa"/>
            <w:tcBorders>
              <w:top w:val="single" w:sz="4" w:space="0" w:color="auto"/>
              <w:left w:val="single" w:sz="6" w:space="0" w:color="000000"/>
              <w:bottom w:val="single" w:sz="6" w:space="0" w:color="000000"/>
              <w:right w:val="single" w:sz="6" w:space="0" w:color="000000"/>
            </w:tcBorders>
            <w:vAlign w:val="center"/>
          </w:tcPr>
          <w:p w:rsidR="001665D5" w:rsidRPr="00D41076" w:rsidRDefault="001665D5" w:rsidP="00D41076">
            <w:pPr>
              <w:widowControl/>
              <w:tabs>
                <w:tab w:val="left" w:pos="708"/>
                <w:tab w:val="left" w:pos="1080"/>
              </w:tabs>
              <w:suppressAutoHyphens/>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en-US"/>
              </w:rPr>
              <w:t>9</w:t>
            </w:r>
          </w:p>
        </w:tc>
        <w:tc>
          <w:tcPr>
            <w:tcW w:w="560" w:type="dxa"/>
            <w:tcBorders>
              <w:top w:val="single" w:sz="4" w:space="0" w:color="auto"/>
              <w:left w:val="single" w:sz="6" w:space="0" w:color="000000"/>
              <w:bottom w:val="single" w:sz="6" w:space="0" w:color="000000"/>
              <w:right w:val="single" w:sz="6" w:space="0" w:color="000000"/>
            </w:tcBorders>
            <w:vAlign w:val="center"/>
          </w:tcPr>
          <w:p w:rsidR="001665D5" w:rsidRPr="00D41076" w:rsidRDefault="001665D5" w:rsidP="00D41076">
            <w:pPr>
              <w:widowControl/>
              <w:tabs>
                <w:tab w:val="left" w:pos="708"/>
                <w:tab w:val="left" w:pos="1080"/>
              </w:tabs>
              <w:suppressAutoHyphens/>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en-US"/>
              </w:rPr>
              <w:t>10</w:t>
            </w:r>
          </w:p>
        </w:tc>
        <w:tc>
          <w:tcPr>
            <w:tcW w:w="654" w:type="dxa"/>
            <w:tcBorders>
              <w:top w:val="single" w:sz="6" w:space="0" w:color="000000"/>
              <w:left w:val="single" w:sz="6" w:space="0" w:color="000000"/>
              <w:bottom w:val="single" w:sz="6" w:space="0" w:color="000000"/>
              <w:right w:val="single" w:sz="6" w:space="0" w:color="000000"/>
            </w:tcBorders>
            <w:vAlign w:val="center"/>
          </w:tcPr>
          <w:p w:rsidR="001665D5" w:rsidRPr="00D41076" w:rsidRDefault="001665D5" w:rsidP="00D41076">
            <w:pPr>
              <w:widowControl/>
              <w:tabs>
                <w:tab w:val="left" w:pos="708"/>
                <w:tab w:val="left" w:pos="1080"/>
              </w:tabs>
              <w:suppressAutoHyphens/>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en-US"/>
              </w:rPr>
              <w:t>11</w:t>
            </w:r>
          </w:p>
        </w:tc>
        <w:tc>
          <w:tcPr>
            <w:tcW w:w="748" w:type="dxa"/>
            <w:tcBorders>
              <w:top w:val="single" w:sz="6" w:space="0" w:color="000000"/>
              <w:left w:val="single" w:sz="6" w:space="0" w:color="000000"/>
              <w:bottom w:val="single" w:sz="6" w:space="0" w:color="000000"/>
              <w:right w:val="single" w:sz="6" w:space="0" w:color="000000"/>
            </w:tcBorders>
            <w:vAlign w:val="center"/>
          </w:tcPr>
          <w:p w:rsidR="001665D5" w:rsidRPr="00D41076" w:rsidRDefault="001665D5" w:rsidP="00D41076">
            <w:pPr>
              <w:widowControl/>
              <w:tabs>
                <w:tab w:val="left" w:pos="708"/>
                <w:tab w:val="left" w:pos="1080"/>
              </w:tabs>
              <w:suppressAutoHyphens/>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en-US"/>
              </w:rPr>
              <w:t>12</w:t>
            </w:r>
          </w:p>
        </w:tc>
        <w:tc>
          <w:tcPr>
            <w:tcW w:w="748" w:type="dxa"/>
            <w:tcBorders>
              <w:top w:val="single" w:sz="6" w:space="0" w:color="000000"/>
              <w:left w:val="single" w:sz="6" w:space="0" w:color="000000"/>
              <w:bottom w:val="single" w:sz="6" w:space="0" w:color="000000"/>
              <w:right w:val="single" w:sz="6" w:space="0" w:color="000000"/>
            </w:tcBorders>
            <w:vAlign w:val="center"/>
          </w:tcPr>
          <w:p w:rsidR="001665D5" w:rsidRPr="00D41076" w:rsidRDefault="001665D5" w:rsidP="00D41076">
            <w:pPr>
              <w:widowControl/>
              <w:tabs>
                <w:tab w:val="left" w:pos="708"/>
                <w:tab w:val="left" w:pos="1080"/>
              </w:tabs>
              <w:suppressAutoHyphens/>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en-US"/>
              </w:rPr>
              <w:t>13</w:t>
            </w:r>
          </w:p>
        </w:tc>
      </w:tr>
      <w:tr w:rsidR="001665D5" w:rsidRPr="00D41076" w:rsidTr="00D41076">
        <w:trPr>
          <w:cantSplit/>
        </w:trPr>
        <w:tc>
          <w:tcPr>
            <w:tcW w:w="1276" w:type="dxa"/>
            <w:tcBorders>
              <w:top w:val="single" w:sz="6" w:space="0" w:color="000000"/>
              <w:left w:val="single" w:sz="6" w:space="0" w:color="000000"/>
              <w:bottom w:val="single" w:sz="6" w:space="0" w:color="000000"/>
              <w:right w:val="single" w:sz="6" w:space="0" w:color="000000"/>
            </w:tcBorders>
          </w:tcPr>
          <w:p w:rsidR="001665D5" w:rsidRPr="00D41076" w:rsidRDefault="001665D5" w:rsidP="00D41076">
            <w:pPr>
              <w:widowControl/>
              <w:tabs>
                <w:tab w:val="left" w:pos="708"/>
                <w:tab w:val="left" w:pos="1080"/>
              </w:tabs>
              <w:suppressAutoHyphens/>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en-US"/>
              </w:rPr>
              <w:t>Общая площадь жилых помещений, тыс м</w:t>
            </w:r>
            <w:r w:rsidRPr="00D41076">
              <w:rPr>
                <w:rFonts w:ascii="Times New Roman" w:hAnsi="Times New Roman" w:cs="Times New Roman"/>
                <w:color w:val="auto"/>
                <w:sz w:val="28"/>
                <w:szCs w:val="28"/>
                <w:vertAlign w:val="superscript"/>
                <w:lang w:eastAsia="en-US"/>
              </w:rPr>
              <w:t>2</w:t>
            </w:r>
          </w:p>
        </w:tc>
        <w:tc>
          <w:tcPr>
            <w:tcW w:w="851" w:type="dxa"/>
            <w:tcBorders>
              <w:top w:val="single" w:sz="6" w:space="0" w:color="000000"/>
              <w:left w:val="single" w:sz="6" w:space="0" w:color="000000"/>
              <w:bottom w:val="single" w:sz="6" w:space="0" w:color="000000"/>
              <w:right w:val="single" w:sz="6" w:space="0" w:color="000000"/>
            </w:tcBorders>
            <w:textDirection w:val="btLr"/>
            <w:vAlign w:val="center"/>
          </w:tcPr>
          <w:p w:rsidR="001665D5" w:rsidRPr="00D41076" w:rsidRDefault="001665D5" w:rsidP="00D41076">
            <w:pPr>
              <w:widowControl/>
              <w:tabs>
                <w:tab w:val="left" w:pos="708"/>
                <w:tab w:val="left" w:pos="1080"/>
              </w:tabs>
              <w:suppressAutoHyphens/>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en-US"/>
              </w:rPr>
              <w:t>95,52</w:t>
            </w:r>
          </w:p>
        </w:tc>
        <w:tc>
          <w:tcPr>
            <w:tcW w:w="743" w:type="dxa"/>
            <w:tcBorders>
              <w:top w:val="single" w:sz="6" w:space="0" w:color="000000"/>
              <w:left w:val="single" w:sz="6" w:space="0" w:color="000000"/>
              <w:bottom w:val="single" w:sz="6" w:space="0" w:color="000000"/>
              <w:right w:val="single" w:sz="6" w:space="0" w:color="000000"/>
            </w:tcBorders>
            <w:textDirection w:val="btLr"/>
            <w:vAlign w:val="center"/>
          </w:tcPr>
          <w:p w:rsidR="001665D5" w:rsidRPr="00D41076" w:rsidRDefault="001665D5" w:rsidP="00D41076">
            <w:pPr>
              <w:widowControl/>
              <w:tabs>
                <w:tab w:val="left" w:pos="708"/>
                <w:tab w:val="left" w:pos="1080"/>
              </w:tabs>
              <w:suppressAutoHyphens/>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en-US"/>
              </w:rPr>
              <w:t>95,52</w:t>
            </w:r>
          </w:p>
        </w:tc>
        <w:tc>
          <w:tcPr>
            <w:tcW w:w="654" w:type="dxa"/>
            <w:tcBorders>
              <w:top w:val="single" w:sz="6" w:space="0" w:color="000000"/>
              <w:left w:val="single" w:sz="6" w:space="0" w:color="000000"/>
              <w:bottom w:val="single" w:sz="6" w:space="0" w:color="000000"/>
              <w:right w:val="single" w:sz="6" w:space="0" w:color="000000"/>
            </w:tcBorders>
            <w:textDirection w:val="btLr"/>
            <w:vAlign w:val="center"/>
          </w:tcPr>
          <w:p w:rsidR="001665D5" w:rsidRPr="00D41076" w:rsidRDefault="001665D5" w:rsidP="00D41076">
            <w:pPr>
              <w:widowControl/>
              <w:tabs>
                <w:tab w:val="left" w:pos="708"/>
                <w:tab w:val="left" w:pos="1080"/>
              </w:tabs>
              <w:suppressAutoHyphens/>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en-US"/>
              </w:rPr>
              <w:t>95,52</w:t>
            </w:r>
          </w:p>
        </w:tc>
        <w:tc>
          <w:tcPr>
            <w:tcW w:w="654" w:type="dxa"/>
            <w:tcBorders>
              <w:top w:val="single" w:sz="6" w:space="0" w:color="000000"/>
              <w:left w:val="single" w:sz="6" w:space="0" w:color="000000"/>
              <w:bottom w:val="single" w:sz="6" w:space="0" w:color="000000"/>
              <w:right w:val="single" w:sz="6" w:space="0" w:color="000000"/>
            </w:tcBorders>
            <w:textDirection w:val="btLr"/>
            <w:vAlign w:val="center"/>
          </w:tcPr>
          <w:p w:rsidR="001665D5" w:rsidRPr="00D41076" w:rsidRDefault="001665D5" w:rsidP="00D41076">
            <w:pPr>
              <w:widowControl/>
              <w:tabs>
                <w:tab w:val="left" w:pos="708"/>
                <w:tab w:val="left" w:pos="1080"/>
              </w:tabs>
              <w:suppressAutoHyphens/>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en-US"/>
              </w:rPr>
              <w:t>93,62</w:t>
            </w:r>
          </w:p>
        </w:tc>
        <w:tc>
          <w:tcPr>
            <w:tcW w:w="655" w:type="dxa"/>
            <w:tcBorders>
              <w:top w:val="single" w:sz="6" w:space="0" w:color="000000"/>
              <w:left w:val="single" w:sz="6" w:space="0" w:color="000000"/>
              <w:bottom w:val="single" w:sz="6" w:space="0" w:color="000000"/>
              <w:right w:val="single" w:sz="6" w:space="0" w:color="000000"/>
            </w:tcBorders>
            <w:textDirection w:val="btLr"/>
            <w:vAlign w:val="center"/>
          </w:tcPr>
          <w:p w:rsidR="001665D5" w:rsidRPr="00D41076" w:rsidRDefault="001665D5" w:rsidP="00D41076">
            <w:pPr>
              <w:widowControl/>
              <w:tabs>
                <w:tab w:val="left" w:pos="708"/>
                <w:tab w:val="left" w:pos="1080"/>
              </w:tabs>
              <w:suppressAutoHyphens/>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en-US"/>
              </w:rPr>
              <w:t>93,62</w:t>
            </w:r>
          </w:p>
        </w:tc>
        <w:tc>
          <w:tcPr>
            <w:tcW w:w="560" w:type="dxa"/>
            <w:tcBorders>
              <w:top w:val="single" w:sz="6" w:space="0" w:color="000000"/>
              <w:left w:val="single" w:sz="6" w:space="0" w:color="000000"/>
              <w:bottom w:val="single" w:sz="6" w:space="0" w:color="000000"/>
              <w:right w:val="single" w:sz="6" w:space="0" w:color="000000"/>
            </w:tcBorders>
            <w:textDirection w:val="btLr"/>
            <w:vAlign w:val="center"/>
          </w:tcPr>
          <w:p w:rsidR="001665D5" w:rsidRPr="00D41076" w:rsidRDefault="001665D5" w:rsidP="00D41076">
            <w:pPr>
              <w:widowControl/>
              <w:tabs>
                <w:tab w:val="left" w:pos="708"/>
                <w:tab w:val="left" w:pos="1080"/>
              </w:tabs>
              <w:suppressAutoHyphens/>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en-US"/>
              </w:rPr>
              <w:t>93,62</w:t>
            </w:r>
          </w:p>
        </w:tc>
        <w:tc>
          <w:tcPr>
            <w:tcW w:w="654" w:type="dxa"/>
            <w:tcBorders>
              <w:top w:val="single" w:sz="6" w:space="0" w:color="000000"/>
              <w:left w:val="single" w:sz="6" w:space="0" w:color="000000"/>
              <w:bottom w:val="single" w:sz="6" w:space="0" w:color="000000"/>
              <w:right w:val="single" w:sz="6" w:space="0" w:color="000000"/>
            </w:tcBorders>
            <w:textDirection w:val="btLr"/>
            <w:vAlign w:val="center"/>
          </w:tcPr>
          <w:p w:rsidR="001665D5" w:rsidRPr="00D41076" w:rsidRDefault="001665D5" w:rsidP="00D41076">
            <w:pPr>
              <w:widowControl/>
              <w:tabs>
                <w:tab w:val="left" w:pos="708"/>
                <w:tab w:val="left" w:pos="1080"/>
              </w:tabs>
              <w:suppressAutoHyphens/>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en-US"/>
              </w:rPr>
              <w:t>92,10</w:t>
            </w:r>
          </w:p>
        </w:tc>
        <w:tc>
          <w:tcPr>
            <w:tcW w:w="655" w:type="dxa"/>
            <w:tcBorders>
              <w:top w:val="single" w:sz="6" w:space="0" w:color="000000"/>
              <w:left w:val="single" w:sz="6" w:space="0" w:color="000000"/>
              <w:bottom w:val="single" w:sz="6" w:space="0" w:color="000000"/>
              <w:right w:val="single" w:sz="6" w:space="0" w:color="000000"/>
            </w:tcBorders>
            <w:textDirection w:val="btLr"/>
            <w:vAlign w:val="center"/>
          </w:tcPr>
          <w:p w:rsidR="001665D5" w:rsidRPr="00D41076" w:rsidRDefault="001665D5" w:rsidP="00D41076">
            <w:pPr>
              <w:widowControl/>
              <w:tabs>
                <w:tab w:val="left" w:pos="708"/>
                <w:tab w:val="left" w:pos="1080"/>
              </w:tabs>
              <w:suppressAutoHyphens/>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en-US"/>
              </w:rPr>
              <w:t>5,5</w:t>
            </w:r>
          </w:p>
        </w:tc>
        <w:tc>
          <w:tcPr>
            <w:tcW w:w="654" w:type="dxa"/>
            <w:tcBorders>
              <w:top w:val="single" w:sz="6" w:space="0" w:color="000000"/>
              <w:left w:val="single" w:sz="6" w:space="0" w:color="000000"/>
              <w:bottom w:val="single" w:sz="6" w:space="0" w:color="000000"/>
              <w:right w:val="single" w:sz="6" w:space="0" w:color="000000"/>
            </w:tcBorders>
            <w:textDirection w:val="btLr"/>
            <w:vAlign w:val="center"/>
          </w:tcPr>
          <w:p w:rsidR="001665D5" w:rsidRPr="00D41076" w:rsidRDefault="001665D5" w:rsidP="00D41076">
            <w:pPr>
              <w:widowControl/>
              <w:tabs>
                <w:tab w:val="left" w:pos="708"/>
                <w:tab w:val="left" w:pos="1080"/>
              </w:tabs>
              <w:suppressAutoHyphens/>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en-US"/>
              </w:rPr>
              <w:t>5,5</w:t>
            </w:r>
          </w:p>
        </w:tc>
        <w:tc>
          <w:tcPr>
            <w:tcW w:w="560" w:type="dxa"/>
            <w:tcBorders>
              <w:top w:val="single" w:sz="6" w:space="0" w:color="000000"/>
              <w:left w:val="single" w:sz="6" w:space="0" w:color="000000"/>
              <w:bottom w:val="single" w:sz="6" w:space="0" w:color="000000"/>
              <w:right w:val="single" w:sz="6" w:space="0" w:color="000000"/>
            </w:tcBorders>
            <w:textDirection w:val="btLr"/>
            <w:vAlign w:val="center"/>
          </w:tcPr>
          <w:p w:rsidR="001665D5" w:rsidRPr="00D41076" w:rsidRDefault="001665D5" w:rsidP="00D41076">
            <w:pPr>
              <w:widowControl/>
              <w:tabs>
                <w:tab w:val="left" w:pos="708"/>
                <w:tab w:val="left" w:pos="1080"/>
              </w:tabs>
              <w:suppressAutoHyphens/>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en-US"/>
              </w:rPr>
              <w:t>92,1</w:t>
            </w:r>
          </w:p>
        </w:tc>
        <w:tc>
          <w:tcPr>
            <w:tcW w:w="654" w:type="dxa"/>
            <w:tcBorders>
              <w:top w:val="single" w:sz="6" w:space="0" w:color="000000"/>
              <w:left w:val="single" w:sz="6" w:space="0" w:color="000000"/>
              <w:bottom w:val="single" w:sz="6" w:space="0" w:color="000000"/>
              <w:right w:val="single" w:sz="6" w:space="0" w:color="000000"/>
            </w:tcBorders>
            <w:textDirection w:val="btLr"/>
            <w:vAlign w:val="center"/>
          </w:tcPr>
          <w:p w:rsidR="001665D5" w:rsidRPr="00D41076" w:rsidRDefault="001665D5" w:rsidP="00D41076">
            <w:pPr>
              <w:widowControl/>
              <w:tabs>
                <w:tab w:val="left" w:pos="708"/>
                <w:tab w:val="left" w:pos="1080"/>
              </w:tabs>
              <w:suppressAutoHyphens/>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en-US"/>
              </w:rPr>
              <w:t>92,10</w:t>
            </w:r>
          </w:p>
        </w:tc>
        <w:tc>
          <w:tcPr>
            <w:tcW w:w="748" w:type="dxa"/>
            <w:tcBorders>
              <w:top w:val="single" w:sz="6" w:space="0" w:color="000000"/>
              <w:left w:val="single" w:sz="6" w:space="0" w:color="000000"/>
              <w:bottom w:val="single" w:sz="6" w:space="0" w:color="000000"/>
              <w:right w:val="single" w:sz="6" w:space="0" w:color="000000"/>
            </w:tcBorders>
            <w:textDirection w:val="btLr"/>
            <w:vAlign w:val="center"/>
          </w:tcPr>
          <w:p w:rsidR="001665D5" w:rsidRPr="00D41076" w:rsidRDefault="001665D5" w:rsidP="00D41076">
            <w:pPr>
              <w:widowControl/>
              <w:tabs>
                <w:tab w:val="left" w:pos="708"/>
                <w:tab w:val="left" w:pos="1080"/>
              </w:tabs>
              <w:suppressAutoHyphens/>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en-US"/>
              </w:rPr>
              <w:t>92,1</w:t>
            </w:r>
          </w:p>
        </w:tc>
        <w:tc>
          <w:tcPr>
            <w:tcW w:w="748" w:type="dxa"/>
            <w:tcBorders>
              <w:top w:val="single" w:sz="6" w:space="0" w:color="000000"/>
              <w:left w:val="single" w:sz="6" w:space="0" w:color="000000"/>
              <w:bottom w:val="single" w:sz="6" w:space="0" w:color="000000"/>
              <w:right w:val="single" w:sz="6" w:space="0" w:color="000000"/>
            </w:tcBorders>
            <w:textDirection w:val="btLr"/>
            <w:vAlign w:val="center"/>
          </w:tcPr>
          <w:p w:rsidR="001665D5" w:rsidRPr="00D41076" w:rsidRDefault="001665D5" w:rsidP="00D41076">
            <w:pPr>
              <w:widowControl/>
              <w:tabs>
                <w:tab w:val="left" w:pos="708"/>
                <w:tab w:val="left" w:pos="1080"/>
              </w:tabs>
              <w:suppressAutoHyphens/>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en-US"/>
              </w:rPr>
              <w:t>1,52</w:t>
            </w:r>
          </w:p>
        </w:tc>
      </w:tr>
      <w:tr w:rsidR="001665D5" w:rsidRPr="00D41076" w:rsidTr="00D41076">
        <w:trPr>
          <w:cantSplit/>
        </w:trPr>
        <w:tc>
          <w:tcPr>
            <w:tcW w:w="1276" w:type="dxa"/>
            <w:tcBorders>
              <w:top w:val="single" w:sz="6" w:space="0" w:color="000000"/>
              <w:left w:val="single" w:sz="6" w:space="0" w:color="000000"/>
              <w:bottom w:val="single" w:sz="6" w:space="0" w:color="000000"/>
              <w:right w:val="single" w:sz="6" w:space="0" w:color="000000"/>
            </w:tcBorders>
          </w:tcPr>
          <w:p w:rsidR="001665D5" w:rsidRPr="00D41076" w:rsidRDefault="001665D5" w:rsidP="00D41076">
            <w:pPr>
              <w:widowControl/>
              <w:tabs>
                <w:tab w:val="left" w:pos="708"/>
                <w:tab w:val="left" w:pos="1080"/>
              </w:tabs>
              <w:suppressAutoHyphens/>
              <w:ind w:left="142"/>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en-US"/>
              </w:rPr>
              <w:t>в том числе</w:t>
            </w:r>
            <w:r w:rsidRPr="00D41076">
              <w:rPr>
                <w:rFonts w:ascii="Times New Roman" w:hAnsi="Times New Roman" w:cs="Times New Roman"/>
                <w:color w:val="auto"/>
                <w:sz w:val="28"/>
                <w:szCs w:val="28"/>
                <w:lang w:eastAsia="en-US"/>
              </w:rPr>
              <w:br/>
              <w:t>в многоквартирных домах</w:t>
            </w:r>
          </w:p>
        </w:tc>
        <w:tc>
          <w:tcPr>
            <w:tcW w:w="851" w:type="dxa"/>
            <w:tcBorders>
              <w:top w:val="single" w:sz="6" w:space="0" w:color="000000"/>
              <w:left w:val="single" w:sz="6" w:space="0" w:color="000000"/>
              <w:bottom w:val="single" w:sz="6" w:space="0" w:color="000000"/>
              <w:right w:val="single" w:sz="6" w:space="0" w:color="000000"/>
            </w:tcBorders>
            <w:textDirection w:val="btLr"/>
            <w:vAlign w:val="center"/>
          </w:tcPr>
          <w:p w:rsidR="001665D5" w:rsidRPr="00D41076" w:rsidRDefault="001665D5" w:rsidP="00D41076">
            <w:pPr>
              <w:widowControl/>
              <w:tabs>
                <w:tab w:val="left" w:pos="708"/>
                <w:tab w:val="left" w:pos="1080"/>
              </w:tabs>
              <w:suppressAutoHyphens/>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en-US"/>
              </w:rPr>
              <w:t>93,62</w:t>
            </w:r>
          </w:p>
        </w:tc>
        <w:tc>
          <w:tcPr>
            <w:tcW w:w="743" w:type="dxa"/>
            <w:tcBorders>
              <w:top w:val="single" w:sz="6" w:space="0" w:color="000000"/>
              <w:left w:val="single" w:sz="6" w:space="0" w:color="000000"/>
              <w:bottom w:val="single" w:sz="6" w:space="0" w:color="000000"/>
              <w:right w:val="single" w:sz="6" w:space="0" w:color="000000"/>
            </w:tcBorders>
            <w:textDirection w:val="btLr"/>
            <w:vAlign w:val="center"/>
          </w:tcPr>
          <w:p w:rsidR="001665D5" w:rsidRPr="00D41076" w:rsidRDefault="001665D5" w:rsidP="00D41076">
            <w:pPr>
              <w:widowControl/>
              <w:tabs>
                <w:tab w:val="left" w:pos="708"/>
                <w:tab w:val="left" w:pos="1080"/>
              </w:tabs>
              <w:suppressAutoHyphens/>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en-US"/>
              </w:rPr>
              <w:t>93,62</w:t>
            </w:r>
          </w:p>
        </w:tc>
        <w:tc>
          <w:tcPr>
            <w:tcW w:w="654" w:type="dxa"/>
            <w:tcBorders>
              <w:top w:val="single" w:sz="6" w:space="0" w:color="000000"/>
              <w:left w:val="single" w:sz="6" w:space="0" w:color="000000"/>
              <w:bottom w:val="single" w:sz="6" w:space="0" w:color="000000"/>
              <w:right w:val="single" w:sz="6" w:space="0" w:color="000000"/>
            </w:tcBorders>
            <w:textDirection w:val="btLr"/>
            <w:vAlign w:val="center"/>
          </w:tcPr>
          <w:p w:rsidR="001665D5" w:rsidRPr="00D41076" w:rsidRDefault="001665D5" w:rsidP="00D41076">
            <w:pPr>
              <w:widowControl/>
              <w:tabs>
                <w:tab w:val="left" w:pos="708"/>
                <w:tab w:val="left" w:pos="1080"/>
              </w:tabs>
              <w:suppressAutoHyphens/>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en-US"/>
              </w:rPr>
              <w:t>93,62</w:t>
            </w:r>
          </w:p>
        </w:tc>
        <w:tc>
          <w:tcPr>
            <w:tcW w:w="654" w:type="dxa"/>
            <w:tcBorders>
              <w:top w:val="single" w:sz="6" w:space="0" w:color="000000"/>
              <w:left w:val="single" w:sz="6" w:space="0" w:color="000000"/>
              <w:bottom w:val="single" w:sz="6" w:space="0" w:color="000000"/>
              <w:right w:val="single" w:sz="6" w:space="0" w:color="000000"/>
            </w:tcBorders>
            <w:textDirection w:val="btLr"/>
            <w:vAlign w:val="center"/>
          </w:tcPr>
          <w:p w:rsidR="001665D5" w:rsidRPr="00D41076" w:rsidRDefault="001665D5" w:rsidP="00D41076">
            <w:pPr>
              <w:widowControl/>
              <w:tabs>
                <w:tab w:val="left" w:pos="708"/>
                <w:tab w:val="left" w:pos="1080"/>
              </w:tabs>
              <w:suppressAutoHyphens/>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en-US"/>
              </w:rPr>
              <w:t>93,62</w:t>
            </w:r>
          </w:p>
        </w:tc>
        <w:tc>
          <w:tcPr>
            <w:tcW w:w="655" w:type="dxa"/>
            <w:tcBorders>
              <w:top w:val="single" w:sz="6" w:space="0" w:color="000000"/>
              <w:left w:val="single" w:sz="6" w:space="0" w:color="000000"/>
              <w:bottom w:val="single" w:sz="6" w:space="0" w:color="000000"/>
              <w:right w:val="single" w:sz="6" w:space="0" w:color="000000"/>
            </w:tcBorders>
            <w:textDirection w:val="btLr"/>
            <w:vAlign w:val="center"/>
          </w:tcPr>
          <w:p w:rsidR="001665D5" w:rsidRPr="00D41076" w:rsidRDefault="001665D5" w:rsidP="00D41076">
            <w:pPr>
              <w:widowControl/>
              <w:tabs>
                <w:tab w:val="left" w:pos="708"/>
                <w:tab w:val="left" w:pos="1080"/>
              </w:tabs>
              <w:suppressAutoHyphens/>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en-US"/>
              </w:rPr>
              <w:t>93,62</w:t>
            </w:r>
          </w:p>
        </w:tc>
        <w:tc>
          <w:tcPr>
            <w:tcW w:w="560" w:type="dxa"/>
            <w:tcBorders>
              <w:top w:val="single" w:sz="6" w:space="0" w:color="000000"/>
              <w:left w:val="single" w:sz="6" w:space="0" w:color="000000"/>
              <w:bottom w:val="single" w:sz="6" w:space="0" w:color="000000"/>
              <w:right w:val="single" w:sz="6" w:space="0" w:color="000000"/>
            </w:tcBorders>
            <w:textDirection w:val="btLr"/>
            <w:vAlign w:val="center"/>
          </w:tcPr>
          <w:p w:rsidR="001665D5" w:rsidRPr="00D41076" w:rsidRDefault="001665D5" w:rsidP="00D41076">
            <w:pPr>
              <w:widowControl/>
              <w:tabs>
                <w:tab w:val="left" w:pos="708"/>
                <w:tab w:val="left" w:pos="1080"/>
              </w:tabs>
              <w:suppressAutoHyphens/>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en-US"/>
              </w:rPr>
              <w:t>93,62</w:t>
            </w:r>
          </w:p>
        </w:tc>
        <w:tc>
          <w:tcPr>
            <w:tcW w:w="654" w:type="dxa"/>
            <w:tcBorders>
              <w:top w:val="single" w:sz="6" w:space="0" w:color="000000"/>
              <w:left w:val="single" w:sz="6" w:space="0" w:color="000000"/>
              <w:bottom w:val="single" w:sz="6" w:space="0" w:color="000000"/>
              <w:right w:val="single" w:sz="6" w:space="0" w:color="000000"/>
            </w:tcBorders>
            <w:textDirection w:val="btLr"/>
            <w:vAlign w:val="center"/>
          </w:tcPr>
          <w:p w:rsidR="001665D5" w:rsidRPr="00D41076" w:rsidRDefault="001665D5" w:rsidP="00D41076">
            <w:pPr>
              <w:widowControl/>
              <w:tabs>
                <w:tab w:val="left" w:pos="708"/>
                <w:tab w:val="left" w:pos="1080"/>
              </w:tabs>
              <w:suppressAutoHyphens/>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en-US"/>
              </w:rPr>
              <w:t>92,10</w:t>
            </w:r>
          </w:p>
        </w:tc>
        <w:tc>
          <w:tcPr>
            <w:tcW w:w="655" w:type="dxa"/>
            <w:tcBorders>
              <w:top w:val="single" w:sz="6" w:space="0" w:color="000000"/>
              <w:left w:val="single" w:sz="6" w:space="0" w:color="000000"/>
              <w:bottom w:val="single" w:sz="6" w:space="0" w:color="000000"/>
              <w:right w:val="single" w:sz="6" w:space="0" w:color="000000"/>
            </w:tcBorders>
            <w:textDirection w:val="btLr"/>
            <w:vAlign w:val="center"/>
          </w:tcPr>
          <w:p w:rsidR="001665D5" w:rsidRPr="00D41076" w:rsidRDefault="001665D5" w:rsidP="00D41076">
            <w:pPr>
              <w:widowControl/>
              <w:tabs>
                <w:tab w:val="left" w:pos="708"/>
                <w:tab w:val="left" w:pos="1080"/>
              </w:tabs>
              <w:suppressAutoHyphens/>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en-US"/>
              </w:rPr>
              <w:t>5,5</w:t>
            </w:r>
          </w:p>
        </w:tc>
        <w:tc>
          <w:tcPr>
            <w:tcW w:w="654" w:type="dxa"/>
            <w:tcBorders>
              <w:top w:val="single" w:sz="6" w:space="0" w:color="000000"/>
              <w:left w:val="single" w:sz="6" w:space="0" w:color="000000"/>
              <w:bottom w:val="single" w:sz="6" w:space="0" w:color="000000"/>
              <w:right w:val="single" w:sz="6" w:space="0" w:color="000000"/>
            </w:tcBorders>
            <w:textDirection w:val="btLr"/>
            <w:vAlign w:val="center"/>
          </w:tcPr>
          <w:p w:rsidR="001665D5" w:rsidRPr="00D41076" w:rsidRDefault="001665D5" w:rsidP="00D41076">
            <w:pPr>
              <w:widowControl/>
              <w:tabs>
                <w:tab w:val="left" w:pos="708"/>
                <w:tab w:val="left" w:pos="1080"/>
              </w:tabs>
              <w:suppressAutoHyphens/>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en-US"/>
              </w:rPr>
              <w:t>5,5</w:t>
            </w:r>
          </w:p>
        </w:tc>
        <w:tc>
          <w:tcPr>
            <w:tcW w:w="560" w:type="dxa"/>
            <w:tcBorders>
              <w:top w:val="single" w:sz="6" w:space="0" w:color="000000"/>
              <w:left w:val="single" w:sz="6" w:space="0" w:color="000000"/>
              <w:bottom w:val="single" w:sz="6" w:space="0" w:color="000000"/>
              <w:right w:val="single" w:sz="6" w:space="0" w:color="000000"/>
            </w:tcBorders>
            <w:textDirection w:val="btLr"/>
            <w:vAlign w:val="center"/>
          </w:tcPr>
          <w:p w:rsidR="001665D5" w:rsidRPr="00D41076" w:rsidRDefault="001665D5" w:rsidP="00D41076">
            <w:pPr>
              <w:widowControl/>
              <w:tabs>
                <w:tab w:val="left" w:pos="708"/>
                <w:tab w:val="left" w:pos="1080"/>
              </w:tabs>
              <w:suppressAutoHyphens/>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en-US"/>
              </w:rPr>
              <w:t>92,10</w:t>
            </w:r>
          </w:p>
        </w:tc>
        <w:tc>
          <w:tcPr>
            <w:tcW w:w="654" w:type="dxa"/>
            <w:tcBorders>
              <w:top w:val="single" w:sz="6" w:space="0" w:color="000000"/>
              <w:left w:val="single" w:sz="6" w:space="0" w:color="000000"/>
              <w:bottom w:val="single" w:sz="6" w:space="0" w:color="000000"/>
              <w:right w:val="single" w:sz="6" w:space="0" w:color="000000"/>
            </w:tcBorders>
            <w:textDirection w:val="btLr"/>
            <w:vAlign w:val="center"/>
          </w:tcPr>
          <w:p w:rsidR="001665D5" w:rsidRPr="00D41076" w:rsidRDefault="001665D5" w:rsidP="00D41076">
            <w:pPr>
              <w:widowControl/>
              <w:tabs>
                <w:tab w:val="left" w:pos="708"/>
                <w:tab w:val="left" w:pos="1080"/>
              </w:tabs>
              <w:suppressAutoHyphens/>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en-US"/>
              </w:rPr>
              <w:t>92,10</w:t>
            </w:r>
          </w:p>
        </w:tc>
        <w:tc>
          <w:tcPr>
            <w:tcW w:w="748" w:type="dxa"/>
            <w:tcBorders>
              <w:top w:val="single" w:sz="6" w:space="0" w:color="000000"/>
              <w:left w:val="single" w:sz="6" w:space="0" w:color="000000"/>
              <w:bottom w:val="single" w:sz="6" w:space="0" w:color="000000"/>
              <w:right w:val="single" w:sz="6" w:space="0" w:color="000000"/>
            </w:tcBorders>
            <w:textDirection w:val="btLr"/>
            <w:vAlign w:val="center"/>
          </w:tcPr>
          <w:p w:rsidR="001665D5" w:rsidRPr="00D41076" w:rsidRDefault="001665D5" w:rsidP="00D41076">
            <w:pPr>
              <w:widowControl/>
              <w:tabs>
                <w:tab w:val="left" w:pos="708"/>
                <w:tab w:val="left" w:pos="1080"/>
              </w:tabs>
              <w:suppressAutoHyphens/>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en-US"/>
              </w:rPr>
              <w:t>92,1</w:t>
            </w:r>
          </w:p>
        </w:tc>
        <w:tc>
          <w:tcPr>
            <w:tcW w:w="748" w:type="dxa"/>
            <w:tcBorders>
              <w:top w:val="single" w:sz="6" w:space="0" w:color="000000"/>
              <w:left w:val="single" w:sz="6" w:space="0" w:color="000000"/>
              <w:bottom w:val="single" w:sz="6" w:space="0" w:color="000000"/>
              <w:right w:val="single" w:sz="6" w:space="0" w:color="000000"/>
            </w:tcBorders>
            <w:textDirection w:val="btLr"/>
            <w:vAlign w:val="center"/>
          </w:tcPr>
          <w:p w:rsidR="001665D5" w:rsidRPr="00D41076" w:rsidRDefault="001665D5" w:rsidP="00D41076">
            <w:pPr>
              <w:widowControl/>
              <w:tabs>
                <w:tab w:val="left" w:pos="708"/>
                <w:tab w:val="left" w:pos="1080"/>
              </w:tabs>
              <w:suppressAutoHyphens/>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en-US"/>
              </w:rPr>
              <w:t>1,52</w:t>
            </w:r>
          </w:p>
        </w:tc>
      </w:tr>
    </w:tbl>
    <w:p w:rsidR="001665D5" w:rsidRDefault="001665D5" w:rsidP="00503236">
      <w:pPr>
        <w:widowControl/>
        <w:tabs>
          <w:tab w:val="left" w:pos="708"/>
          <w:tab w:val="left" w:pos="1080"/>
        </w:tabs>
        <w:suppressAutoHyphens/>
        <w:spacing w:line="276" w:lineRule="auto"/>
        <w:rPr>
          <w:rFonts w:ascii="Times New Roman" w:hAnsi="Times New Roman" w:cs="Times New Roman"/>
          <w:b/>
          <w:color w:val="auto"/>
          <w:sz w:val="28"/>
          <w:szCs w:val="28"/>
          <w:lang w:eastAsia="zh-CN"/>
        </w:rPr>
      </w:pPr>
    </w:p>
    <w:p w:rsidR="001665D5" w:rsidRPr="00D41076" w:rsidRDefault="001665D5" w:rsidP="00293B9E">
      <w:pPr>
        <w:widowControl/>
        <w:tabs>
          <w:tab w:val="left" w:pos="708"/>
          <w:tab w:val="left" w:pos="1080"/>
        </w:tabs>
        <w:suppressAutoHyphens/>
        <w:spacing w:line="276" w:lineRule="auto"/>
        <w:jc w:val="center"/>
        <w:rPr>
          <w:rFonts w:ascii="Calibri" w:hAnsi="Calibri" w:cs="Times New Roman"/>
          <w:color w:val="auto"/>
          <w:sz w:val="28"/>
          <w:szCs w:val="28"/>
          <w:lang w:eastAsia="zh-CN"/>
        </w:rPr>
      </w:pPr>
      <w:r w:rsidRPr="00D41076">
        <w:rPr>
          <w:rFonts w:ascii="Times New Roman" w:hAnsi="Times New Roman" w:cs="Times New Roman"/>
          <w:b/>
          <w:color w:val="auto"/>
          <w:sz w:val="28"/>
          <w:szCs w:val="28"/>
          <w:lang w:eastAsia="zh-CN"/>
        </w:rPr>
        <w:t>Распределение жилищного фонда по проценту износа</w:t>
      </w:r>
    </w:p>
    <w:tbl>
      <w:tblPr>
        <w:tblW w:w="10066" w:type="dxa"/>
        <w:tblInd w:w="108" w:type="dxa"/>
        <w:tblLayout w:type="fixed"/>
        <w:tblLook w:val="00A0"/>
      </w:tblPr>
      <w:tblGrid>
        <w:gridCol w:w="1985"/>
        <w:gridCol w:w="1559"/>
        <w:gridCol w:w="1134"/>
        <w:gridCol w:w="1559"/>
        <w:gridCol w:w="851"/>
        <w:gridCol w:w="1559"/>
        <w:gridCol w:w="1419"/>
      </w:tblGrid>
      <w:tr w:rsidR="001665D5" w:rsidRPr="00293B9E" w:rsidTr="00D41076">
        <w:trPr>
          <w:cantSplit/>
          <w:trHeight w:val="551"/>
        </w:trPr>
        <w:tc>
          <w:tcPr>
            <w:tcW w:w="1985" w:type="dxa"/>
            <w:vMerge w:val="restart"/>
            <w:tcBorders>
              <w:top w:val="single" w:sz="4" w:space="0" w:color="000000"/>
              <w:left w:val="single" w:sz="4" w:space="0" w:color="000000"/>
              <w:bottom w:val="single" w:sz="4" w:space="0" w:color="000000"/>
              <w:right w:val="single" w:sz="4" w:space="0" w:color="000000"/>
            </w:tcBorders>
            <w:vAlign w:val="center"/>
          </w:tcPr>
          <w:p w:rsidR="001665D5" w:rsidRPr="00D41076" w:rsidRDefault="001665D5" w:rsidP="00D41076">
            <w:pPr>
              <w:widowControl/>
              <w:tabs>
                <w:tab w:val="left" w:pos="708"/>
                <w:tab w:val="left" w:pos="1080"/>
              </w:tabs>
              <w:suppressAutoHyphens/>
              <w:spacing w:after="200" w:line="360" w:lineRule="auto"/>
              <w:jc w:val="center"/>
              <w:rPr>
                <w:rFonts w:ascii="Calibri" w:hAnsi="Calibri" w:cs="Times New Roman"/>
                <w:color w:val="auto"/>
                <w:sz w:val="28"/>
                <w:szCs w:val="28"/>
                <w:lang w:eastAsia="zh-CN"/>
              </w:rPr>
            </w:pPr>
            <w:r w:rsidRPr="00D41076">
              <w:rPr>
                <w:rFonts w:ascii="Times New Roman" w:hAnsi="Times New Roman" w:cs="Times New Roman"/>
                <w:color w:val="auto"/>
                <w:sz w:val="28"/>
                <w:szCs w:val="28"/>
                <w:lang w:eastAsia="zh-CN"/>
              </w:rPr>
              <w:t>Наименование показателей</w:t>
            </w:r>
          </w:p>
          <w:p w:rsidR="001665D5" w:rsidRPr="00D41076" w:rsidRDefault="001665D5" w:rsidP="00D41076">
            <w:pPr>
              <w:widowControl/>
              <w:tabs>
                <w:tab w:val="left" w:pos="708"/>
                <w:tab w:val="left" w:pos="1080"/>
              </w:tabs>
              <w:suppressAutoHyphens/>
              <w:spacing w:after="200" w:line="360" w:lineRule="auto"/>
              <w:jc w:val="center"/>
              <w:rPr>
                <w:rFonts w:ascii="Times New Roman" w:hAnsi="Times New Roman" w:cs="Times New Roman"/>
                <w:color w:val="auto"/>
                <w:sz w:val="28"/>
                <w:szCs w:val="28"/>
                <w:lang w:eastAsia="en-US"/>
              </w:rPr>
            </w:pP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1665D5" w:rsidRPr="00D41076" w:rsidRDefault="001665D5" w:rsidP="00D41076">
            <w:pPr>
              <w:widowControl/>
              <w:tabs>
                <w:tab w:val="left" w:pos="708"/>
                <w:tab w:val="left" w:pos="1080"/>
              </w:tabs>
              <w:suppressAutoHyphens/>
              <w:spacing w:after="200" w:line="360" w:lineRule="auto"/>
              <w:ind w:left="-57" w:right="-57"/>
              <w:jc w:val="center"/>
              <w:rPr>
                <w:rFonts w:ascii="Calibri" w:hAnsi="Calibri" w:cs="Times New Roman"/>
                <w:color w:val="auto"/>
                <w:sz w:val="28"/>
                <w:szCs w:val="28"/>
                <w:lang w:eastAsia="zh-CN"/>
              </w:rPr>
            </w:pPr>
            <w:r w:rsidRPr="00D41076">
              <w:rPr>
                <w:rFonts w:ascii="Times New Roman" w:hAnsi="Times New Roman" w:cs="Times New Roman"/>
                <w:color w:val="auto"/>
                <w:sz w:val="28"/>
                <w:szCs w:val="28"/>
                <w:lang w:eastAsia="zh-CN"/>
              </w:rPr>
              <w:t>Жилые дома</w:t>
            </w:r>
            <w:r w:rsidRPr="00D41076">
              <w:rPr>
                <w:rFonts w:ascii="Times New Roman" w:hAnsi="Times New Roman" w:cs="Times New Roman"/>
                <w:color w:val="auto"/>
                <w:sz w:val="28"/>
                <w:szCs w:val="28"/>
                <w:lang w:eastAsia="zh-CN"/>
              </w:rPr>
              <w:br/>
              <w:t>(индивидуально-определенные здания)</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1665D5" w:rsidRPr="00D41076" w:rsidRDefault="001665D5" w:rsidP="00D41076">
            <w:pPr>
              <w:widowControl/>
              <w:tabs>
                <w:tab w:val="left" w:pos="708"/>
                <w:tab w:val="left" w:pos="1080"/>
              </w:tabs>
              <w:suppressAutoHyphens/>
              <w:spacing w:after="200" w:line="360" w:lineRule="auto"/>
              <w:ind w:left="-57" w:right="-57"/>
              <w:jc w:val="center"/>
              <w:rPr>
                <w:rFonts w:ascii="Calibri" w:hAnsi="Calibri" w:cs="Times New Roman"/>
                <w:color w:val="auto"/>
                <w:sz w:val="28"/>
                <w:szCs w:val="28"/>
                <w:lang w:eastAsia="zh-CN"/>
              </w:rPr>
            </w:pPr>
            <w:r w:rsidRPr="00D41076">
              <w:rPr>
                <w:rFonts w:ascii="Times New Roman" w:hAnsi="Times New Roman" w:cs="Times New Roman"/>
                <w:color w:val="auto"/>
                <w:sz w:val="28"/>
                <w:szCs w:val="28"/>
                <w:lang w:eastAsia="zh-CN"/>
              </w:rPr>
              <w:t>Многоквартирные дома</w:t>
            </w:r>
          </w:p>
        </w:tc>
        <w:tc>
          <w:tcPr>
            <w:tcW w:w="2978" w:type="dxa"/>
            <w:gridSpan w:val="2"/>
            <w:tcBorders>
              <w:top w:val="single" w:sz="4" w:space="0" w:color="000000"/>
              <w:left w:val="single" w:sz="4" w:space="0" w:color="000000"/>
              <w:bottom w:val="single" w:sz="4" w:space="0" w:color="000000"/>
              <w:right w:val="single" w:sz="4" w:space="0" w:color="000000"/>
            </w:tcBorders>
            <w:vAlign w:val="center"/>
          </w:tcPr>
          <w:p w:rsidR="001665D5" w:rsidRPr="00D41076" w:rsidRDefault="001665D5" w:rsidP="00D41076">
            <w:pPr>
              <w:widowControl/>
              <w:tabs>
                <w:tab w:val="left" w:pos="708"/>
                <w:tab w:val="left" w:pos="1080"/>
              </w:tabs>
              <w:suppressAutoHyphens/>
              <w:spacing w:after="200" w:line="360" w:lineRule="auto"/>
              <w:ind w:left="-57" w:right="-57"/>
              <w:jc w:val="center"/>
              <w:rPr>
                <w:rFonts w:ascii="Calibri" w:hAnsi="Calibri" w:cs="Times New Roman"/>
                <w:color w:val="auto"/>
                <w:sz w:val="28"/>
                <w:szCs w:val="28"/>
                <w:lang w:eastAsia="zh-CN"/>
              </w:rPr>
            </w:pPr>
            <w:r w:rsidRPr="00D41076">
              <w:rPr>
                <w:rFonts w:ascii="Times New Roman" w:hAnsi="Times New Roman" w:cs="Times New Roman"/>
                <w:color w:val="auto"/>
                <w:sz w:val="28"/>
                <w:szCs w:val="28"/>
                <w:lang w:eastAsia="zh-CN"/>
              </w:rPr>
              <w:t>Дома блокированной застройки</w:t>
            </w:r>
          </w:p>
        </w:tc>
      </w:tr>
      <w:tr w:rsidR="001665D5" w:rsidRPr="00293B9E" w:rsidTr="00D41076">
        <w:trPr>
          <w:cantSplit/>
          <w:trHeight w:val="419"/>
        </w:trPr>
        <w:tc>
          <w:tcPr>
            <w:tcW w:w="1985" w:type="dxa"/>
            <w:vMerge/>
            <w:tcBorders>
              <w:top w:val="single" w:sz="4" w:space="0" w:color="000000"/>
              <w:left w:val="single" w:sz="4" w:space="0" w:color="000000"/>
              <w:bottom w:val="single" w:sz="4" w:space="0" w:color="000000"/>
              <w:right w:val="single" w:sz="4" w:space="0" w:color="000000"/>
            </w:tcBorders>
            <w:vAlign w:val="center"/>
          </w:tcPr>
          <w:p w:rsidR="001665D5" w:rsidRPr="00D41076" w:rsidRDefault="001665D5" w:rsidP="00D41076">
            <w:pPr>
              <w:widowControl/>
              <w:spacing w:line="360" w:lineRule="auto"/>
              <w:rPr>
                <w:rFonts w:ascii="Times New Roman" w:hAnsi="Times New Roman" w:cs="Times New Roman"/>
                <w:color w:val="auto"/>
                <w:sz w:val="28"/>
                <w:szCs w:val="28"/>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1665D5" w:rsidRPr="00D41076" w:rsidRDefault="001665D5" w:rsidP="00D41076">
            <w:pPr>
              <w:widowControl/>
              <w:tabs>
                <w:tab w:val="left" w:pos="708"/>
                <w:tab w:val="left" w:pos="1080"/>
              </w:tabs>
              <w:suppressAutoHyphens/>
              <w:spacing w:after="200" w:line="360" w:lineRule="auto"/>
              <w:ind w:left="-57" w:right="-57"/>
              <w:jc w:val="center"/>
              <w:rPr>
                <w:rFonts w:ascii="Calibri" w:hAnsi="Calibri" w:cs="Times New Roman"/>
                <w:color w:val="auto"/>
                <w:sz w:val="28"/>
                <w:szCs w:val="28"/>
                <w:lang w:eastAsia="zh-CN"/>
              </w:rPr>
            </w:pPr>
            <w:r w:rsidRPr="00D41076">
              <w:rPr>
                <w:rFonts w:ascii="Times New Roman" w:hAnsi="Times New Roman" w:cs="Times New Roman"/>
                <w:color w:val="auto"/>
                <w:sz w:val="28"/>
                <w:szCs w:val="28"/>
                <w:lang w:eastAsia="en-US"/>
              </w:rPr>
              <w:t xml:space="preserve">общая площадь </w:t>
            </w:r>
            <w:r w:rsidRPr="00D41076">
              <w:rPr>
                <w:rFonts w:ascii="Times New Roman" w:hAnsi="Times New Roman" w:cs="Times New Roman"/>
                <w:color w:val="auto"/>
                <w:sz w:val="28"/>
                <w:szCs w:val="28"/>
                <w:lang w:eastAsia="en-US"/>
              </w:rPr>
              <w:br/>
              <w:t xml:space="preserve">жилых помещений, </w:t>
            </w:r>
            <w:r w:rsidRPr="00D41076">
              <w:rPr>
                <w:rFonts w:ascii="Times New Roman" w:hAnsi="Times New Roman" w:cs="Times New Roman"/>
                <w:color w:val="auto"/>
                <w:sz w:val="28"/>
                <w:szCs w:val="28"/>
                <w:lang w:eastAsia="en-US"/>
              </w:rPr>
              <w:br/>
              <w:t>тыс м</w:t>
            </w:r>
            <w:r w:rsidRPr="00D41076">
              <w:rPr>
                <w:rFonts w:ascii="Times New Roman" w:hAnsi="Times New Roman" w:cs="Times New Roman"/>
                <w:color w:val="auto"/>
                <w:sz w:val="28"/>
                <w:szCs w:val="28"/>
                <w:vertAlign w:val="superscript"/>
                <w:lang w:eastAsia="en-US"/>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1665D5" w:rsidRPr="00D41076" w:rsidRDefault="001665D5" w:rsidP="00D41076">
            <w:pPr>
              <w:widowControl/>
              <w:tabs>
                <w:tab w:val="left" w:pos="708"/>
                <w:tab w:val="left" w:pos="1080"/>
              </w:tabs>
              <w:suppressAutoHyphens/>
              <w:spacing w:after="200" w:line="360" w:lineRule="auto"/>
              <w:ind w:left="-57" w:right="-57"/>
              <w:jc w:val="center"/>
              <w:rPr>
                <w:rFonts w:ascii="Calibri" w:hAnsi="Calibri" w:cs="Times New Roman"/>
                <w:color w:val="auto"/>
                <w:sz w:val="28"/>
                <w:szCs w:val="28"/>
                <w:lang w:eastAsia="zh-CN"/>
              </w:rPr>
            </w:pPr>
            <w:r w:rsidRPr="00D41076">
              <w:rPr>
                <w:rFonts w:ascii="Times New Roman" w:hAnsi="Times New Roman" w:cs="Times New Roman"/>
                <w:color w:val="auto"/>
                <w:sz w:val="28"/>
                <w:szCs w:val="28"/>
                <w:lang w:eastAsia="zh-CN"/>
              </w:rPr>
              <w:t>количество,</w:t>
            </w:r>
            <w:r w:rsidRPr="00D41076">
              <w:rPr>
                <w:rFonts w:ascii="Times New Roman" w:hAnsi="Times New Roman" w:cs="Times New Roman"/>
                <w:color w:val="auto"/>
                <w:sz w:val="28"/>
                <w:szCs w:val="28"/>
                <w:lang w:eastAsia="zh-CN"/>
              </w:rPr>
              <w:br/>
              <w:t>ед</w:t>
            </w:r>
          </w:p>
        </w:tc>
        <w:tc>
          <w:tcPr>
            <w:tcW w:w="1559" w:type="dxa"/>
            <w:tcBorders>
              <w:top w:val="single" w:sz="4" w:space="0" w:color="000000"/>
              <w:left w:val="single" w:sz="4" w:space="0" w:color="000000"/>
              <w:bottom w:val="single" w:sz="4" w:space="0" w:color="000000"/>
              <w:right w:val="single" w:sz="4" w:space="0" w:color="000000"/>
            </w:tcBorders>
            <w:vAlign w:val="center"/>
          </w:tcPr>
          <w:p w:rsidR="001665D5" w:rsidRPr="00D41076" w:rsidRDefault="001665D5" w:rsidP="00D41076">
            <w:pPr>
              <w:widowControl/>
              <w:tabs>
                <w:tab w:val="left" w:pos="708"/>
                <w:tab w:val="left" w:pos="1080"/>
              </w:tabs>
              <w:suppressAutoHyphens/>
              <w:spacing w:after="200" w:line="360" w:lineRule="auto"/>
              <w:ind w:left="-57" w:right="-57"/>
              <w:jc w:val="center"/>
              <w:rPr>
                <w:rFonts w:ascii="Calibri" w:hAnsi="Calibri" w:cs="Times New Roman"/>
                <w:color w:val="auto"/>
                <w:sz w:val="28"/>
                <w:szCs w:val="28"/>
                <w:lang w:eastAsia="zh-CN"/>
              </w:rPr>
            </w:pPr>
            <w:r w:rsidRPr="00D41076">
              <w:rPr>
                <w:rFonts w:ascii="Times New Roman" w:hAnsi="Times New Roman" w:cs="Times New Roman"/>
                <w:color w:val="auto"/>
                <w:sz w:val="28"/>
                <w:szCs w:val="28"/>
                <w:lang w:eastAsia="en-US"/>
              </w:rPr>
              <w:t xml:space="preserve">общая площадь </w:t>
            </w:r>
            <w:r w:rsidRPr="00D41076">
              <w:rPr>
                <w:rFonts w:ascii="Times New Roman" w:hAnsi="Times New Roman" w:cs="Times New Roman"/>
                <w:color w:val="auto"/>
                <w:sz w:val="28"/>
                <w:szCs w:val="28"/>
                <w:lang w:eastAsia="en-US"/>
              </w:rPr>
              <w:br/>
              <w:t xml:space="preserve">жилых помещений, </w:t>
            </w:r>
            <w:r w:rsidRPr="00D41076">
              <w:rPr>
                <w:rFonts w:ascii="Times New Roman" w:hAnsi="Times New Roman" w:cs="Times New Roman"/>
                <w:color w:val="auto"/>
                <w:sz w:val="28"/>
                <w:szCs w:val="28"/>
                <w:lang w:eastAsia="en-US"/>
              </w:rPr>
              <w:br/>
              <w:t>тыс м</w:t>
            </w:r>
            <w:r w:rsidRPr="00D41076">
              <w:rPr>
                <w:rFonts w:ascii="Times New Roman" w:hAnsi="Times New Roman" w:cs="Times New Roman"/>
                <w:color w:val="auto"/>
                <w:sz w:val="28"/>
                <w:szCs w:val="28"/>
                <w:vertAlign w:val="superscript"/>
                <w:lang w:eastAsia="en-US"/>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1665D5" w:rsidRPr="00D41076" w:rsidRDefault="001665D5" w:rsidP="00D41076">
            <w:pPr>
              <w:widowControl/>
              <w:tabs>
                <w:tab w:val="left" w:pos="708"/>
                <w:tab w:val="left" w:pos="1080"/>
              </w:tabs>
              <w:suppressAutoHyphens/>
              <w:spacing w:after="200" w:line="360" w:lineRule="auto"/>
              <w:ind w:left="-57" w:right="-57"/>
              <w:jc w:val="center"/>
              <w:rPr>
                <w:rFonts w:ascii="Calibri" w:hAnsi="Calibri" w:cs="Times New Roman"/>
                <w:color w:val="auto"/>
                <w:sz w:val="28"/>
                <w:szCs w:val="28"/>
                <w:lang w:eastAsia="zh-CN"/>
              </w:rPr>
            </w:pPr>
            <w:r w:rsidRPr="00D41076">
              <w:rPr>
                <w:rFonts w:ascii="Times New Roman" w:hAnsi="Times New Roman" w:cs="Times New Roman"/>
                <w:color w:val="auto"/>
                <w:sz w:val="28"/>
                <w:szCs w:val="28"/>
                <w:lang w:eastAsia="zh-CN"/>
              </w:rPr>
              <w:t>количество,</w:t>
            </w:r>
            <w:r w:rsidRPr="00D41076">
              <w:rPr>
                <w:rFonts w:ascii="Times New Roman" w:hAnsi="Times New Roman" w:cs="Times New Roman"/>
                <w:color w:val="auto"/>
                <w:sz w:val="28"/>
                <w:szCs w:val="28"/>
                <w:lang w:eastAsia="zh-CN"/>
              </w:rPr>
              <w:br/>
              <w:t>ед</w:t>
            </w:r>
          </w:p>
        </w:tc>
        <w:tc>
          <w:tcPr>
            <w:tcW w:w="1559" w:type="dxa"/>
            <w:tcBorders>
              <w:top w:val="single" w:sz="4" w:space="0" w:color="000000"/>
              <w:left w:val="single" w:sz="4" w:space="0" w:color="000000"/>
              <w:bottom w:val="single" w:sz="4" w:space="0" w:color="000000"/>
              <w:right w:val="single" w:sz="4" w:space="0" w:color="000000"/>
            </w:tcBorders>
            <w:vAlign w:val="center"/>
          </w:tcPr>
          <w:p w:rsidR="001665D5" w:rsidRPr="00D41076" w:rsidRDefault="001665D5" w:rsidP="00D41076">
            <w:pPr>
              <w:widowControl/>
              <w:tabs>
                <w:tab w:val="left" w:pos="708"/>
                <w:tab w:val="left" w:pos="1080"/>
              </w:tabs>
              <w:suppressAutoHyphens/>
              <w:spacing w:after="200" w:line="360" w:lineRule="auto"/>
              <w:ind w:left="-57" w:right="-57"/>
              <w:jc w:val="center"/>
              <w:rPr>
                <w:rFonts w:ascii="Calibri" w:hAnsi="Calibri" w:cs="Times New Roman"/>
                <w:color w:val="auto"/>
                <w:sz w:val="28"/>
                <w:szCs w:val="28"/>
                <w:lang w:eastAsia="zh-CN"/>
              </w:rPr>
            </w:pPr>
            <w:r w:rsidRPr="00D41076">
              <w:rPr>
                <w:rFonts w:ascii="Times New Roman" w:hAnsi="Times New Roman" w:cs="Times New Roman"/>
                <w:color w:val="auto"/>
                <w:sz w:val="28"/>
                <w:szCs w:val="28"/>
                <w:lang w:eastAsia="en-US"/>
              </w:rPr>
              <w:t xml:space="preserve">общая площадь </w:t>
            </w:r>
            <w:r w:rsidRPr="00D41076">
              <w:rPr>
                <w:rFonts w:ascii="Times New Roman" w:hAnsi="Times New Roman" w:cs="Times New Roman"/>
                <w:color w:val="auto"/>
                <w:sz w:val="28"/>
                <w:szCs w:val="28"/>
                <w:lang w:eastAsia="en-US"/>
              </w:rPr>
              <w:br/>
              <w:t xml:space="preserve">жилых помещений, </w:t>
            </w:r>
            <w:r w:rsidRPr="00D41076">
              <w:rPr>
                <w:rFonts w:ascii="Times New Roman" w:hAnsi="Times New Roman" w:cs="Times New Roman"/>
                <w:color w:val="auto"/>
                <w:sz w:val="28"/>
                <w:szCs w:val="28"/>
                <w:lang w:eastAsia="en-US"/>
              </w:rPr>
              <w:br/>
              <w:t>тыс м</w:t>
            </w:r>
            <w:r w:rsidRPr="00D41076">
              <w:rPr>
                <w:rFonts w:ascii="Times New Roman" w:hAnsi="Times New Roman" w:cs="Times New Roman"/>
                <w:color w:val="auto"/>
                <w:sz w:val="28"/>
                <w:szCs w:val="28"/>
                <w:vertAlign w:val="superscript"/>
                <w:lang w:eastAsia="en-US"/>
              </w:rPr>
              <w:t>2</w:t>
            </w:r>
          </w:p>
        </w:tc>
        <w:tc>
          <w:tcPr>
            <w:tcW w:w="1419" w:type="dxa"/>
            <w:tcBorders>
              <w:top w:val="single" w:sz="4" w:space="0" w:color="000000"/>
              <w:left w:val="single" w:sz="4" w:space="0" w:color="000000"/>
              <w:bottom w:val="single" w:sz="4" w:space="0" w:color="000000"/>
              <w:right w:val="single" w:sz="4" w:space="0" w:color="000000"/>
            </w:tcBorders>
            <w:vAlign w:val="center"/>
          </w:tcPr>
          <w:p w:rsidR="001665D5" w:rsidRPr="00D41076" w:rsidRDefault="001665D5" w:rsidP="00D41076">
            <w:pPr>
              <w:widowControl/>
              <w:tabs>
                <w:tab w:val="left" w:pos="708"/>
                <w:tab w:val="left" w:pos="1080"/>
              </w:tabs>
              <w:suppressAutoHyphens/>
              <w:spacing w:after="200" w:line="360" w:lineRule="auto"/>
              <w:ind w:left="-57" w:right="-57"/>
              <w:jc w:val="center"/>
              <w:rPr>
                <w:rFonts w:ascii="Calibri" w:hAnsi="Calibri" w:cs="Times New Roman"/>
                <w:color w:val="auto"/>
                <w:sz w:val="28"/>
                <w:szCs w:val="28"/>
                <w:lang w:eastAsia="zh-CN"/>
              </w:rPr>
            </w:pPr>
            <w:r w:rsidRPr="00D41076">
              <w:rPr>
                <w:rFonts w:ascii="Times New Roman" w:hAnsi="Times New Roman" w:cs="Times New Roman"/>
                <w:color w:val="auto"/>
                <w:sz w:val="28"/>
                <w:szCs w:val="28"/>
                <w:lang w:eastAsia="zh-CN"/>
              </w:rPr>
              <w:t>количество,</w:t>
            </w:r>
            <w:r w:rsidRPr="00D41076">
              <w:rPr>
                <w:rFonts w:ascii="Times New Roman" w:hAnsi="Times New Roman" w:cs="Times New Roman"/>
                <w:color w:val="auto"/>
                <w:sz w:val="28"/>
                <w:szCs w:val="28"/>
                <w:lang w:eastAsia="zh-CN"/>
              </w:rPr>
              <w:br/>
              <w:t>ед</w:t>
            </w:r>
          </w:p>
        </w:tc>
      </w:tr>
      <w:tr w:rsidR="001665D5" w:rsidRPr="00293B9E" w:rsidTr="00D41076">
        <w:trPr>
          <w:cantSplit/>
          <w:trHeight w:val="200"/>
        </w:trPr>
        <w:tc>
          <w:tcPr>
            <w:tcW w:w="1985" w:type="dxa"/>
            <w:vMerge/>
            <w:tcBorders>
              <w:top w:val="single" w:sz="4" w:space="0" w:color="000000"/>
              <w:left w:val="single" w:sz="4" w:space="0" w:color="000000"/>
              <w:bottom w:val="single" w:sz="4" w:space="0" w:color="000000"/>
              <w:right w:val="single" w:sz="4" w:space="0" w:color="000000"/>
            </w:tcBorders>
            <w:vAlign w:val="center"/>
          </w:tcPr>
          <w:p w:rsidR="001665D5" w:rsidRPr="00D41076" w:rsidRDefault="001665D5" w:rsidP="00D41076">
            <w:pPr>
              <w:widowControl/>
              <w:spacing w:line="360" w:lineRule="auto"/>
              <w:rPr>
                <w:rFonts w:ascii="Times New Roman" w:hAnsi="Times New Roman" w:cs="Times New Roman"/>
                <w:color w:val="auto"/>
                <w:sz w:val="28"/>
                <w:szCs w:val="28"/>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1665D5" w:rsidRPr="00D41076" w:rsidRDefault="001665D5" w:rsidP="00D41076">
            <w:pPr>
              <w:widowControl/>
              <w:tabs>
                <w:tab w:val="left" w:pos="708"/>
                <w:tab w:val="left" w:pos="1080"/>
              </w:tabs>
              <w:suppressAutoHyphens/>
              <w:spacing w:after="200" w:line="360" w:lineRule="auto"/>
              <w:jc w:val="center"/>
              <w:rPr>
                <w:rFonts w:ascii="Calibri" w:hAnsi="Calibri" w:cs="Times New Roman"/>
                <w:color w:val="auto"/>
                <w:sz w:val="28"/>
                <w:szCs w:val="28"/>
                <w:lang w:eastAsia="zh-CN"/>
              </w:rPr>
            </w:pPr>
            <w:r w:rsidRPr="00D41076">
              <w:rPr>
                <w:rFonts w:ascii="Times New Roman" w:hAnsi="Times New Roman" w:cs="Times New Roman"/>
                <w:color w:val="auto"/>
                <w:sz w:val="28"/>
                <w:szCs w:val="28"/>
                <w:lang w:eastAsia="en-US"/>
              </w:rPr>
              <w:t>1</w:t>
            </w:r>
          </w:p>
        </w:tc>
        <w:tc>
          <w:tcPr>
            <w:tcW w:w="1134" w:type="dxa"/>
            <w:tcBorders>
              <w:top w:val="single" w:sz="4" w:space="0" w:color="000000"/>
              <w:left w:val="single" w:sz="4" w:space="0" w:color="000000"/>
              <w:bottom w:val="single" w:sz="4" w:space="0" w:color="000000"/>
              <w:right w:val="single" w:sz="4" w:space="0" w:color="000000"/>
            </w:tcBorders>
          </w:tcPr>
          <w:p w:rsidR="001665D5" w:rsidRPr="00D41076" w:rsidRDefault="001665D5" w:rsidP="00D41076">
            <w:pPr>
              <w:widowControl/>
              <w:tabs>
                <w:tab w:val="left" w:pos="708"/>
                <w:tab w:val="left" w:pos="1080"/>
              </w:tabs>
              <w:suppressAutoHyphens/>
              <w:spacing w:after="200" w:line="360" w:lineRule="auto"/>
              <w:jc w:val="center"/>
              <w:rPr>
                <w:rFonts w:ascii="Calibri" w:hAnsi="Calibri" w:cs="Times New Roman"/>
                <w:color w:val="auto"/>
                <w:sz w:val="28"/>
                <w:szCs w:val="28"/>
                <w:lang w:eastAsia="zh-CN"/>
              </w:rPr>
            </w:pPr>
            <w:r w:rsidRPr="00D41076">
              <w:rPr>
                <w:rFonts w:ascii="Times New Roman" w:hAnsi="Times New Roman" w:cs="Times New Roman"/>
                <w:color w:val="auto"/>
                <w:sz w:val="28"/>
                <w:szCs w:val="28"/>
                <w:lang w:eastAsia="en-US"/>
              </w:rPr>
              <w:t>2</w:t>
            </w:r>
          </w:p>
        </w:tc>
        <w:tc>
          <w:tcPr>
            <w:tcW w:w="1559" w:type="dxa"/>
            <w:tcBorders>
              <w:top w:val="single" w:sz="4" w:space="0" w:color="000000"/>
              <w:left w:val="single" w:sz="4" w:space="0" w:color="000000"/>
              <w:bottom w:val="single" w:sz="4" w:space="0" w:color="000000"/>
              <w:right w:val="single" w:sz="4" w:space="0" w:color="000000"/>
            </w:tcBorders>
          </w:tcPr>
          <w:p w:rsidR="001665D5" w:rsidRPr="00D41076" w:rsidRDefault="001665D5" w:rsidP="00D41076">
            <w:pPr>
              <w:widowControl/>
              <w:tabs>
                <w:tab w:val="left" w:pos="708"/>
                <w:tab w:val="left" w:pos="1080"/>
              </w:tabs>
              <w:suppressAutoHyphens/>
              <w:spacing w:after="200" w:line="360" w:lineRule="auto"/>
              <w:jc w:val="center"/>
              <w:rPr>
                <w:rFonts w:ascii="Calibri" w:hAnsi="Calibri" w:cs="Times New Roman"/>
                <w:color w:val="auto"/>
                <w:sz w:val="28"/>
                <w:szCs w:val="28"/>
                <w:lang w:eastAsia="zh-CN"/>
              </w:rPr>
            </w:pPr>
            <w:r w:rsidRPr="00D41076">
              <w:rPr>
                <w:rFonts w:ascii="Times New Roman" w:hAnsi="Times New Roman" w:cs="Times New Roman"/>
                <w:color w:val="auto"/>
                <w:sz w:val="28"/>
                <w:szCs w:val="28"/>
                <w:lang w:eastAsia="en-US"/>
              </w:rPr>
              <w:t>3</w:t>
            </w:r>
          </w:p>
        </w:tc>
        <w:tc>
          <w:tcPr>
            <w:tcW w:w="851" w:type="dxa"/>
            <w:tcBorders>
              <w:top w:val="single" w:sz="4" w:space="0" w:color="000000"/>
              <w:left w:val="single" w:sz="4" w:space="0" w:color="000000"/>
              <w:bottom w:val="single" w:sz="4" w:space="0" w:color="000000"/>
              <w:right w:val="single" w:sz="4" w:space="0" w:color="000000"/>
            </w:tcBorders>
          </w:tcPr>
          <w:p w:rsidR="001665D5" w:rsidRPr="00D41076" w:rsidRDefault="001665D5" w:rsidP="00D41076">
            <w:pPr>
              <w:widowControl/>
              <w:tabs>
                <w:tab w:val="left" w:pos="708"/>
                <w:tab w:val="left" w:pos="1080"/>
              </w:tabs>
              <w:suppressAutoHyphens/>
              <w:spacing w:after="200" w:line="360" w:lineRule="auto"/>
              <w:jc w:val="center"/>
              <w:rPr>
                <w:rFonts w:ascii="Calibri" w:hAnsi="Calibri" w:cs="Times New Roman"/>
                <w:color w:val="auto"/>
                <w:sz w:val="28"/>
                <w:szCs w:val="28"/>
                <w:lang w:eastAsia="zh-CN"/>
              </w:rPr>
            </w:pPr>
            <w:r w:rsidRPr="00D41076">
              <w:rPr>
                <w:rFonts w:ascii="Times New Roman" w:hAnsi="Times New Roman" w:cs="Times New Roman"/>
                <w:color w:val="auto"/>
                <w:sz w:val="28"/>
                <w:szCs w:val="28"/>
                <w:lang w:eastAsia="en-US"/>
              </w:rPr>
              <w:t>4</w:t>
            </w:r>
          </w:p>
        </w:tc>
        <w:tc>
          <w:tcPr>
            <w:tcW w:w="1559" w:type="dxa"/>
            <w:tcBorders>
              <w:top w:val="single" w:sz="4" w:space="0" w:color="000000"/>
              <w:left w:val="single" w:sz="4" w:space="0" w:color="000000"/>
              <w:bottom w:val="single" w:sz="4" w:space="0" w:color="000000"/>
              <w:right w:val="single" w:sz="4" w:space="0" w:color="000000"/>
            </w:tcBorders>
          </w:tcPr>
          <w:p w:rsidR="001665D5" w:rsidRPr="00D41076" w:rsidRDefault="001665D5" w:rsidP="00D41076">
            <w:pPr>
              <w:widowControl/>
              <w:tabs>
                <w:tab w:val="left" w:pos="708"/>
                <w:tab w:val="left" w:pos="1080"/>
              </w:tabs>
              <w:suppressAutoHyphens/>
              <w:spacing w:after="200" w:line="360" w:lineRule="auto"/>
              <w:jc w:val="center"/>
              <w:rPr>
                <w:rFonts w:ascii="Calibri" w:hAnsi="Calibri" w:cs="Times New Roman"/>
                <w:color w:val="auto"/>
                <w:sz w:val="28"/>
                <w:szCs w:val="28"/>
                <w:lang w:eastAsia="zh-CN"/>
              </w:rPr>
            </w:pPr>
            <w:r w:rsidRPr="00D41076">
              <w:rPr>
                <w:rFonts w:ascii="Times New Roman" w:hAnsi="Times New Roman" w:cs="Times New Roman"/>
                <w:color w:val="auto"/>
                <w:sz w:val="28"/>
                <w:szCs w:val="28"/>
                <w:lang w:eastAsia="en-US"/>
              </w:rPr>
              <w:t>5</w:t>
            </w:r>
          </w:p>
        </w:tc>
        <w:tc>
          <w:tcPr>
            <w:tcW w:w="1419" w:type="dxa"/>
            <w:tcBorders>
              <w:top w:val="single" w:sz="4" w:space="0" w:color="000000"/>
              <w:left w:val="single" w:sz="4" w:space="0" w:color="000000"/>
              <w:bottom w:val="single" w:sz="4" w:space="0" w:color="000000"/>
              <w:right w:val="single" w:sz="4" w:space="0" w:color="000000"/>
            </w:tcBorders>
          </w:tcPr>
          <w:p w:rsidR="001665D5" w:rsidRPr="00D41076" w:rsidRDefault="001665D5" w:rsidP="00D41076">
            <w:pPr>
              <w:widowControl/>
              <w:tabs>
                <w:tab w:val="left" w:pos="708"/>
                <w:tab w:val="left" w:pos="1080"/>
              </w:tabs>
              <w:suppressAutoHyphens/>
              <w:spacing w:after="200" w:line="360" w:lineRule="auto"/>
              <w:jc w:val="center"/>
              <w:rPr>
                <w:rFonts w:ascii="Calibri" w:hAnsi="Calibri" w:cs="Times New Roman"/>
                <w:color w:val="auto"/>
                <w:sz w:val="28"/>
                <w:szCs w:val="28"/>
                <w:lang w:eastAsia="zh-CN"/>
              </w:rPr>
            </w:pPr>
            <w:r w:rsidRPr="00D41076">
              <w:rPr>
                <w:rFonts w:ascii="Times New Roman" w:hAnsi="Times New Roman" w:cs="Times New Roman"/>
                <w:color w:val="auto"/>
                <w:sz w:val="28"/>
                <w:szCs w:val="28"/>
                <w:lang w:eastAsia="en-US"/>
              </w:rPr>
              <w:t>6</w:t>
            </w:r>
          </w:p>
        </w:tc>
      </w:tr>
      <w:tr w:rsidR="001665D5" w:rsidRPr="00293B9E" w:rsidTr="00D41076">
        <w:trPr>
          <w:cantSplit/>
          <w:trHeight w:val="225"/>
        </w:trPr>
        <w:tc>
          <w:tcPr>
            <w:tcW w:w="1985" w:type="dxa"/>
            <w:tcBorders>
              <w:top w:val="single" w:sz="4" w:space="0" w:color="000000"/>
              <w:left w:val="single" w:sz="4" w:space="0" w:color="000000"/>
              <w:bottom w:val="single" w:sz="4" w:space="0" w:color="000000"/>
              <w:right w:val="single" w:sz="4" w:space="0" w:color="000000"/>
            </w:tcBorders>
          </w:tcPr>
          <w:p w:rsidR="001665D5" w:rsidRPr="00D41076" w:rsidRDefault="001665D5" w:rsidP="00D41076">
            <w:pPr>
              <w:widowControl/>
              <w:tabs>
                <w:tab w:val="left" w:pos="708"/>
                <w:tab w:val="left" w:pos="1080"/>
              </w:tabs>
              <w:suppressAutoHyphens/>
              <w:spacing w:after="200" w:line="360" w:lineRule="auto"/>
              <w:rPr>
                <w:rFonts w:ascii="Calibri" w:hAnsi="Calibri" w:cs="Times New Roman"/>
                <w:color w:val="auto"/>
                <w:sz w:val="28"/>
                <w:szCs w:val="28"/>
                <w:lang w:eastAsia="zh-CN"/>
              </w:rPr>
            </w:pPr>
            <w:r w:rsidRPr="00D41076">
              <w:rPr>
                <w:rFonts w:ascii="Times New Roman" w:hAnsi="Times New Roman" w:cs="Times New Roman"/>
                <w:color w:val="auto"/>
                <w:sz w:val="28"/>
                <w:szCs w:val="28"/>
                <w:lang w:eastAsia="zh-CN"/>
              </w:rPr>
              <w:t>По проценту износа:</w:t>
            </w:r>
            <w:r w:rsidRPr="00D41076">
              <w:rPr>
                <w:rFonts w:ascii="Times New Roman" w:hAnsi="Times New Roman" w:cs="Times New Roman"/>
                <w:color w:val="auto"/>
                <w:sz w:val="28"/>
                <w:szCs w:val="28"/>
                <w:lang w:eastAsia="zh-CN"/>
              </w:rPr>
              <w:br/>
              <w:t xml:space="preserve">      от 0 до 30%</w:t>
            </w:r>
          </w:p>
        </w:tc>
        <w:tc>
          <w:tcPr>
            <w:tcW w:w="1559" w:type="dxa"/>
            <w:tcBorders>
              <w:top w:val="single" w:sz="4" w:space="0" w:color="000000"/>
              <w:left w:val="single" w:sz="4" w:space="0" w:color="000000"/>
              <w:bottom w:val="single" w:sz="4" w:space="0" w:color="000000"/>
              <w:right w:val="single" w:sz="4" w:space="0" w:color="000000"/>
            </w:tcBorders>
            <w:vAlign w:val="center"/>
          </w:tcPr>
          <w:p w:rsidR="001665D5" w:rsidRPr="00D41076" w:rsidRDefault="001665D5" w:rsidP="00D41076">
            <w:pPr>
              <w:widowControl/>
              <w:tabs>
                <w:tab w:val="left" w:pos="708"/>
                <w:tab w:val="left" w:pos="1080"/>
              </w:tabs>
              <w:suppressAutoHyphens/>
              <w:spacing w:after="200" w:line="360" w:lineRule="auto"/>
              <w:jc w:val="center"/>
              <w:rPr>
                <w:rFonts w:ascii="Calibri" w:hAnsi="Calibri" w:cs="Times New Roman"/>
                <w:color w:val="auto"/>
                <w:sz w:val="28"/>
                <w:szCs w:val="28"/>
                <w:lang w:eastAsia="zh-CN"/>
              </w:rPr>
            </w:pPr>
            <w:r w:rsidRPr="00D41076">
              <w:rPr>
                <w:rFonts w:ascii="Times New Roman" w:hAnsi="Times New Roman" w:cs="Times New Roman"/>
                <w:color w:val="auto"/>
                <w:sz w:val="28"/>
                <w:szCs w:val="28"/>
                <w:lang w:eastAsia="en-US"/>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1665D5" w:rsidRPr="00D41076" w:rsidRDefault="001665D5" w:rsidP="00D41076">
            <w:pPr>
              <w:widowControl/>
              <w:tabs>
                <w:tab w:val="left" w:pos="708"/>
                <w:tab w:val="left" w:pos="1080"/>
              </w:tabs>
              <w:suppressAutoHyphens/>
              <w:spacing w:after="200" w:line="360" w:lineRule="auto"/>
              <w:jc w:val="center"/>
              <w:rPr>
                <w:rFonts w:ascii="Calibri" w:hAnsi="Calibri" w:cs="Times New Roman"/>
                <w:color w:val="auto"/>
                <w:sz w:val="28"/>
                <w:szCs w:val="28"/>
                <w:lang w:eastAsia="zh-CN"/>
              </w:rPr>
            </w:pPr>
            <w:r w:rsidRPr="00D41076">
              <w:rPr>
                <w:rFonts w:ascii="Times New Roman" w:hAnsi="Times New Roman" w:cs="Times New Roman"/>
                <w:color w:val="auto"/>
                <w:sz w:val="28"/>
                <w:szCs w:val="28"/>
                <w:lang w:eastAsia="en-US"/>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1665D5" w:rsidRPr="00D41076" w:rsidRDefault="001665D5" w:rsidP="00D41076">
            <w:pPr>
              <w:widowControl/>
              <w:tabs>
                <w:tab w:val="left" w:pos="708"/>
                <w:tab w:val="left" w:pos="1080"/>
              </w:tabs>
              <w:suppressAutoHyphens/>
              <w:spacing w:after="200" w:line="360" w:lineRule="auto"/>
              <w:jc w:val="center"/>
              <w:rPr>
                <w:rFonts w:ascii="Calibri" w:hAnsi="Calibri" w:cs="Times New Roman"/>
                <w:color w:val="auto"/>
                <w:sz w:val="28"/>
                <w:szCs w:val="28"/>
                <w:lang w:eastAsia="zh-CN"/>
              </w:rPr>
            </w:pPr>
            <w:r w:rsidRPr="00D41076">
              <w:rPr>
                <w:rFonts w:ascii="Times New Roman" w:hAnsi="Times New Roman" w:cs="Times New Roman"/>
                <w:color w:val="auto"/>
                <w:sz w:val="28"/>
                <w:szCs w:val="28"/>
                <w:lang w:eastAsia="en-US"/>
              </w:rPr>
              <w:t>1,8</w:t>
            </w:r>
          </w:p>
        </w:tc>
        <w:tc>
          <w:tcPr>
            <w:tcW w:w="851" w:type="dxa"/>
            <w:tcBorders>
              <w:top w:val="single" w:sz="4" w:space="0" w:color="000000"/>
              <w:left w:val="single" w:sz="4" w:space="0" w:color="000000"/>
              <w:bottom w:val="single" w:sz="4" w:space="0" w:color="000000"/>
              <w:right w:val="single" w:sz="4" w:space="0" w:color="000000"/>
            </w:tcBorders>
            <w:vAlign w:val="center"/>
          </w:tcPr>
          <w:p w:rsidR="001665D5" w:rsidRPr="00D41076" w:rsidRDefault="001665D5" w:rsidP="00D41076">
            <w:pPr>
              <w:widowControl/>
              <w:tabs>
                <w:tab w:val="left" w:pos="708"/>
                <w:tab w:val="left" w:pos="1080"/>
              </w:tabs>
              <w:suppressAutoHyphens/>
              <w:spacing w:after="200" w:line="360" w:lineRule="auto"/>
              <w:jc w:val="center"/>
              <w:rPr>
                <w:rFonts w:ascii="Calibri" w:hAnsi="Calibri" w:cs="Times New Roman"/>
                <w:color w:val="auto"/>
                <w:sz w:val="28"/>
                <w:szCs w:val="28"/>
                <w:lang w:eastAsia="zh-CN"/>
              </w:rPr>
            </w:pPr>
            <w:r w:rsidRPr="00D41076">
              <w:rPr>
                <w:rFonts w:ascii="Times New Roman" w:hAnsi="Times New Roman" w:cs="Times New Roman"/>
                <w:color w:val="auto"/>
                <w:sz w:val="28"/>
                <w:szCs w:val="28"/>
                <w:lang w:eastAsia="en-US"/>
              </w:rPr>
              <w:t>4</w:t>
            </w:r>
          </w:p>
        </w:tc>
        <w:tc>
          <w:tcPr>
            <w:tcW w:w="1559" w:type="dxa"/>
            <w:tcBorders>
              <w:top w:val="single" w:sz="4" w:space="0" w:color="000000"/>
              <w:left w:val="single" w:sz="4" w:space="0" w:color="000000"/>
              <w:bottom w:val="single" w:sz="4" w:space="0" w:color="000000"/>
              <w:right w:val="single" w:sz="4" w:space="0" w:color="000000"/>
            </w:tcBorders>
            <w:vAlign w:val="center"/>
          </w:tcPr>
          <w:p w:rsidR="001665D5" w:rsidRPr="00D41076" w:rsidRDefault="001665D5" w:rsidP="00D41076">
            <w:pPr>
              <w:widowControl/>
              <w:tabs>
                <w:tab w:val="left" w:pos="708"/>
                <w:tab w:val="left" w:pos="1080"/>
              </w:tabs>
              <w:suppressAutoHyphens/>
              <w:spacing w:after="200" w:line="360" w:lineRule="auto"/>
              <w:jc w:val="center"/>
              <w:rPr>
                <w:rFonts w:ascii="Calibri" w:hAnsi="Calibri" w:cs="Times New Roman"/>
                <w:color w:val="auto"/>
                <w:sz w:val="28"/>
                <w:szCs w:val="28"/>
                <w:lang w:eastAsia="zh-CN"/>
              </w:rPr>
            </w:pPr>
            <w:r w:rsidRPr="00D41076">
              <w:rPr>
                <w:rFonts w:ascii="Times New Roman" w:hAnsi="Times New Roman" w:cs="Times New Roman"/>
                <w:color w:val="auto"/>
                <w:sz w:val="28"/>
                <w:szCs w:val="28"/>
                <w:lang w:eastAsia="en-US"/>
              </w:rPr>
              <w:t>0</w:t>
            </w:r>
          </w:p>
        </w:tc>
        <w:tc>
          <w:tcPr>
            <w:tcW w:w="1419" w:type="dxa"/>
            <w:tcBorders>
              <w:top w:val="single" w:sz="4" w:space="0" w:color="000000"/>
              <w:left w:val="single" w:sz="4" w:space="0" w:color="000000"/>
              <w:bottom w:val="single" w:sz="4" w:space="0" w:color="000000"/>
              <w:right w:val="single" w:sz="4" w:space="0" w:color="000000"/>
            </w:tcBorders>
            <w:vAlign w:val="center"/>
          </w:tcPr>
          <w:p w:rsidR="001665D5" w:rsidRPr="00D41076" w:rsidRDefault="001665D5" w:rsidP="00D41076">
            <w:pPr>
              <w:widowControl/>
              <w:tabs>
                <w:tab w:val="left" w:pos="708"/>
                <w:tab w:val="left" w:pos="1080"/>
              </w:tabs>
              <w:suppressAutoHyphens/>
              <w:spacing w:after="200" w:line="360" w:lineRule="auto"/>
              <w:jc w:val="center"/>
              <w:rPr>
                <w:rFonts w:ascii="Calibri" w:hAnsi="Calibri" w:cs="Times New Roman"/>
                <w:color w:val="auto"/>
                <w:sz w:val="28"/>
                <w:szCs w:val="28"/>
                <w:lang w:eastAsia="zh-CN"/>
              </w:rPr>
            </w:pPr>
            <w:r w:rsidRPr="00D41076">
              <w:rPr>
                <w:rFonts w:ascii="Times New Roman" w:hAnsi="Times New Roman" w:cs="Times New Roman"/>
                <w:color w:val="auto"/>
                <w:sz w:val="28"/>
                <w:szCs w:val="28"/>
                <w:lang w:eastAsia="en-US"/>
              </w:rPr>
              <w:t>0</w:t>
            </w:r>
          </w:p>
        </w:tc>
      </w:tr>
      <w:tr w:rsidR="001665D5" w:rsidRPr="00293B9E" w:rsidTr="00D41076">
        <w:trPr>
          <w:cantSplit/>
          <w:trHeight w:val="225"/>
        </w:trPr>
        <w:tc>
          <w:tcPr>
            <w:tcW w:w="1985" w:type="dxa"/>
            <w:tcBorders>
              <w:top w:val="single" w:sz="4" w:space="0" w:color="000000"/>
              <w:left w:val="single" w:sz="4" w:space="0" w:color="000000"/>
              <w:bottom w:val="single" w:sz="4" w:space="0" w:color="000000"/>
              <w:right w:val="single" w:sz="4" w:space="0" w:color="000000"/>
            </w:tcBorders>
          </w:tcPr>
          <w:p w:rsidR="001665D5" w:rsidRPr="00D41076" w:rsidRDefault="001665D5" w:rsidP="00D41076">
            <w:pPr>
              <w:widowControl/>
              <w:tabs>
                <w:tab w:val="left" w:pos="708"/>
                <w:tab w:val="left" w:pos="1080"/>
              </w:tabs>
              <w:suppressAutoHyphens/>
              <w:spacing w:after="200" w:line="360" w:lineRule="auto"/>
              <w:ind w:left="284"/>
              <w:rPr>
                <w:rFonts w:ascii="Calibri" w:hAnsi="Calibri" w:cs="Times New Roman"/>
                <w:color w:val="auto"/>
                <w:sz w:val="28"/>
                <w:szCs w:val="28"/>
                <w:lang w:eastAsia="zh-CN"/>
              </w:rPr>
            </w:pPr>
            <w:r w:rsidRPr="00D41076">
              <w:rPr>
                <w:rFonts w:ascii="Times New Roman" w:hAnsi="Times New Roman" w:cs="Times New Roman"/>
                <w:color w:val="auto"/>
                <w:sz w:val="28"/>
                <w:szCs w:val="28"/>
                <w:lang w:eastAsia="zh-CN"/>
              </w:rPr>
              <w:t>от 31% до 65%</w:t>
            </w:r>
          </w:p>
        </w:tc>
        <w:tc>
          <w:tcPr>
            <w:tcW w:w="1559" w:type="dxa"/>
            <w:tcBorders>
              <w:top w:val="single" w:sz="4" w:space="0" w:color="000000"/>
              <w:left w:val="single" w:sz="4" w:space="0" w:color="000000"/>
              <w:bottom w:val="single" w:sz="4" w:space="0" w:color="000000"/>
              <w:right w:val="single" w:sz="4" w:space="0" w:color="000000"/>
            </w:tcBorders>
            <w:vAlign w:val="center"/>
          </w:tcPr>
          <w:p w:rsidR="001665D5" w:rsidRPr="00D41076" w:rsidRDefault="001665D5" w:rsidP="00D41076">
            <w:pPr>
              <w:widowControl/>
              <w:tabs>
                <w:tab w:val="left" w:pos="708"/>
                <w:tab w:val="left" w:pos="1080"/>
              </w:tabs>
              <w:suppressAutoHyphens/>
              <w:spacing w:after="200" w:line="360" w:lineRule="auto"/>
              <w:ind w:left="-57" w:right="-57"/>
              <w:jc w:val="center"/>
              <w:rPr>
                <w:rFonts w:ascii="Calibri" w:hAnsi="Calibri" w:cs="Times New Roman"/>
                <w:color w:val="auto"/>
                <w:sz w:val="28"/>
                <w:szCs w:val="28"/>
                <w:lang w:eastAsia="zh-CN"/>
              </w:rPr>
            </w:pPr>
            <w:r w:rsidRPr="00D41076">
              <w:rPr>
                <w:rFonts w:ascii="Times New Roman" w:hAnsi="Times New Roman" w:cs="Times New Roman"/>
                <w:color w:val="auto"/>
                <w:sz w:val="28"/>
                <w:szCs w:val="28"/>
                <w:lang w:eastAsia="zh-CN"/>
              </w:rPr>
              <w:t>1,7</w:t>
            </w:r>
          </w:p>
        </w:tc>
        <w:tc>
          <w:tcPr>
            <w:tcW w:w="1134" w:type="dxa"/>
            <w:tcBorders>
              <w:top w:val="single" w:sz="4" w:space="0" w:color="000000"/>
              <w:left w:val="single" w:sz="4" w:space="0" w:color="000000"/>
              <w:bottom w:val="single" w:sz="4" w:space="0" w:color="000000"/>
              <w:right w:val="single" w:sz="4" w:space="0" w:color="000000"/>
            </w:tcBorders>
            <w:vAlign w:val="center"/>
          </w:tcPr>
          <w:p w:rsidR="001665D5" w:rsidRPr="00D41076" w:rsidRDefault="001665D5" w:rsidP="00D41076">
            <w:pPr>
              <w:widowControl/>
              <w:tabs>
                <w:tab w:val="left" w:pos="708"/>
                <w:tab w:val="left" w:pos="1080"/>
              </w:tabs>
              <w:suppressAutoHyphens/>
              <w:spacing w:after="200" w:line="360" w:lineRule="auto"/>
              <w:ind w:left="-57" w:right="-57"/>
              <w:jc w:val="center"/>
              <w:rPr>
                <w:rFonts w:ascii="Calibri" w:hAnsi="Calibri" w:cs="Times New Roman"/>
                <w:color w:val="auto"/>
                <w:sz w:val="28"/>
                <w:szCs w:val="28"/>
                <w:lang w:eastAsia="zh-CN"/>
              </w:rPr>
            </w:pPr>
            <w:r w:rsidRPr="00D41076">
              <w:rPr>
                <w:rFonts w:ascii="Times New Roman" w:hAnsi="Times New Roman" w:cs="Times New Roman"/>
                <w:color w:val="auto"/>
                <w:sz w:val="28"/>
                <w:szCs w:val="28"/>
                <w:lang w:eastAsia="zh-CN"/>
              </w:rPr>
              <w:t>98</w:t>
            </w:r>
          </w:p>
        </w:tc>
        <w:tc>
          <w:tcPr>
            <w:tcW w:w="1559" w:type="dxa"/>
            <w:tcBorders>
              <w:top w:val="single" w:sz="4" w:space="0" w:color="000000"/>
              <w:left w:val="single" w:sz="4" w:space="0" w:color="000000"/>
              <w:bottom w:val="single" w:sz="4" w:space="0" w:color="000000"/>
              <w:right w:val="single" w:sz="4" w:space="0" w:color="000000"/>
            </w:tcBorders>
            <w:vAlign w:val="center"/>
          </w:tcPr>
          <w:p w:rsidR="001665D5" w:rsidRPr="00D41076" w:rsidRDefault="001665D5" w:rsidP="00D41076">
            <w:pPr>
              <w:widowControl/>
              <w:tabs>
                <w:tab w:val="left" w:pos="708"/>
                <w:tab w:val="left" w:pos="1080"/>
              </w:tabs>
              <w:suppressAutoHyphens/>
              <w:spacing w:after="200" w:line="360" w:lineRule="auto"/>
              <w:ind w:left="-57" w:right="-57"/>
              <w:jc w:val="center"/>
              <w:rPr>
                <w:rFonts w:ascii="Calibri" w:hAnsi="Calibri" w:cs="Times New Roman"/>
                <w:color w:val="auto"/>
                <w:sz w:val="28"/>
                <w:szCs w:val="28"/>
                <w:lang w:eastAsia="zh-CN"/>
              </w:rPr>
            </w:pPr>
            <w:r w:rsidRPr="00D41076">
              <w:rPr>
                <w:rFonts w:ascii="Times New Roman" w:hAnsi="Times New Roman" w:cs="Times New Roman"/>
                <w:color w:val="auto"/>
                <w:sz w:val="28"/>
                <w:szCs w:val="28"/>
                <w:lang w:eastAsia="en-US"/>
              </w:rPr>
              <w:t>36,52</w:t>
            </w:r>
          </w:p>
        </w:tc>
        <w:tc>
          <w:tcPr>
            <w:tcW w:w="851" w:type="dxa"/>
            <w:tcBorders>
              <w:top w:val="single" w:sz="4" w:space="0" w:color="000000"/>
              <w:left w:val="single" w:sz="4" w:space="0" w:color="000000"/>
              <w:bottom w:val="single" w:sz="4" w:space="0" w:color="000000"/>
              <w:right w:val="single" w:sz="4" w:space="0" w:color="000000"/>
            </w:tcBorders>
            <w:vAlign w:val="center"/>
          </w:tcPr>
          <w:p w:rsidR="001665D5" w:rsidRPr="00D41076" w:rsidRDefault="001665D5" w:rsidP="00D41076">
            <w:pPr>
              <w:widowControl/>
              <w:tabs>
                <w:tab w:val="left" w:pos="708"/>
                <w:tab w:val="left" w:pos="1080"/>
              </w:tabs>
              <w:suppressAutoHyphens/>
              <w:spacing w:after="200" w:line="360" w:lineRule="auto"/>
              <w:ind w:left="-57" w:right="-57"/>
              <w:jc w:val="center"/>
              <w:rPr>
                <w:rFonts w:ascii="Calibri" w:hAnsi="Calibri" w:cs="Times New Roman"/>
                <w:color w:val="auto"/>
                <w:sz w:val="28"/>
                <w:szCs w:val="28"/>
                <w:lang w:eastAsia="zh-CN"/>
              </w:rPr>
            </w:pPr>
            <w:r w:rsidRPr="00D41076">
              <w:rPr>
                <w:rFonts w:ascii="Times New Roman" w:hAnsi="Times New Roman" w:cs="Times New Roman"/>
                <w:color w:val="auto"/>
                <w:sz w:val="28"/>
                <w:szCs w:val="28"/>
                <w:lang w:eastAsia="zh-CN"/>
              </w:rPr>
              <w:t>34</w:t>
            </w:r>
          </w:p>
        </w:tc>
        <w:tc>
          <w:tcPr>
            <w:tcW w:w="1559" w:type="dxa"/>
            <w:tcBorders>
              <w:top w:val="single" w:sz="4" w:space="0" w:color="000000"/>
              <w:left w:val="single" w:sz="4" w:space="0" w:color="000000"/>
              <w:bottom w:val="single" w:sz="4" w:space="0" w:color="000000"/>
              <w:right w:val="single" w:sz="4" w:space="0" w:color="000000"/>
            </w:tcBorders>
            <w:vAlign w:val="center"/>
          </w:tcPr>
          <w:p w:rsidR="001665D5" w:rsidRPr="00D41076" w:rsidRDefault="001665D5" w:rsidP="00D41076">
            <w:pPr>
              <w:widowControl/>
              <w:tabs>
                <w:tab w:val="left" w:pos="708"/>
                <w:tab w:val="left" w:pos="1080"/>
              </w:tabs>
              <w:suppressAutoHyphens/>
              <w:spacing w:after="200" w:line="360" w:lineRule="auto"/>
              <w:ind w:left="-57" w:right="-57"/>
              <w:jc w:val="center"/>
              <w:rPr>
                <w:rFonts w:ascii="Calibri" w:hAnsi="Calibri" w:cs="Times New Roman"/>
                <w:color w:val="auto"/>
                <w:sz w:val="28"/>
                <w:szCs w:val="28"/>
                <w:lang w:eastAsia="zh-CN"/>
              </w:rPr>
            </w:pPr>
            <w:r w:rsidRPr="00D41076">
              <w:rPr>
                <w:rFonts w:ascii="Times New Roman" w:hAnsi="Times New Roman" w:cs="Times New Roman"/>
                <w:color w:val="auto"/>
                <w:sz w:val="28"/>
                <w:szCs w:val="28"/>
                <w:lang w:eastAsia="zh-CN"/>
              </w:rPr>
              <w:t>0</w:t>
            </w:r>
          </w:p>
        </w:tc>
        <w:tc>
          <w:tcPr>
            <w:tcW w:w="1419" w:type="dxa"/>
            <w:tcBorders>
              <w:top w:val="single" w:sz="4" w:space="0" w:color="000000"/>
              <w:left w:val="single" w:sz="4" w:space="0" w:color="000000"/>
              <w:bottom w:val="single" w:sz="4" w:space="0" w:color="000000"/>
              <w:right w:val="single" w:sz="4" w:space="0" w:color="000000"/>
            </w:tcBorders>
            <w:vAlign w:val="center"/>
          </w:tcPr>
          <w:p w:rsidR="001665D5" w:rsidRPr="00D41076" w:rsidRDefault="001665D5" w:rsidP="00D41076">
            <w:pPr>
              <w:widowControl/>
              <w:tabs>
                <w:tab w:val="left" w:pos="708"/>
                <w:tab w:val="left" w:pos="1080"/>
              </w:tabs>
              <w:suppressAutoHyphens/>
              <w:spacing w:after="200" w:line="360" w:lineRule="auto"/>
              <w:ind w:left="-57" w:right="-57"/>
              <w:jc w:val="center"/>
              <w:rPr>
                <w:rFonts w:ascii="Calibri" w:hAnsi="Calibri" w:cs="Times New Roman"/>
                <w:color w:val="auto"/>
                <w:sz w:val="28"/>
                <w:szCs w:val="28"/>
                <w:lang w:eastAsia="zh-CN"/>
              </w:rPr>
            </w:pPr>
            <w:r w:rsidRPr="00D41076">
              <w:rPr>
                <w:rFonts w:ascii="Times New Roman" w:hAnsi="Times New Roman" w:cs="Times New Roman"/>
                <w:color w:val="auto"/>
                <w:sz w:val="28"/>
                <w:szCs w:val="28"/>
                <w:lang w:eastAsia="zh-CN"/>
              </w:rPr>
              <w:t>0</w:t>
            </w:r>
          </w:p>
        </w:tc>
      </w:tr>
      <w:tr w:rsidR="001665D5" w:rsidRPr="00293B9E" w:rsidTr="00D41076">
        <w:trPr>
          <w:cantSplit/>
          <w:trHeight w:val="225"/>
        </w:trPr>
        <w:tc>
          <w:tcPr>
            <w:tcW w:w="1985" w:type="dxa"/>
            <w:tcBorders>
              <w:top w:val="single" w:sz="4" w:space="0" w:color="000000"/>
              <w:left w:val="single" w:sz="4" w:space="0" w:color="000000"/>
              <w:bottom w:val="single" w:sz="4" w:space="0" w:color="000000"/>
              <w:right w:val="single" w:sz="4" w:space="0" w:color="000000"/>
            </w:tcBorders>
          </w:tcPr>
          <w:p w:rsidR="001665D5" w:rsidRPr="00D41076" w:rsidRDefault="001665D5" w:rsidP="00D41076">
            <w:pPr>
              <w:widowControl/>
              <w:tabs>
                <w:tab w:val="left" w:pos="708"/>
                <w:tab w:val="left" w:pos="1080"/>
              </w:tabs>
              <w:suppressAutoHyphens/>
              <w:spacing w:after="200" w:line="360" w:lineRule="auto"/>
              <w:ind w:left="284"/>
              <w:rPr>
                <w:rFonts w:ascii="Calibri" w:hAnsi="Calibri" w:cs="Times New Roman"/>
                <w:color w:val="auto"/>
                <w:sz w:val="28"/>
                <w:szCs w:val="28"/>
                <w:lang w:eastAsia="zh-CN"/>
              </w:rPr>
            </w:pPr>
            <w:r w:rsidRPr="00D41076">
              <w:rPr>
                <w:rFonts w:ascii="Times New Roman" w:hAnsi="Times New Roman" w:cs="Times New Roman"/>
                <w:color w:val="auto"/>
                <w:sz w:val="28"/>
                <w:szCs w:val="28"/>
                <w:lang w:eastAsia="zh-CN"/>
              </w:rPr>
              <w:t>от 66% до 70%</w:t>
            </w:r>
          </w:p>
        </w:tc>
        <w:tc>
          <w:tcPr>
            <w:tcW w:w="1559" w:type="dxa"/>
            <w:tcBorders>
              <w:top w:val="single" w:sz="4" w:space="0" w:color="000000"/>
              <w:left w:val="single" w:sz="4" w:space="0" w:color="000000"/>
              <w:bottom w:val="single" w:sz="4" w:space="0" w:color="000000"/>
              <w:right w:val="single" w:sz="4" w:space="0" w:color="000000"/>
            </w:tcBorders>
            <w:vAlign w:val="center"/>
          </w:tcPr>
          <w:p w:rsidR="001665D5" w:rsidRPr="00D41076" w:rsidRDefault="001665D5" w:rsidP="00D41076">
            <w:pPr>
              <w:widowControl/>
              <w:tabs>
                <w:tab w:val="left" w:pos="708"/>
                <w:tab w:val="left" w:pos="1080"/>
              </w:tabs>
              <w:suppressAutoHyphens/>
              <w:spacing w:after="200" w:line="360" w:lineRule="auto"/>
              <w:jc w:val="center"/>
              <w:rPr>
                <w:rFonts w:ascii="Calibri" w:hAnsi="Calibri" w:cs="Times New Roman"/>
                <w:color w:val="auto"/>
                <w:sz w:val="28"/>
                <w:szCs w:val="28"/>
                <w:lang w:eastAsia="zh-CN"/>
              </w:rPr>
            </w:pPr>
            <w:r w:rsidRPr="00D41076">
              <w:rPr>
                <w:rFonts w:ascii="Times New Roman" w:hAnsi="Times New Roman" w:cs="Times New Roman"/>
                <w:color w:val="auto"/>
                <w:sz w:val="28"/>
                <w:szCs w:val="28"/>
                <w:lang w:eastAsia="en-US"/>
              </w:rPr>
              <w:t>0,2</w:t>
            </w:r>
          </w:p>
        </w:tc>
        <w:tc>
          <w:tcPr>
            <w:tcW w:w="1134" w:type="dxa"/>
            <w:tcBorders>
              <w:top w:val="single" w:sz="4" w:space="0" w:color="000000"/>
              <w:left w:val="single" w:sz="4" w:space="0" w:color="000000"/>
              <w:bottom w:val="single" w:sz="4" w:space="0" w:color="000000"/>
              <w:right w:val="single" w:sz="4" w:space="0" w:color="000000"/>
            </w:tcBorders>
            <w:vAlign w:val="center"/>
          </w:tcPr>
          <w:p w:rsidR="001665D5" w:rsidRPr="00D41076" w:rsidRDefault="001665D5" w:rsidP="00D41076">
            <w:pPr>
              <w:widowControl/>
              <w:tabs>
                <w:tab w:val="left" w:pos="708"/>
                <w:tab w:val="left" w:pos="1080"/>
              </w:tabs>
              <w:suppressAutoHyphens/>
              <w:spacing w:after="200" w:line="360" w:lineRule="auto"/>
              <w:jc w:val="center"/>
              <w:rPr>
                <w:rFonts w:ascii="Calibri" w:hAnsi="Calibri" w:cs="Times New Roman"/>
                <w:color w:val="auto"/>
                <w:sz w:val="28"/>
                <w:szCs w:val="28"/>
                <w:lang w:eastAsia="zh-CN"/>
              </w:rPr>
            </w:pPr>
            <w:r w:rsidRPr="00D41076">
              <w:rPr>
                <w:rFonts w:ascii="Times New Roman" w:hAnsi="Times New Roman" w:cs="Times New Roman"/>
                <w:color w:val="auto"/>
                <w:sz w:val="28"/>
                <w:szCs w:val="28"/>
                <w:lang w:eastAsia="en-US"/>
              </w:rPr>
              <w:t>5</w:t>
            </w:r>
          </w:p>
        </w:tc>
        <w:tc>
          <w:tcPr>
            <w:tcW w:w="1559" w:type="dxa"/>
            <w:tcBorders>
              <w:top w:val="single" w:sz="4" w:space="0" w:color="000000"/>
              <w:left w:val="single" w:sz="4" w:space="0" w:color="000000"/>
              <w:bottom w:val="single" w:sz="4" w:space="0" w:color="000000"/>
              <w:right w:val="single" w:sz="4" w:space="0" w:color="000000"/>
            </w:tcBorders>
            <w:vAlign w:val="center"/>
          </w:tcPr>
          <w:p w:rsidR="001665D5" w:rsidRPr="00D41076" w:rsidRDefault="001665D5" w:rsidP="00D41076">
            <w:pPr>
              <w:widowControl/>
              <w:tabs>
                <w:tab w:val="left" w:pos="708"/>
                <w:tab w:val="left" w:pos="1080"/>
              </w:tabs>
              <w:suppressAutoHyphens/>
              <w:spacing w:after="200" w:line="360" w:lineRule="auto"/>
              <w:jc w:val="center"/>
              <w:rPr>
                <w:rFonts w:ascii="Calibri" w:hAnsi="Calibri" w:cs="Times New Roman"/>
                <w:color w:val="auto"/>
                <w:sz w:val="28"/>
                <w:szCs w:val="28"/>
                <w:lang w:eastAsia="zh-CN"/>
              </w:rPr>
            </w:pPr>
            <w:r w:rsidRPr="00D41076">
              <w:rPr>
                <w:rFonts w:ascii="Times New Roman" w:hAnsi="Times New Roman" w:cs="Times New Roman"/>
                <w:color w:val="auto"/>
                <w:sz w:val="28"/>
                <w:szCs w:val="28"/>
                <w:lang w:eastAsia="en-US"/>
              </w:rPr>
              <w:t>54,8</w:t>
            </w:r>
          </w:p>
        </w:tc>
        <w:tc>
          <w:tcPr>
            <w:tcW w:w="851" w:type="dxa"/>
            <w:tcBorders>
              <w:top w:val="single" w:sz="4" w:space="0" w:color="000000"/>
              <w:left w:val="single" w:sz="4" w:space="0" w:color="000000"/>
              <w:bottom w:val="single" w:sz="4" w:space="0" w:color="000000"/>
              <w:right w:val="single" w:sz="4" w:space="0" w:color="000000"/>
            </w:tcBorders>
            <w:vAlign w:val="center"/>
          </w:tcPr>
          <w:p w:rsidR="001665D5" w:rsidRPr="00D41076" w:rsidRDefault="001665D5" w:rsidP="00D41076">
            <w:pPr>
              <w:widowControl/>
              <w:tabs>
                <w:tab w:val="left" w:pos="708"/>
                <w:tab w:val="left" w:pos="1080"/>
              </w:tabs>
              <w:suppressAutoHyphens/>
              <w:spacing w:after="200" w:line="360" w:lineRule="auto"/>
              <w:jc w:val="center"/>
              <w:rPr>
                <w:rFonts w:ascii="Calibri" w:hAnsi="Calibri" w:cs="Times New Roman"/>
                <w:color w:val="auto"/>
                <w:sz w:val="28"/>
                <w:szCs w:val="28"/>
                <w:lang w:eastAsia="zh-CN"/>
              </w:rPr>
            </w:pPr>
            <w:r w:rsidRPr="00D41076">
              <w:rPr>
                <w:rFonts w:ascii="Times New Roman" w:hAnsi="Times New Roman" w:cs="Times New Roman"/>
                <w:color w:val="auto"/>
                <w:sz w:val="28"/>
                <w:szCs w:val="28"/>
                <w:lang w:eastAsia="en-US"/>
              </w:rPr>
              <w:t>67</w:t>
            </w:r>
          </w:p>
        </w:tc>
        <w:tc>
          <w:tcPr>
            <w:tcW w:w="1559" w:type="dxa"/>
            <w:tcBorders>
              <w:top w:val="single" w:sz="4" w:space="0" w:color="000000"/>
              <w:left w:val="single" w:sz="4" w:space="0" w:color="000000"/>
              <w:bottom w:val="single" w:sz="4" w:space="0" w:color="000000"/>
              <w:right w:val="single" w:sz="4" w:space="0" w:color="000000"/>
            </w:tcBorders>
            <w:vAlign w:val="center"/>
          </w:tcPr>
          <w:p w:rsidR="001665D5" w:rsidRPr="00D41076" w:rsidRDefault="001665D5" w:rsidP="00D41076">
            <w:pPr>
              <w:widowControl/>
              <w:tabs>
                <w:tab w:val="left" w:pos="708"/>
                <w:tab w:val="left" w:pos="1080"/>
              </w:tabs>
              <w:suppressAutoHyphens/>
              <w:spacing w:after="200" w:line="360" w:lineRule="auto"/>
              <w:jc w:val="center"/>
              <w:rPr>
                <w:rFonts w:ascii="Calibri" w:hAnsi="Calibri" w:cs="Times New Roman"/>
                <w:color w:val="auto"/>
                <w:sz w:val="28"/>
                <w:szCs w:val="28"/>
                <w:lang w:eastAsia="zh-CN"/>
              </w:rPr>
            </w:pPr>
            <w:r w:rsidRPr="00D41076">
              <w:rPr>
                <w:rFonts w:ascii="Times New Roman" w:hAnsi="Times New Roman" w:cs="Times New Roman"/>
                <w:color w:val="auto"/>
                <w:sz w:val="28"/>
                <w:szCs w:val="28"/>
                <w:lang w:eastAsia="en-US"/>
              </w:rPr>
              <w:t>0</w:t>
            </w:r>
          </w:p>
        </w:tc>
        <w:tc>
          <w:tcPr>
            <w:tcW w:w="1419" w:type="dxa"/>
            <w:tcBorders>
              <w:top w:val="single" w:sz="4" w:space="0" w:color="000000"/>
              <w:left w:val="single" w:sz="4" w:space="0" w:color="000000"/>
              <w:bottom w:val="single" w:sz="4" w:space="0" w:color="000000"/>
              <w:right w:val="single" w:sz="4" w:space="0" w:color="000000"/>
            </w:tcBorders>
            <w:vAlign w:val="center"/>
          </w:tcPr>
          <w:p w:rsidR="001665D5" w:rsidRPr="00D41076" w:rsidRDefault="001665D5" w:rsidP="00D41076">
            <w:pPr>
              <w:widowControl/>
              <w:tabs>
                <w:tab w:val="left" w:pos="708"/>
                <w:tab w:val="left" w:pos="1080"/>
              </w:tabs>
              <w:suppressAutoHyphens/>
              <w:spacing w:after="200" w:line="360" w:lineRule="auto"/>
              <w:jc w:val="center"/>
              <w:rPr>
                <w:rFonts w:ascii="Calibri" w:hAnsi="Calibri" w:cs="Times New Roman"/>
                <w:color w:val="auto"/>
                <w:sz w:val="28"/>
                <w:szCs w:val="28"/>
                <w:lang w:eastAsia="zh-CN"/>
              </w:rPr>
            </w:pPr>
            <w:r w:rsidRPr="00D41076">
              <w:rPr>
                <w:rFonts w:ascii="Times New Roman" w:hAnsi="Times New Roman" w:cs="Times New Roman"/>
                <w:color w:val="auto"/>
                <w:sz w:val="28"/>
                <w:szCs w:val="28"/>
                <w:lang w:eastAsia="en-US"/>
              </w:rPr>
              <w:t>0</w:t>
            </w:r>
          </w:p>
        </w:tc>
      </w:tr>
      <w:tr w:rsidR="001665D5" w:rsidRPr="00293B9E" w:rsidTr="00D41076">
        <w:trPr>
          <w:cantSplit/>
          <w:trHeight w:val="238"/>
        </w:trPr>
        <w:tc>
          <w:tcPr>
            <w:tcW w:w="1985" w:type="dxa"/>
            <w:tcBorders>
              <w:top w:val="single" w:sz="4" w:space="0" w:color="000000"/>
              <w:left w:val="single" w:sz="4" w:space="0" w:color="000000"/>
              <w:bottom w:val="single" w:sz="4" w:space="0" w:color="000000"/>
              <w:right w:val="single" w:sz="4" w:space="0" w:color="000000"/>
            </w:tcBorders>
          </w:tcPr>
          <w:p w:rsidR="001665D5" w:rsidRPr="00D41076" w:rsidRDefault="001665D5" w:rsidP="00D41076">
            <w:pPr>
              <w:widowControl/>
              <w:tabs>
                <w:tab w:val="left" w:pos="708"/>
                <w:tab w:val="left" w:pos="1080"/>
              </w:tabs>
              <w:suppressAutoHyphens/>
              <w:spacing w:after="200" w:line="360" w:lineRule="auto"/>
              <w:ind w:left="284"/>
              <w:rPr>
                <w:rFonts w:ascii="Calibri" w:hAnsi="Calibri" w:cs="Times New Roman"/>
                <w:color w:val="auto"/>
                <w:sz w:val="28"/>
                <w:szCs w:val="28"/>
                <w:lang w:eastAsia="zh-CN"/>
              </w:rPr>
            </w:pPr>
            <w:r w:rsidRPr="00D41076">
              <w:rPr>
                <w:rFonts w:ascii="Times New Roman" w:hAnsi="Times New Roman" w:cs="Times New Roman"/>
                <w:color w:val="auto"/>
                <w:sz w:val="28"/>
                <w:szCs w:val="28"/>
                <w:lang w:eastAsia="zh-CN"/>
              </w:rPr>
              <w:t>Свыше 70%</w:t>
            </w:r>
          </w:p>
        </w:tc>
        <w:tc>
          <w:tcPr>
            <w:tcW w:w="1559" w:type="dxa"/>
            <w:tcBorders>
              <w:top w:val="single" w:sz="4" w:space="0" w:color="000000"/>
              <w:left w:val="single" w:sz="4" w:space="0" w:color="000000"/>
              <w:bottom w:val="single" w:sz="4" w:space="0" w:color="000000"/>
              <w:right w:val="single" w:sz="4" w:space="0" w:color="000000"/>
            </w:tcBorders>
            <w:vAlign w:val="center"/>
          </w:tcPr>
          <w:p w:rsidR="001665D5" w:rsidRPr="00D41076" w:rsidRDefault="001665D5" w:rsidP="00D41076">
            <w:pPr>
              <w:widowControl/>
              <w:tabs>
                <w:tab w:val="left" w:pos="708"/>
                <w:tab w:val="left" w:pos="1080"/>
              </w:tabs>
              <w:suppressAutoHyphens/>
              <w:spacing w:after="200" w:line="360" w:lineRule="auto"/>
              <w:jc w:val="center"/>
              <w:rPr>
                <w:rFonts w:ascii="Calibri" w:hAnsi="Calibri" w:cs="Times New Roman"/>
                <w:color w:val="auto"/>
                <w:sz w:val="28"/>
                <w:szCs w:val="28"/>
                <w:lang w:eastAsia="zh-CN"/>
              </w:rPr>
            </w:pPr>
            <w:r w:rsidRPr="00D41076">
              <w:rPr>
                <w:rFonts w:ascii="Times New Roman" w:hAnsi="Times New Roman" w:cs="Times New Roman"/>
                <w:color w:val="auto"/>
                <w:sz w:val="28"/>
                <w:szCs w:val="28"/>
                <w:lang w:eastAsia="en-US"/>
              </w:rPr>
              <w:t>0,00</w:t>
            </w:r>
          </w:p>
        </w:tc>
        <w:tc>
          <w:tcPr>
            <w:tcW w:w="1134" w:type="dxa"/>
            <w:tcBorders>
              <w:top w:val="single" w:sz="4" w:space="0" w:color="000000"/>
              <w:left w:val="single" w:sz="4" w:space="0" w:color="000000"/>
              <w:bottom w:val="single" w:sz="4" w:space="0" w:color="000000"/>
              <w:right w:val="single" w:sz="4" w:space="0" w:color="000000"/>
            </w:tcBorders>
            <w:vAlign w:val="center"/>
          </w:tcPr>
          <w:p w:rsidR="001665D5" w:rsidRPr="00D41076" w:rsidRDefault="001665D5" w:rsidP="00D41076">
            <w:pPr>
              <w:widowControl/>
              <w:tabs>
                <w:tab w:val="left" w:pos="708"/>
                <w:tab w:val="left" w:pos="1080"/>
              </w:tabs>
              <w:suppressAutoHyphens/>
              <w:spacing w:after="200" w:line="360" w:lineRule="auto"/>
              <w:jc w:val="center"/>
              <w:rPr>
                <w:rFonts w:ascii="Calibri" w:hAnsi="Calibri" w:cs="Times New Roman"/>
                <w:color w:val="auto"/>
                <w:sz w:val="28"/>
                <w:szCs w:val="28"/>
                <w:lang w:eastAsia="zh-CN"/>
              </w:rPr>
            </w:pPr>
            <w:r w:rsidRPr="00D41076">
              <w:rPr>
                <w:rFonts w:ascii="Times New Roman" w:hAnsi="Times New Roman" w:cs="Times New Roman"/>
                <w:color w:val="auto"/>
                <w:sz w:val="28"/>
                <w:szCs w:val="28"/>
                <w:lang w:eastAsia="en-US"/>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1665D5" w:rsidRPr="00D41076" w:rsidRDefault="001665D5" w:rsidP="00D41076">
            <w:pPr>
              <w:widowControl/>
              <w:tabs>
                <w:tab w:val="left" w:pos="708"/>
                <w:tab w:val="left" w:pos="1080"/>
              </w:tabs>
              <w:suppressAutoHyphens/>
              <w:spacing w:after="200" w:line="360" w:lineRule="auto"/>
              <w:jc w:val="center"/>
              <w:rPr>
                <w:rFonts w:ascii="Calibri" w:hAnsi="Calibri" w:cs="Times New Roman"/>
                <w:color w:val="auto"/>
                <w:sz w:val="28"/>
                <w:szCs w:val="28"/>
                <w:lang w:eastAsia="zh-CN"/>
              </w:rPr>
            </w:pPr>
            <w:r w:rsidRPr="00D41076">
              <w:rPr>
                <w:rFonts w:ascii="Times New Roman" w:hAnsi="Times New Roman" w:cs="Times New Roman"/>
                <w:color w:val="auto"/>
                <w:sz w:val="28"/>
                <w:szCs w:val="28"/>
                <w:lang w:eastAsia="en-US"/>
              </w:rPr>
              <w:t>0,5</w:t>
            </w:r>
          </w:p>
        </w:tc>
        <w:tc>
          <w:tcPr>
            <w:tcW w:w="851" w:type="dxa"/>
            <w:tcBorders>
              <w:top w:val="single" w:sz="4" w:space="0" w:color="000000"/>
              <w:left w:val="single" w:sz="4" w:space="0" w:color="000000"/>
              <w:bottom w:val="single" w:sz="4" w:space="0" w:color="000000"/>
              <w:right w:val="single" w:sz="4" w:space="0" w:color="000000"/>
            </w:tcBorders>
            <w:vAlign w:val="center"/>
          </w:tcPr>
          <w:p w:rsidR="001665D5" w:rsidRPr="00D41076" w:rsidRDefault="001665D5" w:rsidP="00D41076">
            <w:pPr>
              <w:widowControl/>
              <w:tabs>
                <w:tab w:val="left" w:pos="708"/>
                <w:tab w:val="left" w:pos="1080"/>
              </w:tabs>
              <w:suppressAutoHyphens/>
              <w:spacing w:after="200" w:line="360" w:lineRule="auto"/>
              <w:jc w:val="center"/>
              <w:rPr>
                <w:rFonts w:ascii="Calibri" w:hAnsi="Calibri" w:cs="Times New Roman"/>
                <w:color w:val="auto"/>
                <w:sz w:val="28"/>
                <w:szCs w:val="28"/>
                <w:lang w:eastAsia="zh-CN"/>
              </w:rPr>
            </w:pPr>
            <w:r w:rsidRPr="00D41076">
              <w:rPr>
                <w:rFonts w:ascii="Times New Roman" w:hAnsi="Times New Roman" w:cs="Times New Roman"/>
                <w:color w:val="auto"/>
                <w:sz w:val="28"/>
                <w:szCs w:val="28"/>
                <w:lang w:eastAsia="en-US"/>
              </w:rPr>
              <w:t>4</w:t>
            </w:r>
          </w:p>
        </w:tc>
        <w:tc>
          <w:tcPr>
            <w:tcW w:w="1559" w:type="dxa"/>
            <w:tcBorders>
              <w:top w:val="single" w:sz="4" w:space="0" w:color="000000"/>
              <w:left w:val="single" w:sz="4" w:space="0" w:color="000000"/>
              <w:bottom w:val="single" w:sz="4" w:space="0" w:color="000000"/>
              <w:right w:val="single" w:sz="4" w:space="0" w:color="000000"/>
            </w:tcBorders>
            <w:vAlign w:val="center"/>
          </w:tcPr>
          <w:p w:rsidR="001665D5" w:rsidRPr="00D41076" w:rsidRDefault="001665D5" w:rsidP="00D41076">
            <w:pPr>
              <w:widowControl/>
              <w:tabs>
                <w:tab w:val="left" w:pos="708"/>
                <w:tab w:val="left" w:pos="1080"/>
              </w:tabs>
              <w:suppressAutoHyphens/>
              <w:spacing w:after="200" w:line="360" w:lineRule="auto"/>
              <w:jc w:val="center"/>
              <w:rPr>
                <w:rFonts w:ascii="Calibri" w:hAnsi="Calibri" w:cs="Times New Roman"/>
                <w:color w:val="auto"/>
                <w:sz w:val="28"/>
                <w:szCs w:val="28"/>
                <w:lang w:eastAsia="zh-CN"/>
              </w:rPr>
            </w:pPr>
            <w:r w:rsidRPr="00D41076">
              <w:rPr>
                <w:rFonts w:ascii="Times New Roman" w:hAnsi="Times New Roman" w:cs="Times New Roman"/>
                <w:color w:val="auto"/>
                <w:sz w:val="28"/>
                <w:szCs w:val="28"/>
                <w:lang w:eastAsia="en-US"/>
              </w:rPr>
              <w:t>0</w:t>
            </w:r>
          </w:p>
        </w:tc>
        <w:tc>
          <w:tcPr>
            <w:tcW w:w="1419" w:type="dxa"/>
            <w:tcBorders>
              <w:top w:val="single" w:sz="4" w:space="0" w:color="000000"/>
              <w:left w:val="single" w:sz="4" w:space="0" w:color="000000"/>
              <w:bottom w:val="single" w:sz="4" w:space="0" w:color="000000"/>
              <w:right w:val="single" w:sz="4" w:space="0" w:color="000000"/>
            </w:tcBorders>
            <w:vAlign w:val="center"/>
          </w:tcPr>
          <w:p w:rsidR="001665D5" w:rsidRPr="00D41076" w:rsidRDefault="001665D5" w:rsidP="00D41076">
            <w:pPr>
              <w:widowControl/>
              <w:tabs>
                <w:tab w:val="left" w:pos="708"/>
                <w:tab w:val="left" w:pos="1080"/>
              </w:tabs>
              <w:suppressAutoHyphens/>
              <w:spacing w:after="200" w:line="360" w:lineRule="auto"/>
              <w:jc w:val="center"/>
              <w:rPr>
                <w:rFonts w:ascii="Calibri" w:hAnsi="Calibri" w:cs="Times New Roman"/>
                <w:color w:val="auto"/>
                <w:sz w:val="28"/>
                <w:szCs w:val="28"/>
                <w:lang w:eastAsia="zh-CN"/>
              </w:rPr>
            </w:pPr>
            <w:r w:rsidRPr="00D41076">
              <w:rPr>
                <w:rFonts w:ascii="Times New Roman" w:hAnsi="Times New Roman" w:cs="Times New Roman"/>
                <w:color w:val="auto"/>
                <w:sz w:val="28"/>
                <w:szCs w:val="28"/>
                <w:lang w:eastAsia="en-US"/>
              </w:rPr>
              <w:t>0</w:t>
            </w:r>
          </w:p>
        </w:tc>
      </w:tr>
    </w:tbl>
    <w:p w:rsidR="001665D5" w:rsidRPr="00293B9E" w:rsidRDefault="001665D5" w:rsidP="00293B9E">
      <w:pPr>
        <w:widowControl/>
        <w:tabs>
          <w:tab w:val="left" w:pos="708"/>
          <w:tab w:val="left" w:pos="1080"/>
        </w:tabs>
        <w:suppressAutoHyphens/>
        <w:spacing w:line="276" w:lineRule="auto"/>
        <w:jc w:val="center"/>
        <w:rPr>
          <w:rFonts w:ascii="Times New Roman" w:hAnsi="Times New Roman" w:cs="Times New Roman"/>
          <w:b/>
          <w:color w:val="auto"/>
          <w:lang w:eastAsia="zh-CN"/>
        </w:rPr>
      </w:pPr>
    </w:p>
    <w:p w:rsidR="001665D5" w:rsidRPr="00D41076" w:rsidRDefault="001665D5" w:rsidP="00293B9E">
      <w:pPr>
        <w:widowControl/>
        <w:tabs>
          <w:tab w:val="left" w:pos="708"/>
          <w:tab w:val="left" w:pos="1080"/>
        </w:tabs>
        <w:suppressAutoHyphens/>
        <w:spacing w:line="276" w:lineRule="auto"/>
        <w:jc w:val="center"/>
        <w:rPr>
          <w:rFonts w:ascii="Calibri" w:hAnsi="Calibri" w:cs="Times New Roman"/>
          <w:color w:val="auto"/>
          <w:sz w:val="28"/>
          <w:szCs w:val="28"/>
          <w:lang w:eastAsia="zh-CN"/>
        </w:rPr>
      </w:pPr>
      <w:r w:rsidRPr="00D41076">
        <w:rPr>
          <w:rFonts w:ascii="Times New Roman" w:hAnsi="Times New Roman" w:cs="Times New Roman"/>
          <w:b/>
          <w:color w:val="auto"/>
          <w:sz w:val="28"/>
          <w:szCs w:val="28"/>
          <w:lang w:eastAsia="zh-CN"/>
        </w:rPr>
        <w:t>Движение жилищного фонда</w:t>
      </w:r>
      <w:r w:rsidRPr="00D41076">
        <w:rPr>
          <w:rFonts w:ascii="Calibri" w:hAnsi="Calibri" w:cs="Times New Roman"/>
          <w:b/>
          <w:color w:val="auto"/>
          <w:sz w:val="28"/>
          <w:szCs w:val="28"/>
          <w:lang w:eastAsia="zh-CN"/>
        </w:rPr>
        <w:t xml:space="preserve">                                                                                                                                                           </w:t>
      </w:r>
    </w:p>
    <w:tbl>
      <w:tblPr>
        <w:tblW w:w="0" w:type="auto"/>
        <w:tblLayout w:type="fixed"/>
        <w:tblCellMar>
          <w:left w:w="107" w:type="dxa"/>
          <w:right w:w="107" w:type="dxa"/>
        </w:tblCellMar>
        <w:tblLook w:val="00A0"/>
      </w:tblPr>
      <w:tblGrid>
        <w:gridCol w:w="6319"/>
        <w:gridCol w:w="3747"/>
      </w:tblGrid>
      <w:tr w:rsidR="001665D5" w:rsidRPr="00D41076" w:rsidTr="00293B9E">
        <w:trPr>
          <w:trHeight w:val="278"/>
        </w:trPr>
        <w:tc>
          <w:tcPr>
            <w:tcW w:w="6319" w:type="dxa"/>
            <w:vMerge w:val="restart"/>
            <w:tcBorders>
              <w:top w:val="single" w:sz="6" w:space="0" w:color="000000"/>
              <w:left w:val="single" w:sz="6" w:space="0" w:color="000000"/>
              <w:bottom w:val="single" w:sz="6" w:space="0" w:color="000000"/>
              <w:right w:val="single" w:sz="6" w:space="0" w:color="000000"/>
            </w:tcBorders>
            <w:vAlign w:val="center"/>
          </w:tcPr>
          <w:p w:rsidR="001665D5" w:rsidRPr="00D41076" w:rsidRDefault="001665D5" w:rsidP="00293B9E">
            <w:pPr>
              <w:widowControl/>
              <w:tabs>
                <w:tab w:val="left" w:pos="708"/>
                <w:tab w:val="left" w:pos="1080"/>
              </w:tabs>
              <w:suppressAutoHyphens/>
              <w:spacing w:after="200" w:line="276" w:lineRule="auto"/>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en-US"/>
              </w:rPr>
              <w:t>Наименование показателей</w:t>
            </w:r>
          </w:p>
        </w:tc>
        <w:tc>
          <w:tcPr>
            <w:tcW w:w="3747" w:type="dxa"/>
            <w:tcBorders>
              <w:top w:val="single" w:sz="6" w:space="0" w:color="000000"/>
              <w:left w:val="single" w:sz="6" w:space="0" w:color="000000"/>
              <w:bottom w:val="single" w:sz="6" w:space="0" w:color="000000"/>
              <w:right w:val="single" w:sz="6" w:space="0" w:color="000000"/>
            </w:tcBorders>
            <w:vAlign w:val="center"/>
          </w:tcPr>
          <w:p w:rsidR="001665D5" w:rsidRPr="00D41076" w:rsidRDefault="001665D5" w:rsidP="00293B9E">
            <w:pPr>
              <w:widowControl/>
              <w:tabs>
                <w:tab w:val="left" w:pos="708"/>
                <w:tab w:val="left" w:pos="1080"/>
              </w:tabs>
              <w:suppressAutoHyphens/>
              <w:spacing w:after="200" w:line="276" w:lineRule="auto"/>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en-US"/>
              </w:rPr>
              <w:t>Всего</w:t>
            </w:r>
          </w:p>
        </w:tc>
      </w:tr>
      <w:tr w:rsidR="001665D5" w:rsidRPr="00D41076" w:rsidTr="00293B9E">
        <w:tc>
          <w:tcPr>
            <w:tcW w:w="6319" w:type="dxa"/>
            <w:vMerge/>
            <w:tcBorders>
              <w:top w:val="single" w:sz="6" w:space="0" w:color="000000"/>
              <w:left w:val="single" w:sz="6" w:space="0" w:color="000000"/>
              <w:bottom w:val="single" w:sz="6" w:space="0" w:color="000000"/>
              <w:right w:val="single" w:sz="6" w:space="0" w:color="000000"/>
            </w:tcBorders>
            <w:vAlign w:val="center"/>
          </w:tcPr>
          <w:p w:rsidR="001665D5" w:rsidRPr="00D41076" w:rsidRDefault="001665D5" w:rsidP="00293B9E">
            <w:pPr>
              <w:widowControl/>
              <w:rPr>
                <w:rFonts w:ascii="Times New Roman" w:hAnsi="Times New Roman" w:cs="Times New Roman"/>
                <w:color w:val="auto"/>
                <w:sz w:val="28"/>
                <w:szCs w:val="28"/>
                <w:lang w:eastAsia="zh-CN"/>
              </w:rPr>
            </w:pPr>
          </w:p>
        </w:tc>
        <w:tc>
          <w:tcPr>
            <w:tcW w:w="3747" w:type="dxa"/>
            <w:tcBorders>
              <w:top w:val="single" w:sz="6" w:space="0" w:color="000000"/>
              <w:left w:val="single" w:sz="6" w:space="0" w:color="000000"/>
              <w:bottom w:val="single" w:sz="6" w:space="0" w:color="000000"/>
              <w:right w:val="single" w:sz="6" w:space="0" w:color="000000"/>
            </w:tcBorders>
          </w:tcPr>
          <w:p w:rsidR="001665D5" w:rsidRPr="00D41076" w:rsidRDefault="001665D5" w:rsidP="00293B9E">
            <w:pPr>
              <w:widowControl/>
              <w:tabs>
                <w:tab w:val="left" w:pos="708"/>
                <w:tab w:val="left" w:pos="1080"/>
              </w:tabs>
              <w:suppressAutoHyphens/>
              <w:spacing w:after="200" w:line="276" w:lineRule="auto"/>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en-US"/>
              </w:rPr>
              <w:t>1</w:t>
            </w:r>
          </w:p>
        </w:tc>
      </w:tr>
      <w:tr w:rsidR="001665D5" w:rsidRPr="00D41076" w:rsidTr="00293B9E">
        <w:tc>
          <w:tcPr>
            <w:tcW w:w="6319" w:type="dxa"/>
            <w:tcBorders>
              <w:top w:val="single" w:sz="6" w:space="0" w:color="000000"/>
              <w:left w:val="single" w:sz="6" w:space="0" w:color="000000"/>
              <w:bottom w:val="single" w:sz="6" w:space="0" w:color="000000"/>
              <w:right w:val="single" w:sz="6" w:space="0" w:color="000000"/>
            </w:tcBorders>
          </w:tcPr>
          <w:p w:rsidR="001665D5" w:rsidRPr="00D41076" w:rsidRDefault="001665D5" w:rsidP="00293B9E">
            <w:pPr>
              <w:widowControl/>
              <w:tabs>
                <w:tab w:val="left" w:pos="708"/>
                <w:tab w:val="left" w:pos="1080"/>
              </w:tabs>
              <w:suppressAutoHyphens/>
              <w:spacing w:after="200" w:line="276" w:lineRule="auto"/>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en-US"/>
              </w:rPr>
              <w:t>Общая площадь жилых помещений на начало года – всего,  тыс м</w:t>
            </w:r>
            <w:r w:rsidRPr="00D41076">
              <w:rPr>
                <w:rFonts w:ascii="Times New Roman" w:hAnsi="Times New Roman" w:cs="Times New Roman"/>
                <w:color w:val="auto"/>
                <w:sz w:val="28"/>
                <w:szCs w:val="28"/>
                <w:vertAlign w:val="superscript"/>
                <w:lang w:eastAsia="en-US"/>
              </w:rPr>
              <w:t>2</w:t>
            </w:r>
          </w:p>
        </w:tc>
        <w:tc>
          <w:tcPr>
            <w:tcW w:w="3747" w:type="dxa"/>
            <w:tcBorders>
              <w:top w:val="single" w:sz="6" w:space="0" w:color="000000"/>
              <w:left w:val="single" w:sz="6" w:space="0" w:color="000000"/>
              <w:bottom w:val="single" w:sz="6" w:space="0" w:color="000000"/>
              <w:right w:val="single" w:sz="6" w:space="0" w:color="000000"/>
            </w:tcBorders>
            <w:vAlign w:val="center"/>
          </w:tcPr>
          <w:p w:rsidR="001665D5" w:rsidRPr="00D41076" w:rsidRDefault="001665D5" w:rsidP="00293B9E">
            <w:pPr>
              <w:widowControl/>
              <w:tabs>
                <w:tab w:val="left" w:pos="708"/>
                <w:tab w:val="left" w:pos="1080"/>
              </w:tabs>
              <w:suppressAutoHyphens/>
              <w:spacing w:after="200" w:line="276" w:lineRule="auto"/>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en-US"/>
              </w:rPr>
              <w:t>95,52</w:t>
            </w:r>
          </w:p>
        </w:tc>
      </w:tr>
      <w:tr w:rsidR="001665D5" w:rsidRPr="00D41076" w:rsidTr="00293B9E">
        <w:tc>
          <w:tcPr>
            <w:tcW w:w="6319" w:type="dxa"/>
            <w:tcBorders>
              <w:top w:val="single" w:sz="6" w:space="0" w:color="000000"/>
              <w:left w:val="single" w:sz="6" w:space="0" w:color="000000"/>
              <w:bottom w:val="single" w:sz="6" w:space="0" w:color="000000"/>
              <w:right w:val="single" w:sz="6" w:space="0" w:color="000000"/>
            </w:tcBorders>
          </w:tcPr>
          <w:p w:rsidR="001665D5" w:rsidRPr="00D41076" w:rsidRDefault="001665D5" w:rsidP="00293B9E">
            <w:pPr>
              <w:widowControl/>
              <w:tabs>
                <w:tab w:val="left" w:pos="708"/>
                <w:tab w:val="left" w:pos="1080"/>
              </w:tabs>
              <w:suppressAutoHyphens/>
              <w:spacing w:after="200" w:line="276" w:lineRule="auto"/>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en-US"/>
              </w:rPr>
              <w:t>Прибыло общей площади за год – всего, тыс м</w:t>
            </w:r>
            <w:r w:rsidRPr="00D41076">
              <w:rPr>
                <w:rFonts w:ascii="Times New Roman" w:hAnsi="Times New Roman" w:cs="Times New Roman"/>
                <w:color w:val="auto"/>
                <w:sz w:val="28"/>
                <w:szCs w:val="28"/>
                <w:vertAlign w:val="superscript"/>
                <w:lang w:eastAsia="en-US"/>
              </w:rPr>
              <w:t>2</w:t>
            </w:r>
          </w:p>
        </w:tc>
        <w:tc>
          <w:tcPr>
            <w:tcW w:w="3747" w:type="dxa"/>
            <w:tcBorders>
              <w:top w:val="single" w:sz="6" w:space="0" w:color="000000"/>
              <w:left w:val="single" w:sz="6" w:space="0" w:color="000000"/>
              <w:bottom w:val="single" w:sz="6" w:space="0" w:color="000000"/>
              <w:right w:val="single" w:sz="6" w:space="0" w:color="000000"/>
            </w:tcBorders>
            <w:vAlign w:val="center"/>
          </w:tcPr>
          <w:p w:rsidR="001665D5" w:rsidRPr="00D41076" w:rsidRDefault="001665D5" w:rsidP="00293B9E">
            <w:pPr>
              <w:widowControl/>
              <w:tabs>
                <w:tab w:val="left" w:pos="708"/>
                <w:tab w:val="left" w:pos="1080"/>
              </w:tabs>
              <w:suppressAutoHyphens/>
              <w:spacing w:after="200" w:line="276" w:lineRule="auto"/>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en-US"/>
              </w:rPr>
              <w:t>0</w:t>
            </w:r>
          </w:p>
        </w:tc>
      </w:tr>
      <w:tr w:rsidR="001665D5" w:rsidRPr="00D41076" w:rsidTr="00293B9E">
        <w:tc>
          <w:tcPr>
            <w:tcW w:w="6319" w:type="dxa"/>
            <w:tcBorders>
              <w:top w:val="single" w:sz="6" w:space="0" w:color="000000"/>
              <w:left w:val="single" w:sz="6" w:space="0" w:color="000000"/>
              <w:bottom w:val="single" w:sz="6" w:space="0" w:color="000000"/>
              <w:right w:val="single" w:sz="6" w:space="0" w:color="000000"/>
            </w:tcBorders>
          </w:tcPr>
          <w:p w:rsidR="001665D5" w:rsidRPr="00D41076" w:rsidRDefault="001665D5" w:rsidP="00D41076">
            <w:pPr>
              <w:widowControl/>
              <w:tabs>
                <w:tab w:val="left" w:pos="708"/>
                <w:tab w:val="left" w:pos="1080"/>
              </w:tabs>
              <w:suppressAutoHyphens/>
              <w:spacing w:after="200" w:line="276" w:lineRule="auto"/>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en-US"/>
              </w:rPr>
              <w:t>в том числе:</w:t>
            </w:r>
            <w:r>
              <w:rPr>
                <w:rFonts w:ascii="Times New Roman" w:hAnsi="Times New Roman" w:cs="Times New Roman"/>
                <w:color w:val="auto"/>
                <w:sz w:val="28"/>
                <w:szCs w:val="28"/>
                <w:lang w:eastAsia="zh-CN"/>
              </w:rPr>
              <w:t xml:space="preserve"> </w:t>
            </w:r>
            <w:r w:rsidRPr="00D41076">
              <w:rPr>
                <w:rFonts w:ascii="Times New Roman" w:hAnsi="Times New Roman" w:cs="Times New Roman"/>
                <w:color w:val="auto"/>
                <w:sz w:val="28"/>
                <w:szCs w:val="28"/>
                <w:lang w:eastAsia="en-US"/>
              </w:rPr>
              <w:t>новое строительство</w:t>
            </w:r>
          </w:p>
        </w:tc>
        <w:tc>
          <w:tcPr>
            <w:tcW w:w="3747" w:type="dxa"/>
            <w:tcBorders>
              <w:top w:val="single" w:sz="6" w:space="0" w:color="000000"/>
              <w:left w:val="single" w:sz="6" w:space="0" w:color="000000"/>
              <w:bottom w:val="single" w:sz="6" w:space="0" w:color="000000"/>
              <w:right w:val="single" w:sz="6" w:space="0" w:color="000000"/>
            </w:tcBorders>
            <w:vAlign w:val="center"/>
          </w:tcPr>
          <w:p w:rsidR="001665D5" w:rsidRPr="00D41076" w:rsidRDefault="001665D5" w:rsidP="00293B9E">
            <w:pPr>
              <w:widowControl/>
              <w:tabs>
                <w:tab w:val="left" w:pos="708"/>
                <w:tab w:val="left" w:pos="1080"/>
              </w:tabs>
              <w:suppressAutoHyphens/>
              <w:spacing w:after="200" w:line="276" w:lineRule="auto"/>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en-US"/>
              </w:rPr>
              <w:t>0</w:t>
            </w:r>
          </w:p>
        </w:tc>
      </w:tr>
      <w:tr w:rsidR="001665D5" w:rsidRPr="00D41076" w:rsidTr="00293B9E">
        <w:tc>
          <w:tcPr>
            <w:tcW w:w="6319" w:type="dxa"/>
            <w:tcBorders>
              <w:top w:val="single" w:sz="6" w:space="0" w:color="000000"/>
              <w:left w:val="single" w:sz="6" w:space="0" w:color="000000"/>
              <w:bottom w:val="single" w:sz="6" w:space="0" w:color="000000"/>
              <w:right w:val="single" w:sz="6" w:space="0" w:color="000000"/>
            </w:tcBorders>
          </w:tcPr>
          <w:p w:rsidR="001665D5" w:rsidRPr="00D41076" w:rsidRDefault="001665D5" w:rsidP="00D41076">
            <w:pPr>
              <w:widowControl/>
              <w:tabs>
                <w:tab w:val="left" w:pos="708"/>
                <w:tab w:val="left" w:pos="1080"/>
              </w:tabs>
              <w:suppressAutoHyphens/>
              <w:spacing w:after="200" w:line="276" w:lineRule="auto"/>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en-US"/>
              </w:rPr>
              <w:t>переведено нежилых помещений в жилые</w:t>
            </w:r>
          </w:p>
        </w:tc>
        <w:tc>
          <w:tcPr>
            <w:tcW w:w="3747" w:type="dxa"/>
            <w:tcBorders>
              <w:top w:val="single" w:sz="6" w:space="0" w:color="000000"/>
              <w:left w:val="single" w:sz="6" w:space="0" w:color="000000"/>
              <w:bottom w:val="single" w:sz="6" w:space="0" w:color="000000"/>
              <w:right w:val="single" w:sz="6" w:space="0" w:color="000000"/>
            </w:tcBorders>
            <w:vAlign w:val="center"/>
          </w:tcPr>
          <w:p w:rsidR="001665D5" w:rsidRPr="00D41076" w:rsidRDefault="001665D5" w:rsidP="00293B9E">
            <w:pPr>
              <w:widowControl/>
              <w:tabs>
                <w:tab w:val="left" w:pos="708"/>
                <w:tab w:val="left" w:pos="1080"/>
              </w:tabs>
              <w:suppressAutoHyphens/>
              <w:spacing w:after="200" w:line="276" w:lineRule="auto"/>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en-US"/>
              </w:rPr>
              <w:t>0</w:t>
            </w:r>
          </w:p>
        </w:tc>
      </w:tr>
      <w:tr w:rsidR="001665D5" w:rsidRPr="00D41076" w:rsidTr="00293B9E">
        <w:tc>
          <w:tcPr>
            <w:tcW w:w="6319" w:type="dxa"/>
            <w:tcBorders>
              <w:top w:val="single" w:sz="6" w:space="0" w:color="000000"/>
              <w:left w:val="single" w:sz="6" w:space="0" w:color="000000"/>
              <w:bottom w:val="single" w:sz="6" w:space="0" w:color="000000"/>
              <w:right w:val="single" w:sz="6" w:space="0" w:color="000000"/>
            </w:tcBorders>
          </w:tcPr>
          <w:p w:rsidR="001665D5" w:rsidRPr="00D41076" w:rsidRDefault="001665D5" w:rsidP="00D41076">
            <w:pPr>
              <w:widowControl/>
              <w:tabs>
                <w:tab w:val="left" w:pos="708"/>
                <w:tab w:val="left" w:pos="1080"/>
              </w:tabs>
              <w:suppressAutoHyphens/>
              <w:spacing w:after="200" w:line="276" w:lineRule="auto"/>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en-US"/>
              </w:rPr>
              <w:t>прибыло за счет уточнения при инвентаризации</w:t>
            </w:r>
          </w:p>
        </w:tc>
        <w:tc>
          <w:tcPr>
            <w:tcW w:w="3747" w:type="dxa"/>
            <w:tcBorders>
              <w:top w:val="single" w:sz="6" w:space="0" w:color="000000"/>
              <w:left w:val="single" w:sz="6" w:space="0" w:color="000000"/>
              <w:bottom w:val="single" w:sz="6" w:space="0" w:color="000000"/>
              <w:right w:val="single" w:sz="6" w:space="0" w:color="000000"/>
            </w:tcBorders>
            <w:vAlign w:val="center"/>
          </w:tcPr>
          <w:p w:rsidR="001665D5" w:rsidRPr="00D41076" w:rsidRDefault="001665D5" w:rsidP="00293B9E">
            <w:pPr>
              <w:widowControl/>
              <w:tabs>
                <w:tab w:val="left" w:pos="708"/>
                <w:tab w:val="left" w:pos="1080"/>
              </w:tabs>
              <w:suppressAutoHyphens/>
              <w:spacing w:after="200" w:line="276" w:lineRule="auto"/>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en-US"/>
              </w:rPr>
              <w:t>0</w:t>
            </w:r>
          </w:p>
        </w:tc>
      </w:tr>
      <w:tr w:rsidR="001665D5" w:rsidRPr="00D41076" w:rsidTr="00293B9E">
        <w:tc>
          <w:tcPr>
            <w:tcW w:w="6319" w:type="dxa"/>
            <w:tcBorders>
              <w:top w:val="single" w:sz="6" w:space="0" w:color="000000"/>
              <w:left w:val="single" w:sz="6" w:space="0" w:color="000000"/>
              <w:bottom w:val="single" w:sz="6" w:space="0" w:color="000000"/>
              <w:right w:val="single" w:sz="6" w:space="0" w:color="000000"/>
            </w:tcBorders>
          </w:tcPr>
          <w:p w:rsidR="001665D5" w:rsidRPr="00D41076" w:rsidRDefault="001665D5" w:rsidP="00D41076">
            <w:pPr>
              <w:widowControl/>
              <w:tabs>
                <w:tab w:val="left" w:pos="708"/>
                <w:tab w:val="left" w:pos="1080"/>
              </w:tabs>
              <w:suppressAutoHyphens/>
              <w:spacing w:after="200" w:line="276" w:lineRule="auto"/>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en-US"/>
              </w:rPr>
              <w:t>прочие причины</w:t>
            </w:r>
          </w:p>
        </w:tc>
        <w:tc>
          <w:tcPr>
            <w:tcW w:w="3747" w:type="dxa"/>
            <w:tcBorders>
              <w:top w:val="single" w:sz="6" w:space="0" w:color="000000"/>
              <w:left w:val="single" w:sz="6" w:space="0" w:color="000000"/>
              <w:bottom w:val="single" w:sz="6" w:space="0" w:color="000000"/>
              <w:right w:val="single" w:sz="6" w:space="0" w:color="000000"/>
            </w:tcBorders>
            <w:vAlign w:val="center"/>
          </w:tcPr>
          <w:p w:rsidR="001665D5" w:rsidRPr="00D41076" w:rsidRDefault="001665D5" w:rsidP="00293B9E">
            <w:pPr>
              <w:widowControl/>
              <w:tabs>
                <w:tab w:val="left" w:pos="708"/>
                <w:tab w:val="left" w:pos="1080"/>
              </w:tabs>
              <w:suppressAutoHyphens/>
              <w:spacing w:after="200" w:line="276" w:lineRule="auto"/>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en-US"/>
              </w:rPr>
              <w:t>0</w:t>
            </w:r>
          </w:p>
        </w:tc>
      </w:tr>
      <w:tr w:rsidR="001665D5" w:rsidRPr="00D41076" w:rsidTr="00293B9E">
        <w:tc>
          <w:tcPr>
            <w:tcW w:w="6319" w:type="dxa"/>
            <w:tcBorders>
              <w:top w:val="single" w:sz="6" w:space="0" w:color="000000"/>
              <w:left w:val="single" w:sz="6" w:space="0" w:color="000000"/>
              <w:bottom w:val="single" w:sz="6" w:space="0" w:color="000000"/>
              <w:right w:val="single" w:sz="6" w:space="0" w:color="000000"/>
            </w:tcBorders>
          </w:tcPr>
          <w:p w:rsidR="001665D5" w:rsidRPr="00D41076" w:rsidRDefault="001665D5" w:rsidP="00293B9E">
            <w:pPr>
              <w:widowControl/>
              <w:tabs>
                <w:tab w:val="left" w:pos="708"/>
                <w:tab w:val="left" w:pos="1080"/>
              </w:tabs>
              <w:suppressAutoHyphens/>
              <w:spacing w:after="200" w:line="276" w:lineRule="auto"/>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en-US"/>
              </w:rPr>
              <w:t>Выбыло общей площади за год – всего, тыс м</w:t>
            </w:r>
            <w:r w:rsidRPr="00D41076">
              <w:rPr>
                <w:rFonts w:ascii="Times New Roman" w:hAnsi="Times New Roman" w:cs="Times New Roman"/>
                <w:color w:val="auto"/>
                <w:sz w:val="28"/>
                <w:szCs w:val="28"/>
                <w:vertAlign w:val="superscript"/>
                <w:lang w:eastAsia="en-US"/>
              </w:rPr>
              <w:t>2</w:t>
            </w:r>
          </w:p>
        </w:tc>
        <w:tc>
          <w:tcPr>
            <w:tcW w:w="3747" w:type="dxa"/>
            <w:tcBorders>
              <w:top w:val="single" w:sz="6" w:space="0" w:color="000000"/>
              <w:left w:val="single" w:sz="6" w:space="0" w:color="000000"/>
              <w:bottom w:val="single" w:sz="6" w:space="0" w:color="000000"/>
              <w:right w:val="single" w:sz="6" w:space="0" w:color="000000"/>
            </w:tcBorders>
            <w:vAlign w:val="center"/>
          </w:tcPr>
          <w:p w:rsidR="001665D5" w:rsidRPr="00D41076" w:rsidRDefault="001665D5" w:rsidP="00293B9E">
            <w:pPr>
              <w:widowControl/>
              <w:tabs>
                <w:tab w:val="left" w:pos="708"/>
                <w:tab w:val="left" w:pos="1080"/>
              </w:tabs>
              <w:suppressAutoHyphens/>
              <w:spacing w:after="200" w:line="276" w:lineRule="auto"/>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en-US"/>
              </w:rPr>
              <w:t>0</w:t>
            </w:r>
          </w:p>
        </w:tc>
      </w:tr>
      <w:tr w:rsidR="001665D5" w:rsidRPr="00D41076" w:rsidTr="00293B9E">
        <w:trPr>
          <w:trHeight w:val="299"/>
        </w:trPr>
        <w:tc>
          <w:tcPr>
            <w:tcW w:w="6319" w:type="dxa"/>
            <w:tcBorders>
              <w:top w:val="single" w:sz="6" w:space="0" w:color="000000"/>
              <w:left w:val="single" w:sz="6" w:space="0" w:color="000000"/>
              <w:bottom w:val="single" w:sz="6" w:space="0" w:color="000000"/>
              <w:right w:val="single" w:sz="6" w:space="0" w:color="000000"/>
            </w:tcBorders>
          </w:tcPr>
          <w:p w:rsidR="001665D5" w:rsidRPr="00D41076" w:rsidRDefault="001665D5" w:rsidP="00D41076">
            <w:pPr>
              <w:widowControl/>
              <w:tabs>
                <w:tab w:val="left" w:pos="708"/>
                <w:tab w:val="left" w:pos="1080"/>
              </w:tabs>
              <w:suppressAutoHyphens/>
              <w:spacing w:after="200" w:line="276" w:lineRule="auto"/>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en-US"/>
              </w:rPr>
              <w:t>в том числе:</w:t>
            </w:r>
            <w:r>
              <w:rPr>
                <w:rFonts w:ascii="Times New Roman" w:hAnsi="Times New Roman" w:cs="Times New Roman"/>
                <w:color w:val="auto"/>
                <w:sz w:val="28"/>
                <w:szCs w:val="28"/>
                <w:lang w:eastAsia="zh-CN"/>
              </w:rPr>
              <w:t xml:space="preserve"> </w:t>
            </w:r>
            <w:r w:rsidRPr="00D41076">
              <w:rPr>
                <w:rFonts w:ascii="Times New Roman" w:hAnsi="Times New Roman" w:cs="Times New Roman"/>
                <w:color w:val="auto"/>
                <w:sz w:val="28"/>
                <w:szCs w:val="28"/>
                <w:lang w:eastAsia="en-US"/>
              </w:rPr>
              <w:t>разрушено в результате стихийных бедствий</w:t>
            </w:r>
          </w:p>
        </w:tc>
        <w:tc>
          <w:tcPr>
            <w:tcW w:w="3747" w:type="dxa"/>
            <w:tcBorders>
              <w:top w:val="single" w:sz="6" w:space="0" w:color="000000"/>
              <w:left w:val="single" w:sz="6" w:space="0" w:color="000000"/>
              <w:bottom w:val="single" w:sz="6" w:space="0" w:color="000000"/>
              <w:right w:val="single" w:sz="6" w:space="0" w:color="000000"/>
            </w:tcBorders>
            <w:vAlign w:val="center"/>
          </w:tcPr>
          <w:p w:rsidR="001665D5" w:rsidRPr="00D41076" w:rsidRDefault="001665D5" w:rsidP="00293B9E">
            <w:pPr>
              <w:widowControl/>
              <w:tabs>
                <w:tab w:val="left" w:pos="708"/>
                <w:tab w:val="left" w:pos="1080"/>
              </w:tabs>
              <w:suppressAutoHyphens/>
              <w:spacing w:after="200" w:line="276" w:lineRule="auto"/>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en-US"/>
              </w:rPr>
              <w:t>0</w:t>
            </w:r>
          </w:p>
        </w:tc>
      </w:tr>
      <w:tr w:rsidR="001665D5" w:rsidRPr="00D41076" w:rsidTr="00293B9E">
        <w:tc>
          <w:tcPr>
            <w:tcW w:w="6319" w:type="dxa"/>
            <w:tcBorders>
              <w:top w:val="single" w:sz="6" w:space="0" w:color="000000"/>
              <w:left w:val="single" w:sz="6" w:space="0" w:color="000000"/>
              <w:bottom w:val="single" w:sz="6" w:space="0" w:color="000000"/>
              <w:right w:val="single" w:sz="6" w:space="0" w:color="000000"/>
            </w:tcBorders>
          </w:tcPr>
          <w:p w:rsidR="001665D5" w:rsidRPr="00D41076" w:rsidRDefault="001665D5" w:rsidP="00D41076">
            <w:pPr>
              <w:widowControl/>
              <w:tabs>
                <w:tab w:val="left" w:pos="708"/>
                <w:tab w:val="left" w:pos="1080"/>
              </w:tabs>
              <w:suppressAutoHyphens/>
              <w:spacing w:after="200" w:line="276" w:lineRule="auto"/>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en-US"/>
              </w:rPr>
              <w:t>снесено при реализации решений генеральных планов поселений и другой градостроительной документации</w:t>
            </w:r>
          </w:p>
        </w:tc>
        <w:tc>
          <w:tcPr>
            <w:tcW w:w="3747" w:type="dxa"/>
            <w:tcBorders>
              <w:top w:val="single" w:sz="6" w:space="0" w:color="000000"/>
              <w:left w:val="single" w:sz="6" w:space="0" w:color="000000"/>
              <w:bottom w:val="single" w:sz="6" w:space="0" w:color="000000"/>
              <w:right w:val="single" w:sz="6" w:space="0" w:color="000000"/>
            </w:tcBorders>
            <w:vAlign w:val="center"/>
          </w:tcPr>
          <w:p w:rsidR="001665D5" w:rsidRPr="00D41076" w:rsidRDefault="001665D5" w:rsidP="00293B9E">
            <w:pPr>
              <w:widowControl/>
              <w:tabs>
                <w:tab w:val="left" w:pos="708"/>
                <w:tab w:val="left" w:pos="1080"/>
              </w:tabs>
              <w:suppressAutoHyphens/>
              <w:spacing w:after="200" w:line="276" w:lineRule="auto"/>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en-US"/>
              </w:rPr>
              <w:t>0</w:t>
            </w:r>
          </w:p>
        </w:tc>
      </w:tr>
      <w:tr w:rsidR="001665D5" w:rsidRPr="00D41076" w:rsidTr="00293B9E">
        <w:tc>
          <w:tcPr>
            <w:tcW w:w="6319" w:type="dxa"/>
            <w:tcBorders>
              <w:top w:val="single" w:sz="6" w:space="0" w:color="000000"/>
              <w:left w:val="single" w:sz="6" w:space="0" w:color="000000"/>
              <w:bottom w:val="single" w:sz="6" w:space="0" w:color="000000"/>
              <w:right w:val="single" w:sz="6" w:space="0" w:color="000000"/>
            </w:tcBorders>
          </w:tcPr>
          <w:p w:rsidR="001665D5" w:rsidRPr="00D41076" w:rsidRDefault="001665D5" w:rsidP="00D41076">
            <w:pPr>
              <w:widowControl/>
              <w:tabs>
                <w:tab w:val="left" w:pos="708"/>
                <w:tab w:val="left" w:pos="1080"/>
              </w:tabs>
              <w:suppressAutoHyphens/>
              <w:spacing w:after="200" w:line="276" w:lineRule="auto"/>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en-US"/>
              </w:rPr>
              <w:t>переведено в нежилые помещения</w:t>
            </w:r>
          </w:p>
        </w:tc>
        <w:tc>
          <w:tcPr>
            <w:tcW w:w="3747" w:type="dxa"/>
            <w:tcBorders>
              <w:top w:val="single" w:sz="6" w:space="0" w:color="000000"/>
              <w:left w:val="single" w:sz="6" w:space="0" w:color="000000"/>
              <w:bottom w:val="single" w:sz="6" w:space="0" w:color="000000"/>
              <w:right w:val="single" w:sz="6" w:space="0" w:color="000000"/>
            </w:tcBorders>
            <w:vAlign w:val="center"/>
          </w:tcPr>
          <w:p w:rsidR="001665D5" w:rsidRPr="00D41076" w:rsidRDefault="001665D5" w:rsidP="00293B9E">
            <w:pPr>
              <w:widowControl/>
              <w:tabs>
                <w:tab w:val="left" w:pos="708"/>
                <w:tab w:val="left" w:pos="1080"/>
              </w:tabs>
              <w:suppressAutoHyphens/>
              <w:spacing w:after="200" w:line="276" w:lineRule="auto"/>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en-US"/>
              </w:rPr>
              <w:t>0</w:t>
            </w:r>
          </w:p>
        </w:tc>
      </w:tr>
      <w:tr w:rsidR="001665D5" w:rsidRPr="00D41076" w:rsidTr="00293B9E">
        <w:tc>
          <w:tcPr>
            <w:tcW w:w="6319" w:type="dxa"/>
            <w:tcBorders>
              <w:top w:val="single" w:sz="6" w:space="0" w:color="000000"/>
              <w:left w:val="single" w:sz="6" w:space="0" w:color="000000"/>
              <w:bottom w:val="single" w:sz="6" w:space="0" w:color="000000"/>
              <w:right w:val="single" w:sz="6" w:space="0" w:color="000000"/>
            </w:tcBorders>
          </w:tcPr>
          <w:p w:rsidR="001665D5" w:rsidRPr="00D41076" w:rsidRDefault="001665D5" w:rsidP="00D41076">
            <w:pPr>
              <w:widowControl/>
              <w:tabs>
                <w:tab w:val="left" w:pos="708"/>
                <w:tab w:val="left" w:pos="1080"/>
              </w:tabs>
              <w:suppressAutoHyphens/>
              <w:spacing w:after="200" w:line="276" w:lineRule="auto"/>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en-US"/>
              </w:rPr>
              <w:t>выбыло за счет уточнения при инвентаризации</w:t>
            </w:r>
          </w:p>
        </w:tc>
        <w:tc>
          <w:tcPr>
            <w:tcW w:w="3747" w:type="dxa"/>
            <w:tcBorders>
              <w:top w:val="single" w:sz="6" w:space="0" w:color="000000"/>
              <w:left w:val="single" w:sz="6" w:space="0" w:color="000000"/>
              <w:bottom w:val="single" w:sz="6" w:space="0" w:color="000000"/>
              <w:right w:val="single" w:sz="6" w:space="0" w:color="000000"/>
            </w:tcBorders>
            <w:vAlign w:val="center"/>
          </w:tcPr>
          <w:p w:rsidR="001665D5" w:rsidRPr="00D41076" w:rsidRDefault="001665D5" w:rsidP="00293B9E">
            <w:pPr>
              <w:widowControl/>
              <w:tabs>
                <w:tab w:val="left" w:pos="708"/>
                <w:tab w:val="left" w:pos="1080"/>
              </w:tabs>
              <w:suppressAutoHyphens/>
              <w:spacing w:after="200" w:line="276" w:lineRule="auto"/>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en-US"/>
              </w:rPr>
              <w:t>0</w:t>
            </w:r>
          </w:p>
        </w:tc>
      </w:tr>
      <w:tr w:rsidR="001665D5" w:rsidRPr="00D41076" w:rsidTr="00293B9E">
        <w:tc>
          <w:tcPr>
            <w:tcW w:w="6319" w:type="dxa"/>
            <w:tcBorders>
              <w:top w:val="single" w:sz="6" w:space="0" w:color="000000"/>
              <w:left w:val="single" w:sz="6" w:space="0" w:color="000000"/>
              <w:bottom w:val="single" w:sz="6" w:space="0" w:color="000000"/>
              <w:right w:val="single" w:sz="6" w:space="0" w:color="000000"/>
            </w:tcBorders>
          </w:tcPr>
          <w:p w:rsidR="001665D5" w:rsidRPr="00D41076" w:rsidRDefault="001665D5" w:rsidP="00D41076">
            <w:pPr>
              <w:widowControl/>
              <w:tabs>
                <w:tab w:val="left" w:pos="708"/>
                <w:tab w:val="left" w:pos="1080"/>
              </w:tabs>
              <w:suppressAutoHyphens/>
              <w:spacing w:after="200" w:line="276" w:lineRule="auto"/>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en-US"/>
              </w:rPr>
              <w:t>прочие причины</w:t>
            </w:r>
          </w:p>
        </w:tc>
        <w:tc>
          <w:tcPr>
            <w:tcW w:w="3747" w:type="dxa"/>
            <w:tcBorders>
              <w:top w:val="single" w:sz="6" w:space="0" w:color="000000"/>
              <w:left w:val="single" w:sz="6" w:space="0" w:color="000000"/>
              <w:bottom w:val="single" w:sz="6" w:space="0" w:color="000000"/>
              <w:right w:val="single" w:sz="6" w:space="0" w:color="000000"/>
            </w:tcBorders>
            <w:vAlign w:val="center"/>
          </w:tcPr>
          <w:p w:rsidR="001665D5" w:rsidRPr="00D41076" w:rsidRDefault="001665D5" w:rsidP="00293B9E">
            <w:pPr>
              <w:widowControl/>
              <w:tabs>
                <w:tab w:val="left" w:pos="708"/>
                <w:tab w:val="left" w:pos="1080"/>
              </w:tabs>
              <w:suppressAutoHyphens/>
              <w:spacing w:after="200" w:line="276" w:lineRule="auto"/>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en-US"/>
              </w:rPr>
              <w:t>0</w:t>
            </w:r>
          </w:p>
        </w:tc>
      </w:tr>
      <w:tr w:rsidR="001665D5" w:rsidRPr="00D41076" w:rsidTr="00293B9E">
        <w:tc>
          <w:tcPr>
            <w:tcW w:w="6319" w:type="dxa"/>
            <w:tcBorders>
              <w:top w:val="single" w:sz="6" w:space="0" w:color="000000"/>
              <w:left w:val="single" w:sz="6" w:space="0" w:color="000000"/>
              <w:bottom w:val="single" w:sz="6" w:space="0" w:color="000000"/>
              <w:right w:val="single" w:sz="6" w:space="0" w:color="000000"/>
            </w:tcBorders>
          </w:tcPr>
          <w:p w:rsidR="001665D5" w:rsidRPr="00D41076" w:rsidRDefault="001665D5" w:rsidP="00293B9E">
            <w:pPr>
              <w:widowControl/>
              <w:tabs>
                <w:tab w:val="left" w:pos="708"/>
                <w:tab w:val="left" w:pos="1080"/>
              </w:tabs>
              <w:suppressAutoHyphens/>
              <w:spacing w:after="200" w:line="276" w:lineRule="auto"/>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en-US"/>
              </w:rPr>
              <w:t xml:space="preserve">Общая площадь жилых помещений на конец года – всего </w:t>
            </w:r>
          </w:p>
        </w:tc>
        <w:tc>
          <w:tcPr>
            <w:tcW w:w="3747" w:type="dxa"/>
            <w:tcBorders>
              <w:top w:val="single" w:sz="6" w:space="0" w:color="000000"/>
              <w:left w:val="single" w:sz="6" w:space="0" w:color="000000"/>
              <w:bottom w:val="single" w:sz="6" w:space="0" w:color="000000"/>
              <w:right w:val="single" w:sz="6" w:space="0" w:color="000000"/>
            </w:tcBorders>
            <w:vAlign w:val="center"/>
          </w:tcPr>
          <w:p w:rsidR="001665D5" w:rsidRPr="00D41076" w:rsidRDefault="001665D5" w:rsidP="00293B9E">
            <w:pPr>
              <w:widowControl/>
              <w:tabs>
                <w:tab w:val="left" w:pos="708"/>
                <w:tab w:val="left" w:pos="1080"/>
              </w:tabs>
              <w:suppressAutoHyphens/>
              <w:spacing w:after="200" w:line="276" w:lineRule="auto"/>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en-US"/>
              </w:rPr>
              <w:t>95,52</w:t>
            </w:r>
          </w:p>
        </w:tc>
      </w:tr>
      <w:tr w:rsidR="001665D5" w:rsidRPr="00D41076" w:rsidTr="00293B9E">
        <w:tc>
          <w:tcPr>
            <w:tcW w:w="6319" w:type="dxa"/>
            <w:tcBorders>
              <w:top w:val="single" w:sz="6" w:space="0" w:color="000000"/>
              <w:left w:val="single" w:sz="6" w:space="0" w:color="000000"/>
              <w:bottom w:val="single" w:sz="6" w:space="0" w:color="000000"/>
              <w:right w:val="single" w:sz="6" w:space="0" w:color="000000"/>
            </w:tcBorders>
          </w:tcPr>
          <w:p w:rsidR="001665D5" w:rsidRPr="00D41076" w:rsidRDefault="001665D5" w:rsidP="00D41076">
            <w:pPr>
              <w:widowControl/>
              <w:tabs>
                <w:tab w:val="left" w:pos="708"/>
                <w:tab w:val="left" w:pos="1080"/>
              </w:tabs>
              <w:suppressAutoHyphens/>
              <w:spacing w:after="200" w:line="276" w:lineRule="auto"/>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en-US"/>
              </w:rPr>
              <w:t>из строки 55 в том числе:</w:t>
            </w:r>
            <w:r>
              <w:rPr>
                <w:rFonts w:ascii="Times New Roman" w:hAnsi="Times New Roman" w:cs="Times New Roman"/>
                <w:color w:val="auto"/>
                <w:sz w:val="28"/>
                <w:szCs w:val="28"/>
                <w:lang w:eastAsia="zh-CN"/>
              </w:rPr>
              <w:t xml:space="preserve"> </w:t>
            </w:r>
            <w:r w:rsidRPr="00D41076">
              <w:rPr>
                <w:rFonts w:ascii="Times New Roman" w:hAnsi="Times New Roman" w:cs="Times New Roman"/>
                <w:color w:val="auto"/>
                <w:sz w:val="28"/>
                <w:szCs w:val="28"/>
                <w:lang w:eastAsia="en-US"/>
              </w:rPr>
              <w:t>выбыло общей площади  жилых домов (индивидуально-определенных зданий)</w:t>
            </w:r>
          </w:p>
        </w:tc>
        <w:tc>
          <w:tcPr>
            <w:tcW w:w="3747" w:type="dxa"/>
            <w:tcBorders>
              <w:top w:val="single" w:sz="6" w:space="0" w:color="000000"/>
              <w:left w:val="single" w:sz="6" w:space="0" w:color="000000"/>
              <w:bottom w:val="single" w:sz="6" w:space="0" w:color="000000"/>
              <w:right w:val="single" w:sz="6" w:space="0" w:color="000000"/>
            </w:tcBorders>
            <w:vAlign w:val="center"/>
          </w:tcPr>
          <w:p w:rsidR="001665D5" w:rsidRPr="00D41076" w:rsidRDefault="001665D5" w:rsidP="00293B9E">
            <w:pPr>
              <w:widowControl/>
              <w:tabs>
                <w:tab w:val="left" w:pos="708"/>
                <w:tab w:val="left" w:pos="1080"/>
              </w:tabs>
              <w:suppressAutoHyphens/>
              <w:spacing w:after="200" w:line="276" w:lineRule="auto"/>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en-US"/>
              </w:rPr>
              <w:t>0</w:t>
            </w:r>
          </w:p>
        </w:tc>
      </w:tr>
      <w:tr w:rsidR="001665D5" w:rsidRPr="00D41076" w:rsidTr="00293B9E">
        <w:tc>
          <w:tcPr>
            <w:tcW w:w="6319" w:type="dxa"/>
            <w:tcBorders>
              <w:top w:val="single" w:sz="6" w:space="0" w:color="000000"/>
              <w:left w:val="single" w:sz="6" w:space="0" w:color="000000"/>
              <w:bottom w:val="single" w:sz="6" w:space="0" w:color="000000"/>
              <w:right w:val="single" w:sz="6" w:space="0" w:color="000000"/>
            </w:tcBorders>
          </w:tcPr>
          <w:p w:rsidR="001665D5" w:rsidRPr="00D41076" w:rsidRDefault="001665D5" w:rsidP="00D41076">
            <w:pPr>
              <w:widowControl/>
              <w:tabs>
                <w:tab w:val="left" w:pos="708"/>
                <w:tab w:val="left" w:pos="1080"/>
              </w:tabs>
              <w:suppressAutoHyphens/>
              <w:spacing w:after="200" w:line="276" w:lineRule="auto"/>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en-US"/>
              </w:rPr>
              <w:t>выбыло общей площади домов блокированной застройки</w:t>
            </w:r>
          </w:p>
        </w:tc>
        <w:tc>
          <w:tcPr>
            <w:tcW w:w="3747" w:type="dxa"/>
            <w:tcBorders>
              <w:top w:val="single" w:sz="6" w:space="0" w:color="000000"/>
              <w:left w:val="single" w:sz="6" w:space="0" w:color="000000"/>
              <w:bottom w:val="single" w:sz="6" w:space="0" w:color="000000"/>
              <w:right w:val="single" w:sz="6" w:space="0" w:color="000000"/>
            </w:tcBorders>
            <w:vAlign w:val="center"/>
          </w:tcPr>
          <w:p w:rsidR="001665D5" w:rsidRPr="00D41076" w:rsidRDefault="001665D5" w:rsidP="00293B9E">
            <w:pPr>
              <w:widowControl/>
              <w:tabs>
                <w:tab w:val="left" w:pos="708"/>
                <w:tab w:val="left" w:pos="1080"/>
              </w:tabs>
              <w:suppressAutoHyphens/>
              <w:spacing w:after="200" w:line="276" w:lineRule="auto"/>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en-US"/>
              </w:rPr>
              <w:t>0</w:t>
            </w:r>
          </w:p>
        </w:tc>
      </w:tr>
      <w:tr w:rsidR="001665D5" w:rsidRPr="00D41076" w:rsidTr="00293B9E">
        <w:tc>
          <w:tcPr>
            <w:tcW w:w="6319" w:type="dxa"/>
            <w:tcBorders>
              <w:top w:val="single" w:sz="6" w:space="0" w:color="000000"/>
              <w:left w:val="single" w:sz="6" w:space="0" w:color="000000"/>
              <w:bottom w:val="single" w:sz="6" w:space="0" w:color="000000"/>
              <w:right w:val="single" w:sz="6" w:space="0" w:color="000000"/>
            </w:tcBorders>
          </w:tcPr>
          <w:p w:rsidR="001665D5" w:rsidRPr="00D41076" w:rsidRDefault="001665D5" w:rsidP="00D41076">
            <w:pPr>
              <w:widowControl/>
              <w:tabs>
                <w:tab w:val="left" w:pos="708"/>
                <w:tab w:val="left" w:pos="1080"/>
              </w:tabs>
              <w:suppressAutoHyphens/>
              <w:spacing w:after="200" w:line="276" w:lineRule="auto"/>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en-US"/>
              </w:rPr>
              <w:t>выбыло общей площади  многоквартирных домов</w:t>
            </w:r>
          </w:p>
        </w:tc>
        <w:tc>
          <w:tcPr>
            <w:tcW w:w="3747" w:type="dxa"/>
            <w:tcBorders>
              <w:top w:val="single" w:sz="6" w:space="0" w:color="000000"/>
              <w:left w:val="single" w:sz="6" w:space="0" w:color="000000"/>
              <w:bottom w:val="single" w:sz="6" w:space="0" w:color="000000"/>
              <w:right w:val="single" w:sz="6" w:space="0" w:color="000000"/>
            </w:tcBorders>
            <w:vAlign w:val="center"/>
          </w:tcPr>
          <w:p w:rsidR="001665D5" w:rsidRPr="00D41076" w:rsidRDefault="001665D5" w:rsidP="00293B9E">
            <w:pPr>
              <w:widowControl/>
              <w:tabs>
                <w:tab w:val="left" w:pos="708"/>
                <w:tab w:val="left" w:pos="1080"/>
              </w:tabs>
              <w:suppressAutoHyphens/>
              <w:spacing w:after="200" w:line="276" w:lineRule="auto"/>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en-US"/>
              </w:rPr>
              <w:t>0</w:t>
            </w:r>
          </w:p>
        </w:tc>
      </w:tr>
      <w:tr w:rsidR="001665D5" w:rsidRPr="00D41076" w:rsidTr="00293B9E">
        <w:tc>
          <w:tcPr>
            <w:tcW w:w="6319" w:type="dxa"/>
            <w:tcBorders>
              <w:top w:val="single" w:sz="6" w:space="0" w:color="000000"/>
              <w:left w:val="single" w:sz="6" w:space="0" w:color="000000"/>
              <w:bottom w:val="single" w:sz="6" w:space="0" w:color="000000"/>
              <w:right w:val="single" w:sz="6" w:space="0" w:color="000000"/>
            </w:tcBorders>
          </w:tcPr>
          <w:p w:rsidR="001665D5" w:rsidRPr="00D41076" w:rsidRDefault="001665D5" w:rsidP="00D41076">
            <w:pPr>
              <w:widowControl/>
              <w:tabs>
                <w:tab w:val="left" w:pos="708"/>
                <w:tab w:val="left" w:pos="1080"/>
              </w:tabs>
              <w:suppressAutoHyphens/>
              <w:spacing w:after="200" w:line="276" w:lineRule="auto"/>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en-US"/>
              </w:rPr>
              <w:t>из строки 58 в том числе</w:t>
            </w:r>
            <w:r>
              <w:rPr>
                <w:rFonts w:ascii="Times New Roman" w:hAnsi="Times New Roman" w:cs="Times New Roman"/>
                <w:color w:val="auto"/>
                <w:sz w:val="28"/>
                <w:szCs w:val="28"/>
                <w:lang w:eastAsia="zh-CN"/>
              </w:rPr>
              <w:t xml:space="preserve">: </w:t>
            </w:r>
            <w:r w:rsidRPr="00D41076">
              <w:rPr>
                <w:rFonts w:ascii="Times New Roman" w:hAnsi="Times New Roman" w:cs="Times New Roman"/>
                <w:color w:val="auto"/>
                <w:sz w:val="28"/>
                <w:szCs w:val="28"/>
                <w:lang w:eastAsia="en-US"/>
              </w:rPr>
              <w:t>общая площадь многоквартирных домов</w:t>
            </w:r>
          </w:p>
        </w:tc>
        <w:tc>
          <w:tcPr>
            <w:tcW w:w="3747" w:type="dxa"/>
            <w:tcBorders>
              <w:top w:val="single" w:sz="6" w:space="0" w:color="000000"/>
              <w:left w:val="single" w:sz="6" w:space="0" w:color="000000"/>
              <w:bottom w:val="single" w:sz="6" w:space="0" w:color="000000"/>
              <w:right w:val="single" w:sz="6" w:space="0" w:color="000000"/>
            </w:tcBorders>
            <w:vAlign w:val="center"/>
          </w:tcPr>
          <w:p w:rsidR="001665D5" w:rsidRPr="00D41076" w:rsidRDefault="001665D5" w:rsidP="00293B9E">
            <w:pPr>
              <w:widowControl/>
              <w:tabs>
                <w:tab w:val="left" w:pos="708"/>
                <w:tab w:val="left" w:pos="1080"/>
              </w:tabs>
              <w:suppressAutoHyphens/>
              <w:spacing w:after="200" w:line="276" w:lineRule="auto"/>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en-US"/>
              </w:rPr>
              <w:t>0</w:t>
            </w:r>
          </w:p>
        </w:tc>
      </w:tr>
      <w:tr w:rsidR="001665D5" w:rsidRPr="00D41076" w:rsidTr="00293B9E">
        <w:tc>
          <w:tcPr>
            <w:tcW w:w="6319" w:type="dxa"/>
            <w:tcBorders>
              <w:top w:val="single" w:sz="6" w:space="0" w:color="000000"/>
              <w:left w:val="single" w:sz="6" w:space="0" w:color="000000"/>
              <w:bottom w:val="single" w:sz="6" w:space="0" w:color="000000"/>
              <w:right w:val="single" w:sz="6" w:space="0" w:color="000000"/>
            </w:tcBorders>
          </w:tcPr>
          <w:p w:rsidR="001665D5" w:rsidRPr="00D41076" w:rsidRDefault="001665D5" w:rsidP="00D41076">
            <w:pPr>
              <w:widowControl/>
              <w:tabs>
                <w:tab w:val="left" w:pos="708"/>
                <w:tab w:val="left" w:pos="1080"/>
              </w:tabs>
              <w:suppressAutoHyphens/>
              <w:spacing w:after="200" w:line="276" w:lineRule="auto"/>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en-US"/>
              </w:rPr>
              <w:t>из строки 60 в том числе</w:t>
            </w:r>
            <w:r>
              <w:rPr>
                <w:rFonts w:ascii="Times New Roman" w:hAnsi="Times New Roman" w:cs="Times New Roman"/>
                <w:color w:val="auto"/>
                <w:sz w:val="28"/>
                <w:szCs w:val="28"/>
                <w:lang w:eastAsia="en-US"/>
              </w:rPr>
              <w:t xml:space="preserve">: </w:t>
            </w:r>
            <w:r w:rsidRPr="00D41076">
              <w:rPr>
                <w:rFonts w:ascii="Times New Roman" w:hAnsi="Times New Roman" w:cs="Times New Roman"/>
                <w:color w:val="auto"/>
                <w:sz w:val="28"/>
                <w:szCs w:val="28"/>
                <w:lang w:eastAsia="en-US"/>
              </w:rPr>
              <w:t>общая площадь многоквартирных домов</w:t>
            </w:r>
          </w:p>
        </w:tc>
        <w:tc>
          <w:tcPr>
            <w:tcW w:w="3747" w:type="dxa"/>
            <w:tcBorders>
              <w:top w:val="single" w:sz="6" w:space="0" w:color="000000"/>
              <w:left w:val="single" w:sz="6" w:space="0" w:color="000000"/>
              <w:bottom w:val="single" w:sz="6" w:space="0" w:color="000000"/>
              <w:right w:val="single" w:sz="6" w:space="0" w:color="000000"/>
            </w:tcBorders>
            <w:vAlign w:val="center"/>
          </w:tcPr>
          <w:p w:rsidR="001665D5" w:rsidRPr="00D41076" w:rsidRDefault="001665D5" w:rsidP="00293B9E">
            <w:pPr>
              <w:widowControl/>
              <w:tabs>
                <w:tab w:val="left" w:pos="708"/>
                <w:tab w:val="left" w:pos="1080"/>
              </w:tabs>
              <w:suppressAutoHyphens/>
              <w:spacing w:after="200" w:line="276" w:lineRule="auto"/>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en-US"/>
              </w:rPr>
              <w:t>0</w:t>
            </w:r>
          </w:p>
        </w:tc>
      </w:tr>
      <w:tr w:rsidR="001665D5" w:rsidRPr="00D41076" w:rsidTr="00293B9E">
        <w:tc>
          <w:tcPr>
            <w:tcW w:w="6319" w:type="dxa"/>
            <w:tcBorders>
              <w:top w:val="single" w:sz="6" w:space="0" w:color="000000"/>
              <w:left w:val="single" w:sz="6" w:space="0" w:color="000000"/>
              <w:bottom w:val="single" w:sz="6" w:space="0" w:color="000000"/>
              <w:right w:val="single" w:sz="6" w:space="0" w:color="000000"/>
            </w:tcBorders>
          </w:tcPr>
          <w:p w:rsidR="001665D5" w:rsidRPr="00D41076" w:rsidRDefault="001665D5" w:rsidP="00293B9E">
            <w:pPr>
              <w:widowControl/>
              <w:tabs>
                <w:tab w:val="left" w:pos="708"/>
                <w:tab w:val="left" w:pos="1080"/>
              </w:tabs>
              <w:suppressAutoHyphens/>
              <w:spacing w:after="200" w:line="276" w:lineRule="auto"/>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en-US"/>
              </w:rPr>
              <w:t>Выбыло за год домов – всего, ед</w:t>
            </w:r>
          </w:p>
        </w:tc>
        <w:tc>
          <w:tcPr>
            <w:tcW w:w="3747" w:type="dxa"/>
            <w:tcBorders>
              <w:top w:val="single" w:sz="6" w:space="0" w:color="000000"/>
              <w:left w:val="single" w:sz="6" w:space="0" w:color="000000"/>
              <w:bottom w:val="single" w:sz="6" w:space="0" w:color="000000"/>
              <w:right w:val="single" w:sz="6" w:space="0" w:color="000000"/>
            </w:tcBorders>
            <w:vAlign w:val="center"/>
          </w:tcPr>
          <w:p w:rsidR="001665D5" w:rsidRPr="00D41076" w:rsidRDefault="001665D5" w:rsidP="00293B9E">
            <w:pPr>
              <w:widowControl/>
              <w:tabs>
                <w:tab w:val="left" w:pos="708"/>
                <w:tab w:val="left" w:pos="1080"/>
              </w:tabs>
              <w:suppressAutoHyphens/>
              <w:spacing w:after="200" w:line="276" w:lineRule="auto"/>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en-US"/>
              </w:rPr>
              <w:t>0</w:t>
            </w:r>
          </w:p>
        </w:tc>
      </w:tr>
      <w:tr w:rsidR="001665D5" w:rsidRPr="00D41076" w:rsidTr="00293B9E">
        <w:tc>
          <w:tcPr>
            <w:tcW w:w="6319" w:type="dxa"/>
            <w:tcBorders>
              <w:top w:val="single" w:sz="6" w:space="0" w:color="000000"/>
              <w:left w:val="single" w:sz="6" w:space="0" w:color="000000"/>
              <w:bottom w:val="single" w:sz="6" w:space="0" w:color="000000"/>
              <w:right w:val="single" w:sz="6" w:space="0" w:color="000000"/>
            </w:tcBorders>
          </w:tcPr>
          <w:p w:rsidR="001665D5" w:rsidRPr="00D41076" w:rsidRDefault="001665D5" w:rsidP="00D41076">
            <w:pPr>
              <w:widowControl/>
              <w:tabs>
                <w:tab w:val="left" w:pos="708"/>
                <w:tab w:val="left" w:pos="1080"/>
              </w:tabs>
              <w:suppressAutoHyphens/>
              <w:spacing w:after="200" w:line="276" w:lineRule="auto"/>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en-US"/>
              </w:rPr>
              <w:t>в том числе:</w:t>
            </w:r>
            <w:r>
              <w:rPr>
                <w:rFonts w:ascii="Times New Roman" w:hAnsi="Times New Roman" w:cs="Times New Roman"/>
                <w:color w:val="auto"/>
                <w:sz w:val="28"/>
                <w:szCs w:val="28"/>
                <w:lang w:eastAsia="zh-CN"/>
              </w:rPr>
              <w:t xml:space="preserve"> </w:t>
            </w:r>
            <w:r>
              <w:rPr>
                <w:rFonts w:ascii="Times New Roman" w:hAnsi="Times New Roman" w:cs="Times New Roman"/>
                <w:color w:val="auto"/>
                <w:sz w:val="28"/>
                <w:szCs w:val="28"/>
                <w:lang w:eastAsia="en-US"/>
              </w:rPr>
              <w:t>жилых домов (индивидуально -</w:t>
            </w:r>
            <w:r w:rsidRPr="00D41076">
              <w:rPr>
                <w:rFonts w:ascii="Times New Roman" w:hAnsi="Times New Roman" w:cs="Times New Roman"/>
                <w:color w:val="auto"/>
                <w:sz w:val="28"/>
                <w:szCs w:val="28"/>
                <w:lang w:eastAsia="en-US"/>
              </w:rPr>
              <w:t>определенных зданий)</w:t>
            </w:r>
          </w:p>
        </w:tc>
        <w:tc>
          <w:tcPr>
            <w:tcW w:w="3747" w:type="dxa"/>
            <w:tcBorders>
              <w:top w:val="single" w:sz="6" w:space="0" w:color="000000"/>
              <w:left w:val="single" w:sz="6" w:space="0" w:color="000000"/>
              <w:bottom w:val="single" w:sz="6" w:space="0" w:color="000000"/>
              <w:right w:val="single" w:sz="6" w:space="0" w:color="000000"/>
            </w:tcBorders>
            <w:vAlign w:val="center"/>
          </w:tcPr>
          <w:p w:rsidR="001665D5" w:rsidRPr="00D41076" w:rsidRDefault="001665D5" w:rsidP="00293B9E">
            <w:pPr>
              <w:widowControl/>
              <w:tabs>
                <w:tab w:val="left" w:pos="708"/>
                <w:tab w:val="left" w:pos="1080"/>
              </w:tabs>
              <w:suppressAutoHyphens/>
              <w:spacing w:after="200" w:line="276" w:lineRule="auto"/>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en-US"/>
              </w:rPr>
              <w:t>0</w:t>
            </w:r>
          </w:p>
        </w:tc>
      </w:tr>
      <w:tr w:rsidR="001665D5" w:rsidRPr="00D41076" w:rsidTr="00293B9E">
        <w:tc>
          <w:tcPr>
            <w:tcW w:w="6319" w:type="dxa"/>
            <w:tcBorders>
              <w:top w:val="single" w:sz="6" w:space="0" w:color="000000"/>
              <w:left w:val="single" w:sz="6" w:space="0" w:color="000000"/>
              <w:bottom w:val="single" w:sz="6" w:space="0" w:color="000000"/>
              <w:right w:val="single" w:sz="6" w:space="0" w:color="000000"/>
            </w:tcBorders>
          </w:tcPr>
          <w:p w:rsidR="001665D5" w:rsidRPr="00D41076" w:rsidRDefault="001665D5" w:rsidP="00D41076">
            <w:pPr>
              <w:widowControl/>
              <w:tabs>
                <w:tab w:val="left" w:pos="708"/>
                <w:tab w:val="left" w:pos="1080"/>
              </w:tabs>
              <w:suppressAutoHyphens/>
              <w:spacing w:after="200" w:line="276" w:lineRule="auto"/>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en-US"/>
              </w:rPr>
              <w:t>домов блокированной застройки</w:t>
            </w:r>
          </w:p>
        </w:tc>
        <w:tc>
          <w:tcPr>
            <w:tcW w:w="3747" w:type="dxa"/>
            <w:tcBorders>
              <w:top w:val="single" w:sz="6" w:space="0" w:color="000000"/>
              <w:left w:val="single" w:sz="6" w:space="0" w:color="000000"/>
              <w:bottom w:val="single" w:sz="6" w:space="0" w:color="000000"/>
              <w:right w:val="single" w:sz="6" w:space="0" w:color="000000"/>
            </w:tcBorders>
            <w:vAlign w:val="center"/>
          </w:tcPr>
          <w:p w:rsidR="001665D5" w:rsidRPr="00D41076" w:rsidRDefault="001665D5" w:rsidP="00293B9E">
            <w:pPr>
              <w:widowControl/>
              <w:tabs>
                <w:tab w:val="left" w:pos="708"/>
                <w:tab w:val="left" w:pos="1080"/>
              </w:tabs>
              <w:suppressAutoHyphens/>
              <w:spacing w:after="200" w:line="276" w:lineRule="auto"/>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en-US"/>
              </w:rPr>
              <w:t>0</w:t>
            </w:r>
          </w:p>
        </w:tc>
      </w:tr>
      <w:tr w:rsidR="001665D5" w:rsidRPr="00D41076" w:rsidTr="00293B9E">
        <w:tc>
          <w:tcPr>
            <w:tcW w:w="6319" w:type="dxa"/>
            <w:tcBorders>
              <w:top w:val="single" w:sz="6" w:space="0" w:color="000000"/>
              <w:left w:val="single" w:sz="6" w:space="0" w:color="000000"/>
              <w:bottom w:val="single" w:sz="6" w:space="0" w:color="000000"/>
              <w:right w:val="single" w:sz="6" w:space="0" w:color="000000"/>
            </w:tcBorders>
          </w:tcPr>
          <w:p w:rsidR="001665D5" w:rsidRPr="00D41076" w:rsidRDefault="001665D5" w:rsidP="00D41076">
            <w:pPr>
              <w:widowControl/>
              <w:tabs>
                <w:tab w:val="left" w:pos="708"/>
                <w:tab w:val="left" w:pos="1080"/>
              </w:tabs>
              <w:suppressAutoHyphens/>
              <w:spacing w:after="200" w:line="276" w:lineRule="auto"/>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en-US"/>
              </w:rPr>
              <w:t>многоквартирных домов</w:t>
            </w:r>
          </w:p>
        </w:tc>
        <w:tc>
          <w:tcPr>
            <w:tcW w:w="3747" w:type="dxa"/>
            <w:tcBorders>
              <w:top w:val="single" w:sz="6" w:space="0" w:color="000000"/>
              <w:left w:val="single" w:sz="6" w:space="0" w:color="000000"/>
              <w:bottom w:val="single" w:sz="6" w:space="0" w:color="000000"/>
              <w:right w:val="single" w:sz="6" w:space="0" w:color="000000"/>
            </w:tcBorders>
            <w:vAlign w:val="center"/>
          </w:tcPr>
          <w:p w:rsidR="001665D5" w:rsidRPr="00D41076" w:rsidRDefault="001665D5" w:rsidP="00293B9E">
            <w:pPr>
              <w:widowControl/>
              <w:tabs>
                <w:tab w:val="left" w:pos="708"/>
                <w:tab w:val="left" w:pos="1080"/>
              </w:tabs>
              <w:suppressAutoHyphens/>
              <w:spacing w:after="200" w:line="276" w:lineRule="auto"/>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en-US"/>
              </w:rPr>
              <w:t>0</w:t>
            </w:r>
          </w:p>
        </w:tc>
      </w:tr>
      <w:tr w:rsidR="001665D5" w:rsidRPr="00D41076" w:rsidTr="00293B9E">
        <w:trPr>
          <w:trHeight w:val="464"/>
        </w:trPr>
        <w:tc>
          <w:tcPr>
            <w:tcW w:w="6319" w:type="dxa"/>
            <w:tcBorders>
              <w:top w:val="single" w:sz="6" w:space="0" w:color="000000"/>
              <w:left w:val="single" w:sz="6" w:space="0" w:color="000000"/>
              <w:bottom w:val="single" w:sz="6" w:space="0" w:color="000000"/>
              <w:right w:val="single" w:sz="6" w:space="0" w:color="000000"/>
            </w:tcBorders>
          </w:tcPr>
          <w:p w:rsidR="001665D5" w:rsidRPr="00D41076" w:rsidRDefault="001665D5" w:rsidP="00D41076">
            <w:pPr>
              <w:widowControl/>
              <w:tabs>
                <w:tab w:val="left" w:pos="708"/>
                <w:tab w:val="left" w:pos="1080"/>
              </w:tabs>
              <w:suppressAutoHyphens/>
              <w:spacing w:after="200" w:line="276" w:lineRule="auto"/>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en-US"/>
              </w:rPr>
              <w:t>из них:</w:t>
            </w:r>
            <w:r>
              <w:rPr>
                <w:rFonts w:ascii="Times New Roman" w:hAnsi="Times New Roman" w:cs="Times New Roman"/>
                <w:color w:val="auto"/>
                <w:sz w:val="28"/>
                <w:szCs w:val="28"/>
                <w:lang w:eastAsia="zh-CN"/>
              </w:rPr>
              <w:t xml:space="preserve"> </w:t>
            </w:r>
            <w:r w:rsidRPr="00D41076">
              <w:rPr>
                <w:rFonts w:ascii="Times New Roman" w:hAnsi="Times New Roman" w:cs="Times New Roman"/>
                <w:color w:val="auto"/>
                <w:sz w:val="28"/>
                <w:szCs w:val="28"/>
                <w:lang w:eastAsia="en-US"/>
              </w:rPr>
              <w:t xml:space="preserve">в связи с переводом жилых помещений в нежилые </w:t>
            </w:r>
          </w:p>
        </w:tc>
        <w:tc>
          <w:tcPr>
            <w:tcW w:w="3747" w:type="dxa"/>
            <w:tcBorders>
              <w:top w:val="single" w:sz="6" w:space="0" w:color="000000"/>
              <w:left w:val="single" w:sz="6" w:space="0" w:color="000000"/>
              <w:bottom w:val="single" w:sz="6" w:space="0" w:color="000000"/>
              <w:right w:val="single" w:sz="6" w:space="0" w:color="000000"/>
            </w:tcBorders>
            <w:vAlign w:val="center"/>
          </w:tcPr>
          <w:p w:rsidR="001665D5" w:rsidRPr="00D41076" w:rsidRDefault="001665D5" w:rsidP="00293B9E">
            <w:pPr>
              <w:widowControl/>
              <w:tabs>
                <w:tab w:val="left" w:pos="708"/>
                <w:tab w:val="left" w:pos="1080"/>
              </w:tabs>
              <w:suppressAutoHyphens/>
              <w:spacing w:after="200" w:line="276" w:lineRule="auto"/>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en-US"/>
              </w:rPr>
              <w:t>0</w:t>
            </w:r>
          </w:p>
        </w:tc>
      </w:tr>
      <w:tr w:rsidR="001665D5" w:rsidRPr="00D41076" w:rsidTr="00293B9E">
        <w:tc>
          <w:tcPr>
            <w:tcW w:w="6319" w:type="dxa"/>
            <w:tcBorders>
              <w:top w:val="single" w:sz="6" w:space="0" w:color="000000"/>
              <w:left w:val="single" w:sz="6" w:space="0" w:color="000000"/>
              <w:bottom w:val="single" w:sz="6" w:space="0" w:color="000000"/>
              <w:right w:val="single" w:sz="6" w:space="0" w:color="000000"/>
            </w:tcBorders>
          </w:tcPr>
          <w:p w:rsidR="001665D5" w:rsidRPr="00D41076" w:rsidRDefault="001665D5" w:rsidP="00D41076">
            <w:pPr>
              <w:widowControl/>
              <w:tabs>
                <w:tab w:val="left" w:pos="708"/>
                <w:tab w:val="left" w:pos="1080"/>
              </w:tabs>
              <w:suppressAutoHyphens/>
              <w:spacing w:after="200" w:line="276" w:lineRule="auto"/>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en-US"/>
              </w:rPr>
              <w:t>по иным причинам</w:t>
            </w:r>
          </w:p>
        </w:tc>
        <w:tc>
          <w:tcPr>
            <w:tcW w:w="3747" w:type="dxa"/>
            <w:tcBorders>
              <w:top w:val="single" w:sz="6" w:space="0" w:color="000000"/>
              <w:left w:val="single" w:sz="6" w:space="0" w:color="000000"/>
              <w:bottom w:val="single" w:sz="6" w:space="0" w:color="000000"/>
              <w:right w:val="single" w:sz="6" w:space="0" w:color="000000"/>
            </w:tcBorders>
            <w:vAlign w:val="center"/>
          </w:tcPr>
          <w:p w:rsidR="001665D5" w:rsidRPr="00D41076" w:rsidRDefault="001665D5" w:rsidP="00293B9E">
            <w:pPr>
              <w:widowControl/>
              <w:tabs>
                <w:tab w:val="left" w:pos="708"/>
                <w:tab w:val="left" w:pos="1080"/>
              </w:tabs>
              <w:suppressAutoHyphens/>
              <w:spacing w:after="200" w:line="276" w:lineRule="auto"/>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en-US"/>
              </w:rPr>
              <w:t>0</w:t>
            </w:r>
          </w:p>
        </w:tc>
      </w:tr>
    </w:tbl>
    <w:p w:rsidR="001665D5" w:rsidRDefault="001665D5" w:rsidP="00503236">
      <w:pPr>
        <w:widowControl/>
        <w:suppressAutoHyphens/>
        <w:ind w:firstLine="709"/>
        <w:jc w:val="center"/>
        <w:rPr>
          <w:rFonts w:ascii="Times New Roman" w:hAnsi="Times New Roman" w:cs="Times New Roman"/>
          <w:b/>
          <w:color w:val="auto"/>
          <w:sz w:val="28"/>
          <w:szCs w:val="28"/>
          <w:lang w:eastAsia="zh-CN"/>
        </w:rPr>
      </w:pPr>
    </w:p>
    <w:p w:rsidR="001665D5" w:rsidRPr="00503236" w:rsidRDefault="001665D5" w:rsidP="00503236">
      <w:pPr>
        <w:widowControl/>
        <w:suppressAutoHyphens/>
        <w:ind w:firstLine="709"/>
        <w:jc w:val="center"/>
        <w:rPr>
          <w:rFonts w:ascii="Times New Roman" w:hAnsi="Times New Roman" w:cs="Times New Roman"/>
          <w:b/>
          <w:color w:val="auto"/>
          <w:sz w:val="28"/>
          <w:szCs w:val="28"/>
          <w:lang w:eastAsia="zh-CN"/>
        </w:rPr>
      </w:pPr>
      <w:r w:rsidRPr="00503236">
        <w:rPr>
          <w:rFonts w:ascii="Times New Roman" w:hAnsi="Times New Roman" w:cs="Times New Roman"/>
          <w:b/>
          <w:color w:val="auto"/>
          <w:sz w:val="28"/>
          <w:szCs w:val="28"/>
          <w:lang w:eastAsia="zh-CN"/>
        </w:rPr>
        <w:t>Основные показатели, характеризующие демографическую ситуацию в муниципальном образовании</w:t>
      </w:r>
    </w:p>
    <w:tbl>
      <w:tblPr>
        <w:tblW w:w="10066" w:type="dxa"/>
        <w:tblInd w:w="108" w:type="dxa"/>
        <w:tblLayout w:type="fixed"/>
        <w:tblLook w:val="00A0"/>
      </w:tblPr>
      <w:tblGrid>
        <w:gridCol w:w="6237"/>
        <w:gridCol w:w="2113"/>
        <w:gridCol w:w="1716"/>
      </w:tblGrid>
      <w:tr w:rsidR="001665D5" w:rsidRPr="00D41076" w:rsidTr="00D41076">
        <w:trPr>
          <w:trHeight w:val="370"/>
        </w:trPr>
        <w:tc>
          <w:tcPr>
            <w:tcW w:w="6237" w:type="dxa"/>
            <w:vMerge w:val="restart"/>
            <w:tcBorders>
              <w:top w:val="single" w:sz="4" w:space="0" w:color="000000"/>
              <w:left w:val="single" w:sz="4" w:space="0" w:color="000000"/>
              <w:bottom w:val="single" w:sz="4" w:space="0" w:color="000000"/>
              <w:right w:val="nil"/>
            </w:tcBorders>
            <w:vAlign w:val="center"/>
          </w:tcPr>
          <w:p w:rsidR="001665D5" w:rsidRPr="00D41076" w:rsidRDefault="001665D5" w:rsidP="00293B9E">
            <w:pPr>
              <w:widowControl/>
              <w:suppressAutoHyphens/>
              <w:spacing w:line="276" w:lineRule="auto"/>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zh-CN"/>
              </w:rPr>
              <w:t>Показатели</w:t>
            </w:r>
          </w:p>
        </w:tc>
        <w:tc>
          <w:tcPr>
            <w:tcW w:w="2113" w:type="dxa"/>
            <w:vMerge w:val="restart"/>
            <w:tcBorders>
              <w:top w:val="single" w:sz="4" w:space="0" w:color="000000"/>
              <w:left w:val="single" w:sz="4" w:space="0" w:color="000000"/>
              <w:bottom w:val="single" w:sz="4" w:space="0" w:color="000000"/>
              <w:right w:val="nil"/>
            </w:tcBorders>
            <w:vAlign w:val="center"/>
          </w:tcPr>
          <w:p w:rsidR="001665D5" w:rsidRPr="00D41076" w:rsidRDefault="001665D5" w:rsidP="00293B9E">
            <w:pPr>
              <w:widowControl/>
              <w:suppressAutoHyphens/>
              <w:spacing w:line="276" w:lineRule="auto"/>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zh-CN"/>
              </w:rPr>
              <w:t>2022 г.</w:t>
            </w:r>
          </w:p>
          <w:p w:rsidR="001665D5" w:rsidRPr="00D41076" w:rsidRDefault="001665D5" w:rsidP="00293B9E">
            <w:pPr>
              <w:widowControl/>
              <w:suppressAutoHyphens/>
              <w:spacing w:line="276" w:lineRule="auto"/>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zh-CN"/>
              </w:rPr>
              <w:t>отчет</w:t>
            </w:r>
          </w:p>
        </w:tc>
        <w:tc>
          <w:tcPr>
            <w:tcW w:w="1716" w:type="dxa"/>
            <w:vMerge w:val="restart"/>
            <w:tcBorders>
              <w:top w:val="single" w:sz="4" w:space="0" w:color="000000"/>
              <w:left w:val="single" w:sz="4" w:space="0" w:color="000000"/>
              <w:bottom w:val="single" w:sz="4" w:space="0" w:color="000000"/>
              <w:right w:val="single" w:sz="4" w:space="0" w:color="000000"/>
            </w:tcBorders>
            <w:vAlign w:val="center"/>
          </w:tcPr>
          <w:p w:rsidR="001665D5" w:rsidRPr="00D41076" w:rsidRDefault="001665D5" w:rsidP="00293B9E">
            <w:pPr>
              <w:widowControl/>
              <w:suppressAutoHyphens/>
              <w:spacing w:line="276" w:lineRule="auto"/>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zh-CN"/>
              </w:rPr>
              <w:t>2032 г.</w:t>
            </w:r>
          </w:p>
          <w:p w:rsidR="001665D5" w:rsidRPr="00D41076" w:rsidRDefault="001665D5" w:rsidP="00293B9E">
            <w:pPr>
              <w:widowControl/>
              <w:suppressAutoHyphens/>
              <w:spacing w:line="276" w:lineRule="auto"/>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zh-CN"/>
              </w:rPr>
              <w:t>прогноз</w:t>
            </w:r>
          </w:p>
        </w:tc>
      </w:tr>
      <w:tr w:rsidR="001665D5" w:rsidRPr="00D41076" w:rsidTr="00D41076">
        <w:trPr>
          <w:trHeight w:val="330"/>
        </w:trPr>
        <w:tc>
          <w:tcPr>
            <w:tcW w:w="6237" w:type="dxa"/>
            <w:vMerge/>
            <w:tcBorders>
              <w:top w:val="single" w:sz="4" w:space="0" w:color="000000"/>
              <w:left w:val="single" w:sz="4" w:space="0" w:color="000000"/>
              <w:bottom w:val="single" w:sz="4" w:space="0" w:color="000000"/>
              <w:right w:val="nil"/>
            </w:tcBorders>
            <w:vAlign w:val="center"/>
          </w:tcPr>
          <w:p w:rsidR="001665D5" w:rsidRPr="00D41076" w:rsidRDefault="001665D5" w:rsidP="00293B9E">
            <w:pPr>
              <w:widowControl/>
              <w:rPr>
                <w:rFonts w:ascii="Times New Roman" w:hAnsi="Times New Roman" w:cs="Times New Roman"/>
                <w:color w:val="auto"/>
                <w:sz w:val="28"/>
                <w:szCs w:val="28"/>
                <w:lang w:eastAsia="zh-CN"/>
              </w:rPr>
            </w:pPr>
          </w:p>
        </w:tc>
        <w:tc>
          <w:tcPr>
            <w:tcW w:w="2113" w:type="dxa"/>
            <w:vMerge/>
            <w:tcBorders>
              <w:top w:val="single" w:sz="4" w:space="0" w:color="000000"/>
              <w:left w:val="single" w:sz="4" w:space="0" w:color="000000"/>
              <w:bottom w:val="single" w:sz="4" w:space="0" w:color="000000"/>
              <w:right w:val="nil"/>
            </w:tcBorders>
            <w:vAlign w:val="center"/>
          </w:tcPr>
          <w:p w:rsidR="001665D5" w:rsidRPr="00D41076" w:rsidRDefault="001665D5" w:rsidP="00293B9E">
            <w:pPr>
              <w:widowControl/>
              <w:rPr>
                <w:rFonts w:ascii="Times New Roman" w:hAnsi="Times New Roman" w:cs="Times New Roman"/>
                <w:color w:val="auto"/>
                <w:sz w:val="28"/>
                <w:szCs w:val="28"/>
                <w:lang w:eastAsia="zh-CN"/>
              </w:rPr>
            </w:pPr>
          </w:p>
        </w:tc>
        <w:tc>
          <w:tcPr>
            <w:tcW w:w="1716" w:type="dxa"/>
            <w:vMerge/>
            <w:tcBorders>
              <w:top w:val="single" w:sz="4" w:space="0" w:color="000000"/>
              <w:left w:val="single" w:sz="4" w:space="0" w:color="000000"/>
              <w:bottom w:val="single" w:sz="4" w:space="0" w:color="000000"/>
              <w:right w:val="single" w:sz="4" w:space="0" w:color="000000"/>
            </w:tcBorders>
            <w:vAlign w:val="center"/>
          </w:tcPr>
          <w:p w:rsidR="001665D5" w:rsidRPr="00D41076" w:rsidRDefault="001665D5" w:rsidP="00293B9E">
            <w:pPr>
              <w:widowControl/>
              <w:rPr>
                <w:rFonts w:ascii="Times New Roman" w:hAnsi="Times New Roman" w:cs="Times New Roman"/>
                <w:color w:val="auto"/>
                <w:sz w:val="28"/>
                <w:szCs w:val="28"/>
                <w:lang w:eastAsia="zh-CN"/>
              </w:rPr>
            </w:pPr>
          </w:p>
        </w:tc>
      </w:tr>
      <w:tr w:rsidR="001665D5" w:rsidRPr="00D41076" w:rsidTr="00D41076">
        <w:tc>
          <w:tcPr>
            <w:tcW w:w="6237" w:type="dxa"/>
            <w:tcBorders>
              <w:top w:val="single" w:sz="4" w:space="0" w:color="000000"/>
              <w:left w:val="single" w:sz="4" w:space="0" w:color="000000"/>
              <w:bottom w:val="single" w:sz="4" w:space="0" w:color="000000"/>
              <w:right w:val="nil"/>
            </w:tcBorders>
            <w:vAlign w:val="center"/>
          </w:tcPr>
          <w:p w:rsidR="001665D5" w:rsidRPr="00D41076" w:rsidRDefault="001665D5" w:rsidP="00293B9E">
            <w:pPr>
              <w:widowControl/>
              <w:suppressAutoHyphens/>
              <w:spacing w:line="276" w:lineRule="auto"/>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zh-CN"/>
              </w:rPr>
              <w:t>Численность населения (среднегодовая), тыс. человек</w:t>
            </w:r>
          </w:p>
        </w:tc>
        <w:tc>
          <w:tcPr>
            <w:tcW w:w="2113" w:type="dxa"/>
            <w:tcBorders>
              <w:top w:val="single" w:sz="4" w:space="0" w:color="000000"/>
              <w:left w:val="single" w:sz="4" w:space="0" w:color="000000"/>
              <w:bottom w:val="single" w:sz="4" w:space="0" w:color="000000"/>
              <w:right w:val="nil"/>
            </w:tcBorders>
            <w:vAlign w:val="center"/>
          </w:tcPr>
          <w:p w:rsidR="001665D5" w:rsidRPr="00D41076" w:rsidRDefault="001665D5" w:rsidP="00293B9E">
            <w:pPr>
              <w:widowControl/>
              <w:suppressAutoHyphens/>
              <w:spacing w:line="276" w:lineRule="auto"/>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zh-CN"/>
              </w:rPr>
              <w:t>1,77</w:t>
            </w:r>
          </w:p>
        </w:tc>
        <w:tc>
          <w:tcPr>
            <w:tcW w:w="1716" w:type="dxa"/>
            <w:tcBorders>
              <w:top w:val="single" w:sz="4" w:space="0" w:color="000000"/>
              <w:left w:val="single" w:sz="4" w:space="0" w:color="000000"/>
              <w:bottom w:val="single" w:sz="4" w:space="0" w:color="000000"/>
              <w:right w:val="single" w:sz="4" w:space="0" w:color="000000"/>
            </w:tcBorders>
            <w:vAlign w:val="center"/>
          </w:tcPr>
          <w:p w:rsidR="001665D5" w:rsidRPr="00D41076" w:rsidRDefault="001665D5" w:rsidP="00293B9E">
            <w:pPr>
              <w:widowControl/>
              <w:suppressAutoHyphens/>
              <w:spacing w:line="276" w:lineRule="auto"/>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zh-CN"/>
              </w:rPr>
              <w:t>1,8</w:t>
            </w:r>
          </w:p>
        </w:tc>
      </w:tr>
      <w:tr w:rsidR="001665D5" w:rsidRPr="00D41076" w:rsidTr="00D41076">
        <w:tc>
          <w:tcPr>
            <w:tcW w:w="6237" w:type="dxa"/>
            <w:tcBorders>
              <w:top w:val="single" w:sz="4" w:space="0" w:color="000000"/>
              <w:left w:val="single" w:sz="4" w:space="0" w:color="000000"/>
              <w:bottom w:val="single" w:sz="4" w:space="0" w:color="000000"/>
              <w:right w:val="nil"/>
            </w:tcBorders>
            <w:vAlign w:val="center"/>
          </w:tcPr>
          <w:p w:rsidR="001665D5" w:rsidRPr="00D41076" w:rsidRDefault="001665D5" w:rsidP="00293B9E">
            <w:pPr>
              <w:widowControl/>
              <w:suppressAutoHyphens/>
              <w:spacing w:line="276" w:lineRule="auto"/>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zh-CN"/>
              </w:rPr>
              <w:t>Прирост населения, тыс. человек</w:t>
            </w:r>
          </w:p>
        </w:tc>
        <w:tc>
          <w:tcPr>
            <w:tcW w:w="2113" w:type="dxa"/>
            <w:tcBorders>
              <w:top w:val="single" w:sz="4" w:space="0" w:color="000000"/>
              <w:left w:val="single" w:sz="4" w:space="0" w:color="000000"/>
              <w:bottom w:val="single" w:sz="4" w:space="0" w:color="000000"/>
              <w:right w:val="nil"/>
            </w:tcBorders>
            <w:vAlign w:val="center"/>
          </w:tcPr>
          <w:p w:rsidR="001665D5" w:rsidRPr="00D41076" w:rsidRDefault="001665D5" w:rsidP="00293B9E">
            <w:pPr>
              <w:widowControl/>
              <w:suppressAutoHyphens/>
              <w:snapToGrid w:val="0"/>
              <w:spacing w:line="276" w:lineRule="auto"/>
              <w:jc w:val="center"/>
              <w:rPr>
                <w:rFonts w:ascii="Times New Roman" w:hAnsi="Times New Roman" w:cs="Times New Roman"/>
                <w:color w:val="auto"/>
                <w:sz w:val="28"/>
                <w:szCs w:val="28"/>
                <w:lang w:eastAsia="zh-CN"/>
              </w:rPr>
            </w:pPr>
          </w:p>
        </w:tc>
        <w:tc>
          <w:tcPr>
            <w:tcW w:w="1716" w:type="dxa"/>
            <w:tcBorders>
              <w:top w:val="single" w:sz="4" w:space="0" w:color="000000"/>
              <w:left w:val="single" w:sz="4" w:space="0" w:color="000000"/>
              <w:bottom w:val="single" w:sz="4" w:space="0" w:color="000000"/>
              <w:right w:val="single" w:sz="4" w:space="0" w:color="000000"/>
            </w:tcBorders>
            <w:vAlign w:val="center"/>
          </w:tcPr>
          <w:p w:rsidR="001665D5" w:rsidRPr="00D41076" w:rsidRDefault="001665D5" w:rsidP="00293B9E">
            <w:pPr>
              <w:widowControl/>
              <w:suppressAutoHyphens/>
              <w:spacing w:line="276" w:lineRule="auto"/>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zh-CN"/>
              </w:rPr>
              <w:t>0,03</w:t>
            </w:r>
          </w:p>
        </w:tc>
      </w:tr>
    </w:tbl>
    <w:p w:rsidR="001665D5" w:rsidRPr="00D41076" w:rsidRDefault="001665D5" w:rsidP="00293B9E">
      <w:pPr>
        <w:widowControl/>
        <w:suppressAutoHyphens/>
        <w:spacing w:line="276" w:lineRule="auto"/>
        <w:jc w:val="both"/>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zh-CN"/>
        </w:rPr>
        <w:t>Увеличение жилищного фонда на территории городского округа требуется, в связи с большим износом жилищного фонда.</w:t>
      </w:r>
    </w:p>
    <w:p w:rsidR="001665D5" w:rsidRPr="00D41076" w:rsidRDefault="001665D5" w:rsidP="00293B9E">
      <w:pPr>
        <w:widowControl/>
        <w:suppressAutoHyphens/>
        <w:spacing w:line="276" w:lineRule="auto"/>
        <w:ind w:firstLine="567"/>
        <w:jc w:val="center"/>
        <w:rPr>
          <w:rFonts w:ascii="Calibri" w:hAnsi="Calibri" w:cs="Times New Roman"/>
          <w:color w:val="auto"/>
          <w:sz w:val="28"/>
          <w:szCs w:val="28"/>
          <w:lang w:eastAsia="zh-CN"/>
        </w:rPr>
      </w:pPr>
    </w:p>
    <w:p w:rsidR="001665D5" w:rsidRPr="00D41076" w:rsidRDefault="001665D5" w:rsidP="00174924">
      <w:pPr>
        <w:widowControl/>
        <w:numPr>
          <w:ilvl w:val="0"/>
          <w:numId w:val="21"/>
        </w:numPr>
        <w:suppressAutoHyphens/>
        <w:spacing w:after="200" w:line="276" w:lineRule="auto"/>
        <w:contextualSpacing/>
        <w:jc w:val="center"/>
        <w:rPr>
          <w:rFonts w:ascii="Calibri" w:hAnsi="Calibri" w:cs="Times New Roman"/>
          <w:color w:val="auto"/>
          <w:sz w:val="28"/>
          <w:szCs w:val="28"/>
          <w:lang w:eastAsia="zh-CN"/>
        </w:rPr>
      </w:pPr>
      <w:r w:rsidRPr="00D41076">
        <w:rPr>
          <w:rFonts w:ascii="Times New Roman" w:hAnsi="Times New Roman" w:cs="Times New Roman"/>
          <w:b/>
          <w:bCs/>
          <w:color w:val="auto"/>
          <w:sz w:val="28"/>
          <w:szCs w:val="28"/>
          <w:lang w:eastAsia="zh-CN"/>
        </w:rPr>
        <w:t>МЕРОПРИЯТИЯ ПО РАЗВИТИЮ ИНЖЕНЕРНОЙ ИНФРАСТРУКТУРЫ</w:t>
      </w:r>
    </w:p>
    <w:p w:rsidR="001665D5" w:rsidRPr="00D41076" w:rsidRDefault="001665D5" w:rsidP="00D41076">
      <w:pPr>
        <w:widowControl/>
        <w:suppressAutoHyphens/>
        <w:spacing w:line="276" w:lineRule="auto"/>
        <w:ind w:firstLine="567"/>
        <w:jc w:val="center"/>
        <w:rPr>
          <w:rFonts w:ascii="Times New Roman" w:hAnsi="Times New Roman" w:cs="Times New Roman"/>
          <w:color w:val="auto"/>
          <w:sz w:val="28"/>
          <w:szCs w:val="28"/>
          <w:lang w:eastAsia="zh-CN"/>
        </w:rPr>
      </w:pPr>
    </w:p>
    <w:p w:rsidR="001665D5" w:rsidRPr="00D41076" w:rsidRDefault="001665D5" w:rsidP="00D41076">
      <w:pPr>
        <w:widowControl/>
        <w:suppressAutoHyphens/>
        <w:spacing w:line="276" w:lineRule="auto"/>
        <w:jc w:val="center"/>
        <w:rPr>
          <w:rFonts w:ascii="Calibri" w:hAnsi="Calibri" w:cs="Times New Roman"/>
          <w:color w:val="auto"/>
          <w:sz w:val="28"/>
          <w:szCs w:val="28"/>
          <w:lang w:eastAsia="zh-CN"/>
        </w:rPr>
      </w:pPr>
      <w:r w:rsidRPr="00D41076">
        <w:rPr>
          <w:rFonts w:ascii="Times New Roman" w:hAnsi="Times New Roman" w:cs="Times New Roman"/>
          <w:b/>
          <w:bCs/>
          <w:color w:val="auto"/>
          <w:sz w:val="28"/>
          <w:szCs w:val="28"/>
          <w:lang w:eastAsia="zh-CN"/>
        </w:rPr>
        <w:t>4.1. Мероприятия по развитию системы водосн</w:t>
      </w:r>
      <w:r>
        <w:rPr>
          <w:rFonts w:ascii="Times New Roman" w:hAnsi="Times New Roman" w:cs="Times New Roman"/>
          <w:b/>
          <w:bCs/>
          <w:color w:val="auto"/>
          <w:sz w:val="28"/>
          <w:szCs w:val="28"/>
          <w:lang w:eastAsia="zh-CN"/>
        </w:rPr>
        <w:t>абжения и водоотведения</w:t>
      </w:r>
    </w:p>
    <w:p w:rsidR="001665D5" w:rsidRPr="00D41076" w:rsidRDefault="001665D5" w:rsidP="00D41076">
      <w:pPr>
        <w:widowControl/>
        <w:suppressAutoHyphens/>
        <w:spacing w:line="276" w:lineRule="auto"/>
        <w:ind w:firstLine="426"/>
        <w:jc w:val="center"/>
        <w:rPr>
          <w:rFonts w:ascii="Times New Roman" w:hAnsi="Times New Roman" w:cs="Times New Roman"/>
          <w:color w:val="auto"/>
          <w:sz w:val="28"/>
          <w:szCs w:val="28"/>
          <w:lang w:eastAsia="zh-CN"/>
        </w:rPr>
      </w:pPr>
    </w:p>
    <w:p w:rsidR="001665D5" w:rsidRPr="00D41076" w:rsidRDefault="001665D5" w:rsidP="00D41076">
      <w:pPr>
        <w:widowControl/>
        <w:suppressAutoHyphens/>
        <w:spacing w:line="276" w:lineRule="auto"/>
        <w:jc w:val="center"/>
        <w:rPr>
          <w:rFonts w:ascii="Calibri" w:hAnsi="Calibri" w:cs="Times New Roman"/>
          <w:color w:val="auto"/>
          <w:sz w:val="28"/>
          <w:szCs w:val="28"/>
          <w:lang w:eastAsia="zh-CN"/>
        </w:rPr>
      </w:pPr>
      <w:r>
        <w:rPr>
          <w:rFonts w:ascii="Times New Roman" w:hAnsi="Times New Roman" w:cs="Times New Roman"/>
          <w:b/>
          <w:bCs/>
          <w:color w:val="auto"/>
          <w:sz w:val="28"/>
          <w:szCs w:val="28"/>
          <w:lang w:eastAsia="zh-CN"/>
        </w:rPr>
        <w:t>4.1.1. Водоснабжение</w:t>
      </w:r>
    </w:p>
    <w:p w:rsidR="001665D5" w:rsidRPr="00D41076" w:rsidRDefault="001665D5" w:rsidP="00D41076">
      <w:pPr>
        <w:widowControl/>
        <w:suppressAutoHyphens/>
        <w:ind w:firstLine="709"/>
        <w:jc w:val="both"/>
        <w:rPr>
          <w:rFonts w:ascii="Calibri" w:hAnsi="Calibri" w:cs="Times New Roman"/>
          <w:color w:val="auto"/>
          <w:sz w:val="28"/>
          <w:szCs w:val="28"/>
          <w:lang w:eastAsia="zh-CN"/>
        </w:rPr>
      </w:pPr>
      <w:r w:rsidRPr="00D41076">
        <w:rPr>
          <w:rFonts w:ascii="Times New Roman" w:hAnsi="Times New Roman" w:cs="Times New Roman"/>
          <w:color w:val="auto"/>
          <w:sz w:val="28"/>
          <w:szCs w:val="28"/>
          <w:lang w:eastAsia="zh-CN"/>
        </w:rPr>
        <w:t>Проектирование, строительство и реконструкция централизованных и нецентрализованных систем питьевого водоснабжения осуществляется в соответствии с расчётными показателями документов территориального планирования территорий. Проблема обеспечения населения доброкачественной водой относится к наиболее социально значимым, поскольку она непосредственно влияет на состояние здоровья граждан и кардинальным образом определяет степень эпидемиологической безопасности как муниципального образования в целом, так и отдельных территорий.</w:t>
      </w:r>
    </w:p>
    <w:p w:rsidR="001665D5" w:rsidRPr="00D41076" w:rsidRDefault="001665D5" w:rsidP="00D41076">
      <w:pPr>
        <w:widowControl/>
        <w:suppressAutoHyphens/>
        <w:ind w:firstLine="709"/>
        <w:jc w:val="both"/>
        <w:rPr>
          <w:rFonts w:ascii="Calibri" w:hAnsi="Calibri" w:cs="Times New Roman"/>
          <w:color w:val="auto"/>
          <w:sz w:val="28"/>
          <w:szCs w:val="28"/>
          <w:lang w:eastAsia="zh-CN"/>
        </w:rPr>
      </w:pPr>
      <w:r w:rsidRPr="00D41076">
        <w:rPr>
          <w:rFonts w:ascii="Times New Roman" w:hAnsi="Times New Roman" w:cs="Times New Roman"/>
          <w:bCs/>
          <w:color w:val="auto"/>
          <w:sz w:val="28"/>
          <w:szCs w:val="28"/>
          <w:lang w:eastAsia="zh-CN"/>
        </w:rPr>
        <w:t>Хозяйственно-бытовое водоснабжение</w:t>
      </w:r>
      <w:r>
        <w:rPr>
          <w:rFonts w:ascii="Times New Roman" w:hAnsi="Times New Roman" w:cs="Times New Roman"/>
          <w:bCs/>
          <w:color w:val="auto"/>
          <w:sz w:val="28"/>
          <w:szCs w:val="28"/>
          <w:lang w:eastAsia="zh-CN"/>
        </w:rPr>
        <w:t>.</w:t>
      </w:r>
    </w:p>
    <w:p w:rsidR="001665D5" w:rsidRPr="00D41076" w:rsidRDefault="001665D5" w:rsidP="00D41076">
      <w:pPr>
        <w:widowControl/>
        <w:suppressAutoHyphens/>
        <w:ind w:firstLine="709"/>
        <w:jc w:val="both"/>
        <w:rPr>
          <w:rFonts w:ascii="Calibri" w:hAnsi="Calibri" w:cs="Times New Roman"/>
          <w:color w:val="auto"/>
          <w:sz w:val="28"/>
          <w:szCs w:val="28"/>
          <w:lang w:eastAsia="zh-CN"/>
        </w:rPr>
      </w:pPr>
      <w:r w:rsidRPr="00D41076">
        <w:rPr>
          <w:rFonts w:ascii="Times New Roman" w:hAnsi="Times New Roman" w:cs="Times New Roman"/>
          <w:color w:val="auto"/>
          <w:sz w:val="28"/>
          <w:szCs w:val="28"/>
          <w:lang w:eastAsia="zh-CN"/>
        </w:rPr>
        <w:t>Вследствие значительного износа системы водоснабжения, на расчётный срок генеральным планом предлагается полная реконструкция системы централизованного водоснабжения городского округа с организацией систем пожаротушения от сети через гидранты во всех населённых пунктах, за исключением рзд. п. Расик и планируемого к расселению п. Шахта.</w:t>
      </w:r>
    </w:p>
    <w:p w:rsidR="001665D5" w:rsidRPr="00D41076" w:rsidRDefault="001665D5" w:rsidP="00D41076">
      <w:pPr>
        <w:widowControl/>
        <w:suppressAutoHyphens/>
        <w:ind w:firstLine="709"/>
        <w:jc w:val="both"/>
        <w:rPr>
          <w:rFonts w:ascii="Calibri" w:hAnsi="Calibri" w:cs="Times New Roman"/>
          <w:color w:val="auto"/>
          <w:sz w:val="28"/>
          <w:szCs w:val="28"/>
          <w:lang w:eastAsia="zh-CN"/>
        </w:rPr>
      </w:pPr>
      <w:r w:rsidRPr="00D41076">
        <w:rPr>
          <w:rFonts w:ascii="Times New Roman" w:hAnsi="Times New Roman" w:cs="Times New Roman"/>
          <w:color w:val="auto"/>
          <w:sz w:val="28"/>
          <w:szCs w:val="28"/>
          <w:lang w:eastAsia="zh-CN"/>
        </w:rPr>
        <w:t>Снабжение водой предусматривается из существующих подземных источников.</w:t>
      </w:r>
    </w:p>
    <w:p w:rsidR="001665D5" w:rsidRPr="00D41076" w:rsidRDefault="001665D5" w:rsidP="00D41076">
      <w:pPr>
        <w:widowControl/>
        <w:suppressAutoHyphens/>
        <w:ind w:firstLine="709"/>
        <w:jc w:val="both"/>
        <w:rPr>
          <w:rFonts w:ascii="Calibri" w:hAnsi="Calibri" w:cs="Times New Roman"/>
          <w:color w:val="auto"/>
          <w:sz w:val="28"/>
          <w:szCs w:val="28"/>
          <w:lang w:eastAsia="zh-CN"/>
        </w:rPr>
      </w:pPr>
      <w:r w:rsidRPr="00D41076">
        <w:rPr>
          <w:rFonts w:ascii="Times New Roman" w:hAnsi="Times New Roman" w:cs="Times New Roman"/>
          <w:color w:val="auto"/>
          <w:sz w:val="28"/>
          <w:szCs w:val="28"/>
          <w:lang w:eastAsia="zh-CN"/>
        </w:rPr>
        <w:t>Для обеспечения надёжного и бесперебойного водоснабжения потребителей населённых пунктов необходимо выполнить:</w:t>
      </w:r>
    </w:p>
    <w:p w:rsidR="001665D5" w:rsidRPr="00D41076" w:rsidRDefault="001665D5" w:rsidP="00D41076">
      <w:pPr>
        <w:widowControl/>
        <w:suppressAutoHyphens/>
        <w:ind w:firstLine="709"/>
        <w:jc w:val="both"/>
        <w:rPr>
          <w:rFonts w:ascii="Calibri" w:hAnsi="Calibri" w:cs="Times New Roman"/>
          <w:color w:val="auto"/>
          <w:sz w:val="28"/>
          <w:szCs w:val="28"/>
          <w:lang w:eastAsia="zh-CN"/>
        </w:rPr>
      </w:pPr>
      <w:r>
        <w:rPr>
          <w:rFonts w:ascii="Times New Roman" w:hAnsi="Times New Roman" w:cs="Times New Roman"/>
          <w:color w:val="auto"/>
          <w:sz w:val="28"/>
          <w:szCs w:val="28"/>
          <w:lang w:eastAsia="zh-CN"/>
        </w:rPr>
        <w:t>-</w:t>
      </w:r>
      <w:r w:rsidRPr="00D41076">
        <w:rPr>
          <w:rFonts w:ascii="Times New Roman" w:hAnsi="Times New Roman" w:cs="Times New Roman"/>
          <w:color w:val="auto"/>
          <w:sz w:val="28"/>
          <w:szCs w:val="28"/>
          <w:lang w:eastAsia="zh-CN"/>
        </w:rPr>
        <w:t xml:space="preserve"> </w:t>
      </w:r>
      <w:r>
        <w:rPr>
          <w:rFonts w:ascii="Times New Roman" w:hAnsi="Times New Roman" w:cs="Times New Roman"/>
          <w:color w:val="auto"/>
          <w:sz w:val="28"/>
          <w:szCs w:val="28"/>
          <w:lang w:eastAsia="zh-CN"/>
        </w:rPr>
        <w:t>Р</w:t>
      </w:r>
      <w:r w:rsidRPr="00D41076">
        <w:rPr>
          <w:rFonts w:ascii="Times New Roman" w:hAnsi="Times New Roman" w:cs="Times New Roman"/>
          <w:color w:val="auto"/>
          <w:sz w:val="28"/>
          <w:szCs w:val="28"/>
          <w:lang w:eastAsia="zh-CN"/>
        </w:rPr>
        <w:t>еконструкцию существующих водозаборных сооружений с оборудованием их механизированными водоподъёмниками;</w:t>
      </w:r>
    </w:p>
    <w:p w:rsidR="001665D5" w:rsidRPr="00D41076" w:rsidRDefault="001665D5" w:rsidP="00D41076">
      <w:pPr>
        <w:widowControl/>
        <w:suppressAutoHyphens/>
        <w:ind w:firstLine="709"/>
        <w:jc w:val="both"/>
        <w:rPr>
          <w:rFonts w:ascii="Calibri" w:hAnsi="Calibri" w:cs="Times New Roman"/>
          <w:color w:val="auto"/>
          <w:sz w:val="28"/>
          <w:szCs w:val="28"/>
          <w:lang w:eastAsia="zh-CN"/>
        </w:rPr>
      </w:pPr>
      <w:r>
        <w:rPr>
          <w:rFonts w:ascii="Times New Roman" w:hAnsi="Times New Roman" w:cs="Times New Roman"/>
          <w:color w:val="auto"/>
          <w:sz w:val="28"/>
          <w:szCs w:val="28"/>
          <w:lang w:eastAsia="zh-CN"/>
        </w:rPr>
        <w:t>-</w:t>
      </w:r>
      <w:r w:rsidRPr="00D41076">
        <w:rPr>
          <w:rFonts w:ascii="Times New Roman" w:hAnsi="Times New Roman" w:cs="Times New Roman"/>
          <w:color w:val="auto"/>
          <w:sz w:val="28"/>
          <w:szCs w:val="28"/>
          <w:lang w:eastAsia="zh-CN"/>
        </w:rPr>
        <w:t xml:space="preserve"> </w:t>
      </w:r>
      <w:r>
        <w:rPr>
          <w:rFonts w:ascii="Times New Roman" w:hAnsi="Times New Roman" w:cs="Times New Roman"/>
          <w:color w:val="auto"/>
          <w:sz w:val="28"/>
          <w:szCs w:val="28"/>
          <w:lang w:eastAsia="zh-CN"/>
        </w:rPr>
        <w:t>Л</w:t>
      </w:r>
      <w:r w:rsidRPr="00D41076">
        <w:rPr>
          <w:rFonts w:ascii="Times New Roman" w:hAnsi="Times New Roman" w:cs="Times New Roman"/>
          <w:color w:val="auto"/>
          <w:sz w:val="28"/>
          <w:szCs w:val="28"/>
          <w:lang w:eastAsia="zh-CN"/>
        </w:rPr>
        <w:t>иквидацию водозаборов, находящихся в неблагоприятных условиях;</w:t>
      </w:r>
    </w:p>
    <w:p w:rsidR="001665D5" w:rsidRPr="00D41076" w:rsidRDefault="001665D5" w:rsidP="00D41076">
      <w:pPr>
        <w:widowControl/>
        <w:suppressAutoHyphens/>
        <w:ind w:firstLine="709"/>
        <w:jc w:val="both"/>
        <w:rPr>
          <w:rFonts w:ascii="Calibri" w:hAnsi="Calibri" w:cs="Times New Roman"/>
          <w:color w:val="auto"/>
          <w:sz w:val="28"/>
          <w:szCs w:val="28"/>
          <w:lang w:eastAsia="zh-CN"/>
        </w:rPr>
      </w:pPr>
      <w:r>
        <w:rPr>
          <w:rFonts w:ascii="Times New Roman" w:hAnsi="Times New Roman" w:cs="Arial"/>
          <w:color w:val="auto"/>
          <w:sz w:val="28"/>
          <w:szCs w:val="28"/>
          <w:lang w:eastAsia="zh-CN"/>
        </w:rPr>
        <w:t>-</w:t>
      </w:r>
      <w:r w:rsidRPr="00D41076">
        <w:rPr>
          <w:rFonts w:ascii="Times New Roman" w:hAnsi="Times New Roman" w:cs="Arial"/>
          <w:color w:val="auto"/>
          <w:sz w:val="28"/>
          <w:szCs w:val="28"/>
          <w:lang w:eastAsia="zh-CN"/>
        </w:rPr>
        <w:t xml:space="preserve"> </w:t>
      </w:r>
      <w:r>
        <w:rPr>
          <w:rFonts w:ascii="Times New Roman" w:hAnsi="Times New Roman" w:cs="GOST type A"/>
          <w:color w:val="auto"/>
          <w:sz w:val="28"/>
          <w:szCs w:val="28"/>
          <w:lang w:eastAsia="zh-CN"/>
        </w:rPr>
        <w:t>П</w:t>
      </w:r>
      <w:r w:rsidRPr="00D41076">
        <w:rPr>
          <w:rFonts w:ascii="Times New Roman" w:hAnsi="Times New Roman" w:cs="GOST type A"/>
          <w:color w:val="auto"/>
          <w:sz w:val="28"/>
          <w:szCs w:val="28"/>
          <w:lang w:eastAsia="zh-CN"/>
        </w:rPr>
        <w:t>ерекладку существующих участков водопроводной сети с целью снижения уровня износа, увеличения пропускной способности, закольцовки;</w:t>
      </w:r>
    </w:p>
    <w:p w:rsidR="001665D5" w:rsidRPr="00D41076" w:rsidRDefault="001665D5" w:rsidP="00D41076">
      <w:pPr>
        <w:widowControl/>
        <w:suppressAutoHyphens/>
        <w:ind w:firstLine="709"/>
        <w:jc w:val="both"/>
        <w:rPr>
          <w:rFonts w:ascii="Calibri" w:hAnsi="Calibri" w:cs="Times New Roman"/>
          <w:color w:val="auto"/>
          <w:sz w:val="28"/>
          <w:szCs w:val="28"/>
          <w:lang w:eastAsia="zh-CN"/>
        </w:rPr>
      </w:pPr>
      <w:r>
        <w:rPr>
          <w:rFonts w:ascii="Times New Roman" w:hAnsi="Times New Roman" w:cs="Arial"/>
          <w:color w:val="auto"/>
          <w:sz w:val="28"/>
          <w:szCs w:val="28"/>
          <w:lang w:eastAsia="zh-CN"/>
        </w:rPr>
        <w:t>-</w:t>
      </w:r>
      <w:r w:rsidRPr="00D41076">
        <w:rPr>
          <w:rFonts w:ascii="Times New Roman" w:hAnsi="Times New Roman" w:cs="Arial"/>
          <w:color w:val="auto"/>
          <w:sz w:val="28"/>
          <w:szCs w:val="28"/>
          <w:lang w:eastAsia="zh-CN"/>
        </w:rPr>
        <w:t xml:space="preserve"> </w:t>
      </w:r>
      <w:r>
        <w:rPr>
          <w:rFonts w:ascii="Times New Roman" w:hAnsi="Times New Roman" w:cs="GOST type A"/>
          <w:color w:val="auto"/>
          <w:sz w:val="28"/>
          <w:szCs w:val="28"/>
          <w:lang w:eastAsia="zh-CN"/>
        </w:rPr>
        <w:t>С</w:t>
      </w:r>
      <w:r w:rsidRPr="00D41076">
        <w:rPr>
          <w:rFonts w:ascii="Times New Roman" w:hAnsi="Times New Roman" w:cs="GOST type A"/>
          <w:color w:val="auto"/>
          <w:sz w:val="28"/>
          <w:szCs w:val="28"/>
          <w:lang w:eastAsia="zh-CN"/>
        </w:rPr>
        <w:t>троительство сетей водоснабжения в целях создания условий для подкл</w:t>
      </w:r>
      <w:r w:rsidRPr="00D41076">
        <w:rPr>
          <w:rFonts w:ascii="Times New Roman" w:hAnsi="Times New Roman" w:cs="Times New Roman"/>
          <w:color w:val="auto"/>
          <w:sz w:val="28"/>
          <w:szCs w:val="28"/>
          <w:lang w:eastAsia="zh-CN"/>
        </w:rPr>
        <w:t>ючения к системе централизованного водоснабжения новых объектов;</w:t>
      </w:r>
    </w:p>
    <w:p w:rsidR="001665D5" w:rsidRPr="00D41076" w:rsidRDefault="001665D5" w:rsidP="00D41076">
      <w:pPr>
        <w:widowControl/>
        <w:suppressAutoHyphens/>
        <w:ind w:firstLine="709"/>
        <w:jc w:val="both"/>
        <w:rPr>
          <w:rFonts w:ascii="Calibri" w:hAnsi="Calibri" w:cs="Times New Roman"/>
          <w:color w:val="auto"/>
          <w:sz w:val="28"/>
          <w:szCs w:val="28"/>
          <w:lang w:eastAsia="zh-CN"/>
        </w:rPr>
      </w:pPr>
      <w:r>
        <w:rPr>
          <w:rFonts w:ascii="Times New Roman" w:hAnsi="Times New Roman" w:cs="Times New Roman"/>
          <w:color w:val="auto"/>
          <w:sz w:val="28"/>
          <w:szCs w:val="28"/>
          <w:lang w:eastAsia="zh-CN"/>
        </w:rPr>
        <w:t>-</w:t>
      </w:r>
      <w:r w:rsidRPr="00D41076">
        <w:rPr>
          <w:rFonts w:ascii="Times New Roman" w:hAnsi="Times New Roman" w:cs="Times New Roman"/>
          <w:color w:val="auto"/>
          <w:sz w:val="28"/>
          <w:szCs w:val="28"/>
          <w:lang w:eastAsia="zh-CN"/>
        </w:rPr>
        <w:t xml:space="preserve"> </w:t>
      </w:r>
      <w:r>
        <w:rPr>
          <w:rFonts w:ascii="Times New Roman" w:hAnsi="Times New Roman" w:cs="Times New Roman"/>
          <w:color w:val="auto"/>
          <w:sz w:val="28"/>
          <w:szCs w:val="28"/>
          <w:lang w:eastAsia="zh-CN"/>
        </w:rPr>
        <w:t>У</w:t>
      </w:r>
      <w:r w:rsidRPr="00D41076">
        <w:rPr>
          <w:rFonts w:ascii="Times New Roman" w:hAnsi="Times New Roman" w:cs="Times New Roman"/>
          <w:color w:val="auto"/>
          <w:sz w:val="28"/>
          <w:szCs w:val="28"/>
          <w:lang w:eastAsia="zh-CN"/>
        </w:rPr>
        <w:t>становку приборов учёта и диспетчеризации для повышения энергетической эффективности системы.</w:t>
      </w:r>
    </w:p>
    <w:p w:rsidR="001665D5" w:rsidRPr="00D41076" w:rsidRDefault="001665D5" w:rsidP="00D41076">
      <w:pPr>
        <w:widowControl/>
        <w:suppressAutoHyphens/>
        <w:ind w:firstLine="709"/>
        <w:jc w:val="both"/>
        <w:rPr>
          <w:rFonts w:ascii="Calibri" w:hAnsi="Calibri" w:cs="Times New Roman"/>
          <w:color w:val="auto"/>
          <w:sz w:val="28"/>
          <w:szCs w:val="28"/>
          <w:lang w:eastAsia="zh-CN"/>
        </w:rPr>
      </w:pPr>
      <w:r w:rsidRPr="00D41076">
        <w:rPr>
          <w:rFonts w:ascii="Times New Roman" w:hAnsi="Times New Roman" w:cs="Times New Roman"/>
          <w:color w:val="auto"/>
          <w:sz w:val="28"/>
          <w:szCs w:val="28"/>
          <w:lang w:eastAsia="zh-CN"/>
        </w:rPr>
        <w:t>Система водоснабжения принята объединённая хозяйственно-питьевая, кольцевая, противопожарная, низкого давления. При рабочем проектировании выполнить гидравлический расчёт водопроводной сети с применением специализированных программных комплексов и уточнить диаметры по участкам.</w:t>
      </w:r>
      <w:r w:rsidRPr="00D41076">
        <w:rPr>
          <w:rFonts w:ascii="Times New Roman" w:hAnsi="Times New Roman" w:cs="Times New Roman"/>
          <w:color w:val="auto"/>
          <w:sz w:val="28"/>
          <w:szCs w:val="28"/>
          <w:lang w:eastAsia="zh-CN"/>
        </w:rPr>
        <w:tab/>
      </w:r>
    </w:p>
    <w:p w:rsidR="001665D5" w:rsidRPr="00D41076" w:rsidRDefault="001665D5" w:rsidP="00D41076">
      <w:pPr>
        <w:widowControl/>
        <w:suppressAutoHyphens/>
        <w:ind w:firstLine="709"/>
        <w:jc w:val="both"/>
        <w:rPr>
          <w:rFonts w:ascii="Calibri" w:hAnsi="Calibri" w:cs="Times New Roman"/>
          <w:color w:val="auto"/>
          <w:sz w:val="28"/>
          <w:szCs w:val="28"/>
          <w:lang w:eastAsia="zh-CN"/>
        </w:rPr>
      </w:pPr>
      <w:r w:rsidRPr="00D41076">
        <w:rPr>
          <w:rFonts w:ascii="Times New Roman" w:hAnsi="Times New Roman" w:cs="Times New Roman"/>
          <w:color w:val="auto"/>
          <w:sz w:val="28"/>
          <w:szCs w:val="28"/>
          <w:lang w:eastAsia="zh-CN"/>
        </w:rPr>
        <w:t xml:space="preserve">Мероприятия по пожаротушению предусмотрены согласно СП 8.13130.2020 «Системы противопожарной защиты. Источники наружного противопожарного водоснабжения. Требования пожарной безопасности» и СП10.13130.2020 «Системы противопожарной защиты. </w:t>
      </w:r>
      <w:r w:rsidRPr="00D41076">
        <w:rPr>
          <w:rFonts w:ascii="Times New Roman" w:hAnsi="Times New Roman" w:cs="Times New Roman"/>
          <w:color w:val="auto"/>
          <w:sz w:val="28"/>
          <w:szCs w:val="28"/>
          <w:lang w:eastAsia="zh-CN"/>
        </w:rPr>
        <w:tab/>
        <w:t>Внутренний противопожарный водопровод. Требования пожарной безопасности». Расчётное количество одновременных пожаров принято равным одному. Расход воды на наружное пожаротушение для г. Кизел —30 л/с, для рзд. п. Расик — 5 л/с, для остальных населённых пунктов — 10 л/с. Время тушения пожара — три часа. Неприкосновенный пожарный запас должен храниться в резервуарах, расположенных на территории насосной станции при централизованном водоснабжении и в отдельных противопожарных резервуарах при децентрализованном. Для пожаротушения на водопроводной сети установить пожарные гидранты в подземном исполнении вдоль улиц, на расстоянии не менее 2 м и не более 2,5 м от края проезжей части, но не ближе 5 м от стен зданий и сооружений. Сеть разбивается на ремонтные участки с отключением не более пяти пожарных гидрантов. Местоположение пожарных гидрантов, резервуаров и водоёмов уточнить на стадии подготовки проектной документации для системы водоснабжения отдельных населённых пунктов.</w:t>
      </w:r>
    </w:p>
    <w:p w:rsidR="001665D5" w:rsidRPr="00D41076" w:rsidRDefault="001665D5" w:rsidP="00D41076">
      <w:pPr>
        <w:widowControl/>
        <w:suppressAutoHyphens/>
        <w:ind w:firstLine="709"/>
        <w:jc w:val="both"/>
        <w:rPr>
          <w:rFonts w:ascii="Calibri" w:hAnsi="Calibri" w:cs="Times New Roman"/>
          <w:color w:val="auto"/>
          <w:sz w:val="28"/>
          <w:szCs w:val="28"/>
          <w:lang w:eastAsia="zh-CN"/>
        </w:rPr>
      </w:pPr>
      <w:r w:rsidRPr="00D41076">
        <w:rPr>
          <w:rFonts w:ascii="Times New Roman" w:hAnsi="Times New Roman" w:cs="Times New Roman"/>
          <w:color w:val="auto"/>
          <w:sz w:val="28"/>
          <w:szCs w:val="28"/>
          <w:lang w:eastAsia="zh-CN"/>
        </w:rPr>
        <w:t>Для всех источников водоснабжения должны быть выполнены проекты зон санитарной охраны, в которых определяются границы зон и составляющих её поясов:</w:t>
      </w:r>
    </w:p>
    <w:p w:rsidR="001665D5" w:rsidRPr="00D41076" w:rsidRDefault="001665D5" w:rsidP="00D41076">
      <w:pPr>
        <w:widowControl/>
        <w:suppressAutoHyphens/>
        <w:ind w:firstLine="709"/>
        <w:jc w:val="both"/>
        <w:rPr>
          <w:rFonts w:ascii="Calibri" w:hAnsi="Calibri" w:cs="Times New Roman"/>
          <w:color w:val="auto"/>
          <w:sz w:val="28"/>
          <w:szCs w:val="28"/>
          <w:lang w:eastAsia="zh-CN"/>
        </w:rPr>
      </w:pPr>
      <w:r>
        <w:rPr>
          <w:rFonts w:ascii="Times New Roman" w:hAnsi="Times New Roman" w:cs="Times New Roman"/>
          <w:color w:val="auto"/>
          <w:sz w:val="28"/>
          <w:szCs w:val="28"/>
          <w:lang w:eastAsia="zh-CN"/>
        </w:rPr>
        <w:t>-</w:t>
      </w:r>
      <w:r w:rsidRPr="00D41076">
        <w:rPr>
          <w:rFonts w:ascii="Times New Roman" w:hAnsi="Times New Roman" w:cs="Times New Roman"/>
          <w:color w:val="auto"/>
          <w:sz w:val="28"/>
          <w:szCs w:val="28"/>
          <w:lang w:eastAsia="zh-CN"/>
        </w:rPr>
        <w:t xml:space="preserve"> </w:t>
      </w:r>
      <w:r>
        <w:rPr>
          <w:rFonts w:ascii="Times New Roman" w:hAnsi="Times New Roman" w:cs="Times New Roman"/>
          <w:color w:val="auto"/>
          <w:sz w:val="28"/>
          <w:szCs w:val="28"/>
          <w:lang w:eastAsia="zh-CN"/>
        </w:rPr>
        <w:t>П</w:t>
      </w:r>
      <w:r w:rsidRPr="00D41076">
        <w:rPr>
          <w:rFonts w:ascii="Times New Roman" w:hAnsi="Times New Roman" w:cs="Times New Roman"/>
          <w:color w:val="auto"/>
          <w:sz w:val="28"/>
          <w:szCs w:val="28"/>
          <w:lang w:eastAsia="zh-CN"/>
        </w:rPr>
        <w:t xml:space="preserve">ояс строгого режима; </w:t>
      </w:r>
    </w:p>
    <w:p w:rsidR="001665D5" w:rsidRPr="00D41076" w:rsidRDefault="001665D5" w:rsidP="00D41076">
      <w:pPr>
        <w:widowControl/>
        <w:suppressAutoHyphens/>
        <w:ind w:firstLine="709"/>
        <w:jc w:val="both"/>
        <w:rPr>
          <w:rFonts w:ascii="Calibri" w:hAnsi="Calibri" w:cs="Times New Roman"/>
          <w:color w:val="auto"/>
          <w:sz w:val="28"/>
          <w:szCs w:val="28"/>
          <w:lang w:eastAsia="zh-CN"/>
        </w:rPr>
      </w:pPr>
      <w:r>
        <w:rPr>
          <w:rFonts w:ascii="Times New Roman" w:hAnsi="Times New Roman" w:cs="Times New Roman"/>
          <w:color w:val="auto"/>
          <w:sz w:val="28"/>
          <w:szCs w:val="28"/>
          <w:lang w:eastAsia="zh-CN"/>
        </w:rPr>
        <w:t>-</w:t>
      </w:r>
      <w:r w:rsidRPr="00D41076">
        <w:rPr>
          <w:rFonts w:ascii="Times New Roman" w:hAnsi="Times New Roman" w:cs="Times New Roman"/>
          <w:color w:val="auto"/>
          <w:sz w:val="28"/>
          <w:szCs w:val="28"/>
          <w:lang w:eastAsia="zh-CN"/>
        </w:rPr>
        <w:t xml:space="preserve"> </w:t>
      </w:r>
      <w:r>
        <w:rPr>
          <w:rFonts w:ascii="Times New Roman" w:hAnsi="Times New Roman" w:cs="Times New Roman"/>
          <w:color w:val="auto"/>
          <w:sz w:val="28"/>
          <w:szCs w:val="28"/>
          <w:lang w:eastAsia="zh-CN"/>
        </w:rPr>
        <w:t>В</w:t>
      </w:r>
      <w:r w:rsidRPr="00D41076">
        <w:rPr>
          <w:rFonts w:ascii="Times New Roman" w:hAnsi="Times New Roman" w:cs="Times New Roman"/>
          <w:color w:val="auto"/>
          <w:sz w:val="28"/>
          <w:szCs w:val="28"/>
          <w:lang w:eastAsia="zh-CN"/>
        </w:rPr>
        <w:t xml:space="preserve">торой и третий пояса </w:t>
      </w:r>
      <w:r>
        <w:rPr>
          <w:rFonts w:ascii="Times New Roman" w:hAnsi="Times New Roman" w:cs="Times New Roman"/>
          <w:color w:val="auto"/>
          <w:sz w:val="28"/>
          <w:szCs w:val="28"/>
          <w:lang w:eastAsia="zh-CN"/>
        </w:rPr>
        <w:t>-</w:t>
      </w:r>
      <w:r w:rsidRPr="00D41076">
        <w:rPr>
          <w:rFonts w:ascii="Times New Roman" w:hAnsi="Times New Roman" w:cs="Times New Roman"/>
          <w:color w:val="auto"/>
          <w:sz w:val="28"/>
          <w:szCs w:val="28"/>
          <w:lang w:eastAsia="zh-CN"/>
        </w:rPr>
        <w:t xml:space="preserve"> пояса ограничений.</w:t>
      </w:r>
    </w:p>
    <w:p w:rsidR="001665D5" w:rsidRPr="00D41076" w:rsidRDefault="001665D5" w:rsidP="00D41076">
      <w:pPr>
        <w:widowControl/>
        <w:suppressAutoHyphens/>
        <w:ind w:firstLine="709"/>
        <w:jc w:val="both"/>
        <w:rPr>
          <w:rFonts w:ascii="Calibri" w:hAnsi="Calibri" w:cs="Times New Roman"/>
          <w:color w:val="auto"/>
          <w:sz w:val="28"/>
          <w:szCs w:val="28"/>
          <w:lang w:eastAsia="zh-CN"/>
        </w:rPr>
      </w:pPr>
      <w:r w:rsidRPr="00D41076">
        <w:rPr>
          <w:rFonts w:ascii="Times New Roman" w:hAnsi="Times New Roman" w:cs="Times New Roman"/>
          <w:color w:val="auto"/>
          <w:sz w:val="28"/>
          <w:szCs w:val="28"/>
          <w:lang w:eastAsia="zh-CN"/>
        </w:rPr>
        <w:t>В проектах ЗСО также определяются план мероприятий по улучшению санитарного состояния территории ЗСО, предупреждению загрязнения источника, правила и режим хозяйственного использования территорий трёх поясов ЗСО (СанПиН 2.1.4.1110-02 «Зоны санитарной охраны источников водоснабжения и водопроводов питьевого назначения»).</w:t>
      </w:r>
    </w:p>
    <w:p w:rsidR="001665D5" w:rsidRPr="00D41076" w:rsidRDefault="001665D5" w:rsidP="00D41076">
      <w:pPr>
        <w:widowControl/>
        <w:suppressAutoHyphens/>
        <w:ind w:firstLine="709"/>
        <w:jc w:val="both"/>
        <w:rPr>
          <w:rFonts w:ascii="Calibri" w:hAnsi="Calibri" w:cs="Times New Roman"/>
          <w:color w:val="auto"/>
          <w:sz w:val="28"/>
          <w:szCs w:val="28"/>
          <w:lang w:eastAsia="zh-CN"/>
        </w:rPr>
      </w:pPr>
      <w:r w:rsidRPr="00D41076">
        <w:rPr>
          <w:rFonts w:ascii="Times New Roman" w:hAnsi="Times New Roman" w:cs="Times New Roman"/>
          <w:color w:val="auto"/>
          <w:sz w:val="28"/>
          <w:szCs w:val="28"/>
          <w:lang w:eastAsia="zh-CN"/>
        </w:rPr>
        <w:t xml:space="preserve">В соответствии со </w:t>
      </w:r>
      <w:r w:rsidRPr="00D41076">
        <w:rPr>
          <w:rFonts w:ascii="Times New Roman" w:hAnsi="Times New Roman" w:cs="Times New Roman"/>
          <w:color w:val="auto"/>
          <w:spacing w:val="2"/>
          <w:sz w:val="28"/>
          <w:szCs w:val="28"/>
          <w:lang w:eastAsia="zh-CN"/>
        </w:rPr>
        <w:t>СП 31.13330.2021 «СНИП 2.04.02-84* Водоснабжение. Наружные сети и сооружения» на территории установлены нормы водопотребления и водоотведения.</w:t>
      </w:r>
      <w:r w:rsidRPr="00D41076">
        <w:rPr>
          <w:rFonts w:ascii="Times New Roman" w:hAnsi="Times New Roman" w:cs="Times New Roman"/>
          <w:color w:val="auto"/>
          <w:sz w:val="28"/>
          <w:szCs w:val="28"/>
          <w:lang w:eastAsia="zh-CN"/>
        </w:rPr>
        <w:t xml:space="preserve"> Приняты следующие укрупнённые нормы водопотребления на первую очередь и расчётный срок: для населённых пунктов с застройкой зданиями, оборудованными внутренним водопроводом и канализацией, с ваннами и централизованным горячим водоснабжением— 220 л/сут.</w:t>
      </w:r>
    </w:p>
    <w:p w:rsidR="001665D5" w:rsidRPr="00D41076" w:rsidRDefault="001665D5" w:rsidP="00D41076">
      <w:pPr>
        <w:widowControl/>
        <w:suppressAutoHyphens/>
        <w:ind w:firstLine="709"/>
        <w:jc w:val="center"/>
        <w:rPr>
          <w:rFonts w:ascii="Calibri" w:hAnsi="Calibri" w:cs="Times New Roman"/>
          <w:color w:val="auto"/>
          <w:sz w:val="28"/>
          <w:szCs w:val="28"/>
          <w:lang w:eastAsia="zh-CN"/>
        </w:rPr>
      </w:pPr>
      <w:r w:rsidRPr="00D41076">
        <w:rPr>
          <w:rFonts w:ascii="Times New Roman" w:hAnsi="Times New Roman" w:cs="Times New Roman"/>
          <w:b/>
          <w:bCs/>
          <w:iCs/>
          <w:color w:val="auto"/>
          <w:sz w:val="28"/>
          <w:szCs w:val="28"/>
          <w:lang w:eastAsia="zh-CN"/>
        </w:rPr>
        <w:t>Расчётное водопотребление</w:t>
      </w:r>
    </w:p>
    <w:tbl>
      <w:tblPr>
        <w:tblW w:w="10205" w:type="dxa"/>
        <w:jc w:val="center"/>
        <w:tblLayout w:type="fixed"/>
        <w:tblLook w:val="00A0"/>
      </w:tblPr>
      <w:tblGrid>
        <w:gridCol w:w="1985"/>
        <w:gridCol w:w="1418"/>
        <w:gridCol w:w="1417"/>
        <w:gridCol w:w="1559"/>
        <w:gridCol w:w="1276"/>
        <w:gridCol w:w="1276"/>
        <w:gridCol w:w="1274"/>
      </w:tblGrid>
      <w:tr w:rsidR="001665D5" w:rsidRPr="00293B9E" w:rsidTr="009E0011">
        <w:trPr>
          <w:trHeight w:val="284"/>
          <w:tblHeader/>
          <w:jc w:val="center"/>
        </w:trPr>
        <w:tc>
          <w:tcPr>
            <w:tcW w:w="1985" w:type="dxa"/>
            <w:tcBorders>
              <w:top w:val="single" w:sz="4" w:space="0" w:color="000000"/>
              <w:left w:val="single" w:sz="4" w:space="0" w:color="000000"/>
              <w:bottom w:val="single" w:sz="4" w:space="0" w:color="000000"/>
              <w:right w:val="single" w:sz="4" w:space="0" w:color="000000"/>
            </w:tcBorders>
          </w:tcPr>
          <w:p w:rsidR="001665D5" w:rsidRPr="00D41076" w:rsidRDefault="001665D5" w:rsidP="00D41076">
            <w:pPr>
              <w:suppressAutoHyphens/>
              <w:spacing w:after="200"/>
              <w:ind w:right="170"/>
              <w:jc w:val="center"/>
              <w:rPr>
                <w:rFonts w:ascii="Times New Roman" w:hAnsi="Times New Roman" w:cs="Times New Roman"/>
                <w:color w:val="auto"/>
                <w:sz w:val="28"/>
                <w:szCs w:val="28"/>
                <w:lang w:eastAsia="zh-CN"/>
              </w:rPr>
            </w:pPr>
            <w:r w:rsidRPr="00D41076">
              <w:rPr>
                <w:rFonts w:ascii="Times New Roman" w:hAnsi="Times New Roman" w:cs="Times New Roman"/>
                <w:b/>
                <w:bCs/>
                <w:color w:val="auto"/>
                <w:sz w:val="28"/>
                <w:szCs w:val="28"/>
                <w:lang w:eastAsia="zh-CN"/>
              </w:rPr>
              <w:t>Населённые пункт</w:t>
            </w:r>
          </w:p>
        </w:tc>
        <w:tc>
          <w:tcPr>
            <w:tcW w:w="1418" w:type="dxa"/>
            <w:tcBorders>
              <w:top w:val="single" w:sz="4" w:space="0" w:color="000000"/>
              <w:left w:val="single" w:sz="4" w:space="0" w:color="000000"/>
              <w:bottom w:val="single" w:sz="4" w:space="0" w:color="000000"/>
              <w:right w:val="single" w:sz="4" w:space="0" w:color="000000"/>
            </w:tcBorders>
          </w:tcPr>
          <w:p w:rsidR="001665D5" w:rsidRPr="00D41076" w:rsidRDefault="001665D5" w:rsidP="00D41076">
            <w:pPr>
              <w:suppressAutoHyphens/>
              <w:spacing w:after="200"/>
              <w:ind w:right="170"/>
              <w:jc w:val="center"/>
              <w:rPr>
                <w:rFonts w:ascii="Times New Roman" w:hAnsi="Times New Roman" w:cs="Times New Roman"/>
                <w:color w:val="auto"/>
                <w:sz w:val="28"/>
                <w:szCs w:val="28"/>
                <w:lang w:eastAsia="zh-CN"/>
              </w:rPr>
            </w:pPr>
            <w:r w:rsidRPr="00D41076">
              <w:rPr>
                <w:rFonts w:ascii="Times New Roman" w:hAnsi="Times New Roman" w:cs="Times New Roman"/>
                <w:b/>
                <w:bCs/>
                <w:color w:val="auto"/>
                <w:sz w:val="28"/>
                <w:szCs w:val="28"/>
                <w:lang w:eastAsia="zh-CN"/>
              </w:rPr>
              <w:t>Численность постоянного населения, чел.</w:t>
            </w:r>
          </w:p>
        </w:tc>
        <w:tc>
          <w:tcPr>
            <w:tcW w:w="1417" w:type="dxa"/>
            <w:tcBorders>
              <w:top w:val="single" w:sz="4" w:space="0" w:color="000000"/>
              <w:left w:val="single" w:sz="4" w:space="0" w:color="000000"/>
              <w:bottom w:val="single" w:sz="4" w:space="0" w:color="000000"/>
              <w:right w:val="single" w:sz="4" w:space="0" w:color="000000"/>
            </w:tcBorders>
          </w:tcPr>
          <w:p w:rsidR="001665D5" w:rsidRPr="00D41076" w:rsidRDefault="001665D5" w:rsidP="00D41076">
            <w:pPr>
              <w:suppressAutoHyphens/>
              <w:spacing w:after="200"/>
              <w:ind w:right="170"/>
              <w:jc w:val="center"/>
              <w:rPr>
                <w:rFonts w:ascii="Times New Roman" w:hAnsi="Times New Roman" w:cs="Times New Roman"/>
                <w:color w:val="auto"/>
                <w:sz w:val="28"/>
                <w:szCs w:val="28"/>
                <w:lang w:eastAsia="zh-CN"/>
              </w:rPr>
            </w:pPr>
            <w:r w:rsidRPr="00D41076">
              <w:rPr>
                <w:rFonts w:ascii="Times New Roman" w:hAnsi="Times New Roman" w:cs="Times New Roman"/>
                <w:b/>
                <w:bCs/>
                <w:color w:val="auto"/>
                <w:sz w:val="28"/>
                <w:szCs w:val="28"/>
                <w:lang w:eastAsia="zh-CN"/>
              </w:rPr>
              <w:t>Водопотребление, л/сут. на 1 человека</w:t>
            </w:r>
          </w:p>
        </w:tc>
        <w:tc>
          <w:tcPr>
            <w:tcW w:w="1559" w:type="dxa"/>
            <w:tcBorders>
              <w:top w:val="single" w:sz="4" w:space="0" w:color="000000"/>
              <w:left w:val="single" w:sz="4" w:space="0" w:color="000000"/>
              <w:bottom w:val="single" w:sz="4" w:space="0" w:color="000000"/>
              <w:right w:val="single" w:sz="4" w:space="0" w:color="000000"/>
            </w:tcBorders>
          </w:tcPr>
          <w:p w:rsidR="001665D5" w:rsidRPr="00D41076" w:rsidRDefault="001665D5" w:rsidP="00D41076">
            <w:pPr>
              <w:suppressAutoHyphens/>
              <w:spacing w:after="200"/>
              <w:ind w:right="170"/>
              <w:jc w:val="center"/>
              <w:rPr>
                <w:rFonts w:ascii="Times New Roman" w:hAnsi="Times New Roman" w:cs="Times New Roman"/>
                <w:color w:val="auto"/>
                <w:sz w:val="28"/>
                <w:szCs w:val="28"/>
                <w:lang w:eastAsia="zh-CN"/>
              </w:rPr>
            </w:pPr>
            <w:r w:rsidRPr="00D41076">
              <w:rPr>
                <w:rFonts w:ascii="Times New Roman" w:hAnsi="Times New Roman" w:cs="Times New Roman"/>
                <w:b/>
                <w:bCs/>
                <w:color w:val="auto"/>
                <w:sz w:val="28"/>
                <w:szCs w:val="28"/>
                <w:lang w:eastAsia="zh-CN"/>
              </w:rPr>
              <w:t>Хозяйственно-питьевое потребление, м</w:t>
            </w:r>
            <w:r w:rsidRPr="00D41076">
              <w:rPr>
                <w:rFonts w:ascii="Times New Roman" w:hAnsi="Times New Roman" w:cs="Times New Roman"/>
                <w:b/>
                <w:bCs/>
                <w:color w:val="auto"/>
                <w:sz w:val="28"/>
                <w:szCs w:val="28"/>
                <w:vertAlign w:val="superscript"/>
                <w:lang w:eastAsia="zh-CN"/>
              </w:rPr>
              <w:t>3</w:t>
            </w:r>
            <w:r w:rsidRPr="00D41076">
              <w:rPr>
                <w:rFonts w:ascii="Times New Roman" w:hAnsi="Times New Roman" w:cs="Times New Roman"/>
                <w:b/>
                <w:bCs/>
                <w:color w:val="auto"/>
                <w:sz w:val="28"/>
                <w:szCs w:val="28"/>
                <w:lang w:eastAsia="zh-CN"/>
              </w:rPr>
              <w:t>/сут.</w:t>
            </w:r>
          </w:p>
        </w:tc>
        <w:tc>
          <w:tcPr>
            <w:tcW w:w="1276" w:type="dxa"/>
            <w:tcBorders>
              <w:top w:val="single" w:sz="4" w:space="0" w:color="000000"/>
              <w:left w:val="single" w:sz="4" w:space="0" w:color="000000"/>
              <w:bottom w:val="single" w:sz="4" w:space="0" w:color="000000"/>
              <w:right w:val="single" w:sz="4" w:space="0" w:color="000000"/>
            </w:tcBorders>
          </w:tcPr>
          <w:p w:rsidR="001665D5" w:rsidRPr="00D41076" w:rsidRDefault="001665D5" w:rsidP="00D41076">
            <w:pPr>
              <w:suppressAutoHyphens/>
              <w:spacing w:after="200"/>
              <w:ind w:right="170"/>
              <w:jc w:val="center"/>
              <w:rPr>
                <w:rFonts w:ascii="Times New Roman" w:hAnsi="Times New Roman" w:cs="Times New Roman"/>
                <w:color w:val="auto"/>
                <w:sz w:val="28"/>
                <w:szCs w:val="28"/>
                <w:lang w:eastAsia="zh-CN"/>
              </w:rPr>
            </w:pPr>
            <w:r w:rsidRPr="00D41076">
              <w:rPr>
                <w:rFonts w:ascii="Times New Roman" w:hAnsi="Times New Roman" w:cs="Times New Roman"/>
                <w:b/>
                <w:bCs/>
                <w:color w:val="auto"/>
                <w:sz w:val="28"/>
                <w:szCs w:val="28"/>
                <w:lang w:eastAsia="zh-CN"/>
              </w:rPr>
              <w:t>Производственное потребление,м</w:t>
            </w:r>
            <w:r w:rsidRPr="00D41076">
              <w:rPr>
                <w:rFonts w:ascii="Times New Roman" w:hAnsi="Times New Roman" w:cs="Times New Roman"/>
                <w:b/>
                <w:bCs/>
                <w:color w:val="auto"/>
                <w:sz w:val="28"/>
                <w:szCs w:val="28"/>
                <w:vertAlign w:val="superscript"/>
                <w:lang w:eastAsia="zh-CN"/>
              </w:rPr>
              <w:t>3</w:t>
            </w:r>
            <w:r w:rsidRPr="00D41076">
              <w:rPr>
                <w:rFonts w:ascii="Times New Roman" w:hAnsi="Times New Roman" w:cs="Times New Roman"/>
                <w:b/>
                <w:bCs/>
                <w:color w:val="auto"/>
                <w:sz w:val="28"/>
                <w:szCs w:val="28"/>
                <w:lang w:eastAsia="zh-CN"/>
              </w:rPr>
              <w:t>/сут.</w:t>
            </w:r>
          </w:p>
        </w:tc>
        <w:tc>
          <w:tcPr>
            <w:tcW w:w="1276" w:type="dxa"/>
            <w:tcBorders>
              <w:top w:val="single" w:sz="4" w:space="0" w:color="000000"/>
              <w:left w:val="single" w:sz="4" w:space="0" w:color="000000"/>
              <w:bottom w:val="single" w:sz="4" w:space="0" w:color="000000"/>
              <w:right w:val="single" w:sz="4" w:space="0" w:color="000000"/>
            </w:tcBorders>
          </w:tcPr>
          <w:p w:rsidR="001665D5" w:rsidRPr="00D41076" w:rsidRDefault="001665D5" w:rsidP="00D41076">
            <w:pPr>
              <w:suppressAutoHyphens/>
              <w:spacing w:after="200"/>
              <w:ind w:right="170"/>
              <w:jc w:val="center"/>
              <w:rPr>
                <w:rFonts w:ascii="Times New Roman" w:hAnsi="Times New Roman" w:cs="Times New Roman"/>
                <w:color w:val="auto"/>
                <w:sz w:val="28"/>
                <w:szCs w:val="28"/>
                <w:lang w:eastAsia="zh-CN"/>
              </w:rPr>
            </w:pPr>
            <w:r w:rsidRPr="00D41076">
              <w:rPr>
                <w:rFonts w:ascii="Times New Roman" w:hAnsi="Times New Roman" w:cs="Times New Roman"/>
                <w:b/>
                <w:bCs/>
                <w:color w:val="auto"/>
                <w:sz w:val="28"/>
                <w:szCs w:val="28"/>
                <w:lang w:eastAsia="zh-CN"/>
              </w:rPr>
              <w:t>Противопожарный запас, м</w:t>
            </w:r>
            <w:r w:rsidRPr="00D41076">
              <w:rPr>
                <w:rFonts w:ascii="Times New Roman" w:hAnsi="Times New Roman" w:cs="Times New Roman"/>
                <w:b/>
                <w:bCs/>
                <w:color w:val="auto"/>
                <w:sz w:val="28"/>
                <w:szCs w:val="28"/>
                <w:vertAlign w:val="superscript"/>
                <w:lang w:eastAsia="zh-CN"/>
              </w:rPr>
              <w:t>3</w:t>
            </w:r>
          </w:p>
        </w:tc>
        <w:tc>
          <w:tcPr>
            <w:tcW w:w="1274" w:type="dxa"/>
            <w:tcBorders>
              <w:top w:val="single" w:sz="4" w:space="0" w:color="000000"/>
              <w:left w:val="single" w:sz="4" w:space="0" w:color="000000"/>
              <w:bottom w:val="single" w:sz="4" w:space="0" w:color="000000"/>
              <w:right w:val="single" w:sz="4" w:space="0" w:color="000000"/>
            </w:tcBorders>
          </w:tcPr>
          <w:p w:rsidR="001665D5" w:rsidRPr="00D41076" w:rsidRDefault="001665D5" w:rsidP="00D41076">
            <w:pPr>
              <w:suppressAutoHyphens/>
              <w:spacing w:after="200"/>
              <w:ind w:right="170"/>
              <w:jc w:val="center"/>
              <w:rPr>
                <w:rFonts w:ascii="Times New Roman" w:hAnsi="Times New Roman" w:cs="Times New Roman"/>
                <w:color w:val="auto"/>
                <w:sz w:val="28"/>
                <w:szCs w:val="28"/>
                <w:lang w:eastAsia="zh-CN"/>
              </w:rPr>
            </w:pPr>
            <w:r w:rsidRPr="00D41076">
              <w:rPr>
                <w:rFonts w:ascii="Times New Roman" w:hAnsi="Times New Roman" w:cs="Times New Roman"/>
                <w:b/>
                <w:bCs/>
                <w:color w:val="auto"/>
                <w:sz w:val="28"/>
                <w:szCs w:val="28"/>
                <w:lang w:eastAsia="zh-CN"/>
              </w:rPr>
              <w:t>Всего,м</w:t>
            </w:r>
            <w:r w:rsidRPr="00D41076">
              <w:rPr>
                <w:rFonts w:ascii="Times New Roman" w:hAnsi="Times New Roman" w:cs="Times New Roman"/>
                <w:b/>
                <w:bCs/>
                <w:color w:val="auto"/>
                <w:sz w:val="28"/>
                <w:szCs w:val="28"/>
                <w:vertAlign w:val="superscript"/>
                <w:lang w:eastAsia="zh-CN"/>
              </w:rPr>
              <w:t>3</w:t>
            </w:r>
            <w:r w:rsidRPr="00D41076">
              <w:rPr>
                <w:rFonts w:ascii="Times New Roman" w:hAnsi="Times New Roman" w:cs="Times New Roman"/>
                <w:b/>
                <w:bCs/>
                <w:color w:val="auto"/>
                <w:sz w:val="28"/>
                <w:szCs w:val="28"/>
                <w:lang w:eastAsia="zh-CN"/>
              </w:rPr>
              <w:t>/сут</w:t>
            </w:r>
          </w:p>
        </w:tc>
      </w:tr>
      <w:tr w:rsidR="001665D5" w:rsidRPr="00293B9E" w:rsidTr="00D41076">
        <w:trPr>
          <w:trHeight w:val="284"/>
          <w:jc w:val="center"/>
        </w:trPr>
        <w:tc>
          <w:tcPr>
            <w:tcW w:w="10205" w:type="dxa"/>
            <w:gridSpan w:val="7"/>
            <w:tcBorders>
              <w:top w:val="single" w:sz="4" w:space="0" w:color="000000"/>
              <w:left w:val="single" w:sz="4" w:space="0" w:color="000000"/>
              <w:bottom w:val="single" w:sz="4" w:space="0" w:color="000000"/>
              <w:right w:val="single" w:sz="4" w:space="0" w:color="000000"/>
            </w:tcBorders>
          </w:tcPr>
          <w:p w:rsidR="001665D5" w:rsidRPr="00D41076" w:rsidRDefault="001665D5" w:rsidP="00D41076">
            <w:pPr>
              <w:suppressAutoHyphens/>
              <w:spacing w:after="200"/>
              <w:ind w:right="170"/>
              <w:jc w:val="center"/>
              <w:rPr>
                <w:rFonts w:ascii="Times New Roman" w:hAnsi="Times New Roman" w:cs="Times New Roman"/>
                <w:color w:val="auto"/>
                <w:sz w:val="28"/>
                <w:szCs w:val="28"/>
                <w:lang w:eastAsia="zh-CN"/>
              </w:rPr>
            </w:pPr>
            <w:r w:rsidRPr="00D41076">
              <w:rPr>
                <w:rFonts w:ascii="Times New Roman" w:hAnsi="Times New Roman" w:cs="Times New Roman"/>
                <w:iCs/>
                <w:color w:val="auto"/>
                <w:sz w:val="28"/>
                <w:szCs w:val="28"/>
                <w:lang w:eastAsia="zh-CN"/>
              </w:rPr>
              <w:t>Существующее положение</w:t>
            </w:r>
          </w:p>
        </w:tc>
      </w:tr>
      <w:tr w:rsidR="001665D5" w:rsidRPr="00293B9E" w:rsidTr="009E0011">
        <w:trPr>
          <w:trHeight w:val="284"/>
          <w:jc w:val="center"/>
        </w:trPr>
        <w:tc>
          <w:tcPr>
            <w:tcW w:w="1985" w:type="dxa"/>
            <w:tcBorders>
              <w:top w:val="single" w:sz="4" w:space="0" w:color="000000"/>
              <w:left w:val="single" w:sz="4" w:space="0" w:color="000000"/>
              <w:bottom w:val="single" w:sz="4" w:space="0" w:color="000000"/>
              <w:right w:val="single" w:sz="4" w:space="0" w:color="000000"/>
            </w:tcBorders>
            <w:vAlign w:val="center"/>
          </w:tcPr>
          <w:p w:rsidR="001665D5" w:rsidRPr="00D41076" w:rsidRDefault="001665D5" w:rsidP="00293B9E">
            <w:pPr>
              <w:suppressAutoHyphens/>
              <w:spacing w:after="200"/>
              <w:ind w:right="170"/>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zh-CN"/>
              </w:rPr>
              <w:t>г. Кизел</w:t>
            </w:r>
          </w:p>
        </w:tc>
        <w:tc>
          <w:tcPr>
            <w:tcW w:w="1418" w:type="dxa"/>
            <w:tcBorders>
              <w:top w:val="single" w:sz="4" w:space="0" w:color="000000"/>
              <w:left w:val="single" w:sz="4" w:space="0" w:color="000000"/>
              <w:bottom w:val="single" w:sz="4" w:space="0" w:color="000000"/>
              <w:right w:val="single" w:sz="4" w:space="0" w:color="000000"/>
            </w:tcBorders>
          </w:tcPr>
          <w:p w:rsidR="001665D5" w:rsidRPr="00D41076" w:rsidRDefault="001665D5" w:rsidP="00D41076">
            <w:pPr>
              <w:suppressAutoHyphens/>
              <w:snapToGrid w:val="0"/>
              <w:spacing w:after="200"/>
              <w:ind w:right="170"/>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zh-CN"/>
              </w:rPr>
              <w:t>14883</w:t>
            </w:r>
          </w:p>
        </w:tc>
        <w:tc>
          <w:tcPr>
            <w:tcW w:w="1417" w:type="dxa"/>
            <w:tcBorders>
              <w:top w:val="single" w:sz="4" w:space="0" w:color="000000"/>
              <w:left w:val="single" w:sz="4" w:space="0" w:color="000000"/>
              <w:bottom w:val="single" w:sz="4" w:space="0" w:color="000000"/>
              <w:right w:val="single" w:sz="4" w:space="0" w:color="000000"/>
            </w:tcBorders>
          </w:tcPr>
          <w:p w:rsidR="001665D5" w:rsidRPr="00D41076" w:rsidRDefault="001665D5" w:rsidP="00D41076">
            <w:pPr>
              <w:suppressAutoHyphens/>
              <w:spacing w:after="200"/>
              <w:ind w:right="170"/>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zh-CN"/>
              </w:rPr>
              <w:t>220</w:t>
            </w:r>
          </w:p>
        </w:tc>
        <w:tc>
          <w:tcPr>
            <w:tcW w:w="1559" w:type="dxa"/>
            <w:tcBorders>
              <w:top w:val="single" w:sz="4" w:space="0" w:color="000000"/>
              <w:left w:val="single" w:sz="4" w:space="0" w:color="000000"/>
              <w:bottom w:val="single" w:sz="4" w:space="0" w:color="000000"/>
              <w:right w:val="single" w:sz="4" w:space="0" w:color="000000"/>
            </w:tcBorders>
          </w:tcPr>
          <w:p w:rsidR="001665D5" w:rsidRPr="00D41076" w:rsidRDefault="001665D5" w:rsidP="00D41076">
            <w:pPr>
              <w:suppressAutoHyphens/>
              <w:spacing w:after="200"/>
              <w:ind w:right="170"/>
              <w:jc w:val="center"/>
              <w:rPr>
                <w:rFonts w:ascii="Times New Roman" w:hAnsi="Times New Roman" w:cs="Times New Roman"/>
                <w:color w:val="auto"/>
                <w:sz w:val="28"/>
                <w:szCs w:val="28"/>
                <w:lang w:eastAsia="zh-CN"/>
              </w:rPr>
            </w:pPr>
            <w:r w:rsidRPr="00D41076">
              <w:rPr>
                <w:rFonts w:ascii="Times New Roman" w:hAnsi="Times New Roman" w:cs="Times New Roman"/>
                <w:sz w:val="28"/>
                <w:szCs w:val="28"/>
                <w:lang w:eastAsia="zh-CN"/>
              </w:rPr>
              <w:t>3274,26</w:t>
            </w:r>
          </w:p>
        </w:tc>
        <w:tc>
          <w:tcPr>
            <w:tcW w:w="1276" w:type="dxa"/>
            <w:tcBorders>
              <w:top w:val="single" w:sz="4" w:space="0" w:color="000000"/>
              <w:left w:val="single" w:sz="4" w:space="0" w:color="000000"/>
              <w:bottom w:val="single" w:sz="4" w:space="0" w:color="000000"/>
              <w:right w:val="single" w:sz="4" w:space="0" w:color="000000"/>
            </w:tcBorders>
          </w:tcPr>
          <w:p w:rsidR="001665D5" w:rsidRPr="00D41076" w:rsidRDefault="001665D5" w:rsidP="00D41076">
            <w:pPr>
              <w:suppressAutoHyphens/>
              <w:spacing w:after="200"/>
              <w:ind w:right="170"/>
              <w:jc w:val="center"/>
              <w:rPr>
                <w:rFonts w:ascii="Times New Roman" w:hAnsi="Times New Roman" w:cs="Times New Roman"/>
                <w:color w:val="auto"/>
                <w:sz w:val="28"/>
                <w:szCs w:val="28"/>
                <w:lang w:eastAsia="zh-CN"/>
              </w:rPr>
            </w:pPr>
            <w:r w:rsidRPr="00D41076">
              <w:rPr>
                <w:rFonts w:ascii="Times New Roman" w:hAnsi="Times New Roman" w:cs="Times New Roman"/>
                <w:sz w:val="28"/>
                <w:szCs w:val="28"/>
                <w:lang w:eastAsia="zh-CN"/>
              </w:rPr>
              <w:t>654,85</w:t>
            </w:r>
          </w:p>
        </w:tc>
        <w:tc>
          <w:tcPr>
            <w:tcW w:w="1276" w:type="dxa"/>
            <w:tcBorders>
              <w:top w:val="single" w:sz="4" w:space="0" w:color="000000"/>
              <w:left w:val="single" w:sz="4" w:space="0" w:color="000000"/>
              <w:bottom w:val="single" w:sz="4" w:space="0" w:color="000000"/>
              <w:right w:val="single" w:sz="4" w:space="0" w:color="000000"/>
            </w:tcBorders>
          </w:tcPr>
          <w:p w:rsidR="001665D5" w:rsidRPr="00D41076" w:rsidRDefault="001665D5" w:rsidP="00D41076">
            <w:pPr>
              <w:suppressAutoHyphens/>
              <w:spacing w:after="200"/>
              <w:ind w:right="170"/>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zh-CN"/>
              </w:rPr>
              <w:t>324</w:t>
            </w:r>
          </w:p>
        </w:tc>
        <w:tc>
          <w:tcPr>
            <w:tcW w:w="1274" w:type="dxa"/>
            <w:tcBorders>
              <w:top w:val="single" w:sz="4" w:space="0" w:color="000000"/>
              <w:left w:val="single" w:sz="4" w:space="0" w:color="000000"/>
              <w:bottom w:val="single" w:sz="4" w:space="0" w:color="000000"/>
              <w:right w:val="single" w:sz="4" w:space="0" w:color="000000"/>
            </w:tcBorders>
          </w:tcPr>
          <w:p w:rsidR="001665D5" w:rsidRPr="00D41076" w:rsidRDefault="001665D5" w:rsidP="00D41076">
            <w:pPr>
              <w:suppressAutoHyphens/>
              <w:spacing w:after="200"/>
              <w:ind w:right="170"/>
              <w:jc w:val="center"/>
              <w:rPr>
                <w:rFonts w:ascii="Times New Roman" w:hAnsi="Times New Roman" w:cs="Times New Roman"/>
                <w:color w:val="auto"/>
                <w:sz w:val="28"/>
                <w:szCs w:val="28"/>
                <w:lang w:eastAsia="zh-CN"/>
              </w:rPr>
            </w:pPr>
            <w:r w:rsidRPr="00D41076">
              <w:rPr>
                <w:rFonts w:ascii="Times New Roman" w:hAnsi="Times New Roman" w:cs="Times New Roman"/>
                <w:sz w:val="28"/>
                <w:szCs w:val="28"/>
                <w:lang w:eastAsia="zh-CN"/>
              </w:rPr>
              <w:t>3929,11</w:t>
            </w:r>
          </w:p>
        </w:tc>
      </w:tr>
      <w:tr w:rsidR="001665D5" w:rsidRPr="00293B9E" w:rsidTr="009E0011">
        <w:trPr>
          <w:trHeight w:val="284"/>
          <w:jc w:val="center"/>
        </w:trPr>
        <w:tc>
          <w:tcPr>
            <w:tcW w:w="1985" w:type="dxa"/>
            <w:tcBorders>
              <w:top w:val="single" w:sz="4" w:space="0" w:color="000000"/>
              <w:left w:val="single" w:sz="4" w:space="0" w:color="000000"/>
              <w:bottom w:val="single" w:sz="4" w:space="0" w:color="000000"/>
              <w:right w:val="single" w:sz="4" w:space="0" w:color="000000"/>
            </w:tcBorders>
            <w:vAlign w:val="center"/>
          </w:tcPr>
          <w:p w:rsidR="001665D5" w:rsidRPr="00D41076" w:rsidRDefault="001665D5" w:rsidP="00293B9E">
            <w:pPr>
              <w:suppressAutoHyphens/>
              <w:spacing w:after="200"/>
              <w:ind w:right="170"/>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zh-CN"/>
              </w:rPr>
              <w:t>п. Северный Коспашский</w:t>
            </w:r>
          </w:p>
        </w:tc>
        <w:tc>
          <w:tcPr>
            <w:tcW w:w="1418" w:type="dxa"/>
            <w:tcBorders>
              <w:top w:val="single" w:sz="4" w:space="0" w:color="000000"/>
              <w:left w:val="single" w:sz="4" w:space="0" w:color="000000"/>
              <w:bottom w:val="single" w:sz="4" w:space="0" w:color="000000"/>
              <w:right w:val="single" w:sz="4" w:space="0" w:color="000000"/>
            </w:tcBorders>
          </w:tcPr>
          <w:p w:rsidR="001665D5" w:rsidRPr="00D41076" w:rsidRDefault="001665D5" w:rsidP="00D41076">
            <w:pPr>
              <w:suppressAutoHyphens/>
              <w:spacing w:after="200"/>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zh-CN"/>
              </w:rPr>
              <w:t>1231</w:t>
            </w:r>
          </w:p>
        </w:tc>
        <w:tc>
          <w:tcPr>
            <w:tcW w:w="1417" w:type="dxa"/>
            <w:tcBorders>
              <w:top w:val="single" w:sz="4" w:space="0" w:color="000000"/>
              <w:left w:val="single" w:sz="4" w:space="0" w:color="000000"/>
              <w:bottom w:val="single" w:sz="4" w:space="0" w:color="000000"/>
              <w:right w:val="single" w:sz="4" w:space="0" w:color="000000"/>
            </w:tcBorders>
          </w:tcPr>
          <w:p w:rsidR="001665D5" w:rsidRPr="00D41076" w:rsidRDefault="001665D5" w:rsidP="00D41076">
            <w:pPr>
              <w:suppressAutoHyphens/>
              <w:spacing w:after="200"/>
              <w:ind w:right="170"/>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zh-CN"/>
              </w:rPr>
              <w:t>220</w:t>
            </w:r>
          </w:p>
        </w:tc>
        <w:tc>
          <w:tcPr>
            <w:tcW w:w="1559" w:type="dxa"/>
            <w:tcBorders>
              <w:top w:val="single" w:sz="4" w:space="0" w:color="000000"/>
              <w:left w:val="single" w:sz="4" w:space="0" w:color="000000"/>
              <w:bottom w:val="single" w:sz="4" w:space="0" w:color="000000"/>
              <w:right w:val="single" w:sz="4" w:space="0" w:color="000000"/>
            </w:tcBorders>
          </w:tcPr>
          <w:p w:rsidR="001665D5" w:rsidRPr="00D41076" w:rsidRDefault="001665D5" w:rsidP="00D41076">
            <w:pPr>
              <w:suppressAutoHyphens/>
              <w:spacing w:after="200"/>
              <w:ind w:right="170"/>
              <w:jc w:val="center"/>
              <w:rPr>
                <w:rFonts w:ascii="Times New Roman" w:hAnsi="Times New Roman" w:cs="Times New Roman"/>
                <w:color w:val="auto"/>
                <w:sz w:val="28"/>
                <w:szCs w:val="28"/>
                <w:lang w:eastAsia="zh-CN"/>
              </w:rPr>
            </w:pPr>
            <w:r w:rsidRPr="00D41076">
              <w:rPr>
                <w:rFonts w:ascii="Times New Roman" w:hAnsi="Times New Roman" w:cs="Times New Roman"/>
                <w:sz w:val="28"/>
                <w:szCs w:val="28"/>
                <w:lang w:eastAsia="zh-CN"/>
              </w:rPr>
              <w:t>270,82</w:t>
            </w:r>
          </w:p>
        </w:tc>
        <w:tc>
          <w:tcPr>
            <w:tcW w:w="1276" w:type="dxa"/>
            <w:tcBorders>
              <w:top w:val="single" w:sz="4" w:space="0" w:color="000000"/>
              <w:left w:val="single" w:sz="4" w:space="0" w:color="000000"/>
              <w:bottom w:val="single" w:sz="4" w:space="0" w:color="000000"/>
              <w:right w:val="single" w:sz="4" w:space="0" w:color="000000"/>
            </w:tcBorders>
          </w:tcPr>
          <w:p w:rsidR="001665D5" w:rsidRPr="00D41076" w:rsidRDefault="001665D5" w:rsidP="00D41076">
            <w:pPr>
              <w:suppressAutoHyphens/>
              <w:spacing w:after="200"/>
              <w:ind w:right="170"/>
              <w:jc w:val="center"/>
              <w:rPr>
                <w:rFonts w:ascii="Times New Roman" w:hAnsi="Times New Roman" w:cs="Times New Roman"/>
                <w:color w:val="auto"/>
                <w:sz w:val="28"/>
                <w:szCs w:val="28"/>
                <w:lang w:eastAsia="zh-CN"/>
              </w:rPr>
            </w:pPr>
            <w:r w:rsidRPr="00D41076">
              <w:rPr>
                <w:rFonts w:ascii="Times New Roman" w:hAnsi="Times New Roman" w:cs="Times New Roman"/>
                <w:sz w:val="28"/>
                <w:szCs w:val="28"/>
                <w:lang w:eastAsia="zh-CN"/>
              </w:rPr>
              <w:t>54,16</w:t>
            </w:r>
          </w:p>
        </w:tc>
        <w:tc>
          <w:tcPr>
            <w:tcW w:w="1276" w:type="dxa"/>
            <w:tcBorders>
              <w:top w:val="single" w:sz="4" w:space="0" w:color="000000"/>
              <w:left w:val="single" w:sz="4" w:space="0" w:color="000000"/>
              <w:bottom w:val="single" w:sz="4" w:space="0" w:color="000000"/>
              <w:right w:val="single" w:sz="4" w:space="0" w:color="000000"/>
            </w:tcBorders>
          </w:tcPr>
          <w:p w:rsidR="001665D5" w:rsidRPr="00D41076" w:rsidRDefault="001665D5" w:rsidP="00D41076">
            <w:pPr>
              <w:suppressAutoHyphens/>
              <w:spacing w:after="200"/>
              <w:ind w:right="170"/>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zh-CN"/>
              </w:rPr>
              <w:t>108</w:t>
            </w:r>
          </w:p>
        </w:tc>
        <w:tc>
          <w:tcPr>
            <w:tcW w:w="1274" w:type="dxa"/>
            <w:tcBorders>
              <w:top w:val="single" w:sz="4" w:space="0" w:color="000000"/>
              <w:left w:val="single" w:sz="4" w:space="0" w:color="000000"/>
              <w:bottom w:val="single" w:sz="4" w:space="0" w:color="000000"/>
              <w:right w:val="single" w:sz="4" w:space="0" w:color="000000"/>
            </w:tcBorders>
          </w:tcPr>
          <w:p w:rsidR="001665D5" w:rsidRPr="00D41076" w:rsidRDefault="001665D5" w:rsidP="00D41076">
            <w:pPr>
              <w:suppressAutoHyphens/>
              <w:spacing w:after="200"/>
              <w:ind w:right="170"/>
              <w:jc w:val="center"/>
              <w:rPr>
                <w:rFonts w:ascii="Times New Roman" w:hAnsi="Times New Roman" w:cs="Times New Roman"/>
                <w:color w:val="auto"/>
                <w:sz w:val="28"/>
                <w:szCs w:val="28"/>
                <w:lang w:eastAsia="zh-CN"/>
              </w:rPr>
            </w:pPr>
            <w:r w:rsidRPr="00D41076">
              <w:rPr>
                <w:rFonts w:ascii="Times New Roman" w:hAnsi="Times New Roman" w:cs="Times New Roman"/>
                <w:sz w:val="28"/>
                <w:szCs w:val="28"/>
                <w:lang w:eastAsia="zh-CN"/>
              </w:rPr>
              <w:t>324,98</w:t>
            </w:r>
          </w:p>
        </w:tc>
      </w:tr>
      <w:tr w:rsidR="001665D5" w:rsidRPr="00293B9E" w:rsidTr="009E0011">
        <w:trPr>
          <w:trHeight w:val="284"/>
          <w:jc w:val="center"/>
        </w:trPr>
        <w:tc>
          <w:tcPr>
            <w:tcW w:w="1985" w:type="dxa"/>
            <w:tcBorders>
              <w:top w:val="single" w:sz="4" w:space="0" w:color="000000"/>
              <w:left w:val="single" w:sz="4" w:space="0" w:color="000000"/>
              <w:bottom w:val="single" w:sz="4" w:space="0" w:color="000000"/>
              <w:right w:val="single" w:sz="4" w:space="0" w:color="000000"/>
            </w:tcBorders>
            <w:vAlign w:val="center"/>
          </w:tcPr>
          <w:p w:rsidR="001665D5" w:rsidRPr="00D41076" w:rsidRDefault="001665D5" w:rsidP="00293B9E">
            <w:pPr>
              <w:suppressAutoHyphens/>
              <w:spacing w:after="200"/>
              <w:ind w:right="170"/>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zh-CN"/>
              </w:rPr>
              <w:t>п. Центральный Коспашский</w:t>
            </w:r>
          </w:p>
        </w:tc>
        <w:tc>
          <w:tcPr>
            <w:tcW w:w="1418" w:type="dxa"/>
            <w:tcBorders>
              <w:top w:val="single" w:sz="4" w:space="0" w:color="000000"/>
              <w:left w:val="single" w:sz="4" w:space="0" w:color="000000"/>
              <w:bottom w:val="single" w:sz="4" w:space="0" w:color="000000"/>
              <w:right w:val="single" w:sz="4" w:space="0" w:color="000000"/>
            </w:tcBorders>
          </w:tcPr>
          <w:p w:rsidR="001665D5" w:rsidRPr="00D41076" w:rsidRDefault="001665D5" w:rsidP="00D41076">
            <w:pPr>
              <w:suppressAutoHyphens/>
              <w:spacing w:after="200"/>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zh-CN"/>
              </w:rPr>
              <w:t>1331</w:t>
            </w:r>
          </w:p>
        </w:tc>
        <w:tc>
          <w:tcPr>
            <w:tcW w:w="1417" w:type="dxa"/>
            <w:tcBorders>
              <w:top w:val="single" w:sz="4" w:space="0" w:color="000000"/>
              <w:left w:val="single" w:sz="4" w:space="0" w:color="000000"/>
              <w:bottom w:val="single" w:sz="4" w:space="0" w:color="000000"/>
              <w:right w:val="single" w:sz="4" w:space="0" w:color="000000"/>
            </w:tcBorders>
          </w:tcPr>
          <w:p w:rsidR="001665D5" w:rsidRPr="00D41076" w:rsidRDefault="001665D5" w:rsidP="00D41076">
            <w:pPr>
              <w:suppressAutoHyphens/>
              <w:spacing w:after="200"/>
              <w:ind w:right="170"/>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zh-CN"/>
              </w:rPr>
              <w:t>220</w:t>
            </w:r>
          </w:p>
        </w:tc>
        <w:tc>
          <w:tcPr>
            <w:tcW w:w="1559" w:type="dxa"/>
            <w:tcBorders>
              <w:top w:val="single" w:sz="4" w:space="0" w:color="000000"/>
              <w:left w:val="single" w:sz="4" w:space="0" w:color="000000"/>
              <w:bottom w:val="single" w:sz="4" w:space="0" w:color="000000"/>
              <w:right w:val="single" w:sz="4" w:space="0" w:color="000000"/>
            </w:tcBorders>
          </w:tcPr>
          <w:p w:rsidR="001665D5" w:rsidRPr="00D41076" w:rsidRDefault="001665D5" w:rsidP="00D41076">
            <w:pPr>
              <w:suppressAutoHyphens/>
              <w:spacing w:after="200"/>
              <w:ind w:right="170"/>
              <w:jc w:val="center"/>
              <w:rPr>
                <w:rFonts w:ascii="Times New Roman" w:hAnsi="Times New Roman" w:cs="Times New Roman"/>
                <w:color w:val="auto"/>
                <w:sz w:val="28"/>
                <w:szCs w:val="28"/>
                <w:lang w:eastAsia="zh-CN"/>
              </w:rPr>
            </w:pPr>
            <w:r w:rsidRPr="00D41076">
              <w:rPr>
                <w:rFonts w:ascii="Times New Roman" w:hAnsi="Times New Roman" w:cs="Times New Roman"/>
                <w:sz w:val="28"/>
                <w:szCs w:val="28"/>
                <w:lang w:eastAsia="zh-CN"/>
              </w:rPr>
              <w:t>292,82</w:t>
            </w:r>
          </w:p>
        </w:tc>
        <w:tc>
          <w:tcPr>
            <w:tcW w:w="1276" w:type="dxa"/>
            <w:tcBorders>
              <w:top w:val="single" w:sz="4" w:space="0" w:color="000000"/>
              <w:left w:val="single" w:sz="4" w:space="0" w:color="000000"/>
              <w:bottom w:val="single" w:sz="4" w:space="0" w:color="000000"/>
              <w:right w:val="single" w:sz="4" w:space="0" w:color="000000"/>
            </w:tcBorders>
          </w:tcPr>
          <w:p w:rsidR="001665D5" w:rsidRPr="00D41076" w:rsidRDefault="001665D5" w:rsidP="00D41076">
            <w:pPr>
              <w:suppressAutoHyphens/>
              <w:spacing w:after="200"/>
              <w:ind w:right="170"/>
              <w:jc w:val="center"/>
              <w:rPr>
                <w:rFonts w:ascii="Times New Roman" w:hAnsi="Times New Roman" w:cs="Times New Roman"/>
                <w:color w:val="auto"/>
                <w:sz w:val="28"/>
                <w:szCs w:val="28"/>
                <w:lang w:eastAsia="zh-CN"/>
              </w:rPr>
            </w:pPr>
            <w:r w:rsidRPr="00D41076">
              <w:rPr>
                <w:rFonts w:ascii="Times New Roman" w:hAnsi="Times New Roman" w:cs="Times New Roman"/>
                <w:sz w:val="28"/>
                <w:szCs w:val="28"/>
                <w:lang w:eastAsia="zh-CN"/>
              </w:rPr>
              <w:t>58,56</w:t>
            </w:r>
          </w:p>
        </w:tc>
        <w:tc>
          <w:tcPr>
            <w:tcW w:w="1276" w:type="dxa"/>
            <w:tcBorders>
              <w:top w:val="single" w:sz="4" w:space="0" w:color="000000"/>
              <w:left w:val="single" w:sz="4" w:space="0" w:color="000000"/>
              <w:bottom w:val="single" w:sz="4" w:space="0" w:color="000000"/>
              <w:right w:val="single" w:sz="4" w:space="0" w:color="000000"/>
            </w:tcBorders>
          </w:tcPr>
          <w:p w:rsidR="001665D5" w:rsidRPr="00D41076" w:rsidRDefault="001665D5" w:rsidP="00D41076">
            <w:pPr>
              <w:suppressAutoHyphens/>
              <w:spacing w:after="200"/>
              <w:ind w:right="170"/>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zh-CN"/>
              </w:rPr>
              <w:t>108</w:t>
            </w:r>
          </w:p>
        </w:tc>
        <w:tc>
          <w:tcPr>
            <w:tcW w:w="1274" w:type="dxa"/>
            <w:tcBorders>
              <w:top w:val="single" w:sz="4" w:space="0" w:color="000000"/>
              <w:left w:val="single" w:sz="4" w:space="0" w:color="000000"/>
              <w:bottom w:val="single" w:sz="4" w:space="0" w:color="000000"/>
              <w:right w:val="single" w:sz="4" w:space="0" w:color="000000"/>
            </w:tcBorders>
          </w:tcPr>
          <w:p w:rsidR="001665D5" w:rsidRPr="00D41076" w:rsidRDefault="001665D5" w:rsidP="00D41076">
            <w:pPr>
              <w:suppressAutoHyphens/>
              <w:spacing w:after="200"/>
              <w:ind w:right="170"/>
              <w:jc w:val="center"/>
              <w:rPr>
                <w:rFonts w:ascii="Times New Roman" w:hAnsi="Times New Roman" w:cs="Times New Roman"/>
                <w:color w:val="auto"/>
                <w:sz w:val="28"/>
                <w:szCs w:val="28"/>
                <w:lang w:eastAsia="zh-CN"/>
              </w:rPr>
            </w:pPr>
            <w:r w:rsidRPr="00D41076">
              <w:rPr>
                <w:rFonts w:ascii="Times New Roman" w:hAnsi="Times New Roman" w:cs="Times New Roman"/>
                <w:sz w:val="28"/>
                <w:szCs w:val="28"/>
                <w:lang w:eastAsia="zh-CN"/>
              </w:rPr>
              <w:t>351,38</w:t>
            </w:r>
          </w:p>
        </w:tc>
      </w:tr>
      <w:tr w:rsidR="001665D5" w:rsidRPr="00293B9E" w:rsidTr="009E0011">
        <w:trPr>
          <w:trHeight w:val="284"/>
          <w:jc w:val="center"/>
        </w:trPr>
        <w:tc>
          <w:tcPr>
            <w:tcW w:w="1985" w:type="dxa"/>
            <w:tcBorders>
              <w:top w:val="single" w:sz="4" w:space="0" w:color="000000"/>
              <w:left w:val="single" w:sz="4" w:space="0" w:color="000000"/>
              <w:bottom w:val="single" w:sz="4" w:space="0" w:color="000000"/>
              <w:right w:val="single" w:sz="4" w:space="0" w:color="000000"/>
            </w:tcBorders>
            <w:vAlign w:val="center"/>
          </w:tcPr>
          <w:p w:rsidR="001665D5" w:rsidRPr="00D41076" w:rsidRDefault="001665D5" w:rsidP="00293B9E">
            <w:pPr>
              <w:suppressAutoHyphens/>
              <w:spacing w:after="200"/>
              <w:ind w:right="170"/>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zh-CN"/>
              </w:rPr>
              <w:t xml:space="preserve">п. Шахта </w:t>
            </w:r>
          </w:p>
        </w:tc>
        <w:tc>
          <w:tcPr>
            <w:tcW w:w="1418" w:type="dxa"/>
            <w:tcBorders>
              <w:top w:val="single" w:sz="4" w:space="0" w:color="000000"/>
              <w:left w:val="single" w:sz="4" w:space="0" w:color="000000"/>
              <w:bottom w:val="single" w:sz="4" w:space="0" w:color="000000"/>
              <w:right w:val="single" w:sz="4" w:space="0" w:color="000000"/>
            </w:tcBorders>
          </w:tcPr>
          <w:p w:rsidR="001665D5" w:rsidRPr="00D41076" w:rsidRDefault="001665D5" w:rsidP="00D41076">
            <w:pPr>
              <w:suppressAutoHyphens/>
              <w:spacing w:after="200"/>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zh-CN"/>
              </w:rPr>
              <w:t>878</w:t>
            </w:r>
          </w:p>
        </w:tc>
        <w:tc>
          <w:tcPr>
            <w:tcW w:w="1417" w:type="dxa"/>
            <w:tcBorders>
              <w:top w:val="single" w:sz="4" w:space="0" w:color="000000"/>
              <w:left w:val="single" w:sz="4" w:space="0" w:color="000000"/>
              <w:bottom w:val="single" w:sz="4" w:space="0" w:color="000000"/>
              <w:right w:val="single" w:sz="4" w:space="0" w:color="000000"/>
            </w:tcBorders>
          </w:tcPr>
          <w:p w:rsidR="001665D5" w:rsidRPr="00D41076" w:rsidRDefault="001665D5" w:rsidP="00D41076">
            <w:pPr>
              <w:suppressAutoHyphens/>
              <w:spacing w:after="200"/>
              <w:ind w:right="170"/>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zh-CN"/>
              </w:rPr>
              <w:t>220</w:t>
            </w:r>
          </w:p>
        </w:tc>
        <w:tc>
          <w:tcPr>
            <w:tcW w:w="1559" w:type="dxa"/>
            <w:tcBorders>
              <w:top w:val="single" w:sz="4" w:space="0" w:color="000000"/>
              <w:left w:val="single" w:sz="4" w:space="0" w:color="000000"/>
              <w:bottom w:val="single" w:sz="4" w:space="0" w:color="000000"/>
              <w:right w:val="single" w:sz="4" w:space="0" w:color="000000"/>
            </w:tcBorders>
          </w:tcPr>
          <w:p w:rsidR="001665D5" w:rsidRPr="00D41076" w:rsidRDefault="001665D5" w:rsidP="00D41076">
            <w:pPr>
              <w:suppressAutoHyphens/>
              <w:spacing w:after="200"/>
              <w:ind w:right="170"/>
              <w:jc w:val="center"/>
              <w:rPr>
                <w:rFonts w:ascii="Times New Roman" w:hAnsi="Times New Roman" w:cs="Times New Roman"/>
                <w:color w:val="auto"/>
                <w:sz w:val="28"/>
                <w:szCs w:val="28"/>
                <w:lang w:eastAsia="zh-CN"/>
              </w:rPr>
            </w:pPr>
            <w:r w:rsidRPr="00D41076">
              <w:rPr>
                <w:rFonts w:ascii="Times New Roman" w:hAnsi="Times New Roman" w:cs="Times New Roman"/>
                <w:sz w:val="28"/>
                <w:szCs w:val="28"/>
                <w:lang w:eastAsia="zh-CN"/>
              </w:rPr>
              <w:t>193,16</w:t>
            </w:r>
          </w:p>
        </w:tc>
        <w:tc>
          <w:tcPr>
            <w:tcW w:w="1276" w:type="dxa"/>
            <w:tcBorders>
              <w:top w:val="single" w:sz="4" w:space="0" w:color="000000"/>
              <w:left w:val="single" w:sz="4" w:space="0" w:color="000000"/>
              <w:bottom w:val="single" w:sz="4" w:space="0" w:color="000000"/>
              <w:right w:val="single" w:sz="4" w:space="0" w:color="000000"/>
            </w:tcBorders>
          </w:tcPr>
          <w:p w:rsidR="001665D5" w:rsidRPr="00D41076" w:rsidRDefault="001665D5" w:rsidP="00D41076">
            <w:pPr>
              <w:suppressAutoHyphens/>
              <w:spacing w:after="200"/>
              <w:ind w:right="170"/>
              <w:jc w:val="center"/>
              <w:rPr>
                <w:rFonts w:ascii="Times New Roman" w:hAnsi="Times New Roman" w:cs="Times New Roman"/>
                <w:color w:val="auto"/>
                <w:sz w:val="28"/>
                <w:szCs w:val="28"/>
                <w:lang w:eastAsia="zh-CN"/>
              </w:rPr>
            </w:pPr>
            <w:r w:rsidRPr="00D41076">
              <w:rPr>
                <w:rFonts w:ascii="Times New Roman" w:hAnsi="Times New Roman" w:cs="Times New Roman"/>
                <w:sz w:val="28"/>
                <w:szCs w:val="28"/>
                <w:lang w:eastAsia="zh-CN"/>
              </w:rPr>
              <w:t>38,63</w:t>
            </w:r>
          </w:p>
        </w:tc>
        <w:tc>
          <w:tcPr>
            <w:tcW w:w="1276" w:type="dxa"/>
            <w:tcBorders>
              <w:top w:val="single" w:sz="4" w:space="0" w:color="000000"/>
              <w:left w:val="single" w:sz="4" w:space="0" w:color="000000"/>
              <w:bottom w:val="single" w:sz="4" w:space="0" w:color="000000"/>
              <w:right w:val="single" w:sz="4" w:space="0" w:color="000000"/>
            </w:tcBorders>
          </w:tcPr>
          <w:p w:rsidR="001665D5" w:rsidRPr="00D41076" w:rsidRDefault="001665D5" w:rsidP="00D41076">
            <w:pPr>
              <w:suppressAutoHyphens/>
              <w:spacing w:after="200"/>
              <w:ind w:right="170"/>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zh-CN"/>
              </w:rPr>
              <w:t>108</w:t>
            </w:r>
          </w:p>
        </w:tc>
        <w:tc>
          <w:tcPr>
            <w:tcW w:w="1274" w:type="dxa"/>
            <w:tcBorders>
              <w:top w:val="single" w:sz="4" w:space="0" w:color="000000"/>
              <w:left w:val="single" w:sz="4" w:space="0" w:color="000000"/>
              <w:bottom w:val="single" w:sz="4" w:space="0" w:color="000000"/>
              <w:right w:val="single" w:sz="4" w:space="0" w:color="000000"/>
            </w:tcBorders>
          </w:tcPr>
          <w:p w:rsidR="001665D5" w:rsidRPr="00D41076" w:rsidRDefault="001665D5" w:rsidP="00D41076">
            <w:pPr>
              <w:suppressAutoHyphens/>
              <w:spacing w:after="200"/>
              <w:ind w:right="170"/>
              <w:jc w:val="center"/>
              <w:rPr>
                <w:rFonts w:ascii="Times New Roman" w:hAnsi="Times New Roman" w:cs="Times New Roman"/>
                <w:color w:val="auto"/>
                <w:sz w:val="28"/>
                <w:szCs w:val="28"/>
                <w:lang w:eastAsia="zh-CN"/>
              </w:rPr>
            </w:pPr>
            <w:r w:rsidRPr="00D41076">
              <w:rPr>
                <w:rFonts w:ascii="Times New Roman" w:hAnsi="Times New Roman" w:cs="Times New Roman"/>
                <w:sz w:val="28"/>
                <w:szCs w:val="28"/>
                <w:lang w:eastAsia="zh-CN"/>
              </w:rPr>
              <w:t>231,79</w:t>
            </w:r>
          </w:p>
        </w:tc>
      </w:tr>
      <w:tr w:rsidR="001665D5" w:rsidRPr="00293B9E" w:rsidTr="009E0011">
        <w:trPr>
          <w:trHeight w:val="284"/>
          <w:jc w:val="center"/>
        </w:trPr>
        <w:tc>
          <w:tcPr>
            <w:tcW w:w="1985" w:type="dxa"/>
            <w:tcBorders>
              <w:top w:val="single" w:sz="4" w:space="0" w:color="000000"/>
              <w:left w:val="single" w:sz="4" w:space="0" w:color="000000"/>
              <w:bottom w:val="single" w:sz="4" w:space="0" w:color="000000"/>
              <w:right w:val="single" w:sz="4" w:space="0" w:color="000000"/>
            </w:tcBorders>
            <w:vAlign w:val="center"/>
          </w:tcPr>
          <w:p w:rsidR="001665D5" w:rsidRPr="00D41076" w:rsidRDefault="001665D5" w:rsidP="00293B9E">
            <w:pPr>
              <w:suppressAutoHyphens/>
              <w:spacing w:after="200"/>
              <w:ind w:right="170"/>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zh-CN"/>
              </w:rPr>
              <w:t>п. Южный Коспашский</w:t>
            </w:r>
          </w:p>
        </w:tc>
        <w:tc>
          <w:tcPr>
            <w:tcW w:w="1418" w:type="dxa"/>
            <w:tcBorders>
              <w:top w:val="single" w:sz="4" w:space="0" w:color="000000"/>
              <w:left w:val="single" w:sz="4" w:space="0" w:color="000000"/>
              <w:bottom w:val="single" w:sz="4" w:space="0" w:color="000000"/>
              <w:right w:val="single" w:sz="4" w:space="0" w:color="000000"/>
            </w:tcBorders>
          </w:tcPr>
          <w:p w:rsidR="001665D5" w:rsidRPr="00D41076" w:rsidRDefault="001665D5" w:rsidP="00D41076">
            <w:pPr>
              <w:suppressAutoHyphens/>
              <w:spacing w:after="200"/>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zh-CN"/>
              </w:rPr>
              <w:t>1333</w:t>
            </w:r>
          </w:p>
        </w:tc>
        <w:tc>
          <w:tcPr>
            <w:tcW w:w="1417" w:type="dxa"/>
            <w:tcBorders>
              <w:top w:val="single" w:sz="4" w:space="0" w:color="000000"/>
              <w:left w:val="single" w:sz="4" w:space="0" w:color="000000"/>
              <w:bottom w:val="single" w:sz="4" w:space="0" w:color="000000"/>
              <w:right w:val="single" w:sz="4" w:space="0" w:color="000000"/>
            </w:tcBorders>
          </w:tcPr>
          <w:p w:rsidR="001665D5" w:rsidRPr="00D41076" w:rsidRDefault="001665D5" w:rsidP="00D41076">
            <w:pPr>
              <w:suppressAutoHyphens/>
              <w:spacing w:after="200"/>
              <w:ind w:right="170"/>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zh-CN"/>
              </w:rPr>
              <w:t>220</w:t>
            </w:r>
          </w:p>
        </w:tc>
        <w:tc>
          <w:tcPr>
            <w:tcW w:w="1559" w:type="dxa"/>
            <w:tcBorders>
              <w:top w:val="single" w:sz="4" w:space="0" w:color="000000"/>
              <w:left w:val="single" w:sz="4" w:space="0" w:color="000000"/>
              <w:bottom w:val="single" w:sz="4" w:space="0" w:color="000000"/>
              <w:right w:val="single" w:sz="4" w:space="0" w:color="000000"/>
            </w:tcBorders>
          </w:tcPr>
          <w:p w:rsidR="001665D5" w:rsidRPr="00D41076" w:rsidRDefault="001665D5" w:rsidP="00D41076">
            <w:pPr>
              <w:suppressAutoHyphens/>
              <w:spacing w:after="200"/>
              <w:ind w:right="170"/>
              <w:jc w:val="center"/>
              <w:rPr>
                <w:rFonts w:ascii="Times New Roman" w:hAnsi="Times New Roman" w:cs="Times New Roman"/>
                <w:color w:val="auto"/>
                <w:sz w:val="28"/>
                <w:szCs w:val="28"/>
                <w:lang w:eastAsia="zh-CN"/>
              </w:rPr>
            </w:pPr>
            <w:r w:rsidRPr="00D41076">
              <w:rPr>
                <w:rFonts w:ascii="Times New Roman" w:hAnsi="Times New Roman" w:cs="Times New Roman"/>
                <w:sz w:val="28"/>
                <w:szCs w:val="28"/>
                <w:lang w:eastAsia="zh-CN"/>
              </w:rPr>
              <w:t>293,26</w:t>
            </w:r>
          </w:p>
        </w:tc>
        <w:tc>
          <w:tcPr>
            <w:tcW w:w="1276" w:type="dxa"/>
            <w:tcBorders>
              <w:top w:val="single" w:sz="4" w:space="0" w:color="000000"/>
              <w:left w:val="single" w:sz="4" w:space="0" w:color="000000"/>
              <w:bottom w:val="single" w:sz="4" w:space="0" w:color="000000"/>
              <w:right w:val="single" w:sz="4" w:space="0" w:color="000000"/>
            </w:tcBorders>
          </w:tcPr>
          <w:p w:rsidR="001665D5" w:rsidRPr="00D41076" w:rsidRDefault="001665D5" w:rsidP="00D41076">
            <w:pPr>
              <w:suppressAutoHyphens/>
              <w:spacing w:after="200"/>
              <w:ind w:right="170"/>
              <w:jc w:val="center"/>
              <w:rPr>
                <w:rFonts w:ascii="Times New Roman" w:hAnsi="Times New Roman" w:cs="Times New Roman"/>
                <w:color w:val="auto"/>
                <w:sz w:val="28"/>
                <w:szCs w:val="28"/>
                <w:lang w:eastAsia="zh-CN"/>
              </w:rPr>
            </w:pPr>
            <w:r w:rsidRPr="00D41076">
              <w:rPr>
                <w:rFonts w:ascii="Times New Roman" w:hAnsi="Times New Roman" w:cs="Times New Roman"/>
                <w:sz w:val="28"/>
                <w:szCs w:val="28"/>
                <w:lang w:eastAsia="zh-CN"/>
              </w:rPr>
              <w:t>58,65</w:t>
            </w:r>
          </w:p>
        </w:tc>
        <w:tc>
          <w:tcPr>
            <w:tcW w:w="1276" w:type="dxa"/>
            <w:tcBorders>
              <w:top w:val="single" w:sz="4" w:space="0" w:color="000000"/>
              <w:left w:val="single" w:sz="4" w:space="0" w:color="000000"/>
              <w:bottom w:val="single" w:sz="4" w:space="0" w:color="000000"/>
              <w:right w:val="single" w:sz="4" w:space="0" w:color="000000"/>
            </w:tcBorders>
          </w:tcPr>
          <w:p w:rsidR="001665D5" w:rsidRPr="00D41076" w:rsidRDefault="001665D5" w:rsidP="00D41076">
            <w:pPr>
              <w:suppressAutoHyphens/>
              <w:spacing w:after="200"/>
              <w:ind w:right="170"/>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zh-CN"/>
              </w:rPr>
              <w:t>108</w:t>
            </w:r>
          </w:p>
        </w:tc>
        <w:tc>
          <w:tcPr>
            <w:tcW w:w="1274" w:type="dxa"/>
            <w:tcBorders>
              <w:top w:val="single" w:sz="4" w:space="0" w:color="000000"/>
              <w:left w:val="single" w:sz="4" w:space="0" w:color="000000"/>
              <w:bottom w:val="single" w:sz="4" w:space="0" w:color="000000"/>
              <w:right w:val="single" w:sz="4" w:space="0" w:color="000000"/>
            </w:tcBorders>
          </w:tcPr>
          <w:p w:rsidR="001665D5" w:rsidRPr="00D41076" w:rsidRDefault="001665D5" w:rsidP="00D41076">
            <w:pPr>
              <w:suppressAutoHyphens/>
              <w:spacing w:after="200"/>
              <w:ind w:right="170"/>
              <w:jc w:val="center"/>
              <w:rPr>
                <w:rFonts w:ascii="Times New Roman" w:hAnsi="Times New Roman" w:cs="Times New Roman"/>
                <w:color w:val="auto"/>
                <w:sz w:val="28"/>
                <w:szCs w:val="28"/>
                <w:lang w:eastAsia="zh-CN"/>
              </w:rPr>
            </w:pPr>
            <w:r w:rsidRPr="00D41076">
              <w:rPr>
                <w:rFonts w:ascii="Times New Roman" w:hAnsi="Times New Roman" w:cs="Times New Roman"/>
                <w:sz w:val="28"/>
                <w:szCs w:val="28"/>
                <w:lang w:eastAsia="zh-CN"/>
              </w:rPr>
              <w:t>351,91</w:t>
            </w:r>
          </w:p>
        </w:tc>
      </w:tr>
      <w:tr w:rsidR="001665D5" w:rsidRPr="00293B9E" w:rsidTr="009E0011">
        <w:trPr>
          <w:trHeight w:val="284"/>
          <w:jc w:val="center"/>
        </w:trPr>
        <w:tc>
          <w:tcPr>
            <w:tcW w:w="1985" w:type="dxa"/>
            <w:tcBorders>
              <w:top w:val="single" w:sz="4" w:space="0" w:color="000000"/>
              <w:left w:val="single" w:sz="4" w:space="0" w:color="000000"/>
              <w:bottom w:val="single" w:sz="4" w:space="0" w:color="000000"/>
              <w:right w:val="single" w:sz="4" w:space="0" w:color="000000"/>
            </w:tcBorders>
            <w:vAlign w:val="center"/>
          </w:tcPr>
          <w:p w:rsidR="001665D5" w:rsidRPr="00D41076" w:rsidRDefault="001665D5" w:rsidP="00293B9E">
            <w:pPr>
              <w:suppressAutoHyphens/>
              <w:spacing w:after="200"/>
              <w:ind w:right="170"/>
              <w:rPr>
                <w:rFonts w:ascii="Times New Roman" w:hAnsi="Times New Roman" w:cs="Times New Roman"/>
                <w:color w:val="auto"/>
                <w:sz w:val="28"/>
                <w:szCs w:val="28"/>
                <w:lang w:eastAsia="zh-CN"/>
              </w:rPr>
            </w:pPr>
            <w:r w:rsidRPr="00D41076">
              <w:rPr>
                <w:rFonts w:ascii="Times New Roman" w:hAnsi="Times New Roman" w:cs="Times New Roman"/>
                <w:bCs/>
                <w:color w:val="auto"/>
                <w:sz w:val="28"/>
                <w:szCs w:val="28"/>
                <w:lang w:eastAsia="zh-CN"/>
              </w:rPr>
              <w:t>Итого:</w:t>
            </w:r>
          </w:p>
        </w:tc>
        <w:tc>
          <w:tcPr>
            <w:tcW w:w="1418" w:type="dxa"/>
            <w:tcBorders>
              <w:top w:val="single" w:sz="4" w:space="0" w:color="000000"/>
              <w:left w:val="single" w:sz="4" w:space="0" w:color="000000"/>
              <w:bottom w:val="single" w:sz="4" w:space="0" w:color="000000"/>
              <w:right w:val="single" w:sz="4" w:space="0" w:color="000000"/>
            </w:tcBorders>
          </w:tcPr>
          <w:p w:rsidR="001665D5" w:rsidRPr="00D41076" w:rsidRDefault="001665D5" w:rsidP="00D41076">
            <w:pPr>
              <w:suppressAutoHyphens/>
              <w:spacing w:after="200"/>
              <w:jc w:val="center"/>
              <w:rPr>
                <w:rFonts w:ascii="Times New Roman" w:hAnsi="Times New Roman" w:cs="Times New Roman"/>
                <w:color w:val="auto"/>
                <w:sz w:val="28"/>
                <w:szCs w:val="28"/>
                <w:lang w:eastAsia="zh-CN"/>
              </w:rPr>
            </w:pPr>
            <w:r w:rsidRPr="00D41076">
              <w:rPr>
                <w:rFonts w:ascii="Times New Roman" w:hAnsi="Times New Roman" w:cs="Times New Roman"/>
                <w:bCs/>
                <w:color w:val="auto"/>
                <w:sz w:val="28"/>
                <w:szCs w:val="28"/>
                <w:lang w:eastAsia="zh-CN"/>
              </w:rPr>
              <w:t>19660</w:t>
            </w:r>
          </w:p>
        </w:tc>
        <w:tc>
          <w:tcPr>
            <w:tcW w:w="1417" w:type="dxa"/>
            <w:tcBorders>
              <w:top w:val="single" w:sz="4" w:space="0" w:color="000000"/>
              <w:left w:val="single" w:sz="4" w:space="0" w:color="000000"/>
              <w:bottom w:val="single" w:sz="4" w:space="0" w:color="000000"/>
              <w:right w:val="single" w:sz="4" w:space="0" w:color="000000"/>
            </w:tcBorders>
          </w:tcPr>
          <w:p w:rsidR="001665D5" w:rsidRPr="00D41076" w:rsidRDefault="001665D5" w:rsidP="00D41076">
            <w:pPr>
              <w:suppressAutoHyphens/>
              <w:spacing w:after="200"/>
              <w:ind w:right="170"/>
              <w:jc w:val="center"/>
              <w:rPr>
                <w:rFonts w:ascii="Times New Roman" w:hAnsi="Times New Roman" w:cs="Times New Roman"/>
                <w:color w:val="auto"/>
                <w:sz w:val="28"/>
                <w:szCs w:val="28"/>
                <w:lang w:eastAsia="zh-CN"/>
              </w:rPr>
            </w:pPr>
            <w:r w:rsidRPr="00D41076">
              <w:rPr>
                <w:rFonts w:ascii="Times New Roman" w:hAnsi="Times New Roman" w:cs="Times New Roman"/>
                <w:bCs/>
                <w:color w:val="auto"/>
                <w:sz w:val="28"/>
                <w:szCs w:val="28"/>
                <w:lang w:eastAsia="zh-CN"/>
              </w:rPr>
              <w:t>—</w:t>
            </w:r>
          </w:p>
        </w:tc>
        <w:tc>
          <w:tcPr>
            <w:tcW w:w="1559" w:type="dxa"/>
            <w:tcBorders>
              <w:top w:val="single" w:sz="4" w:space="0" w:color="000000"/>
              <w:left w:val="single" w:sz="4" w:space="0" w:color="000000"/>
              <w:bottom w:val="single" w:sz="4" w:space="0" w:color="000000"/>
              <w:right w:val="single" w:sz="4" w:space="0" w:color="000000"/>
            </w:tcBorders>
          </w:tcPr>
          <w:p w:rsidR="001665D5" w:rsidRPr="00D41076" w:rsidRDefault="001665D5" w:rsidP="00D41076">
            <w:pPr>
              <w:suppressAutoHyphens/>
              <w:spacing w:after="200"/>
              <w:ind w:right="170"/>
              <w:jc w:val="center"/>
              <w:rPr>
                <w:rFonts w:ascii="Times New Roman" w:hAnsi="Times New Roman" w:cs="Times New Roman"/>
                <w:color w:val="auto"/>
                <w:sz w:val="28"/>
                <w:szCs w:val="28"/>
                <w:lang w:eastAsia="zh-CN"/>
              </w:rPr>
            </w:pPr>
            <w:r w:rsidRPr="00D41076">
              <w:rPr>
                <w:rFonts w:ascii="Times New Roman" w:hAnsi="Times New Roman" w:cs="Times New Roman"/>
                <w:bCs/>
                <w:sz w:val="28"/>
                <w:szCs w:val="28"/>
                <w:lang w:eastAsia="zh-CN"/>
              </w:rPr>
              <w:t>4324,32</w:t>
            </w:r>
          </w:p>
        </w:tc>
        <w:tc>
          <w:tcPr>
            <w:tcW w:w="1276" w:type="dxa"/>
            <w:tcBorders>
              <w:top w:val="single" w:sz="4" w:space="0" w:color="000000"/>
              <w:left w:val="single" w:sz="4" w:space="0" w:color="000000"/>
              <w:bottom w:val="single" w:sz="4" w:space="0" w:color="000000"/>
              <w:right w:val="single" w:sz="4" w:space="0" w:color="000000"/>
            </w:tcBorders>
          </w:tcPr>
          <w:p w:rsidR="001665D5" w:rsidRPr="00D41076" w:rsidRDefault="001665D5" w:rsidP="00D41076">
            <w:pPr>
              <w:suppressAutoHyphens/>
              <w:spacing w:after="200"/>
              <w:ind w:right="170"/>
              <w:jc w:val="center"/>
              <w:rPr>
                <w:rFonts w:ascii="Times New Roman" w:hAnsi="Times New Roman" w:cs="Times New Roman"/>
                <w:color w:val="auto"/>
                <w:sz w:val="28"/>
                <w:szCs w:val="28"/>
                <w:lang w:eastAsia="zh-CN"/>
              </w:rPr>
            </w:pPr>
            <w:r w:rsidRPr="00D41076">
              <w:rPr>
                <w:rFonts w:ascii="Times New Roman" w:hAnsi="Times New Roman" w:cs="Times New Roman"/>
                <w:bCs/>
                <w:sz w:val="28"/>
                <w:szCs w:val="28"/>
                <w:lang w:eastAsia="zh-CN"/>
              </w:rPr>
              <w:t>864,86</w:t>
            </w:r>
          </w:p>
        </w:tc>
        <w:tc>
          <w:tcPr>
            <w:tcW w:w="1276" w:type="dxa"/>
            <w:tcBorders>
              <w:top w:val="single" w:sz="4" w:space="0" w:color="000000"/>
              <w:left w:val="single" w:sz="4" w:space="0" w:color="000000"/>
              <w:bottom w:val="single" w:sz="4" w:space="0" w:color="000000"/>
              <w:right w:val="single" w:sz="4" w:space="0" w:color="000000"/>
            </w:tcBorders>
          </w:tcPr>
          <w:p w:rsidR="001665D5" w:rsidRPr="00D41076" w:rsidRDefault="001665D5" w:rsidP="00D41076">
            <w:pPr>
              <w:suppressAutoHyphens/>
              <w:spacing w:after="200"/>
              <w:ind w:right="170"/>
              <w:jc w:val="center"/>
              <w:rPr>
                <w:rFonts w:ascii="Times New Roman" w:hAnsi="Times New Roman" w:cs="Times New Roman"/>
                <w:color w:val="auto"/>
                <w:sz w:val="28"/>
                <w:szCs w:val="28"/>
                <w:lang w:eastAsia="zh-CN"/>
              </w:rPr>
            </w:pPr>
            <w:r w:rsidRPr="00D41076">
              <w:rPr>
                <w:rFonts w:ascii="Times New Roman" w:hAnsi="Times New Roman" w:cs="Times New Roman"/>
                <w:bCs/>
                <w:color w:val="auto"/>
                <w:sz w:val="28"/>
                <w:szCs w:val="28"/>
                <w:lang w:eastAsia="zh-CN"/>
              </w:rPr>
              <w:t>—</w:t>
            </w:r>
          </w:p>
        </w:tc>
        <w:tc>
          <w:tcPr>
            <w:tcW w:w="1274" w:type="dxa"/>
            <w:tcBorders>
              <w:top w:val="single" w:sz="4" w:space="0" w:color="000000"/>
              <w:left w:val="single" w:sz="4" w:space="0" w:color="000000"/>
              <w:bottom w:val="single" w:sz="4" w:space="0" w:color="000000"/>
              <w:right w:val="single" w:sz="4" w:space="0" w:color="000000"/>
            </w:tcBorders>
          </w:tcPr>
          <w:p w:rsidR="001665D5" w:rsidRPr="00D41076" w:rsidRDefault="001665D5" w:rsidP="00D41076">
            <w:pPr>
              <w:suppressAutoHyphens/>
              <w:spacing w:after="200"/>
              <w:ind w:right="170"/>
              <w:jc w:val="center"/>
              <w:rPr>
                <w:rFonts w:ascii="Times New Roman" w:hAnsi="Times New Roman" w:cs="Times New Roman"/>
                <w:color w:val="auto"/>
                <w:sz w:val="28"/>
                <w:szCs w:val="28"/>
                <w:lang w:eastAsia="zh-CN"/>
              </w:rPr>
            </w:pPr>
            <w:r w:rsidRPr="00D41076">
              <w:rPr>
                <w:rFonts w:ascii="Times New Roman" w:hAnsi="Times New Roman" w:cs="Times New Roman"/>
                <w:bCs/>
                <w:sz w:val="28"/>
                <w:szCs w:val="28"/>
                <w:lang w:eastAsia="zh-CN"/>
              </w:rPr>
              <w:t>5189,18</w:t>
            </w:r>
          </w:p>
        </w:tc>
      </w:tr>
      <w:tr w:rsidR="001665D5" w:rsidRPr="00293B9E" w:rsidTr="00D41076">
        <w:trPr>
          <w:trHeight w:val="284"/>
          <w:jc w:val="center"/>
        </w:trPr>
        <w:tc>
          <w:tcPr>
            <w:tcW w:w="10205" w:type="dxa"/>
            <w:gridSpan w:val="7"/>
            <w:tcBorders>
              <w:top w:val="single" w:sz="4" w:space="0" w:color="000000"/>
              <w:left w:val="single" w:sz="4" w:space="0" w:color="000000"/>
              <w:bottom w:val="single" w:sz="4" w:space="0" w:color="000000"/>
              <w:right w:val="single" w:sz="4" w:space="0" w:color="000000"/>
            </w:tcBorders>
          </w:tcPr>
          <w:p w:rsidR="001665D5" w:rsidRPr="00D41076" w:rsidRDefault="001665D5" w:rsidP="00D41076">
            <w:pPr>
              <w:suppressAutoHyphens/>
              <w:spacing w:after="200"/>
              <w:ind w:right="170"/>
              <w:jc w:val="center"/>
              <w:rPr>
                <w:rFonts w:ascii="Times New Roman" w:hAnsi="Times New Roman" w:cs="Times New Roman"/>
                <w:color w:val="auto"/>
                <w:sz w:val="28"/>
                <w:szCs w:val="28"/>
                <w:lang w:eastAsia="zh-CN"/>
              </w:rPr>
            </w:pPr>
            <w:r w:rsidRPr="00D41076">
              <w:rPr>
                <w:rFonts w:ascii="Times New Roman" w:hAnsi="Times New Roman" w:cs="Times New Roman"/>
                <w:iCs/>
                <w:color w:val="auto"/>
                <w:sz w:val="28"/>
                <w:szCs w:val="28"/>
                <w:lang w:eastAsia="zh-CN"/>
              </w:rPr>
              <w:t>Первая очередь</w:t>
            </w:r>
          </w:p>
        </w:tc>
      </w:tr>
      <w:tr w:rsidR="001665D5" w:rsidRPr="00293B9E" w:rsidTr="009E0011">
        <w:trPr>
          <w:trHeight w:val="284"/>
          <w:jc w:val="center"/>
        </w:trPr>
        <w:tc>
          <w:tcPr>
            <w:tcW w:w="1985" w:type="dxa"/>
            <w:tcBorders>
              <w:top w:val="single" w:sz="4" w:space="0" w:color="000000"/>
              <w:left w:val="single" w:sz="4" w:space="0" w:color="000000"/>
              <w:bottom w:val="single" w:sz="4" w:space="0" w:color="000000"/>
              <w:right w:val="single" w:sz="4" w:space="0" w:color="000000"/>
            </w:tcBorders>
            <w:vAlign w:val="center"/>
          </w:tcPr>
          <w:p w:rsidR="001665D5" w:rsidRPr="00D41076" w:rsidRDefault="001665D5" w:rsidP="00293B9E">
            <w:pPr>
              <w:suppressAutoHyphens/>
              <w:spacing w:after="200"/>
              <w:ind w:right="170"/>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zh-CN"/>
              </w:rPr>
              <w:t>п. Кизел</w:t>
            </w:r>
          </w:p>
        </w:tc>
        <w:tc>
          <w:tcPr>
            <w:tcW w:w="1418" w:type="dxa"/>
            <w:tcBorders>
              <w:top w:val="single" w:sz="4" w:space="0" w:color="000000"/>
              <w:left w:val="single" w:sz="4" w:space="0" w:color="000000"/>
              <w:bottom w:val="single" w:sz="4" w:space="0" w:color="000000"/>
              <w:right w:val="single" w:sz="4" w:space="0" w:color="000000"/>
            </w:tcBorders>
          </w:tcPr>
          <w:p w:rsidR="001665D5" w:rsidRPr="00D41076" w:rsidRDefault="001665D5" w:rsidP="00D41076">
            <w:pPr>
              <w:suppressAutoHyphens/>
              <w:spacing w:after="200"/>
              <w:ind w:right="170"/>
              <w:jc w:val="center"/>
              <w:rPr>
                <w:rFonts w:ascii="Times New Roman" w:hAnsi="Times New Roman" w:cs="Times New Roman"/>
                <w:color w:val="auto"/>
                <w:sz w:val="28"/>
                <w:szCs w:val="28"/>
                <w:lang w:eastAsia="zh-CN"/>
              </w:rPr>
            </w:pPr>
            <w:r w:rsidRPr="00D41076">
              <w:rPr>
                <w:rFonts w:ascii="Times New Roman" w:hAnsi="Times New Roman" w:cs="Times New Roman"/>
                <w:sz w:val="28"/>
                <w:szCs w:val="28"/>
                <w:lang w:eastAsia="zh-CN"/>
              </w:rPr>
              <w:t>12627</w:t>
            </w:r>
          </w:p>
        </w:tc>
        <w:tc>
          <w:tcPr>
            <w:tcW w:w="1417" w:type="dxa"/>
            <w:tcBorders>
              <w:top w:val="single" w:sz="4" w:space="0" w:color="000000"/>
              <w:left w:val="single" w:sz="4" w:space="0" w:color="000000"/>
              <w:bottom w:val="single" w:sz="4" w:space="0" w:color="000000"/>
              <w:right w:val="single" w:sz="4" w:space="0" w:color="000000"/>
            </w:tcBorders>
          </w:tcPr>
          <w:p w:rsidR="001665D5" w:rsidRPr="00D41076" w:rsidRDefault="001665D5" w:rsidP="00D41076">
            <w:pPr>
              <w:suppressAutoHyphens/>
              <w:spacing w:after="200"/>
              <w:ind w:right="170"/>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zh-CN"/>
              </w:rPr>
              <w:t>220</w:t>
            </w:r>
          </w:p>
        </w:tc>
        <w:tc>
          <w:tcPr>
            <w:tcW w:w="1559" w:type="dxa"/>
            <w:tcBorders>
              <w:top w:val="single" w:sz="4" w:space="0" w:color="000000"/>
              <w:left w:val="single" w:sz="4" w:space="0" w:color="000000"/>
              <w:bottom w:val="single" w:sz="4" w:space="0" w:color="000000"/>
              <w:right w:val="single" w:sz="4" w:space="0" w:color="000000"/>
            </w:tcBorders>
          </w:tcPr>
          <w:p w:rsidR="001665D5" w:rsidRPr="00D41076" w:rsidRDefault="001665D5" w:rsidP="00D41076">
            <w:pPr>
              <w:suppressAutoHyphens/>
              <w:spacing w:after="200"/>
              <w:ind w:right="170"/>
              <w:jc w:val="center"/>
              <w:rPr>
                <w:rFonts w:ascii="Times New Roman" w:hAnsi="Times New Roman" w:cs="Times New Roman"/>
                <w:color w:val="auto"/>
                <w:sz w:val="28"/>
                <w:szCs w:val="28"/>
                <w:lang w:eastAsia="zh-CN"/>
              </w:rPr>
            </w:pPr>
            <w:r w:rsidRPr="00D41076">
              <w:rPr>
                <w:rFonts w:ascii="Times New Roman" w:hAnsi="Times New Roman" w:cs="Times New Roman"/>
                <w:sz w:val="28"/>
                <w:szCs w:val="28"/>
                <w:lang w:eastAsia="zh-CN"/>
              </w:rPr>
              <w:t>2777,94</w:t>
            </w:r>
          </w:p>
        </w:tc>
        <w:tc>
          <w:tcPr>
            <w:tcW w:w="1276" w:type="dxa"/>
            <w:tcBorders>
              <w:top w:val="single" w:sz="4" w:space="0" w:color="000000"/>
              <w:left w:val="single" w:sz="4" w:space="0" w:color="000000"/>
              <w:bottom w:val="single" w:sz="4" w:space="0" w:color="000000"/>
              <w:right w:val="single" w:sz="4" w:space="0" w:color="000000"/>
            </w:tcBorders>
          </w:tcPr>
          <w:p w:rsidR="001665D5" w:rsidRPr="00D41076" w:rsidRDefault="001665D5" w:rsidP="00D41076">
            <w:pPr>
              <w:suppressAutoHyphens/>
              <w:spacing w:after="200"/>
              <w:ind w:right="170"/>
              <w:jc w:val="center"/>
              <w:rPr>
                <w:rFonts w:ascii="Times New Roman" w:hAnsi="Times New Roman" w:cs="Times New Roman"/>
                <w:color w:val="auto"/>
                <w:sz w:val="28"/>
                <w:szCs w:val="28"/>
                <w:lang w:eastAsia="zh-CN"/>
              </w:rPr>
            </w:pPr>
            <w:r w:rsidRPr="00D41076">
              <w:rPr>
                <w:rFonts w:ascii="Times New Roman" w:hAnsi="Times New Roman" w:cs="Times New Roman"/>
                <w:sz w:val="28"/>
                <w:szCs w:val="28"/>
                <w:lang w:eastAsia="zh-CN"/>
              </w:rPr>
              <w:t>555,59</w:t>
            </w:r>
          </w:p>
        </w:tc>
        <w:tc>
          <w:tcPr>
            <w:tcW w:w="1276" w:type="dxa"/>
            <w:tcBorders>
              <w:top w:val="single" w:sz="4" w:space="0" w:color="000000"/>
              <w:left w:val="single" w:sz="4" w:space="0" w:color="000000"/>
              <w:bottom w:val="single" w:sz="4" w:space="0" w:color="000000"/>
              <w:right w:val="single" w:sz="4" w:space="0" w:color="000000"/>
            </w:tcBorders>
          </w:tcPr>
          <w:p w:rsidR="001665D5" w:rsidRPr="00D41076" w:rsidRDefault="001665D5" w:rsidP="00D41076">
            <w:pPr>
              <w:suppressAutoHyphens/>
              <w:spacing w:after="200"/>
              <w:ind w:right="170"/>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zh-CN"/>
              </w:rPr>
              <w:t>324</w:t>
            </w:r>
          </w:p>
        </w:tc>
        <w:tc>
          <w:tcPr>
            <w:tcW w:w="1274" w:type="dxa"/>
            <w:tcBorders>
              <w:top w:val="single" w:sz="4" w:space="0" w:color="000000"/>
              <w:left w:val="single" w:sz="4" w:space="0" w:color="000000"/>
              <w:bottom w:val="single" w:sz="4" w:space="0" w:color="000000"/>
              <w:right w:val="single" w:sz="4" w:space="0" w:color="000000"/>
            </w:tcBorders>
          </w:tcPr>
          <w:p w:rsidR="001665D5" w:rsidRPr="00D41076" w:rsidRDefault="001665D5" w:rsidP="00D41076">
            <w:pPr>
              <w:suppressAutoHyphens/>
              <w:spacing w:after="200"/>
              <w:ind w:right="170"/>
              <w:jc w:val="center"/>
              <w:rPr>
                <w:rFonts w:ascii="Times New Roman" w:hAnsi="Times New Roman" w:cs="Times New Roman"/>
                <w:color w:val="auto"/>
                <w:sz w:val="28"/>
                <w:szCs w:val="28"/>
                <w:lang w:eastAsia="zh-CN"/>
              </w:rPr>
            </w:pPr>
            <w:r w:rsidRPr="00D41076">
              <w:rPr>
                <w:rFonts w:ascii="Times New Roman" w:hAnsi="Times New Roman" w:cs="Times New Roman"/>
                <w:sz w:val="28"/>
                <w:szCs w:val="28"/>
                <w:lang w:eastAsia="zh-CN"/>
              </w:rPr>
              <w:t>3333,53</w:t>
            </w:r>
          </w:p>
        </w:tc>
      </w:tr>
      <w:tr w:rsidR="001665D5" w:rsidRPr="00293B9E" w:rsidTr="009E0011">
        <w:trPr>
          <w:trHeight w:val="284"/>
          <w:jc w:val="center"/>
        </w:trPr>
        <w:tc>
          <w:tcPr>
            <w:tcW w:w="1985" w:type="dxa"/>
            <w:tcBorders>
              <w:top w:val="single" w:sz="4" w:space="0" w:color="000000"/>
              <w:left w:val="single" w:sz="4" w:space="0" w:color="000000"/>
              <w:bottom w:val="single" w:sz="4" w:space="0" w:color="000000"/>
              <w:right w:val="single" w:sz="4" w:space="0" w:color="000000"/>
            </w:tcBorders>
            <w:vAlign w:val="center"/>
          </w:tcPr>
          <w:p w:rsidR="001665D5" w:rsidRPr="00D41076" w:rsidRDefault="001665D5" w:rsidP="00293B9E">
            <w:pPr>
              <w:suppressAutoHyphens/>
              <w:spacing w:after="200"/>
              <w:ind w:right="170"/>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zh-CN"/>
              </w:rPr>
              <w:t xml:space="preserve">п. Северный Коспашский </w:t>
            </w:r>
          </w:p>
        </w:tc>
        <w:tc>
          <w:tcPr>
            <w:tcW w:w="1418" w:type="dxa"/>
            <w:tcBorders>
              <w:top w:val="single" w:sz="4" w:space="0" w:color="000000"/>
              <w:left w:val="single" w:sz="4" w:space="0" w:color="000000"/>
              <w:bottom w:val="single" w:sz="4" w:space="0" w:color="000000"/>
              <w:right w:val="single" w:sz="4" w:space="0" w:color="000000"/>
            </w:tcBorders>
          </w:tcPr>
          <w:p w:rsidR="001665D5" w:rsidRPr="00D41076" w:rsidRDefault="001665D5" w:rsidP="00D41076">
            <w:pPr>
              <w:suppressAutoHyphens/>
              <w:spacing w:after="200"/>
              <w:ind w:right="170"/>
              <w:jc w:val="center"/>
              <w:rPr>
                <w:rFonts w:ascii="Times New Roman" w:hAnsi="Times New Roman" w:cs="Times New Roman"/>
                <w:color w:val="auto"/>
                <w:sz w:val="28"/>
                <w:szCs w:val="28"/>
                <w:lang w:eastAsia="zh-CN"/>
              </w:rPr>
            </w:pPr>
            <w:r w:rsidRPr="00D41076">
              <w:rPr>
                <w:rFonts w:ascii="Times New Roman" w:hAnsi="Times New Roman" w:cs="Times New Roman"/>
                <w:sz w:val="28"/>
                <w:szCs w:val="28"/>
                <w:lang w:eastAsia="zh-CN"/>
              </w:rPr>
              <w:t>1032</w:t>
            </w:r>
          </w:p>
        </w:tc>
        <w:tc>
          <w:tcPr>
            <w:tcW w:w="1417" w:type="dxa"/>
            <w:tcBorders>
              <w:top w:val="single" w:sz="4" w:space="0" w:color="000000"/>
              <w:left w:val="single" w:sz="4" w:space="0" w:color="000000"/>
              <w:bottom w:val="single" w:sz="4" w:space="0" w:color="000000"/>
              <w:right w:val="single" w:sz="4" w:space="0" w:color="000000"/>
            </w:tcBorders>
          </w:tcPr>
          <w:p w:rsidR="001665D5" w:rsidRPr="00D41076" w:rsidRDefault="001665D5" w:rsidP="00D41076">
            <w:pPr>
              <w:suppressAutoHyphens/>
              <w:spacing w:after="200"/>
              <w:ind w:right="170"/>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zh-CN"/>
              </w:rPr>
              <w:t>220</w:t>
            </w:r>
          </w:p>
        </w:tc>
        <w:tc>
          <w:tcPr>
            <w:tcW w:w="1559" w:type="dxa"/>
            <w:tcBorders>
              <w:top w:val="single" w:sz="4" w:space="0" w:color="000000"/>
              <w:left w:val="single" w:sz="4" w:space="0" w:color="000000"/>
              <w:bottom w:val="single" w:sz="4" w:space="0" w:color="000000"/>
              <w:right w:val="single" w:sz="4" w:space="0" w:color="000000"/>
            </w:tcBorders>
          </w:tcPr>
          <w:p w:rsidR="001665D5" w:rsidRPr="00D41076" w:rsidRDefault="001665D5" w:rsidP="00D41076">
            <w:pPr>
              <w:suppressAutoHyphens/>
              <w:spacing w:after="200"/>
              <w:ind w:right="170"/>
              <w:jc w:val="center"/>
              <w:rPr>
                <w:rFonts w:ascii="Times New Roman" w:hAnsi="Times New Roman" w:cs="Times New Roman"/>
                <w:color w:val="auto"/>
                <w:sz w:val="28"/>
                <w:szCs w:val="28"/>
                <w:lang w:eastAsia="zh-CN"/>
              </w:rPr>
            </w:pPr>
            <w:r w:rsidRPr="00D41076">
              <w:rPr>
                <w:rFonts w:ascii="Times New Roman" w:hAnsi="Times New Roman" w:cs="Times New Roman"/>
                <w:sz w:val="28"/>
                <w:szCs w:val="28"/>
                <w:lang w:eastAsia="zh-CN"/>
              </w:rPr>
              <w:t>227,04</w:t>
            </w:r>
          </w:p>
        </w:tc>
        <w:tc>
          <w:tcPr>
            <w:tcW w:w="1276" w:type="dxa"/>
            <w:tcBorders>
              <w:top w:val="single" w:sz="4" w:space="0" w:color="000000"/>
              <w:left w:val="single" w:sz="4" w:space="0" w:color="000000"/>
              <w:bottom w:val="single" w:sz="4" w:space="0" w:color="000000"/>
              <w:right w:val="single" w:sz="4" w:space="0" w:color="000000"/>
            </w:tcBorders>
          </w:tcPr>
          <w:p w:rsidR="001665D5" w:rsidRPr="00D41076" w:rsidRDefault="001665D5" w:rsidP="00D41076">
            <w:pPr>
              <w:suppressAutoHyphens/>
              <w:spacing w:after="200"/>
              <w:ind w:right="170"/>
              <w:jc w:val="center"/>
              <w:rPr>
                <w:rFonts w:ascii="Times New Roman" w:hAnsi="Times New Roman" w:cs="Times New Roman"/>
                <w:color w:val="auto"/>
                <w:sz w:val="28"/>
                <w:szCs w:val="28"/>
                <w:lang w:eastAsia="zh-CN"/>
              </w:rPr>
            </w:pPr>
            <w:r w:rsidRPr="00D41076">
              <w:rPr>
                <w:rFonts w:ascii="Times New Roman" w:hAnsi="Times New Roman" w:cs="Times New Roman"/>
                <w:sz w:val="28"/>
                <w:szCs w:val="28"/>
                <w:lang w:eastAsia="zh-CN"/>
              </w:rPr>
              <w:t>45,41</w:t>
            </w:r>
          </w:p>
        </w:tc>
        <w:tc>
          <w:tcPr>
            <w:tcW w:w="1276" w:type="dxa"/>
            <w:tcBorders>
              <w:top w:val="single" w:sz="4" w:space="0" w:color="000000"/>
              <w:left w:val="single" w:sz="4" w:space="0" w:color="000000"/>
              <w:bottom w:val="single" w:sz="4" w:space="0" w:color="000000"/>
              <w:right w:val="single" w:sz="4" w:space="0" w:color="000000"/>
            </w:tcBorders>
          </w:tcPr>
          <w:p w:rsidR="001665D5" w:rsidRPr="00D41076" w:rsidRDefault="001665D5" w:rsidP="00D41076">
            <w:pPr>
              <w:suppressAutoHyphens/>
              <w:spacing w:after="200"/>
              <w:ind w:right="170"/>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zh-CN"/>
              </w:rPr>
              <w:t>108</w:t>
            </w:r>
          </w:p>
        </w:tc>
        <w:tc>
          <w:tcPr>
            <w:tcW w:w="1274" w:type="dxa"/>
            <w:tcBorders>
              <w:top w:val="single" w:sz="4" w:space="0" w:color="000000"/>
              <w:left w:val="single" w:sz="4" w:space="0" w:color="000000"/>
              <w:bottom w:val="single" w:sz="4" w:space="0" w:color="000000"/>
              <w:right w:val="single" w:sz="4" w:space="0" w:color="000000"/>
            </w:tcBorders>
          </w:tcPr>
          <w:p w:rsidR="001665D5" w:rsidRPr="00D41076" w:rsidRDefault="001665D5" w:rsidP="00D41076">
            <w:pPr>
              <w:suppressAutoHyphens/>
              <w:spacing w:after="200"/>
              <w:ind w:right="170"/>
              <w:jc w:val="center"/>
              <w:rPr>
                <w:rFonts w:ascii="Times New Roman" w:hAnsi="Times New Roman" w:cs="Times New Roman"/>
                <w:color w:val="auto"/>
                <w:sz w:val="28"/>
                <w:szCs w:val="28"/>
                <w:lang w:eastAsia="zh-CN"/>
              </w:rPr>
            </w:pPr>
            <w:r w:rsidRPr="00D41076">
              <w:rPr>
                <w:rFonts w:ascii="Times New Roman" w:hAnsi="Times New Roman" w:cs="Times New Roman"/>
                <w:sz w:val="28"/>
                <w:szCs w:val="28"/>
                <w:lang w:eastAsia="zh-CN"/>
              </w:rPr>
              <w:t>272,45</w:t>
            </w:r>
          </w:p>
        </w:tc>
      </w:tr>
      <w:tr w:rsidR="001665D5" w:rsidRPr="00293B9E" w:rsidTr="009E0011">
        <w:trPr>
          <w:trHeight w:val="284"/>
          <w:jc w:val="center"/>
        </w:trPr>
        <w:tc>
          <w:tcPr>
            <w:tcW w:w="1985" w:type="dxa"/>
            <w:tcBorders>
              <w:top w:val="single" w:sz="4" w:space="0" w:color="000000"/>
              <w:left w:val="single" w:sz="4" w:space="0" w:color="000000"/>
              <w:bottom w:val="single" w:sz="4" w:space="0" w:color="000000"/>
              <w:right w:val="single" w:sz="4" w:space="0" w:color="000000"/>
            </w:tcBorders>
            <w:vAlign w:val="center"/>
          </w:tcPr>
          <w:p w:rsidR="001665D5" w:rsidRPr="00D41076" w:rsidRDefault="001665D5" w:rsidP="00293B9E">
            <w:pPr>
              <w:suppressAutoHyphens/>
              <w:spacing w:after="200"/>
              <w:ind w:right="170"/>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zh-CN"/>
              </w:rPr>
              <w:t xml:space="preserve">п. Центральный Коспашский </w:t>
            </w:r>
          </w:p>
        </w:tc>
        <w:tc>
          <w:tcPr>
            <w:tcW w:w="1418" w:type="dxa"/>
            <w:tcBorders>
              <w:top w:val="single" w:sz="4" w:space="0" w:color="000000"/>
              <w:left w:val="single" w:sz="4" w:space="0" w:color="000000"/>
              <w:bottom w:val="single" w:sz="4" w:space="0" w:color="000000"/>
              <w:right w:val="single" w:sz="4" w:space="0" w:color="000000"/>
            </w:tcBorders>
          </w:tcPr>
          <w:p w:rsidR="001665D5" w:rsidRPr="00D41076" w:rsidRDefault="001665D5" w:rsidP="00D41076">
            <w:pPr>
              <w:suppressAutoHyphens/>
              <w:spacing w:after="200"/>
              <w:ind w:right="170"/>
              <w:jc w:val="center"/>
              <w:rPr>
                <w:rFonts w:ascii="Times New Roman" w:hAnsi="Times New Roman" w:cs="Times New Roman"/>
                <w:color w:val="auto"/>
                <w:sz w:val="28"/>
                <w:szCs w:val="28"/>
                <w:lang w:eastAsia="zh-CN"/>
              </w:rPr>
            </w:pPr>
            <w:r w:rsidRPr="00D41076">
              <w:rPr>
                <w:rFonts w:ascii="Times New Roman" w:hAnsi="Times New Roman" w:cs="Times New Roman"/>
                <w:sz w:val="28"/>
                <w:szCs w:val="28"/>
                <w:lang w:eastAsia="zh-CN"/>
              </w:rPr>
              <w:t>1116</w:t>
            </w:r>
          </w:p>
        </w:tc>
        <w:tc>
          <w:tcPr>
            <w:tcW w:w="1417" w:type="dxa"/>
            <w:tcBorders>
              <w:top w:val="single" w:sz="4" w:space="0" w:color="000000"/>
              <w:left w:val="single" w:sz="4" w:space="0" w:color="000000"/>
              <w:bottom w:val="single" w:sz="4" w:space="0" w:color="000000"/>
              <w:right w:val="single" w:sz="4" w:space="0" w:color="000000"/>
            </w:tcBorders>
          </w:tcPr>
          <w:p w:rsidR="001665D5" w:rsidRPr="00D41076" w:rsidRDefault="001665D5" w:rsidP="00D41076">
            <w:pPr>
              <w:suppressAutoHyphens/>
              <w:spacing w:after="200"/>
              <w:ind w:right="170"/>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zh-CN"/>
              </w:rPr>
              <w:t>220</w:t>
            </w:r>
          </w:p>
        </w:tc>
        <w:tc>
          <w:tcPr>
            <w:tcW w:w="1559" w:type="dxa"/>
            <w:tcBorders>
              <w:top w:val="single" w:sz="4" w:space="0" w:color="000000"/>
              <w:left w:val="single" w:sz="4" w:space="0" w:color="000000"/>
              <w:bottom w:val="single" w:sz="4" w:space="0" w:color="000000"/>
              <w:right w:val="single" w:sz="4" w:space="0" w:color="000000"/>
            </w:tcBorders>
          </w:tcPr>
          <w:p w:rsidR="001665D5" w:rsidRPr="00D41076" w:rsidRDefault="001665D5" w:rsidP="00D41076">
            <w:pPr>
              <w:suppressAutoHyphens/>
              <w:spacing w:after="200"/>
              <w:ind w:right="170"/>
              <w:jc w:val="center"/>
              <w:rPr>
                <w:rFonts w:ascii="Times New Roman" w:hAnsi="Times New Roman" w:cs="Times New Roman"/>
                <w:color w:val="auto"/>
                <w:sz w:val="28"/>
                <w:szCs w:val="28"/>
                <w:lang w:eastAsia="zh-CN"/>
              </w:rPr>
            </w:pPr>
            <w:r w:rsidRPr="00D41076">
              <w:rPr>
                <w:rFonts w:ascii="Times New Roman" w:hAnsi="Times New Roman" w:cs="Times New Roman"/>
                <w:sz w:val="28"/>
                <w:szCs w:val="28"/>
                <w:lang w:eastAsia="zh-CN"/>
              </w:rPr>
              <w:t>245,52</w:t>
            </w:r>
          </w:p>
        </w:tc>
        <w:tc>
          <w:tcPr>
            <w:tcW w:w="1276" w:type="dxa"/>
            <w:tcBorders>
              <w:top w:val="single" w:sz="4" w:space="0" w:color="000000"/>
              <w:left w:val="single" w:sz="4" w:space="0" w:color="000000"/>
              <w:bottom w:val="single" w:sz="4" w:space="0" w:color="000000"/>
              <w:right w:val="single" w:sz="4" w:space="0" w:color="000000"/>
            </w:tcBorders>
          </w:tcPr>
          <w:p w:rsidR="001665D5" w:rsidRPr="00D41076" w:rsidRDefault="001665D5" w:rsidP="00D41076">
            <w:pPr>
              <w:suppressAutoHyphens/>
              <w:spacing w:after="200"/>
              <w:ind w:right="170"/>
              <w:jc w:val="center"/>
              <w:rPr>
                <w:rFonts w:ascii="Times New Roman" w:hAnsi="Times New Roman" w:cs="Times New Roman"/>
                <w:color w:val="auto"/>
                <w:sz w:val="28"/>
                <w:szCs w:val="28"/>
                <w:lang w:eastAsia="zh-CN"/>
              </w:rPr>
            </w:pPr>
            <w:r w:rsidRPr="00D41076">
              <w:rPr>
                <w:rFonts w:ascii="Times New Roman" w:hAnsi="Times New Roman" w:cs="Times New Roman"/>
                <w:sz w:val="28"/>
                <w:szCs w:val="28"/>
                <w:lang w:eastAsia="zh-CN"/>
              </w:rPr>
              <w:t>49,10</w:t>
            </w:r>
          </w:p>
        </w:tc>
        <w:tc>
          <w:tcPr>
            <w:tcW w:w="1276" w:type="dxa"/>
            <w:tcBorders>
              <w:top w:val="single" w:sz="4" w:space="0" w:color="000000"/>
              <w:left w:val="single" w:sz="4" w:space="0" w:color="000000"/>
              <w:bottom w:val="single" w:sz="4" w:space="0" w:color="000000"/>
              <w:right w:val="single" w:sz="4" w:space="0" w:color="000000"/>
            </w:tcBorders>
          </w:tcPr>
          <w:p w:rsidR="001665D5" w:rsidRPr="00D41076" w:rsidRDefault="001665D5" w:rsidP="00D41076">
            <w:pPr>
              <w:suppressAutoHyphens/>
              <w:spacing w:after="200"/>
              <w:ind w:right="170"/>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zh-CN"/>
              </w:rPr>
              <w:t>108</w:t>
            </w:r>
          </w:p>
        </w:tc>
        <w:tc>
          <w:tcPr>
            <w:tcW w:w="1274" w:type="dxa"/>
            <w:tcBorders>
              <w:top w:val="single" w:sz="4" w:space="0" w:color="000000"/>
              <w:left w:val="single" w:sz="4" w:space="0" w:color="000000"/>
              <w:bottom w:val="single" w:sz="4" w:space="0" w:color="000000"/>
              <w:right w:val="single" w:sz="4" w:space="0" w:color="000000"/>
            </w:tcBorders>
          </w:tcPr>
          <w:p w:rsidR="001665D5" w:rsidRPr="00D41076" w:rsidRDefault="001665D5" w:rsidP="00D41076">
            <w:pPr>
              <w:suppressAutoHyphens/>
              <w:spacing w:after="200"/>
              <w:ind w:right="170"/>
              <w:jc w:val="center"/>
              <w:rPr>
                <w:rFonts w:ascii="Times New Roman" w:hAnsi="Times New Roman" w:cs="Times New Roman"/>
                <w:color w:val="auto"/>
                <w:sz w:val="28"/>
                <w:szCs w:val="28"/>
                <w:lang w:eastAsia="zh-CN"/>
              </w:rPr>
            </w:pPr>
            <w:r w:rsidRPr="00D41076">
              <w:rPr>
                <w:rFonts w:ascii="Times New Roman" w:hAnsi="Times New Roman" w:cs="Times New Roman"/>
                <w:sz w:val="28"/>
                <w:szCs w:val="28"/>
                <w:lang w:eastAsia="zh-CN"/>
              </w:rPr>
              <w:t>294,62</w:t>
            </w:r>
          </w:p>
        </w:tc>
      </w:tr>
      <w:tr w:rsidR="001665D5" w:rsidRPr="00293B9E" w:rsidTr="009E0011">
        <w:trPr>
          <w:trHeight w:val="284"/>
          <w:jc w:val="center"/>
        </w:trPr>
        <w:tc>
          <w:tcPr>
            <w:tcW w:w="1985" w:type="dxa"/>
            <w:tcBorders>
              <w:top w:val="single" w:sz="4" w:space="0" w:color="000000"/>
              <w:left w:val="single" w:sz="4" w:space="0" w:color="000000"/>
              <w:bottom w:val="single" w:sz="4" w:space="0" w:color="000000"/>
              <w:right w:val="single" w:sz="4" w:space="0" w:color="000000"/>
            </w:tcBorders>
            <w:vAlign w:val="center"/>
          </w:tcPr>
          <w:p w:rsidR="001665D5" w:rsidRPr="00D41076" w:rsidRDefault="001665D5" w:rsidP="00293B9E">
            <w:pPr>
              <w:suppressAutoHyphens/>
              <w:spacing w:after="200"/>
              <w:ind w:right="170"/>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zh-CN"/>
              </w:rPr>
              <w:t xml:space="preserve">п. Шахта </w:t>
            </w:r>
          </w:p>
        </w:tc>
        <w:tc>
          <w:tcPr>
            <w:tcW w:w="1418" w:type="dxa"/>
            <w:tcBorders>
              <w:top w:val="single" w:sz="4" w:space="0" w:color="000000"/>
              <w:left w:val="single" w:sz="4" w:space="0" w:color="000000"/>
              <w:bottom w:val="single" w:sz="4" w:space="0" w:color="000000"/>
              <w:right w:val="single" w:sz="4" w:space="0" w:color="000000"/>
            </w:tcBorders>
          </w:tcPr>
          <w:p w:rsidR="001665D5" w:rsidRPr="00D41076" w:rsidRDefault="001665D5" w:rsidP="00D41076">
            <w:pPr>
              <w:suppressAutoHyphens/>
              <w:spacing w:after="200"/>
              <w:ind w:right="170"/>
              <w:jc w:val="center"/>
              <w:rPr>
                <w:rFonts w:ascii="Times New Roman" w:hAnsi="Times New Roman" w:cs="Times New Roman"/>
                <w:color w:val="auto"/>
                <w:sz w:val="28"/>
                <w:szCs w:val="28"/>
                <w:lang w:eastAsia="zh-CN"/>
              </w:rPr>
            </w:pPr>
            <w:r w:rsidRPr="00D41076">
              <w:rPr>
                <w:rFonts w:ascii="Times New Roman" w:hAnsi="Times New Roman" w:cs="Times New Roman"/>
                <w:sz w:val="28"/>
                <w:szCs w:val="28"/>
                <w:lang w:eastAsia="zh-CN"/>
              </w:rPr>
              <w:t>589</w:t>
            </w:r>
          </w:p>
        </w:tc>
        <w:tc>
          <w:tcPr>
            <w:tcW w:w="1417" w:type="dxa"/>
            <w:tcBorders>
              <w:top w:val="single" w:sz="4" w:space="0" w:color="000000"/>
              <w:left w:val="single" w:sz="4" w:space="0" w:color="000000"/>
              <w:bottom w:val="single" w:sz="4" w:space="0" w:color="000000"/>
              <w:right w:val="single" w:sz="4" w:space="0" w:color="000000"/>
            </w:tcBorders>
          </w:tcPr>
          <w:p w:rsidR="001665D5" w:rsidRPr="00D41076" w:rsidRDefault="001665D5" w:rsidP="00D41076">
            <w:pPr>
              <w:suppressAutoHyphens/>
              <w:spacing w:after="200"/>
              <w:ind w:right="170"/>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zh-CN"/>
              </w:rPr>
              <w:t>220</w:t>
            </w:r>
          </w:p>
        </w:tc>
        <w:tc>
          <w:tcPr>
            <w:tcW w:w="1559" w:type="dxa"/>
            <w:tcBorders>
              <w:top w:val="single" w:sz="4" w:space="0" w:color="000000"/>
              <w:left w:val="single" w:sz="4" w:space="0" w:color="000000"/>
              <w:bottom w:val="single" w:sz="4" w:space="0" w:color="000000"/>
              <w:right w:val="single" w:sz="4" w:space="0" w:color="000000"/>
            </w:tcBorders>
          </w:tcPr>
          <w:p w:rsidR="001665D5" w:rsidRPr="00D41076" w:rsidRDefault="001665D5" w:rsidP="00D41076">
            <w:pPr>
              <w:suppressAutoHyphens/>
              <w:spacing w:after="200"/>
              <w:ind w:right="170"/>
              <w:jc w:val="center"/>
              <w:rPr>
                <w:rFonts w:ascii="Times New Roman" w:hAnsi="Times New Roman" w:cs="Times New Roman"/>
                <w:color w:val="auto"/>
                <w:sz w:val="28"/>
                <w:szCs w:val="28"/>
                <w:lang w:eastAsia="zh-CN"/>
              </w:rPr>
            </w:pPr>
            <w:r w:rsidRPr="00D41076">
              <w:rPr>
                <w:rFonts w:ascii="Times New Roman" w:hAnsi="Times New Roman" w:cs="Times New Roman"/>
                <w:sz w:val="28"/>
                <w:szCs w:val="28"/>
                <w:lang w:eastAsia="zh-CN"/>
              </w:rPr>
              <w:t>129,58</w:t>
            </w:r>
          </w:p>
        </w:tc>
        <w:tc>
          <w:tcPr>
            <w:tcW w:w="1276" w:type="dxa"/>
            <w:tcBorders>
              <w:top w:val="single" w:sz="4" w:space="0" w:color="000000"/>
              <w:left w:val="single" w:sz="4" w:space="0" w:color="000000"/>
              <w:bottom w:val="single" w:sz="4" w:space="0" w:color="000000"/>
              <w:right w:val="single" w:sz="4" w:space="0" w:color="000000"/>
            </w:tcBorders>
          </w:tcPr>
          <w:p w:rsidR="001665D5" w:rsidRPr="00D41076" w:rsidRDefault="001665D5" w:rsidP="00D41076">
            <w:pPr>
              <w:suppressAutoHyphens/>
              <w:spacing w:after="200"/>
              <w:ind w:right="170"/>
              <w:jc w:val="center"/>
              <w:rPr>
                <w:rFonts w:ascii="Times New Roman" w:hAnsi="Times New Roman" w:cs="Times New Roman"/>
                <w:color w:val="auto"/>
                <w:sz w:val="28"/>
                <w:szCs w:val="28"/>
                <w:lang w:eastAsia="zh-CN"/>
              </w:rPr>
            </w:pPr>
            <w:r w:rsidRPr="00D41076">
              <w:rPr>
                <w:rFonts w:ascii="Times New Roman" w:hAnsi="Times New Roman" w:cs="Times New Roman"/>
                <w:sz w:val="28"/>
                <w:szCs w:val="28"/>
                <w:lang w:eastAsia="zh-CN"/>
              </w:rPr>
              <w:t>25,92</w:t>
            </w:r>
          </w:p>
        </w:tc>
        <w:tc>
          <w:tcPr>
            <w:tcW w:w="1276" w:type="dxa"/>
            <w:tcBorders>
              <w:top w:val="single" w:sz="4" w:space="0" w:color="000000"/>
              <w:left w:val="single" w:sz="4" w:space="0" w:color="000000"/>
              <w:bottom w:val="single" w:sz="4" w:space="0" w:color="000000"/>
              <w:right w:val="single" w:sz="4" w:space="0" w:color="000000"/>
            </w:tcBorders>
          </w:tcPr>
          <w:p w:rsidR="001665D5" w:rsidRPr="00D41076" w:rsidRDefault="001665D5" w:rsidP="00D41076">
            <w:pPr>
              <w:suppressAutoHyphens/>
              <w:spacing w:after="200"/>
              <w:ind w:right="170"/>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zh-CN"/>
              </w:rPr>
              <w:t>108</w:t>
            </w:r>
          </w:p>
        </w:tc>
        <w:tc>
          <w:tcPr>
            <w:tcW w:w="1274" w:type="dxa"/>
            <w:tcBorders>
              <w:top w:val="single" w:sz="4" w:space="0" w:color="000000"/>
              <w:left w:val="single" w:sz="4" w:space="0" w:color="000000"/>
              <w:bottom w:val="single" w:sz="4" w:space="0" w:color="000000"/>
              <w:right w:val="single" w:sz="4" w:space="0" w:color="000000"/>
            </w:tcBorders>
          </w:tcPr>
          <w:p w:rsidR="001665D5" w:rsidRPr="00D41076" w:rsidRDefault="001665D5" w:rsidP="00D41076">
            <w:pPr>
              <w:suppressAutoHyphens/>
              <w:spacing w:after="200"/>
              <w:ind w:right="170"/>
              <w:jc w:val="center"/>
              <w:rPr>
                <w:rFonts w:ascii="Times New Roman" w:hAnsi="Times New Roman" w:cs="Times New Roman"/>
                <w:color w:val="auto"/>
                <w:sz w:val="28"/>
                <w:szCs w:val="28"/>
                <w:lang w:eastAsia="zh-CN"/>
              </w:rPr>
            </w:pPr>
            <w:r w:rsidRPr="00D41076">
              <w:rPr>
                <w:rFonts w:ascii="Times New Roman" w:hAnsi="Times New Roman" w:cs="Times New Roman"/>
                <w:sz w:val="28"/>
                <w:szCs w:val="28"/>
                <w:lang w:eastAsia="zh-CN"/>
              </w:rPr>
              <w:t>155,50</w:t>
            </w:r>
          </w:p>
        </w:tc>
      </w:tr>
      <w:tr w:rsidR="001665D5" w:rsidRPr="00293B9E" w:rsidTr="009E0011">
        <w:trPr>
          <w:trHeight w:val="284"/>
          <w:jc w:val="center"/>
        </w:trPr>
        <w:tc>
          <w:tcPr>
            <w:tcW w:w="1985" w:type="dxa"/>
            <w:tcBorders>
              <w:top w:val="single" w:sz="4" w:space="0" w:color="000000"/>
              <w:left w:val="single" w:sz="4" w:space="0" w:color="000000"/>
              <w:bottom w:val="single" w:sz="4" w:space="0" w:color="000000"/>
              <w:right w:val="single" w:sz="4" w:space="0" w:color="000000"/>
            </w:tcBorders>
            <w:vAlign w:val="center"/>
          </w:tcPr>
          <w:p w:rsidR="001665D5" w:rsidRPr="00D41076" w:rsidRDefault="001665D5" w:rsidP="00293B9E">
            <w:pPr>
              <w:suppressAutoHyphens/>
              <w:spacing w:after="200"/>
              <w:ind w:right="170"/>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zh-CN"/>
              </w:rPr>
              <w:t>п. Южный Коспашский</w:t>
            </w:r>
          </w:p>
        </w:tc>
        <w:tc>
          <w:tcPr>
            <w:tcW w:w="1418" w:type="dxa"/>
            <w:tcBorders>
              <w:top w:val="single" w:sz="4" w:space="0" w:color="000000"/>
              <w:left w:val="single" w:sz="4" w:space="0" w:color="000000"/>
              <w:bottom w:val="single" w:sz="4" w:space="0" w:color="000000"/>
              <w:right w:val="single" w:sz="4" w:space="0" w:color="000000"/>
            </w:tcBorders>
          </w:tcPr>
          <w:p w:rsidR="001665D5" w:rsidRPr="00D41076" w:rsidRDefault="001665D5" w:rsidP="009E0011">
            <w:pPr>
              <w:suppressAutoHyphens/>
              <w:spacing w:after="200"/>
              <w:ind w:right="170"/>
              <w:jc w:val="center"/>
              <w:rPr>
                <w:rFonts w:ascii="Times New Roman" w:hAnsi="Times New Roman" w:cs="Times New Roman"/>
                <w:color w:val="auto"/>
                <w:sz w:val="28"/>
                <w:szCs w:val="28"/>
                <w:lang w:eastAsia="zh-CN"/>
              </w:rPr>
            </w:pPr>
            <w:r w:rsidRPr="00D41076">
              <w:rPr>
                <w:rFonts w:ascii="Times New Roman" w:hAnsi="Times New Roman" w:cs="Times New Roman"/>
                <w:sz w:val="28"/>
                <w:szCs w:val="28"/>
                <w:lang w:eastAsia="zh-CN"/>
              </w:rPr>
              <w:t>1118</w:t>
            </w:r>
          </w:p>
        </w:tc>
        <w:tc>
          <w:tcPr>
            <w:tcW w:w="1417" w:type="dxa"/>
            <w:tcBorders>
              <w:top w:val="single" w:sz="4" w:space="0" w:color="000000"/>
              <w:left w:val="single" w:sz="4" w:space="0" w:color="000000"/>
              <w:bottom w:val="single" w:sz="4" w:space="0" w:color="000000"/>
              <w:right w:val="single" w:sz="4" w:space="0" w:color="000000"/>
            </w:tcBorders>
          </w:tcPr>
          <w:p w:rsidR="001665D5" w:rsidRPr="00D41076" w:rsidRDefault="001665D5" w:rsidP="009E0011">
            <w:pPr>
              <w:suppressAutoHyphens/>
              <w:spacing w:after="200"/>
              <w:ind w:right="170"/>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zh-CN"/>
              </w:rPr>
              <w:t>220</w:t>
            </w:r>
          </w:p>
        </w:tc>
        <w:tc>
          <w:tcPr>
            <w:tcW w:w="1559" w:type="dxa"/>
            <w:tcBorders>
              <w:top w:val="single" w:sz="4" w:space="0" w:color="000000"/>
              <w:left w:val="single" w:sz="4" w:space="0" w:color="000000"/>
              <w:bottom w:val="single" w:sz="4" w:space="0" w:color="000000"/>
              <w:right w:val="single" w:sz="4" w:space="0" w:color="000000"/>
            </w:tcBorders>
          </w:tcPr>
          <w:p w:rsidR="001665D5" w:rsidRPr="00D41076" w:rsidRDefault="001665D5" w:rsidP="009E0011">
            <w:pPr>
              <w:suppressAutoHyphens/>
              <w:spacing w:after="200"/>
              <w:ind w:right="170"/>
              <w:jc w:val="center"/>
              <w:rPr>
                <w:rFonts w:ascii="Times New Roman" w:hAnsi="Times New Roman" w:cs="Times New Roman"/>
                <w:color w:val="auto"/>
                <w:sz w:val="28"/>
                <w:szCs w:val="28"/>
                <w:lang w:eastAsia="zh-CN"/>
              </w:rPr>
            </w:pPr>
            <w:r w:rsidRPr="00D41076">
              <w:rPr>
                <w:rFonts w:ascii="Times New Roman" w:hAnsi="Times New Roman" w:cs="Times New Roman"/>
                <w:sz w:val="28"/>
                <w:szCs w:val="28"/>
                <w:lang w:eastAsia="zh-CN"/>
              </w:rPr>
              <w:t>245,96</w:t>
            </w:r>
          </w:p>
        </w:tc>
        <w:tc>
          <w:tcPr>
            <w:tcW w:w="1276" w:type="dxa"/>
            <w:tcBorders>
              <w:top w:val="single" w:sz="4" w:space="0" w:color="000000"/>
              <w:left w:val="single" w:sz="4" w:space="0" w:color="000000"/>
              <w:bottom w:val="single" w:sz="4" w:space="0" w:color="000000"/>
              <w:right w:val="single" w:sz="4" w:space="0" w:color="000000"/>
            </w:tcBorders>
          </w:tcPr>
          <w:p w:rsidR="001665D5" w:rsidRPr="00D41076" w:rsidRDefault="001665D5" w:rsidP="009E0011">
            <w:pPr>
              <w:suppressAutoHyphens/>
              <w:spacing w:after="200"/>
              <w:ind w:right="170"/>
              <w:jc w:val="center"/>
              <w:rPr>
                <w:rFonts w:ascii="Times New Roman" w:hAnsi="Times New Roman" w:cs="Times New Roman"/>
                <w:color w:val="auto"/>
                <w:sz w:val="28"/>
                <w:szCs w:val="28"/>
                <w:lang w:eastAsia="zh-CN"/>
              </w:rPr>
            </w:pPr>
            <w:r w:rsidRPr="00D41076">
              <w:rPr>
                <w:rFonts w:ascii="Times New Roman" w:hAnsi="Times New Roman" w:cs="Times New Roman"/>
                <w:sz w:val="28"/>
                <w:szCs w:val="28"/>
                <w:lang w:eastAsia="zh-CN"/>
              </w:rPr>
              <w:t>49,19</w:t>
            </w:r>
          </w:p>
        </w:tc>
        <w:tc>
          <w:tcPr>
            <w:tcW w:w="1276" w:type="dxa"/>
            <w:tcBorders>
              <w:top w:val="single" w:sz="4" w:space="0" w:color="000000"/>
              <w:left w:val="single" w:sz="4" w:space="0" w:color="000000"/>
              <w:bottom w:val="single" w:sz="4" w:space="0" w:color="000000"/>
              <w:right w:val="single" w:sz="4" w:space="0" w:color="000000"/>
            </w:tcBorders>
          </w:tcPr>
          <w:p w:rsidR="001665D5" w:rsidRPr="00D41076" w:rsidRDefault="001665D5" w:rsidP="009E0011">
            <w:pPr>
              <w:suppressAutoHyphens/>
              <w:spacing w:after="200"/>
              <w:ind w:right="170"/>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zh-CN"/>
              </w:rPr>
              <w:t>108</w:t>
            </w:r>
          </w:p>
        </w:tc>
        <w:tc>
          <w:tcPr>
            <w:tcW w:w="1274" w:type="dxa"/>
            <w:tcBorders>
              <w:top w:val="single" w:sz="4" w:space="0" w:color="000000"/>
              <w:left w:val="single" w:sz="4" w:space="0" w:color="000000"/>
              <w:bottom w:val="single" w:sz="4" w:space="0" w:color="000000"/>
              <w:right w:val="single" w:sz="4" w:space="0" w:color="000000"/>
            </w:tcBorders>
          </w:tcPr>
          <w:p w:rsidR="001665D5" w:rsidRPr="00D41076" w:rsidRDefault="001665D5" w:rsidP="009E0011">
            <w:pPr>
              <w:suppressAutoHyphens/>
              <w:spacing w:after="200"/>
              <w:ind w:right="170"/>
              <w:jc w:val="center"/>
              <w:rPr>
                <w:rFonts w:ascii="Times New Roman" w:hAnsi="Times New Roman" w:cs="Times New Roman"/>
                <w:color w:val="auto"/>
                <w:sz w:val="28"/>
                <w:szCs w:val="28"/>
                <w:lang w:eastAsia="zh-CN"/>
              </w:rPr>
            </w:pPr>
            <w:r w:rsidRPr="00D41076">
              <w:rPr>
                <w:rFonts w:ascii="Times New Roman" w:hAnsi="Times New Roman" w:cs="Times New Roman"/>
                <w:sz w:val="28"/>
                <w:szCs w:val="28"/>
                <w:lang w:eastAsia="zh-CN"/>
              </w:rPr>
              <w:t>295,15</w:t>
            </w:r>
          </w:p>
        </w:tc>
      </w:tr>
      <w:tr w:rsidR="001665D5" w:rsidRPr="00293B9E" w:rsidTr="009E0011">
        <w:trPr>
          <w:trHeight w:val="284"/>
          <w:jc w:val="center"/>
        </w:trPr>
        <w:tc>
          <w:tcPr>
            <w:tcW w:w="1985"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9E0011">
            <w:pPr>
              <w:suppressAutoHyphens/>
              <w:spacing w:after="200"/>
              <w:ind w:right="170"/>
              <w:jc w:val="center"/>
              <w:rPr>
                <w:rFonts w:ascii="Times New Roman" w:hAnsi="Times New Roman" w:cs="Times New Roman"/>
                <w:color w:val="auto"/>
                <w:sz w:val="28"/>
                <w:szCs w:val="28"/>
                <w:lang w:eastAsia="zh-CN"/>
              </w:rPr>
            </w:pPr>
            <w:r w:rsidRPr="009E0011">
              <w:rPr>
                <w:rFonts w:ascii="Times New Roman" w:hAnsi="Times New Roman" w:cs="Times New Roman"/>
                <w:bCs/>
                <w:color w:val="auto"/>
                <w:sz w:val="28"/>
                <w:szCs w:val="28"/>
                <w:lang w:eastAsia="zh-CN"/>
              </w:rPr>
              <w:t>Итого:</w:t>
            </w:r>
          </w:p>
        </w:tc>
        <w:tc>
          <w:tcPr>
            <w:tcW w:w="1418" w:type="dxa"/>
            <w:tcBorders>
              <w:top w:val="single" w:sz="4" w:space="0" w:color="000000"/>
              <w:left w:val="single" w:sz="4" w:space="0" w:color="000000"/>
              <w:bottom w:val="single" w:sz="4" w:space="0" w:color="000000"/>
              <w:right w:val="single" w:sz="4" w:space="0" w:color="000000"/>
            </w:tcBorders>
          </w:tcPr>
          <w:p w:rsidR="001665D5" w:rsidRPr="009E0011" w:rsidRDefault="001665D5" w:rsidP="009E0011">
            <w:pPr>
              <w:suppressAutoHyphens/>
              <w:spacing w:after="200"/>
              <w:ind w:right="170"/>
              <w:jc w:val="center"/>
              <w:rPr>
                <w:rFonts w:ascii="Times New Roman" w:hAnsi="Times New Roman" w:cs="Times New Roman"/>
                <w:color w:val="auto"/>
                <w:sz w:val="28"/>
                <w:szCs w:val="28"/>
                <w:lang w:eastAsia="zh-CN"/>
              </w:rPr>
            </w:pPr>
            <w:r w:rsidRPr="009E0011">
              <w:rPr>
                <w:rFonts w:ascii="Times New Roman" w:hAnsi="Times New Roman" w:cs="Times New Roman"/>
                <w:bCs/>
                <w:sz w:val="28"/>
                <w:szCs w:val="28"/>
                <w:lang w:eastAsia="zh-CN"/>
              </w:rPr>
              <w:t>16486</w:t>
            </w:r>
          </w:p>
        </w:tc>
        <w:tc>
          <w:tcPr>
            <w:tcW w:w="1417" w:type="dxa"/>
            <w:tcBorders>
              <w:top w:val="single" w:sz="4" w:space="0" w:color="000000"/>
              <w:left w:val="single" w:sz="4" w:space="0" w:color="000000"/>
              <w:bottom w:val="single" w:sz="4" w:space="0" w:color="000000"/>
              <w:right w:val="single" w:sz="4" w:space="0" w:color="000000"/>
            </w:tcBorders>
          </w:tcPr>
          <w:p w:rsidR="001665D5" w:rsidRPr="009E0011" w:rsidRDefault="001665D5" w:rsidP="009E0011">
            <w:pPr>
              <w:suppressAutoHyphens/>
              <w:spacing w:after="200"/>
              <w:ind w:right="170"/>
              <w:jc w:val="center"/>
              <w:rPr>
                <w:rFonts w:ascii="Times New Roman" w:hAnsi="Times New Roman" w:cs="Times New Roman"/>
                <w:color w:val="auto"/>
                <w:sz w:val="28"/>
                <w:szCs w:val="28"/>
                <w:lang w:eastAsia="zh-CN"/>
              </w:rPr>
            </w:pPr>
            <w:r w:rsidRPr="009E0011">
              <w:rPr>
                <w:rFonts w:ascii="Times New Roman" w:hAnsi="Times New Roman" w:cs="Times New Roman"/>
                <w:bCs/>
                <w:color w:val="auto"/>
                <w:sz w:val="28"/>
                <w:szCs w:val="28"/>
                <w:lang w:eastAsia="zh-CN"/>
              </w:rPr>
              <w:t>—</w:t>
            </w:r>
          </w:p>
        </w:tc>
        <w:tc>
          <w:tcPr>
            <w:tcW w:w="1559" w:type="dxa"/>
            <w:tcBorders>
              <w:top w:val="single" w:sz="4" w:space="0" w:color="000000"/>
              <w:left w:val="single" w:sz="4" w:space="0" w:color="000000"/>
              <w:bottom w:val="single" w:sz="4" w:space="0" w:color="000000"/>
              <w:right w:val="single" w:sz="4" w:space="0" w:color="000000"/>
            </w:tcBorders>
          </w:tcPr>
          <w:p w:rsidR="001665D5" w:rsidRPr="009E0011" w:rsidRDefault="001665D5" w:rsidP="009E0011">
            <w:pPr>
              <w:suppressAutoHyphens/>
              <w:spacing w:after="200"/>
              <w:ind w:right="170"/>
              <w:jc w:val="center"/>
              <w:rPr>
                <w:rFonts w:ascii="Times New Roman" w:hAnsi="Times New Roman" w:cs="Times New Roman"/>
                <w:color w:val="auto"/>
                <w:sz w:val="28"/>
                <w:szCs w:val="28"/>
                <w:lang w:eastAsia="zh-CN"/>
              </w:rPr>
            </w:pPr>
            <w:r w:rsidRPr="009E0011">
              <w:rPr>
                <w:rFonts w:ascii="Times New Roman" w:hAnsi="Times New Roman" w:cs="Times New Roman"/>
                <w:bCs/>
                <w:sz w:val="28"/>
                <w:szCs w:val="28"/>
                <w:lang w:eastAsia="zh-CN"/>
              </w:rPr>
              <w:t>3626,04</w:t>
            </w:r>
          </w:p>
        </w:tc>
        <w:tc>
          <w:tcPr>
            <w:tcW w:w="1276" w:type="dxa"/>
            <w:tcBorders>
              <w:top w:val="single" w:sz="4" w:space="0" w:color="000000"/>
              <w:left w:val="single" w:sz="4" w:space="0" w:color="000000"/>
              <w:bottom w:val="single" w:sz="4" w:space="0" w:color="000000"/>
              <w:right w:val="single" w:sz="4" w:space="0" w:color="000000"/>
            </w:tcBorders>
          </w:tcPr>
          <w:p w:rsidR="001665D5" w:rsidRPr="009E0011" w:rsidRDefault="001665D5" w:rsidP="009E0011">
            <w:pPr>
              <w:suppressAutoHyphens/>
              <w:spacing w:after="200"/>
              <w:ind w:right="170"/>
              <w:jc w:val="center"/>
              <w:rPr>
                <w:rFonts w:ascii="Times New Roman" w:hAnsi="Times New Roman" w:cs="Times New Roman"/>
                <w:color w:val="auto"/>
                <w:sz w:val="28"/>
                <w:szCs w:val="28"/>
                <w:lang w:eastAsia="zh-CN"/>
              </w:rPr>
            </w:pPr>
            <w:r w:rsidRPr="009E0011">
              <w:rPr>
                <w:rFonts w:ascii="Times New Roman" w:hAnsi="Times New Roman" w:cs="Times New Roman"/>
                <w:bCs/>
                <w:sz w:val="28"/>
                <w:szCs w:val="28"/>
                <w:lang w:eastAsia="zh-CN"/>
              </w:rPr>
              <w:t>725,21</w:t>
            </w:r>
          </w:p>
        </w:tc>
        <w:tc>
          <w:tcPr>
            <w:tcW w:w="1276" w:type="dxa"/>
            <w:tcBorders>
              <w:top w:val="single" w:sz="4" w:space="0" w:color="000000"/>
              <w:left w:val="single" w:sz="4" w:space="0" w:color="000000"/>
              <w:bottom w:val="single" w:sz="4" w:space="0" w:color="000000"/>
              <w:right w:val="single" w:sz="4" w:space="0" w:color="000000"/>
            </w:tcBorders>
          </w:tcPr>
          <w:p w:rsidR="001665D5" w:rsidRPr="009E0011" w:rsidRDefault="001665D5" w:rsidP="009E0011">
            <w:pPr>
              <w:suppressAutoHyphens/>
              <w:spacing w:after="200"/>
              <w:ind w:right="170"/>
              <w:jc w:val="center"/>
              <w:rPr>
                <w:rFonts w:ascii="Times New Roman" w:hAnsi="Times New Roman" w:cs="Times New Roman"/>
                <w:color w:val="auto"/>
                <w:sz w:val="28"/>
                <w:szCs w:val="28"/>
                <w:lang w:eastAsia="zh-CN"/>
              </w:rPr>
            </w:pPr>
            <w:r w:rsidRPr="009E0011">
              <w:rPr>
                <w:rFonts w:ascii="Times New Roman" w:hAnsi="Times New Roman" w:cs="Times New Roman"/>
                <w:bCs/>
                <w:color w:val="auto"/>
                <w:sz w:val="28"/>
                <w:szCs w:val="28"/>
                <w:lang w:eastAsia="zh-CN"/>
              </w:rPr>
              <w:t>—</w:t>
            </w:r>
          </w:p>
        </w:tc>
        <w:tc>
          <w:tcPr>
            <w:tcW w:w="1274" w:type="dxa"/>
            <w:tcBorders>
              <w:top w:val="single" w:sz="4" w:space="0" w:color="000000"/>
              <w:left w:val="single" w:sz="4" w:space="0" w:color="000000"/>
              <w:bottom w:val="single" w:sz="4" w:space="0" w:color="000000"/>
              <w:right w:val="single" w:sz="4" w:space="0" w:color="000000"/>
            </w:tcBorders>
          </w:tcPr>
          <w:p w:rsidR="001665D5" w:rsidRPr="009E0011" w:rsidRDefault="001665D5" w:rsidP="009E0011">
            <w:pPr>
              <w:suppressAutoHyphens/>
              <w:spacing w:after="200"/>
              <w:ind w:right="170"/>
              <w:jc w:val="center"/>
              <w:rPr>
                <w:rFonts w:ascii="Times New Roman" w:hAnsi="Times New Roman" w:cs="Times New Roman"/>
                <w:color w:val="auto"/>
                <w:sz w:val="28"/>
                <w:szCs w:val="28"/>
                <w:lang w:eastAsia="zh-CN"/>
              </w:rPr>
            </w:pPr>
            <w:r w:rsidRPr="009E0011">
              <w:rPr>
                <w:rFonts w:ascii="Times New Roman" w:hAnsi="Times New Roman" w:cs="Times New Roman"/>
                <w:bCs/>
                <w:sz w:val="28"/>
                <w:szCs w:val="28"/>
                <w:lang w:eastAsia="zh-CN"/>
              </w:rPr>
              <w:t>4351,25</w:t>
            </w:r>
          </w:p>
        </w:tc>
      </w:tr>
      <w:tr w:rsidR="001665D5" w:rsidRPr="00293B9E" w:rsidTr="00D41076">
        <w:trPr>
          <w:trHeight w:val="284"/>
          <w:jc w:val="center"/>
        </w:trPr>
        <w:tc>
          <w:tcPr>
            <w:tcW w:w="10205" w:type="dxa"/>
            <w:gridSpan w:val="7"/>
            <w:tcBorders>
              <w:top w:val="single" w:sz="4" w:space="0" w:color="000000"/>
              <w:left w:val="single" w:sz="4" w:space="0" w:color="000000"/>
              <w:bottom w:val="single" w:sz="4" w:space="0" w:color="000000"/>
              <w:right w:val="single" w:sz="4" w:space="0" w:color="000000"/>
            </w:tcBorders>
            <w:vAlign w:val="center"/>
          </w:tcPr>
          <w:p w:rsidR="001665D5" w:rsidRPr="00D41076" w:rsidRDefault="001665D5" w:rsidP="00D41076">
            <w:pPr>
              <w:suppressAutoHyphens/>
              <w:spacing w:after="200"/>
              <w:ind w:right="170"/>
              <w:jc w:val="center"/>
              <w:rPr>
                <w:rFonts w:ascii="Times New Roman" w:hAnsi="Times New Roman" w:cs="Times New Roman"/>
                <w:color w:val="auto"/>
                <w:sz w:val="28"/>
                <w:szCs w:val="28"/>
                <w:lang w:eastAsia="zh-CN"/>
              </w:rPr>
            </w:pPr>
            <w:r w:rsidRPr="00D41076">
              <w:rPr>
                <w:rFonts w:ascii="Times New Roman" w:hAnsi="Times New Roman" w:cs="Times New Roman"/>
                <w:iCs/>
                <w:color w:val="auto"/>
                <w:sz w:val="28"/>
                <w:szCs w:val="28"/>
                <w:lang w:eastAsia="zh-CN"/>
              </w:rPr>
              <w:t>Расчётный срок</w:t>
            </w:r>
          </w:p>
        </w:tc>
      </w:tr>
      <w:tr w:rsidR="001665D5" w:rsidRPr="00293B9E" w:rsidTr="009E0011">
        <w:trPr>
          <w:trHeight w:val="284"/>
          <w:jc w:val="center"/>
        </w:trPr>
        <w:tc>
          <w:tcPr>
            <w:tcW w:w="1985" w:type="dxa"/>
            <w:tcBorders>
              <w:top w:val="single" w:sz="4" w:space="0" w:color="000000"/>
              <w:left w:val="single" w:sz="4" w:space="0" w:color="000000"/>
              <w:bottom w:val="single" w:sz="4" w:space="0" w:color="000000"/>
              <w:right w:val="single" w:sz="4" w:space="0" w:color="000000"/>
            </w:tcBorders>
            <w:vAlign w:val="center"/>
          </w:tcPr>
          <w:p w:rsidR="001665D5" w:rsidRPr="00D41076" w:rsidRDefault="001665D5" w:rsidP="00293B9E">
            <w:pPr>
              <w:suppressAutoHyphens/>
              <w:spacing w:after="200"/>
              <w:ind w:right="170"/>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zh-CN"/>
              </w:rPr>
              <w:t>г. Кизел</w:t>
            </w:r>
          </w:p>
        </w:tc>
        <w:tc>
          <w:tcPr>
            <w:tcW w:w="1418" w:type="dxa"/>
            <w:tcBorders>
              <w:top w:val="single" w:sz="4" w:space="0" w:color="000000"/>
              <w:left w:val="single" w:sz="4" w:space="0" w:color="000000"/>
              <w:bottom w:val="single" w:sz="4" w:space="0" w:color="000000"/>
              <w:right w:val="single" w:sz="4" w:space="0" w:color="000000"/>
            </w:tcBorders>
          </w:tcPr>
          <w:p w:rsidR="001665D5" w:rsidRPr="00D41076" w:rsidRDefault="001665D5" w:rsidP="009E0011">
            <w:pPr>
              <w:suppressAutoHyphens/>
              <w:snapToGrid w:val="0"/>
              <w:spacing w:after="200"/>
              <w:ind w:right="170"/>
              <w:jc w:val="center"/>
              <w:rPr>
                <w:rFonts w:ascii="Times New Roman" w:hAnsi="Times New Roman" w:cs="Times New Roman"/>
                <w:color w:val="auto"/>
                <w:sz w:val="28"/>
                <w:szCs w:val="28"/>
                <w:lang w:eastAsia="zh-CN"/>
              </w:rPr>
            </w:pPr>
            <w:r w:rsidRPr="00D41076">
              <w:rPr>
                <w:rFonts w:ascii="Times New Roman" w:hAnsi="Times New Roman" w:cs="Times New Roman"/>
                <w:sz w:val="28"/>
                <w:szCs w:val="28"/>
                <w:lang w:eastAsia="zh-CN"/>
              </w:rPr>
              <w:t>12350</w:t>
            </w:r>
          </w:p>
        </w:tc>
        <w:tc>
          <w:tcPr>
            <w:tcW w:w="1417" w:type="dxa"/>
            <w:tcBorders>
              <w:top w:val="single" w:sz="4" w:space="0" w:color="000000"/>
              <w:left w:val="single" w:sz="4" w:space="0" w:color="000000"/>
              <w:bottom w:val="single" w:sz="4" w:space="0" w:color="000000"/>
              <w:right w:val="single" w:sz="4" w:space="0" w:color="000000"/>
            </w:tcBorders>
          </w:tcPr>
          <w:p w:rsidR="001665D5" w:rsidRPr="00D41076" w:rsidRDefault="001665D5" w:rsidP="009E0011">
            <w:pPr>
              <w:suppressAutoHyphens/>
              <w:spacing w:after="200"/>
              <w:ind w:right="170"/>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zh-CN"/>
              </w:rPr>
              <w:t>220</w:t>
            </w:r>
          </w:p>
        </w:tc>
        <w:tc>
          <w:tcPr>
            <w:tcW w:w="1559" w:type="dxa"/>
            <w:tcBorders>
              <w:top w:val="single" w:sz="4" w:space="0" w:color="000000"/>
              <w:left w:val="single" w:sz="4" w:space="0" w:color="000000"/>
              <w:bottom w:val="single" w:sz="4" w:space="0" w:color="000000"/>
              <w:right w:val="single" w:sz="4" w:space="0" w:color="000000"/>
            </w:tcBorders>
          </w:tcPr>
          <w:p w:rsidR="001665D5" w:rsidRPr="00D41076" w:rsidRDefault="001665D5" w:rsidP="009E0011">
            <w:pPr>
              <w:suppressAutoHyphens/>
              <w:spacing w:after="200"/>
              <w:ind w:right="170"/>
              <w:jc w:val="center"/>
              <w:rPr>
                <w:rFonts w:ascii="Times New Roman" w:hAnsi="Times New Roman" w:cs="Times New Roman"/>
                <w:color w:val="auto"/>
                <w:sz w:val="28"/>
                <w:szCs w:val="28"/>
                <w:lang w:eastAsia="zh-CN"/>
              </w:rPr>
            </w:pPr>
            <w:r w:rsidRPr="00D41076">
              <w:rPr>
                <w:rFonts w:ascii="Times New Roman" w:hAnsi="Times New Roman" w:cs="Times New Roman"/>
                <w:sz w:val="28"/>
                <w:szCs w:val="28"/>
                <w:lang w:eastAsia="zh-CN"/>
              </w:rPr>
              <w:t>2717</w:t>
            </w:r>
          </w:p>
        </w:tc>
        <w:tc>
          <w:tcPr>
            <w:tcW w:w="1276" w:type="dxa"/>
            <w:tcBorders>
              <w:top w:val="single" w:sz="4" w:space="0" w:color="000000"/>
              <w:left w:val="single" w:sz="4" w:space="0" w:color="000000"/>
              <w:bottom w:val="single" w:sz="4" w:space="0" w:color="000000"/>
              <w:right w:val="single" w:sz="4" w:space="0" w:color="000000"/>
            </w:tcBorders>
          </w:tcPr>
          <w:p w:rsidR="001665D5" w:rsidRPr="00D41076" w:rsidRDefault="001665D5" w:rsidP="009E0011">
            <w:pPr>
              <w:suppressAutoHyphens/>
              <w:spacing w:after="200"/>
              <w:ind w:right="170"/>
              <w:jc w:val="center"/>
              <w:rPr>
                <w:rFonts w:ascii="Times New Roman" w:hAnsi="Times New Roman" w:cs="Times New Roman"/>
                <w:color w:val="auto"/>
                <w:sz w:val="28"/>
                <w:szCs w:val="28"/>
                <w:lang w:eastAsia="zh-CN"/>
              </w:rPr>
            </w:pPr>
            <w:r w:rsidRPr="00D41076">
              <w:rPr>
                <w:rFonts w:ascii="Times New Roman" w:hAnsi="Times New Roman" w:cs="Times New Roman"/>
                <w:sz w:val="28"/>
                <w:szCs w:val="28"/>
                <w:lang w:eastAsia="zh-CN"/>
              </w:rPr>
              <w:t>543,40</w:t>
            </w:r>
          </w:p>
        </w:tc>
        <w:tc>
          <w:tcPr>
            <w:tcW w:w="1276" w:type="dxa"/>
            <w:tcBorders>
              <w:top w:val="single" w:sz="4" w:space="0" w:color="000000"/>
              <w:left w:val="single" w:sz="4" w:space="0" w:color="000000"/>
              <w:bottom w:val="single" w:sz="4" w:space="0" w:color="000000"/>
              <w:right w:val="single" w:sz="4" w:space="0" w:color="000000"/>
            </w:tcBorders>
          </w:tcPr>
          <w:p w:rsidR="001665D5" w:rsidRPr="00D41076" w:rsidRDefault="001665D5" w:rsidP="009E0011">
            <w:pPr>
              <w:suppressAutoHyphens/>
              <w:spacing w:after="200"/>
              <w:ind w:right="170"/>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zh-CN"/>
              </w:rPr>
              <w:t>324</w:t>
            </w:r>
          </w:p>
        </w:tc>
        <w:tc>
          <w:tcPr>
            <w:tcW w:w="1274" w:type="dxa"/>
            <w:tcBorders>
              <w:top w:val="single" w:sz="4" w:space="0" w:color="000000"/>
              <w:left w:val="single" w:sz="4" w:space="0" w:color="000000"/>
              <w:bottom w:val="single" w:sz="4" w:space="0" w:color="000000"/>
              <w:right w:val="single" w:sz="4" w:space="0" w:color="000000"/>
            </w:tcBorders>
          </w:tcPr>
          <w:p w:rsidR="001665D5" w:rsidRPr="00D41076" w:rsidRDefault="001665D5" w:rsidP="009E0011">
            <w:pPr>
              <w:suppressAutoHyphens/>
              <w:spacing w:after="200"/>
              <w:ind w:right="170"/>
              <w:jc w:val="center"/>
              <w:rPr>
                <w:rFonts w:ascii="Times New Roman" w:hAnsi="Times New Roman" w:cs="Times New Roman"/>
                <w:color w:val="auto"/>
                <w:sz w:val="28"/>
                <w:szCs w:val="28"/>
                <w:lang w:eastAsia="zh-CN"/>
              </w:rPr>
            </w:pPr>
            <w:r w:rsidRPr="00D41076">
              <w:rPr>
                <w:rFonts w:ascii="Times New Roman" w:hAnsi="Times New Roman" w:cs="Times New Roman"/>
                <w:sz w:val="28"/>
                <w:szCs w:val="28"/>
                <w:lang w:eastAsia="zh-CN"/>
              </w:rPr>
              <w:t>3260,4</w:t>
            </w:r>
          </w:p>
        </w:tc>
      </w:tr>
      <w:tr w:rsidR="001665D5" w:rsidRPr="00293B9E" w:rsidTr="009E0011">
        <w:trPr>
          <w:trHeight w:val="284"/>
          <w:jc w:val="center"/>
        </w:trPr>
        <w:tc>
          <w:tcPr>
            <w:tcW w:w="1985" w:type="dxa"/>
            <w:tcBorders>
              <w:top w:val="single" w:sz="4" w:space="0" w:color="000000"/>
              <w:left w:val="single" w:sz="4" w:space="0" w:color="000000"/>
              <w:bottom w:val="single" w:sz="4" w:space="0" w:color="000000"/>
              <w:right w:val="single" w:sz="4" w:space="0" w:color="000000"/>
            </w:tcBorders>
            <w:vAlign w:val="center"/>
          </w:tcPr>
          <w:p w:rsidR="001665D5" w:rsidRPr="00D41076" w:rsidRDefault="001665D5" w:rsidP="00293B9E">
            <w:pPr>
              <w:suppressAutoHyphens/>
              <w:spacing w:after="200"/>
              <w:ind w:right="170"/>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zh-CN"/>
              </w:rPr>
              <w:t xml:space="preserve">п. Северный Коспашский </w:t>
            </w:r>
          </w:p>
        </w:tc>
        <w:tc>
          <w:tcPr>
            <w:tcW w:w="1418" w:type="dxa"/>
            <w:tcBorders>
              <w:top w:val="single" w:sz="4" w:space="0" w:color="000000"/>
              <w:left w:val="single" w:sz="4" w:space="0" w:color="000000"/>
              <w:bottom w:val="single" w:sz="4" w:space="0" w:color="000000"/>
              <w:right w:val="single" w:sz="4" w:space="0" w:color="000000"/>
            </w:tcBorders>
          </w:tcPr>
          <w:p w:rsidR="001665D5" w:rsidRPr="00D41076" w:rsidRDefault="001665D5" w:rsidP="009E0011">
            <w:pPr>
              <w:suppressAutoHyphens/>
              <w:spacing w:after="200"/>
              <w:ind w:right="170"/>
              <w:jc w:val="center"/>
              <w:rPr>
                <w:rFonts w:ascii="Times New Roman" w:hAnsi="Times New Roman" w:cs="Times New Roman"/>
                <w:color w:val="auto"/>
                <w:sz w:val="28"/>
                <w:szCs w:val="28"/>
                <w:lang w:eastAsia="zh-CN"/>
              </w:rPr>
            </w:pPr>
            <w:r w:rsidRPr="00D41076">
              <w:rPr>
                <w:rFonts w:ascii="Times New Roman" w:hAnsi="Times New Roman" w:cs="Times New Roman"/>
                <w:sz w:val="28"/>
                <w:szCs w:val="28"/>
                <w:lang w:eastAsia="zh-CN"/>
              </w:rPr>
              <w:t>965</w:t>
            </w:r>
          </w:p>
        </w:tc>
        <w:tc>
          <w:tcPr>
            <w:tcW w:w="1417" w:type="dxa"/>
            <w:tcBorders>
              <w:top w:val="single" w:sz="4" w:space="0" w:color="000000"/>
              <w:left w:val="single" w:sz="4" w:space="0" w:color="000000"/>
              <w:bottom w:val="single" w:sz="4" w:space="0" w:color="000000"/>
              <w:right w:val="single" w:sz="4" w:space="0" w:color="000000"/>
            </w:tcBorders>
          </w:tcPr>
          <w:p w:rsidR="001665D5" w:rsidRPr="00D41076" w:rsidRDefault="001665D5" w:rsidP="009E0011">
            <w:pPr>
              <w:suppressAutoHyphens/>
              <w:spacing w:after="200"/>
              <w:ind w:right="170"/>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zh-CN"/>
              </w:rPr>
              <w:t>220</w:t>
            </w:r>
          </w:p>
        </w:tc>
        <w:tc>
          <w:tcPr>
            <w:tcW w:w="1559" w:type="dxa"/>
            <w:tcBorders>
              <w:top w:val="single" w:sz="4" w:space="0" w:color="000000"/>
              <w:left w:val="single" w:sz="4" w:space="0" w:color="000000"/>
              <w:bottom w:val="single" w:sz="4" w:space="0" w:color="000000"/>
              <w:right w:val="single" w:sz="4" w:space="0" w:color="000000"/>
            </w:tcBorders>
          </w:tcPr>
          <w:p w:rsidR="001665D5" w:rsidRPr="00D41076" w:rsidRDefault="001665D5" w:rsidP="009E0011">
            <w:pPr>
              <w:suppressAutoHyphens/>
              <w:spacing w:after="200"/>
              <w:ind w:right="170"/>
              <w:jc w:val="center"/>
              <w:rPr>
                <w:rFonts w:ascii="Times New Roman" w:hAnsi="Times New Roman" w:cs="Times New Roman"/>
                <w:color w:val="auto"/>
                <w:sz w:val="28"/>
                <w:szCs w:val="28"/>
                <w:lang w:eastAsia="zh-CN"/>
              </w:rPr>
            </w:pPr>
            <w:r w:rsidRPr="00D41076">
              <w:rPr>
                <w:rFonts w:ascii="Times New Roman" w:hAnsi="Times New Roman" w:cs="Times New Roman"/>
                <w:sz w:val="28"/>
                <w:szCs w:val="28"/>
                <w:lang w:eastAsia="zh-CN"/>
              </w:rPr>
              <w:t>212,3</w:t>
            </w:r>
          </w:p>
        </w:tc>
        <w:tc>
          <w:tcPr>
            <w:tcW w:w="1276" w:type="dxa"/>
            <w:tcBorders>
              <w:top w:val="single" w:sz="4" w:space="0" w:color="000000"/>
              <w:left w:val="single" w:sz="4" w:space="0" w:color="000000"/>
              <w:bottom w:val="single" w:sz="4" w:space="0" w:color="000000"/>
              <w:right w:val="single" w:sz="4" w:space="0" w:color="000000"/>
            </w:tcBorders>
          </w:tcPr>
          <w:p w:rsidR="001665D5" w:rsidRPr="00D41076" w:rsidRDefault="001665D5" w:rsidP="009E0011">
            <w:pPr>
              <w:suppressAutoHyphens/>
              <w:spacing w:after="200"/>
              <w:ind w:right="170"/>
              <w:jc w:val="center"/>
              <w:rPr>
                <w:rFonts w:ascii="Times New Roman" w:hAnsi="Times New Roman" w:cs="Times New Roman"/>
                <w:color w:val="auto"/>
                <w:sz w:val="28"/>
                <w:szCs w:val="28"/>
                <w:lang w:eastAsia="zh-CN"/>
              </w:rPr>
            </w:pPr>
            <w:r w:rsidRPr="00D41076">
              <w:rPr>
                <w:rFonts w:ascii="Times New Roman" w:hAnsi="Times New Roman" w:cs="Times New Roman"/>
                <w:sz w:val="28"/>
                <w:szCs w:val="28"/>
                <w:lang w:eastAsia="zh-CN"/>
              </w:rPr>
              <w:t>42,46</w:t>
            </w:r>
          </w:p>
        </w:tc>
        <w:tc>
          <w:tcPr>
            <w:tcW w:w="1276" w:type="dxa"/>
            <w:tcBorders>
              <w:top w:val="single" w:sz="4" w:space="0" w:color="000000"/>
              <w:left w:val="single" w:sz="4" w:space="0" w:color="000000"/>
              <w:bottom w:val="single" w:sz="4" w:space="0" w:color="000000"/>
              <w:right w:val="single" w:sz="4" w:space="0" w:color="000000"/>
            </w:tcBorders>
          </w:tcPr>
          <w:p w:rsidR="001665D5" w:rsidRPr="00D41076" w:rsidRDefault="001665D5" w:rsidP="009E0011">
            <w:pPr>
              <w:suppressAutoHyphens/>
              <w:spacing w:after="200"/>
              <w:ind w:right="170"/>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zh-CN"/>
              </w:rPr>
              <w:t>108</w:t>
            </w:r>
          </w:p>
        </w:tc>
        <w:tc>
          <w:tcPr>
            <w:tcW w:w="1274" w:type="dxa"/>
            <w:tcBorders>
              <w:top w:val="single" w:sz="4" w:space="0" w:color="000000"/>
              <w:left w:val="single" w:sz="4" w:space="0" w:color="000000"/>
              <w:bottom w:val="single" w:sz="4" w:space="0" w:color="000000"/>
              <w:right w:val="single" w:sz="4" w:space="0" w:color="000000"/>
            </w:tcBorders>
          </w:tcPr>
          <w:p w:rsidR="001665D5" w:rsidRPr="00D41076" w:rsidRDefault="001665D5" w:rsidP="009E0011">
            <w:pPr>
              <w:suppressAutoHyphens/>
              <w:spacing w:after="200"/>
              <w:ind w:right="170"/>
              <w:jc w:val="center"/>
              <w:rPr>
                <w:rFonts w:ascii="Times New Roman" w:hAnsi="Times New Roman" w:cs="Times New Roman"/>
                <w:color w:val="auto"/>
                <w:sz w:val="28"/>
                <w:szCs w:val="28"/>
                <w:lang w:eastAsia="zh-CN"/>
              </w:rPr>
            </w:pPr>
            <w:r w:rsidRPr="00D41076">
              <w:rPr>
                <w:rFonts w:ascii="Times New Roman" w:hAnsi="Times New Roman" w:cs="Times New Roman"/>
                <w:sz w:val="28"/>
                <w:szCs w:val="28"/>
                <w:lang w:eastAsia="zh-CN"/>
              </w:rPr>
              <w:t>254,76</w:t>
            </w:r>
          </w:p>
        </w:tc>
      </w:tr>
      <w:tr w:rsidR="001665D5" w:rsidRPr="00293B9E" w:rsidTr="009E0011">
        <w:trPr>
          <w:trHeight w:val="284"/>
          <w:jc w:val="center"/>
        </w:trPr>
        <w:tc>
          <w:tcPr>
            <w:tcW w:w="1985" w:type="dxa"/>
            <w:tcBorders>
              <w:top w:val="single" w:sz="4" w:space="0" w:color="000000"/>
              <w:left w:val="single" w:sz="4" w:space="0" w:color="000000"/>
              <w:bottom w:val="single" w:sz="4" w:space="0" w:color="000000"/>
              <w:right w:val="single" w:sz="4" w:space="0" w:color="000000"/>
            </w:tcBorders>
            <w:vAlign w:val="center"/>
          </w:tcPr>
          <w:p w:rsidR="001665D5" w:rsidRPr="00D41076" w:rsidRDefault="001665D5" w:rsidP="00293B9E">
            <w:pPr>
              <w:suppressAutoHyphens/>
              <w:spacing w:after="200"/>
              <w:ind w:right="170"/>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zh-CN"/>
              </w:rPr>
              <w:t xml:space="preserve">п. Центральный Коспашский </w:t>
            </w:r>
          </w:p>
        </w:tc>
        <w:tc>
          <w:tcPr>
            <w:tcW w:w="1418" w:type="dxa"/>
            <w:tcBorders>
              <w:top w:val="single" w:sz="4" w:space="0" w:color="000000"/>
              <w:left w:val="single" w:sz="4" w:space="0" w:color="000000"/>
              <w:bottom w:val="single" w:sz="4" w:space="0" w:color="000000"/>
              <w:right w:val="single" w:sz="4" w:space="0" w:color="000000"/>
            </w:tcBorders>
          </w:tcPr>
          <w:p w:rsidR="001665D5" w:rsidRPr="00D41076" w:rsidRDefault="001665D5" w:rsidP="009E0011">
            <w:pPr>
              <w:suppressAutoHyphens/>
              <w:spacing w:after="200"/>
              <w:ind w:right="170"/>
              <w:jc w:val="center"/>
              <w:rPr>
                <w:rFonts w:ascii="Times New Roman" w:hAnsi="Times New Roman" w:cs="Times New Roman"/>
                <w:color w:val="auto"/>
                <w:sz w:val="28"/>
                <w:szCs w:val="28"/>
                <w:lang w:eastAsia="zh-CN"/>
              </w:rPr>
            </w:pPr>
            <w:r w:rsidRPr="00D41076">
              <w:rPr>
                <w:rFonts w:ascii="Times New Roman" w:hAnsi="Times New Roman" w:cs="Times New Roman"/>
                <w:sz w:val="28"/>
                <w:szCs w:val="28"/>
                <w:lang w:eastAsia="zh-CN"/>
              </w:rPr>
              <w:t>1043</w:t>
            </w:r>
          </w:p>
        </w:tc>
        <w:tc>
          <w:tcPr>
            <w:tcW w:w="1417" w:type="dxa"/>
            <w:tcBorders>
              <w:top w:val="single" w:sz="4" w:space="0" w:color="000000"/>
              <w:left w:val="single" w:sz="4" w:space="0" w:color="000000"/>
              <w:bottom w:val="single" w:sz="4" w:space="0" w:color="000000"/>
              <w:right w:val="single" w:sz="4" w:space="0" w:color="000000"/>
            </w:tcBorders>
          </w:tcPr>
          <w:p w:rsidR="001665D5" w:rsidRPr="00D41076" w:rsidRDefault="001665D5" w:rsidP="009E0011">
            <w:pPr>
              <w:suppressAutoHyphens/>
              <w:spacing w:after="200"/>
              <w:ind w:right="170"/>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zh-CN"/>
              </w:rPr>
              <w:t>220</w:t>
            </w:r>
          </w:p>
        </w:tc>
        <w:tc>
          <w:tcPr>
            <w:tcW w:w="1559" w:type="dxa"/>
            <w:tcBorders>
              <w:top w:val="single" w:sz="4" w:space="0" w:color="000000"/>
              <w:left w:val="single" w:sz="4" w:space="0" w:color="000000"/>
              <w:bottom w:val="single" w:sz="4" w:space="0" w:color="000000"/>
              <w:right w:val="single" w:sz="4" w:space="0" w:color="000000"/>
            </w:tcBorders>
          </w:tcPr>
          <w:p w:rsidR="001665D5" w:rsidRPr="00D41076" w:rsidRDefault="001665D5" w:rsidP="009E0011">
            <w:pPr>
              <w:suppressAutoHyphens/>
              <w:spacing w:after="200"/>
              <w:ind w:right="170"/>
              <w:jc w:val="center"/>
              <w:rPr>
                <w:rFonts w:ascii="Times New Roman" w:hAnsi="Times New Roman" w:cs="Times New Roman"/>
                <w:color w:val="auto"/>
                <w:sz w:val="28"/>
                <w:szCs w:val="28"/>
                <w:lang w:eastAsia="zh-CN"/>
              </w:rPr>
            </w:pPr>
            <w:r w:rsidRPr="00D41076">
              <w:rPr>
                <w:rFonts w:ascii="Times New Roman" w:hAnsi="Times New Roman" w:cs="Times New Roman"/>
                <w:sz w:val="28"/>
                <w:szCs w:val="28"/>
                <w:lang w:eastAsia="zh-CN"/>
              </w:rPr>
              <w:t>229,46</w:t>
            </w:r>
          </w:p>
        </w:tc>
        <w:tc>
          <w:tcPr>
            <w:tcW w:w="1276" w:type="dxa"/>
            <w:tcBorders>
              <w:top w:val="single" w:sz="4" w:space="0" w:color="000000"/>
              <w:left w:val="single" w:sz="4" w:space="0" w:color="000000"/>
              <w:bottom w:val="single" w:sz="4" w:space="0" w:color="000000"/>
              <w:right w:val="single" w:sz="4" w:space="0" w:color="000000"/>
            </w:tcBorders>
          </w:tcPr>
          <w:p w:rsidR="001665D5" w:rsidRPr="00D41076" w:rsidRDefault="001665D5" w:rsidP="009E0011">
            <w:pPr>
              <w:suppressAutoHyphens/>
              <w:spacing w:after="200"/>
              <w:ind w:right="170"/>
              <w:jc w:val="center"/>
              <w:rPr>
                <w:rFonts w:ascii="Times New Roman" w:hAnsi="Times New Roman" w:cs="Times New Roman"/>
                <w:color w:val="auto"/>
                <w:sz w:val="28"/>
                <w:szCs w:val="28"/>
                <w:lang w:eastAsia="zh-CN"/>
              </w:rPr>
            </w:pPr>
            <w:r w:rsidRPr="00D41076">
              <w:rPr>
                <w:rFonts w:ascii="Times New Roman" w:hAnsi="Times New Roman" w:cs="Times New Roman"/>
                <w:sz w:val="28"/>
                <w:szCs w:val="28"/>
                <w:lang w:eastAsia="zh-CN"/>
              </w:rPr>
              <w:t>45,89</w:t>
            </w:r>
          </w:p>
        </w:tc>
        <w:tc>
          <w:tcPr>
            <w:tcW w:w="1276" w:type="dxa"/>
            <w:tcBorders>
              <w:top w:val="single" w:sz="4" w:space="0" w:color="000000"/>
              <w:left w:val="single" w:sz="4" w:space="0" w:color="000000"/>
              <w:bottom w:val="single" w:sz="4" w:space="0" w:color="000000"/>
              <w:right w:val="single" w:sz="4" w:space="0" w:color="000000"/>
            </w:tcBorders>
          </w:tcPr>
          <w:p w:rsidR="001665D5" w:rsidRPr="00D41076" w:rsidRDefault="001665D5" w:rsidP="009E0011">
            <w:pPr>
              <w:suppressAutoHyphens/>
              <w:spacing w:after="200"/>
              <w:ind w:right="170"/>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zh-CN"/>
              </w:rPr>
              <w:t>108</w:t>
            </w:r>
          </w:p>
        </w:tc>
        <w:tc>
          <w:tcPr>
            <w:tcW w:w="1274" w:type="dxa"/>
            <w:tcBorders>
              <w:top w:val="single" w:sz="4" w:space="0" w:color="000000"/>
              <w:left w:val="single" w:sz="4" w:space="0" w:color="000000"/>
              <w:bottom w:val="single" w:sz="4" w:space="0" w:color="000000"/>
              <w:right w:val="single" w:sz="4" w:space="0" w:color="000000"/>
            </w:tcBorders>
          </w:tcPr>
          <w:p w:rsidR="001665D5" w:rsidRPr="00D41076" w:rsidRDefault="001665D5" w:rsidP="009E0011">
            <w:pPr>
              <w:suppressAutoHyphens/>
              <w:spacing w:after="200"/>
              <w:ind w:right="170"/>
              <w:jc w:val="center"/>
              <w:rPr>
                <w:rFonts w:ascii="Times New Roman" w:hAnsi="Times New Roman" w:cs="Times New Roman"/>
                <w:color w:val="auto"/>
                <w:sz w:val="28"/>
                <w:szCs w:val="28"/>
                <w:lang w:eastAsia="zh-CN"/>
              </w:rPr>
            </w:pPr>
            <w:r w:rsidRPr="00D41076">
              <w:rPr>
                <w:rFonts w:ascii="Times New Roman" w:hAnsi="Times New Roman" w:cs="Times New Roman"/>
                <w:sz w:val="28"/>
                <w:szCs w:val="28"/>
                <w:lang w:eastAsia="zh-CN"/>
              </w:rPr>
              <w:t>275,352</w:t>
            </w:r>
          </w:p>
        </w:tc>
      </w:tr>
      <w:tr w:rsidR="001665D5" w:rsidRPr="00293B9E" w:rsidTr="009E0011">
        <w:trPr>
          <w:trHeight w:val="284"/>
          <w:jc w:val="center"/>
        </w:trPr>
        <w:tc>
          <w:tcPr>
            <w:tcW w:w="1985" w:type="dxa"/>
            <w:tcBorders>
              <w:top w:val="single" w:sz="4" w:space="0" w:color="000000"/>
              <w:left w:val="single" w:sz="4" w:space="0" w:color="000000"/>
              <w:bottom w:val="single" w:sz="4" w:space="0" w:color="000000"/>
              <w:right w:val="single" w:sz="4" w:space="0" w:color="000000"/>
            </w:tcBorders>
            <w:vAlign w:val="center"/>
          </w:tcPr>
          <w:p w:rsidR="001665D5" w:rsidRPr="00D41076" w:rsidRDefault="001665D5" w:rsidP="00293B9E">
            <w:pPr>
              <w:suppressAutoHyphens/>
              <w:spacing w:after="200"/>
              <w:ind w:right="170"/>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zh-CN"/>
              </w:rPr>
              <w:t xml:space="preserve">п. Южный Коспашский </w:t>
            </w:r>
          </w:p>
        </w:tc>
        <w:tc>
          <w:tcPr>
            <w:tcW w:w="1418" w:type="dxa"/>
            <w:tcBorders>
              <w:top w:val="single" w:sz="4" w:space="0" w:color="000000"/>
              <w:left w:val="single" w:sz="4" w:space="0" w:color="000000"/>
              <w:bottom w:val="single" w:sz="4" w:space="0" w:color="000000"/>
              <w:right w:val="single" w:sz="4" w:space="0" w:color="000000"/>
            </w:tcBorders>
          </w:tcPr>
          <w:p w:rsidR="001665D5" w:rsidRPr="00D41076" w:rsidRDefault="001665D5" w:rsidP="009E0011">
            <w:pPr>
              <w:suppressAutoHyphens/>
              <w:spacing w:after="200"/>
              <w:ind w:right="170"/>
              <w:jc w:val="center"/>
              <w:rPr>
                <w:rFonts w:ascii="Times New Roman" w:hAnsi="Times New Roman" w:cs="Times New Roman"/>
                <w:color w:val="auto"/>
                <w:sz w:val="28"/>
                <w:szCs w:val="28"/>
                <w:lang w:eastAsia="zh-CN"/>
              </w:rPr>
            </w:pPr>
            <w:r w:rsidRPr="00D41076">
              <w:rPr>
                <w:rFonts w:ascii="Times New Roman" w:hAnsi="Times New Roman" w:cs="Times New Roman"/>
                <w:sz w:val="28"/>
                <w:szCs w:val="28"/>
                <w:lang w:eastAsia="zh-CN"/>
              </w:rPr>
              <w:t>1044</w:t>
            </w:r>
          </w:p>
        </w:tc>
        <w:tc>
          <w:tcPr>
            <w:tcW w:w="1417" w:type="dxa"/>
            <w:tcBorders>
              <w:top w:val="single" w:sz="4" w:space="0" w:color="000000"/>
              <w:left w:val="single" w:sz="4" w:space="0" w:color="000000"/>
              <w:bottom w:val="single" w:sz="4" w:space="0" w:color="000000"/>
              <w:right w:val="single" w:sz="4" w:space="0" w:color="000000"/>
            </w:tcBorders>
          </w:tcPr>
          <w:p w:rsidR="001665D5" w:rsidRPr="00D41076" w:rsidRDefault="001665D5" w:rsidP="009E0011">
            <w:pPr>
              <w:suppressAutoHyphens/>
              <w:spacing w:after="200"/>
              <w:ind w:right="170"/>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zh-CN"/>
              </w:rPr>
              <w:t>220</w:t>
            </w:r>
          </w:p>
        </w:tc>
        <w:tc>
          <w:tcPr>
            <w:tcW w:w="1559" w:type="dxa"/>
            <w:tcBorders>
              <w:top w:val="single" w:sz="4" w:space="0" w:color="000000"/>
              <w:left w:val="single" w:sz="4" w:space="0" w:color="000000"/>
              <w:bottom w:val="single" w:sz="4" w:space="0" w:color="000000"/>
              <w:right w:val="single" w:sz="4" w:space="0" w:color="000000"/>
            </w:tcBorders>
          </w:tcPr>
          <w:p w:rsidR="001665D5" w:rsidRPr="00D41076" w:rsidRDefault="001665D5" w:rsidP="009E0011">
            <w:pPr>
              <w:suppressAutoHyphens/>
              <w:spacing w:after="200"/>
              <w:ind w:right="170"/>
              <w:jc w:val="center"/>
              <w:rPr>
                <w:rFonts w:ascii="Times New Roman" w:hAnsi="Times New Roman" w:cs="Times New Roman"/>
                <w:color w:val="auto"/>
                <w:sz w:val="28"/>
                <w:szCs w:val="28"/>
                <w:lang w:eastAsia="zh-CN"/>
              </w:rPr>
            </w:pPr>
            <w:r w:rsidRPr="00D41076">
              <w:rPr>
                <w:rFonts w:ascii="Times New Roman" w:hAnsi="Times New Roman" w:cs="Times New Roman"/>
                <w:sz w:val="28"/>
                <w:szCs w:val="28"/>
                <w:lang w:eastAsia="zh-CN"/>
              </w:rPr>
              <w:t>229,68</w:t>
            </w:r>
          </w:p>
        </w:tc>
        <w:tc>
          <w:tcPr>
            <w:tcW w:w="1276" w:type="dxa"/>
            <w:tcBorders>
              <w:top w:val="single" w:sz="4" w:space="0" w:color="000000"/>
              <w:left w:val="single" w:sz="4" w:space="0" w:color="000000"/>
              <w:bottom w:val="single" w:sz="4" w:space="0" w:color="000000"/>
              <w:right w:val="single" w:sz="4" w:space="0" w:color="000000"/>
            </w:tcBorders>
          </w:tcPr>
          <w:p w:rsidR="001665D5" w:rsidRPr="00D41076" w:rsidRDefault="001665D5" w:rsidP="009E0011">
            <w:pPr>
              <w:suppressAutoHyphens/>
              <w:spacing w:after="200"/>
              <w:ind w:right="170"/>
              <w:jc w:val="center"/>
              <w:rPr>
                <w:rFonts w:ascii="Times New Roman" w:hAnsi="Times New Roman" w:cs="Times New Roman"/>
                <w:color w:val="auto"/>
                <w:sz w:val="28"/>
                <w:szCs w:val="28"/>
                <w:lang w:eastAsia="zh-CN"/>
              </w:rPr>
            </w:pPr>
            <w:r w:rsidRPr="00D41076">
              <w:rPr>
                <w:rFonts w:ascii="Times New Roman" w:hAnsi="Times New Roman" w:cs="Times New Roman"/>
                <w:sz w:val="28"/>
                <w:szCs w:val="28"/>
                <w:lang w:eastAsia="zh-CN"/>
              </w:rPr>
              <w:t>45,94</w:t>
            </w:r>
          </w:p>
        </w:tc>
        <w:tc>
          <w:tcPr>
            <w:tcW w:w="1276" w:type="dxa"/>
            <w:tcBorders>
              <w:top w:val="single" w:sz="4" w:space="0" w:color="000000"/>
              <w:left w:val="single" w:sz="4" w:space="0" w:color="000000"/>
              <w:bottom w:val="single" w:sz="4" w:space="0" w:color="000000"/>
              <w:right w:val="single" w:sz="4" w:space="0" w:color="000000"/>
            </w:tcBorders>
          </w:tcPr>
          <w:p w:rsidR="001665D5" w:rsidRPr="00D41076" w:rsidRDefault="001665D5" w:rsidP="009E0011">
            <w:pPr>
              <w:suppressAutoHyphens/>
              <w:spacing w:after="200"/>
              <w:ind w:right="170"/>
              <w:jc w:val="center"/>
              <w:rPr>
                <w:rFonts w:ascii="Times New Roman" w:hAnsi="Times New Roman" w:cs="Times New Roman"/>
                <w:color w:val="auto"/>
                <w:sz w:val="28"/>
                <w:szCs w:val="28"/>
                <w:lang w:eastAsia="zh-CN"/>
              </w:rPr>
            </w:pPr>
            <w:r w:rsidRPr="00D41076">
              <w:rPr>
                <w:rFonts w:ascii="Times New Roman" w:hAnsi="Times New Roman" w:cs="Times New Roman"/>
                <w:color w:val="auto"/>
                <w:sz w:val="28"/>
                <w:szCs w:val="28"/>
                <w:lang w:eastAsia="zh-CN"/>
              </w:rPr>
              <w:t>108</w:t>
            </w:r>
          </w:p>
        </w:tc>
        <w:tc>
          <w:tcPr>
            <w:tcW w:w="1274" w:type="dxa"/>
            <w:tcBorders>
              <w:top w:val="single" w:sz="4" w:space="0" w:color="000000"/>
              <w:left w:val="single" w:sz="4" w:space="0" w:color="000000"/>
              <w:bottom w:val="single" w:sz="4" w:space="0" w:color="000000"/>
              <w:right w:val="single" w:sz="4" w:space="0" w:color="000000"/>
            </w:tcBorders>
          </w:tcPr>
          <w:p w:rsidR="001665D5" w:rsidRPr="00D41076" w:rsidRDefault="001665D5" w:rsidP="009E0011">
            <w:pPr>
              <w:suppressAutoHyphens/>
              <w:spacing w:after="200"/>
              <w:ind w:right="170"/>
              <w:jc w:val="center"/>
              <w:rPr>
                <w:rFonts w:ascii="Times New Roman" w:hAnsi="Times New Roman" w:cs="Times New Roman"/>
                <w:color w:val="auto"/>
                <w:sz w:val="28"/>
                <w:szCs w:val="28"/>
                <w:lang w:eastAsia="zh-CN"/>
              </w:rPr>
            </w:pPr>
            <w:r w:rsidRPr="00D41076">
              <w:rPr>
                <w:rFonts w:ascii="Times New Roman" w:hAnsi="Times New Roman" w:cs="Times New Roman"/>
                <w:sz w:val="28"/>
                <w:szCs w:val="28"/>
                <w:lang w:eastAsia="zh-CN"/>
              </w:rPr>
              <w:t>275,616</w:t>
            </w:r>
          </w:p>
        </w:tc>
      </w:tr>
      <w:tr w:rsidR="001665D5" w:rsidRPr="00293B9E" w:rsidTr="009E0011">
        <w:trPr>
          <w:trHeight w:val="284"/>
          <w:jc w:val="center"/>
        </w:trPr>
        <w:tc>
          <w:tcPr>
            <w:tcW w:w="1985" w:type="dxa"/>
            <w:tcBorders>
              <w:top w:val="single" w:sz="4" w:space="0" w:color="000000"/>
              <w:left w:val="single" w:sz="4" w:space="0" w:color="000000"/>
              <w:bottom w:val="single" w:sz="4" w:space="0" w:color="000000"/>
              <w:right w:val="single" w:sz="4" w:space="0" w:color="000000"/>
            </w:tcBorders>
          </w:tcPr>
          <w:p w:rsidR="001665D5" w:rsidRPr="009E0011" w:rsidRDefault="001665D5" w:rsidP="00503236">
            <w:pPr>
              <w:suppressAutoHyphens/>
              <w:spacing w:after="200"/>
              <w:ind w:right="170"/>
              <w:rPr>
                <w:rFonts w:ascii="Times New Roman" w:hAnsi="Times New Roman" w:cs="Times New Roman"/>
                <w:color w:val="auto"/>
                <w:sz w:val="28"/>
                <w:szCs w:val="28"/>
                <w:lang w:eastAsia="zh-CN"/>
              </w:rPr>
            </w:pPr>
            <w:r w:rsidRPr="009E0011">
              <w:rPr>
                <w:rFonts w:ascii="Times New Roman" w:hAnsi="Times New Roman" w:cs="Times New Roman"/>
                <w:bCs/>
                <w:color w:val="auto"/>
                <w:sz w:val="28"/>
                <w:szCs w:val="28"/>
                <w:lang w:eastAsia="zh-CN"/>
              </w:rPr>
              <w:t>Итог:</w:t>
            </w:r>
          </w:p>
        </w:tc>
        <w:tc>
          <w:tcPr>
            <w:tcW w:w="1418" w:type="dxa"/>
            <w:tcBorders>
              <w:top w:val="single" w:sz="4" w:space="0" w:color="000000"/>
              <w:left w:val="single" w:sz="4" w:space="0" w:color="000000"/>
              <w:bottom w:val="single" w:sz="4" w:space="0" w:color="000000"/>
              <w:right w:val="single" w:sz="4" w:space="0" w:color="000000"/>
            </w:tcBorders>
          </w:tcPr>
          <w:p w:rsidR="001665D5" w:rsidRPr="009E0011" w:rsidRDefault="001665D5" w:rsidP="009E0011">
            <w:pPr>
              <w:suppressAutoHyphens/>
              <w:spacing w:after="200"/>
              <w:ind w:right="170"/>
              <w:jc w:val="center"/>
              <w:rPr>
                <w:rFonts w:ascii="Times New Roman" w:hAnsi="Times New Roman" w:cs="Times New Roman"/>
                <w:color w:val="auto"/>
                <w:sz w:val="28"/>
                <w:szCs w:val="28"/>
                <w:lang w:eastAsia="zh-CN"/>
              </w:rPr>
            </w:pPr>
            <w:r w:rsidRPr="009E0011">
              <w:rPr>
                <w:rFonts w:ascii="Times New Roman" w:hAnsi="Times New Roman" w:cs="Times New Roman"/>
                <w:bCs/>
                <w:sz w:val="28"/>
                <w:szCs w:val="28"/>
                <w:lang w:eastAsia="zh-CN"/>
              </w:rPr>
              <w:t>15405</w:t>
            </w:r>
          </w:p>
        </w:tc>
        <w:tc>
          <w:tcPr>
            <w:tcW w:w="1417" w:type="dxa"/>
            <w:tcBorders>
              <w:top w:val="single" w:sz="4" w:space="0" w:color="000000"/>
              <w:left w:val="single" w:sz="4" w:space="0" w:color="000000"/>
              <w:bottom w:val="single" w:sz="4" w:space="0" w:color="000000"/>
              <w:right w:val="single" w:sz="4" w:space="0" w:color="000000"/>
            </w:tcBorders>
          </w:tcPr>
          <w:p w:rsidR="001665D5" w:rsidRPr="009E0011" w:rsidRDefault="001665D5" w:rsidP="009E0011">
            <w:pPr>
              <w:suppressAutoHyphens/>
              <w:spacing w:after="200"/>
              <w:ind w:right="170"/>
              <w:jc w:val="center"/>
              <w:rPr>
                <w:rFonts w:ascii="Times New Roman" w:hAnsi="Times New Roman" w:cs="Times New Roman"/>
                <w:color w:val="auto"/>
                <w:sz w:val="28"/>
                <w:szCs w:val="28"/>
                <w:lang w:eastAsia="zh-CN"/>
              </w:rPr>
            </w:pPr>
            <w:r w:rsidRPr="009E0011">
              <w:rPr>
                <w:rFonts w:ascii="Times New Roman" w:hAnsi="Times New Roman" w:cs="Times New Roman"/>
                <w:bCs/>
                <w:color w:val="auto"/>
                <w:sz w:val="28"/>
                <w:szCs w:val="28"/>
                <w:lang w:eastAsia="zh-CN"/>
              </w:rPr>
              <w:t>—</w:t>
            </w:r>
          </w:p>
        </w:tc>
        <w:tc>
          <w:tcPr>
            <w:tcW w:w="1559" w:type="dxa"/>
            <w:tcBorders>
              <w:top w:val="single" w:sz="4" w:space="0" w:color="000000"/>
              <w:left w:val="single" w:sz="4" w:space="0" w:color="000000"/>
              <w:bottom w:val="single" w:sz="4" w:space="0" w:color="000000"/>
              <w:right w:val="single" w:sz="4" w:space="0" w:color="000000"/>
            </w:tcBorders>
          </w:tcPr>
          <w:p w:rsidR="001665D5" w:rsidRPr="009E0011" w:rsidRDefault="001665D5" w:rsidP="009E0011">
            <w:pPr>
              <w:suppressAutoHyphens/>
              <w:spacing w:after="200"/>
              <w:ind w:right="170"/>
              <w:jc w:val="center"/>
              <w:rPr>
                <w:rFonts w:ascii="Times New Roman" w:hAnsi="Times New Roman" w:cs="Times New Roman"/>
                <w:color w:val="auto"/>
                <w:sz w:val="28"/>
                <w:szCs w:val="28"/>
                <w:lang w:eastAsia="zh-CN"/>
              </w:rPr>
            </w:pPr>
            <w:r w:rsidRPr="009E0011">
              <w:rPr>
                <w:rFonts w:ascii="Times New Roman" w:hAnsi="Times New Roman" w:cs="Times New Roman"/>
                <w:bCs/>
                <w:sz w:val="28"/>
                <w:szCs w:val="28"/>
                <w:lang w:eastAsia="zh-CN"/>
              </w:rPr>
              <w:t>3388,44</w:t>
            </w:r>
          </w:p>
        </w:tc>
        <w:tc>
          <w:tcPr>
            <w:tcW w:w="1276" w:type="dxa"/>
            <w:tcBorders>
              <w:top w:val="single" w:sz="4" w:space="0" w:color="000000"/>
              <w:left w:val="single" w:sz="4" w:space="0" w:color="000000"/>
              <w:bottom w:val="single" w:sz="4" w:space="0" w:color="000000"/>
              <w:right w:val="single" w:sz="4" w:space="0" w:color="000000"/>
            </w:tcBorders>
          </w:tcPr>
          <w:p w:rsidR="001665D5" w:rsidRPr="009E0011" w:rsidRDefault="001665D5" w:rsidP="009E0011">
            <w:pPr>
              <w:suppressAutoHyphens/>
              <w:spacing w:after="200"/>
              <w:ind w:right="170"/>
              <w:jc w:val="center"/>
              <w:rPr>
                <w:rFonts w:ascii="Times New Roman" w:hAnsi="Times New Roman" w:cs="Times New Roman"/>
                <w:color w:val="auto"/>
                <w:sz w:val="28"/>
                <w:szCs w:val="28"/>
                <w:lang w:eastAsia="zh-CN"/>
              </w:rPr>
            </w:pPr>
            <w:r w:rsidRPr="009E0011">
              <w:rPr>
                <w:rFonts w:ascii="Times New Roman" w:hAnsi="Times New Roman" w:cs="Times New Roman"/>
                <w:bCs/>
                <w:sz w:val="28"/>
                <w:szCs w:val="28"/>
                <w:lang w:eastAsia="zh-CN"/>
              </w:rPr>
              <w:t>677,69</w:t>
            </w:r>
          </w:p>
        </w:tc>
        <w:tc>
          <w:tcPr>
            <w:tcW w:w="1276" w:type="dxa"/>
            <w:tcBorders>
              <w:top w:val="single" w:sz="4" w:space="0" w:color="000000"/>
              <w:left w:val="single" w:sz="4" w:space="0" w:color="000000"/>
              <w:bottom w:val="single" w:sz="4" w:space="0" w:color="000000"/>
              <w:right w:val="single" w:sz="4" w:space="0" w:color="000000"/>
            </w:tcBorders>
          </w:tcPr>
          <w:p w:rsidR="001665D5" w:rsidRPr="009E0011" w:rsidRDefault="001665D5" w:rsidP="009E0011">
            <w:pPr>
              <w:suppressAutoHyphens/>
              <w:spacing w:after="200"/>
              <w:ind w:right="170"/>
              <w:jc w:val="center"/>
              <w:rPr>
                <w:rFonts w:ascii="Times New Roman" w:hAnsi="Times New Roman" w:cs="Times New Roman"/>
                <w:color w:val="auto"/>
                <w:sz w:val="28"/>
                <w:szCs w:val="28"/>
                <w:lang w:eastAsia="zh-CN"/>
              </w:rPr>
            </w:pPr>
            <w:r w:rsidRPr="009E0011">
              <w:rPr>
                <w:rFonts w:ascii="Times New Roman" w:hAnsi="Times New Roman" w:cs="Times New Roman"/>
                <w:bCs/>
                <w:color w:val="auto"/>
                <w:sz w:val="28"/>
                <w:szCs w:val="28"/>
                <w:lang w:eastAsia="zh-CN"/>
              </w:rPr>
              <w:t>—</w:t>
            </w:r>
          </w:p>
        </w:tc>
        <w:tc>
          <w:tcPr>
            <w:tcW w:w="1274" w:type="dxa"/>
            <w:tcBorders>
              <w:top w:val="single" w:sz="4" w:space="0" w:color="000000"/>
              <w:left w:val="single" w:sz="4" w:space="0" w:color="000000"/>
              <w:bottom w:val="single" w:sz="4" w:space="0" w:color="000000"/>
              <w:right w:val="single" w:sz="4" w:space="0" w:color="000000"/>
            </w:tcBorders>
          </w:tcPr>
          <w:p w:rsidR="001665D5" w:rsidRPr="009E0011" w:rsidRDefault="001665D5" w:rsidP="009E0011">
            <w:pPr>
              <w:suppressAutoHyphens/>
              <w:spacing w:after="200"/>
              <w:ind w:right="170"/>
              <w:jc w:val="center"/>
              <w:rPr>
                <w:rFonts w:ascii="Times New Roman" w:hAnsi="Times New Roman" w:cs="Times New Roman"/>
                <w:color w:val="auto"/>
                <w:sz w:val="28"/>
                <w:szCs w:val="28"/>
                <w:lang w:eastAsia="zh-CN"/>
              </w:rPr>
            </w:pPr>
            <w:r w:rsidRPr="009E0011">
              <w:rPr>
                <w:rFonts w:ascii="Times New Roman" w:hAnsi="Times New Roman" w:cs="Times New Roman"/>
                <w:bCs/>
                <w:sz w:val="28"/>
                <w:szCs w:val="28"/>
                <w:lang w:eastAsia="zh-CN"/>
              </w:rPr>
              <w:t>4066,128</w:t>
            </w:r>
          </w:p>
        </w:tc>
      </w:tr>
    </w:tbl>
    <w:p w:rsidR="001665D5" w:rsidRPr="009E0011" w:rsidRDefault="001665D5" w:rsidP="009E0011">
      <w:pPr>
        <w:widowControl/>
        <w:suppressAutoHyphens/>
        <w:spacing w:before="120"/>
        <w:jc w:val="center"/>
        <w:rPr>
          <w:rFonts w:ascii="Calibri" w:hAnsi="Calibri" w:cs="Times New Roman"/>
          <w:color w:val="auto"/>
          <w:sz w:val="28"/>
          <w:szCs w:val="28"/>
          <w:lang w:eastAsia="zh-CN"/>
        </w:rPr>
      </w:pPr>
      <w:r w:rsidRPr="009E0011">
        <w:rPr>
          <w:rFonts w:ascii="Times New Roman" w:hAnsi="Times New Roman" w:cs="Times New Roman"/>
          <w:b/>
          <w:bCs/>
          <w:iCs/>
          <w:color w:val="auto"/>
          <w:sz w:val="28"/>
          <w:szCs w:val="28"/>
          <w:lang w:eastAsia="zh-CN"/>
        </w:rPr>
        <w:t>Первая очередь (2019-2024 гг.)</w:t>
      </w:r>
    </w:p>
    <w:p w:rsidR="001665D5" w:rsidRPr="009E0011" w:rsidRDefault="001665D5" w:rsidP="009E0011">
      <w:pPr>
        <w:widowControl/>
        <w:suppressAutoHyphens/>
        <w:ind w:firstLine="709"/>
        <w:jc w:val="both"/>
        <w:rPr>
          <w:rFonts w:ascii="Calibri" w:hAnsi="Calibri" w:cs="Times New Roman"/>
          <w:color w:val="auto"/>
          <w:sz w:val="28"/>
          <w:szCs w:val="28"/>
          <w:lang w:eastAsia="zh-CN"/>
        </w:rPr>
      </w:pPr>
      <w:r w:rsidRPr="009E0011">
        <w:rPr>
          <w:rFonts w:ascii="Times New Roman" w:hAnsi="Times New Roman" w:cs="Times New Roman"/>
          <w:color w:val="auto"/>
          <w:sz w:val="28"/>
          <w:szCs w:val="28"/>
          <w:lang w:eastAsia="zh-CN"/>
        </w:rPr>
        <w:t>1. Разработка проектно-сметной документации и реконструкция:</w:t>
      </w:r>
    </w:p>
    <w:p w:rsidR="001665D5" w:rsidRPr="009E0011" w:rsidRDefault="001665D5" w:rsidP="00503236">
      <w:pPr>
        <w:widowControl/>
        <w:suppressAutoHyphens/>
        <w:ind w:firstLine="709"/>
        <w:jc w:val="both"/>
        <w:rPr>
          <w:rFonts w:ascii="Calibri" w:hAnsi="Calibri" w:cs="Times New Roman"/>
          <w:color w:val="auto"/>
          <w:sz w:val="28"/>
          <w:szCs w:val="28"/>
          <w:lang w:eastAsia="zh-CN"/>
        </w:rPr>
      </w:pPr>
      <w:r>
        <w:rPr>
          <w:rFonts w:ascii="Times New Roman" w:hAnsi="Times New Roman" w:cs="Times New Roman"/>
          <w:color w:val="auto"/>
          <w:sz w:val="28"/>
          <w:szCs w:val="28"/>
          <w:lang w:eastAsia="zh-CN"/>
        </w:rPr>
        <w:t>-</w:t>
      </w:r>
      <w:r w:rsidRPr="009E0011">
        <w:rPr>
          <w:rFonts w:ascii="Times New Roman" w:hAnsi="Times New Roman" w:cs="Times New Roman"/>
          <w:color w:val="auto"/>
          <w:sz w:val="28"/>
          <w:szCs w:val="28"/>
          <w:lang w:eastAsia="zh-CN"/>
        </w:rPr>
        <w:t xml:space="preserve"> </w:t>
      </w:r>
      <w:r>
        <w:rPr>
          <w:rFonts w:ascii="Times New Roman" w:hAnsi="Times New Roman" w:cs="Times New Roman"/>
          <w:color w:val="auto"/>
          <w:sz w:val="28"/>
          <w:szCs w:val="28"/>
          <w:lang w:eastAsia="zh-CN"/>
        </w:rPr>
        <w:t>В</w:t>
      </w:r>
      <w:r w:rsidRPr="009E0011">
        <w:rPr>
          <w:rFonts w:ascii="Times New Roman" w:hAnsi="Times New Roman" w:cs="Times New Roman"/>
          <w:color w:val="auto"/>
          <w:sz w:val="28"/>
          <w:szCs w:val="28"/>
          <w:lang w:eastAsia="zh-CN"/>
        </w:rPr>
        <w:t>одозабора «Ключи» с установкой очистных сооружений;</w:t>
      </w:r>
    </w:p>
    <w:p w:rsidR="001665D5" w:rsidRPr="009E0011" w:rsidRDefault="001665D5" w:rsidP="00503236">
      <w:pPr>
        <w:widowControl/>
        <w:suppressAutoHyphens/>
        <w:ind w:firstLine="709"/>
        <w:jc w:val="both"/>
        <w:rPr>
          <w:rFonts w:ascii="Calibri" w:hAnsi="Calibri" w:cs="Times New Roman"/>
          <w:color w:val="auto"/>
          <w:sz w:val="28"/>
          <w:szCs w:val="28"/>
          <w:lang w:eastAsia="zh-CN"/>
        </w:rPr>
      </w:pPr>
      <w:r>
        <w:rPr>
          <w:rFonts w:ascii="Times New Roman" w:hAnsi="Times New Roman" w:cs="Times New Roman"/>
          <w:color w:val="auto"/>
          <w:sz w:val="28"/>
          <w:szCs w:val="28"/>
          <w:lang w:eastAsia="zh-CN"/>
        </w:rPr>
        <w:t>-</w:t>
      </w:r>
      <w:r w:rsidRPr="009E0011">
        <w:rPr>
          <w:rFonts w:ascii="Times New Roman" w:hAnsi="Times New Roman" w:cs="Times New Roman"/>
          <w:color w:val="auto"/>
          <w:sz w:val="28"/>
          <w:szCs w:val="28"/>
          <w:lang w:eastAsia="zh-CN"/>
        </w:rPr>
        <w:t xml:space="preserve"> </w:t>
      </w:r>
      <w:r>
        <w:rPr>
          <w:rFonts w:ascii="Times New Roman" w:hAnsi="Times New Roman" w:cs="Times New Roman"/>
          <w:color w:val="auto"/>
          <w:sz w:val="28"/>
          <w:szCs w:val="28"/>
          <w:lang w:eastAsia="zh-CN"/>
        </w:rPr>
        <w:t>В</w:t>
      </w:r>
      <w:r w:rsidRPr="009E0011">
        <w:rPr>
          <w:rFonts w:ascii="Times New Roman" w:hAnsi="Times New Roman" w:cs="Times New Roman"/>
          <w:color w:val="auto"/>
          <w:sz w:val="28"/>
          <w:szCs w:val="28"/>
          <w:lang w:eastAsia="zh-CN"/>
        </w:rPr>
        <w:t>одозабора «Почайка» с установкой очистных сооружений;</w:t>
      </w:r>
    </w:p>
    <w:p w:rsidR="001665D5" w:rsidRPr="009E0011" w:rsidRDefault="001665D5" w:rsidP="00503236">
      <w:pPr>
        <w:widowControl/>
        <w:suppressAutoHyphens/>
        <w:ind w:firstLine="709"/>
        <w:jc w:val="both"/>
        <w:rPr>
          <w:rFonts w:ascii="Calibri" w:hAnsi="Calibri" w:cs="Times New Roman"/>
          <w:color w:val="auto"/>
          <w:sz w:val="28"/>
          <w:szCs w:val="28"/>
          <w:lang w:eastAsia="zh-CN"/>
        </w:rPr>
      </w:pPr>
      <w:r>
        <w:rPr>
          <w:rFonts w:ascii="Times New Roman" w:hAnsi="Times New Roman" w:cs="Times New Roman"/>
          <w:color w:val="auto"/>
          <w:sz w:val="28"/>
          <w:szCs w:val="28"/>
          <w:lang w:eastAsia="zh-CN"/>
        </w:rPr>
        <w:t>-</w:t>
      </w:r>
      <w:r w:rsidRPr="009E0011">
        <w:rPr>
          <w:rFonts w:ascii="Times New Roman" w:hAnsi="Times New Roman" w:cs="Times New Roman"/>
          <w:color w:val="auto"/>
          <w:sz w:val="28"/>
          <w:szCs w:val="28"/>
          <w:lang w:eastAsia="zh-CN"/>
        </w:rPr>
        <w:t xml:space="preserve"> </w:t>
      </w:r>
      <w:r>
        <w:rPr>
          <w:rFonts w:ascii="Times New Roman" w:hAnsi="Times New Roman" w:cs="Times New Roman"/>
          <w:color w:val="auto"/>
          <w:sz w:val="28"/>
          <w:szCs w:val="28"/>
          <w:lang w:eastAsia="zh-CN"/>
        </w:rPr>
        <w:t>В</w:t>
      </w:r>
      <w:r w:rsidRPr="009E0011">
        <w:rPr>
          <w:rFonts w:ascii="Times New Roman" w:hAnsi="Times New Roman" w:cs="Times New Roman"/>
          <w:color w:val="auto"/>
          <w:sz w:val="28"/>
          <w:szCs w:val="28"/>
          <w:lang w:eastAsia="zh-CN"/>
        </w:rPr>
        <w:t>одозабора «Общий Рудник» с установкой очистных сооружений;</w:t>
      </w:r>
    </w:p>
    <w:p w:rsidR="001665D5" w:rsidRPr="009E0011" w:rsidRDefault="001665D5" w:rsidP="00503236">
      <w:pPr>
        <w:widowControl/>
        <w:suppressAutoHyphens/>
        <w:ind w:firstLine="709"/>
        <w:jc w:val="both"/>
        <w:rPr>
          <w:rFonts w:ascii="Calibri" w:hAnsi="Calibri" w:cs="Times New Roman"/>
          <w:color w:val="auto"/>
          <w:sz w:val="28"/>
          <w:szCs w:val="28"/>
          <w:lang w:eastAsia="zh-CN"/>
        </w:rPr>
      </w:pPr>
      <w:r>
        <w:rPr>
          <w:rFonts w:ascii="Times New Roman" w:hAnsi="Times New Roman" w:cs="Times New Roman"/>
          <w:color w:val="auto"/>
          <w:sz w:val="28"/>
          <w:szCs w:val="28"/>
          <w:lang w:eastAsia="zh-CN"/>
        </w:rPr>
        <w:t>- Н</w:t>
      </w:r>
      <w:r w:rsidRPr="009E0011">
        <w:rPr>
          <w:rFonts w:ascii="Times New Roman" w:hAnsi="Times New Roman" w:cs="Times New Roman"/>
          <w:color w:val="auto"/>
          <w:sz w:val="28"/>
          <w:szCs w:val="28"/>
          <w:lang w:eastAsia="zh-CN"/>
        </w:rPr>
        <w:t>асосных станций «Центральная», «Микова», «Почайка», «ЦГБ»;</w:t>
      </w:r>
    </w:p>
    <w:p w:rsidR="001665D5" w:rsidRPr="009E0011" w:rsidRDefault="001665D5" w:rsidP="00503236">
      <w:pPr>
        <w:widowControl/>
        <w:suppressAutoHyphens/>
        <w:ind w:firstLine="709"/>
        <w:jc w:val="both"/>
        <w:rPr>
          <w:rFonts w:ascii="Calibri" w:hAnsi="Calibri" w:cs="Times New Roman"/>
          <w:color w:val="auto"/>
          <w:sz w:val="28"/>
          <w:szCs w:val="28"/>
          <w:lang w:eastAsia="zh-CN"/>
        </w:rPr>
      </w:pPr>
      <w:r>
        <w:rPr>
          <w:rFonts w:ascii="Times New Roman" w:hAnsi="Times New Roman" w:cs="Times New Roman"/>
          <w:color w:val="auto"/>
          <w:sz w:val="28"/>
          <w:szCs w:val="28"/>
          <w:lang w:eastAsia="zh-CN"/>
        </w:rPr>
        <w:t>- В</w:t>
      </w:r>
      <w:r w:rsidRPr="009E0011">
        <w:rPr>
          <w:rFonts w:ascii="Times New Roman" w:hAnsi="Times New Roman" w:cs="Times New Roman"/>
          <w:color w:val="auto"/>
          <w:sz w:val="28"/>
          <w:szCs w:val="28"/>
          <w:lang w:eastAsia="zh-CN"/>
        </w:rPr>
        <w:t>одопроводных сетей в г. Кизел протяжённостью 34 км;</w:t>
      </w:r>
    </w:p>
    <w:p w:rsidR="001665D5" w:rsidRPr="009E0011" w:rsidRDefault="001665D5" w:rsidP="00503236">
      <w:pPr>
        <w:widowControl/>
        <w:suppressAutoHyphens/>
        <w:ind w:firstLine="709"/>
        <w:jc w:val="both"/>
        <w:rPr>
          <w:rFonts w:ascii="Calibri" w:hAnsi="Calibri" w:cs="Times New Roman"/>
          <w:color w:val="auto"/>
          <w:sz w:val="28"/>
          <w:szCs w:val="28"/>
          <w:lang w:eastAsia="zh-CN"/>
        </w:rPr>
      </w:pPr>
      <w:r>
        <w:rPr>
          <w:rFonts w:ascii="Times New Roman" w:hAnsi="Times New Roman" w:cs="Times New Roman"/>
          <w:color w:val="auto"/>
          <w:sz w:val="28"/>
          <w:szCs w:val="28"/>
          <w:lang w:eastAsia="zh-CN"/>
        </w:rPr>
        <w:t>-</w:t>
      </w:r>
      <w:r w:rsidRPr="009E0011">
        <w:rPr>
          <w:rFonts w:ascii="Times New Roman" w:hAnsi="Times New Roman" w:cs="Times New Roman"/>
          <w:color w:val="auto"/>
          <w:sz w:val="28"/>
          <w:szCs w:val="28"/>
          <w:lang w:eastAsia="zh-CN"/>
        </w:rPr>
        <w:t xml:space="preserve"> </w:t>
      </w:r>
      <w:r>
        <w:rPr>
          <w:rFonts w:ascii="Times New Roman" w:hAnsi="Times New Roman" w:cs="Times New Roman"/>
          <w:color w:val="auto"/>
          <w:sz w:val="28"/>
          <w:szCs w:val="28"/>
          <w:lang w:eastAsia="zh-CN"/>
        </w:rPr>
        <w:t>В</w:t>
      </w:r>
      <w:r w:rsidRPr="009E0011">
        <w:rPr>
          <w:rFonts w:ascii="Times New Roman" w:hAnsi="Times New Roman" w:cs="Times New Roman"/>
          <w:color w:val="auto"/>
          <w:sz w:val="28"/>
          <w:szCs w:val="28"/>
          <w:lang w:eastAsia="zh-CN"/>
        </w:rPr>
        <w:t>одонапорной башни на ул. Советской в г. Кизел;</w:t>
      </w:r>
    </w:p>
    <w:p w:rsidR="001665D5" w:rsidRPr="009E0011" w:rsidRDefault="001665D5" w:rsidP="00503236">
      <w:pPr>
        <w:widowControl/>
        <w:suppressAutoHyphens/>
        <w:ind w:firstLine="709"/>
        <w:jc w:val="both"/>
        <w:rPr>
          <w:rFonts w:ascii="Calibri" w:hAnsi="Calibri" w:cs="Times New Roman"/>
          <w:color w:val="auto"/>
          <w:sz w:val="28"/>
          <w:szCs w:val="28"/>
          <w:lang w:eastAsia="zh-CN"/>
        </w:rPr>
      </w:pPr>
      <w:r>
        <w:rPr>
          <w:rFonts w:ascii="Times New Roman" w:hAnsi="Times New Roman" w:cs="Times New Roman"/>
          <w:color w:val="auto"/>
          <w:sz w:val="28"/>
          <w:szCs w:val="28"/>
          <w:lang w:eastAsia="zh-CN"/>
        </w:rPr>
        <w:t>-</w:t>
      </w:r>
      <w:r w:rsidRPr="009E0011">
        <w:rPr>
          <w:rFonts w:ascii="Times New Roman" w:hAnsi="Times New Roman" w:cs="Times New Roman"/>
          <w:color w:val="auto"/>
          <w:sz w:val="28"/>
          <w:szCs w:val="28"/>
          <w:lang w:eastAsia="zh-CN"/>
        </w:rPr>
        <w:t xml:space="preserve"> </w:t>
      </w:r>
      <w:r>
        <w:rPr>
          <w:rFonts w:ascii="Times New Roman" w:hAnsi="Times New Roman" w:cs="Times New Roman"/>
          <w:color w:val="auto"/>
          <w:sz w:val="28"/>
          <w:szCs w:val="28"/>
          <w:lang w:eastAsia="zh-CN"/>
        </w:rPr>
        <w:t>Р</w:t>
      </w:r>
      <w:r w:rsidRPr="009E0011">
        <w:rPr>
          <w:rFonts w:ascii="Times New Roman" w:hAnsi="Times New Roman" w:cs="Times New Roman"/>
          <w:color w:val="auto"/>
          <w:sz w:val="28"/>
          <w:szCs w:val="28"/>
          <w:lang w:eastAsia="zh-CN"/>
        </w:rPr>
        <w:t>езервуаров «Верхняя зона», «Средняя зона», «Нижняя зона», «Кровельный»;</w:t>
      </w:r>
    </w:p>
    <w:p w:rsidR="001665D5" w:rsidRPr="009E0011" w:rsidRDefault="001665D5" w:rsidP="00503236">
      <w:pPr>
        <w:widowControl/>
        <w:suppressAutoHyphens/>
        <w:ind w:firstLine="709"/>
        <w:jc w:val="both"/>
        <w:rPr>
          <w:rFonts w:ascii="Calibri" w:hAnsi="Calibri" w:cs="Times New Roman"/>
          <w:color w:val="auto"/>
          <w:sz w:val="28"/>
          <w:szCs w:val="28"/>
          <w:lang w:eastAsia="zh-CN"/>
        </w:rPr>
      </w:pPr>
      <w:r>
        <w:rPr>
          <w:rFonts w:ascii="Times New Roman" w:hAnsi="Times New Roman" w:cs="Times New Roman"/>
          <w:color w:val="auto"/>
          <w:sz w:val="28"/>
          <w:szCs w:val="28"/>
          <w:lang w:eastAsia="zh-CN"/>
        </w:rPr>
        <w:t>- В</w:t>
      </w:r>
      <w:r w:rsidRPr="009E0011">
        <w:rPr>
          <w:rFonts w:ascii="Times New Roman" w:hAnsi="Times New Roman" w:cs="Times New Roman"/>
          <w:color w:val="auto"/>
          <w:sz w:val="28"/>
          <w:szCs w:val="28"/>
          <w:lang w:eastAsia="zh-CN"/>
        </w:rPr>
        <w:t>одопроводных сетей в п. Северный Коспашский протяжённостью 2,34 км;</w:t>
      </w:r>
    </w:p>
    <w:p w:rsidR="001665D5" w:rsidRPr="009E0011" w:rsidRDefault="001665D5" w:rsidP="00503236">
      <w:pPr>
        <w:widowControl/>
        <w:suppressAutoHyphens/>
        <w:ind w:firstLine="709"/>
        <w:jc w:val="both"/>
        <w:rPr>
          <w:rFonts w:ascii="Calibri" w:hAnsi="Calibri" w:cs="Times New Roman"/>
          <w:color w:val="auto"/>
          <w:sz w:val="28"/>
          <w:szCs w:val="28"/>
          <w:lang w:eastAsia="zh-CN"/>
        </w:rPr>
      </w:pPr>
      <w:r>
        <w:rPr>
          <w:rFonts w:ascii="Times New Roman" w:hAnsi="Times New Roman" w:cs="Times New Roman"/>
          <w:color w:val="auto"/>
          <w:sz w:val="28"/>
          <w:szCs w:val="28"/>
          <w:lang w:eastAsia="zh-CN"/>
        </w:rPr>
        <w:t>-</w:t>
      </w:r>
      <w:r w:rsidRPr="009E0011">
        <w:rPr>
          <w:rFonts w:ascii="Times New Roman" w:hAnsi="Times New Roman" w:cs="Times New Roman"/>
          <w:color w:val="auto"/>
          <w:sz w:val="28"/>
          <w:szCs w:val="28"/>
          <w:lang w:eastAsia="zh-CN"/>
        </w:rPr>
        <w:t xml:space="preserve"> </w:t>
      </w:r>
      <w:r>
        <w:rPr>
          <w:rFonts w:ascii="Times New Roman" w:hAnsi="Times New Roman" w:cs="Times New Roman"/>
          <w:color w:val="auto"/>
          <w:sz w:val="28"/>
          <w:szCs w:val="28"/>
          <w:lang w:eastAsia="zh-CN"/>
        </w:rPr>
        <w:t>В</w:t>
      </w:r>
      <w:r w:rsidRPr="009E0011">
        <w:rPr>
          <w:rFonts w:ascii="Times New Roman" w:hAnsi="Times New Roman" w:cs="Times New Roman"/>
          <w:color w:val="auto"/>
          <w:sz w:val="28"/>
          <w:szCs w:val="28"/>
          <w:lang w:eastAsia="zh-CN"/>
        </w:rPr>
        <w:t>одопроводных сетей в п. Центральный Коспашский протяжённостью 9,26 км;</w:t>
      </w:r>
    </w:p>
    <w:p w:rsidR="001665D5" w:rsidRPr="009E0011" w:rsidRDefault="001665D5" w:rsidP="00503236">
      <w:pPr>
        <w:widowControl/>
        <w:suppressAutoHyphens/>
        <w:ind w:firstLine="709"/>
        <w:jc w:val="both"/>
        <w:rPr>
          <w:rFonts w:ascii="Calibri" w:hAnsi="Calibri" w:cs="Times New Roman"/>
          <w:color w:val="auto"/>
          <w:sz w:val="28"/>
          <w:szCs w:val="28"/>
          <w:lang w:eastAsia="zh-CN"/>
        </w:rPr>
      </w:pPr>
      <w:r>
        <w:rPr>
          <w:rFonts w:ascii="Times New Roman" w:hAnsi="Times New Roman" w:cs="Times New Roman"/>
          <w:color w:val="auto"/>
          <w:sz w:val="28"/>
          <w:szCs w:val="28"/>
          <w:lang w:eastAsia="zh-CN"/>
        </w:rPr>
        <w:t>- В</w:t>
      </w:r>
      <w:r w:rsidRPr="009E0011">
        <w:rPr>
          <w:rFonts w:ascii="Times New Roman" w:hAnsi="Times New Roman" w:cs="Times New Roman"/>
          <w:color w:val="auto"/>
          <w:sz w:val="28"/>
          <w:szCs w:val="28"/>
          <w:lang w:eastAsia="zh-CN"/>
        </w:rPr>
        <w:t>одопроводных сетей в п. Южный Коспашский протяжённостью 6,54 км.</w:t>
      </w:r>
    </w:p>
    <w:p w:rsidR="001665D5" w:rsidRDefault="001665D5" w:rsidP="009E0011">
      <w:pPr>
        <w:widowControl/>
        <w:suppressAutoHyphens/>
        <w:ind w:firstLine="709"/>
        <w:jc w:val="both"/>
        <w:rPr>
          <w:rFonts w:ascii="Calibri" w:hAnsi="Calibri" w:cs="Times New Roman"/>
          <w:color w:val="auto"/>
          <w:sz w:val="28"/>
          <w:szCs w:val="28"/>
          <w:lang w:eastAsia="zh-CN"/>
        </w:rPr>
      </w:pPr>
      <w:r w:rsidRPr="009E0011">
        <w:rPr>
          <w:rFonts w:ascii="Times New Roman" w:hAnsi="Times New Roman" w:cs="Times New Roman"/>
          <w:color w:val="auto"/>
          <w:sz w:val="28"/>
          <w:szCs w:val="28"/>
          <w:lang w:eastAsia="zh-CN"/>
        </w:rPr>
        <w:t xml:space="preserve">2. Организация мониторинга и обследования всех источников водоснабжения на предмет соответствия требованиям нормативной документации. Приведение в соответствие с требованиями Федерального закона «О санитарно-эпидемиологическом благополучии населения» всех источников водоснабжения населённых пунктов. </w:t>
      </w:r>
    </w:p>
    <w:p w:rsidR="001665D5" w:rsidRPr="009E0011" w:rsidRDefault="001665D5" w:rsidP="009E0011">
      <w:pPr>
        <w:widowControl/>
        <w:suppressAutoHyphens/>
        <w:ind w:firstLine="709"/>
        <w:jc w:val="both"/>
        <w:rPr>
          <w:rFonts w:ascii="Calibri" w:hAnsi="Calibri" w:cs="Times New Roman"/>
          <w:color w:val="auto"/>
          <w:sz w:val="28"/>
          <w:szCs w:val="28"/>
          <w:lang w:eastAsia="zh-CN"/>
        </w:rPr>
      </w:pPr>
      <w:r w:rsidRPr="009E0011">
        <w:rPr>
          <w:rFonts w:ascii="Times New Roman" w:hAnsi="Times New Roman" w:cs="Times New Roman"/>
          <w:color w:val="auto"/>
          <w:sz w:val="28"/>
          <w:szCs w:val="28"/>
          <w:lang w:eastAsia="zh-CN"/>
        </w:rPr>
        <w:t>3. Установление зон санитарной охраны источников питьевого и хозяйственно-бытового водоснабжения в соответствии с пунктом 5 статьи 18 Федерального закона Российской Федерации от 30.03.1999 № 52-ФЗ «О санитарно-эпидемиологическом благополучии населения». Обеспечение соблюдения ограничений использования земельных участков в границах таких зон.</w:t>
      </w:r>
    </w:p>
    <w:p w:rsidR="001665D5" w:rsidRPr="009E0011" w:rsidRDefault="001665D5" w:rsidP="009E0011">
      <w:pPr>
        <w:widowControl/>
        <w:suppressAutoHyphens/>
        <w:ind w:firstLine="709"/>
        <w:jc w:val="both"/>
        <w:rPr>
          <w:rFonts w:ascii="Calibri" w:hAnsi="Calibri" w:cs="Times New Roman"/>
          <w:color w:val="auto"/>
          <w:sz w:val="28"/>
          <w:szCs w:val="28"/>
          <w:lang w:eastAsia="zh-CN"/>
        </w:rPr>
      </w:pPr>
      <w:r w:rsidRPr="009E0011">
        <w:rPr>
          <w:rFonts w:ascii="Times New Roman" w:hAnsi="Times New Roman" w:cs="Times New Roman"/>
          <w:color w:val="auto"/>
          <w:sz w:val="28"/>
          <w:szCs w:val="28"/>
          <w:lang w:eastAsia="zh-CN"/>
        </w:rPr>
        <w:t>4. Оборудование приборами учёта расхода воды всех бюджетных учреждений на территории муниципального образования.</w:t>
      </w:r>
    </w:p>
    <w:p w:rsidR="001665D5" w:rsidRPr="009E0011" w:rsidRDefault="001665D5" w:rsidP="009E0011">
      <w:pPr>
        <w:widowControl/>
        <w:suppressAutoHyphens/>
        <w:spacing w:before="120"/>
        <w:jc w:val="center"/>
        <w:rPr>
          <w:rFonts w:ascii="Calibri" w:hAnsi="Calibri" w:cs="Times New Roman"/>
          <w:b/>
          <w:color w:val="auto"/>
          <w:sz w:val="28"/>
          <w:szCs w:val="28"/>
          <w:lang w:eastAsia="zh-CN"/>
        </w:rPr>
      </w:pPr>
      <w:r w:rsidRPr="009E0011">
        <w:rPr>
          <w:rFonts w:ascii="Times New Roman" w:hAnsi="Times New Roman" w:cs="Times New Roman"/>
          <w:b/>
          <w:bCs/>
          <w:iCs/>
          <w:color w:val="auto"/>
          <w:sz w:val="28"/>
          <w:szCs w:val="28"/>
          <w:lang w:eastAsia="zh-CN"/>
        </w:rPr>
        <w:t>Расчётный срок (2024-2044 гг.)</w:t>
      </w:r>
    </w:p>
    <w:p w:rsidR="001665D5" w:rsidRPr="009E0011" w:rsidRDefault="001665D5" w:rsidP="00293B9E">
      <w:pPr>
        <w:widowControl/>
        <w:suppressAutoHyphens/>
        <w:spacing w:after="200"/>
        <w:jc w:val="both"/>
        <w:rPr>
          <w:rFonts w:ascii="Calibri" w:hAnsi="Calibri" w:cs="Times New Roman"/>
          <w:color w:val="auto"/>
          <w:sz w:val="28"/>
          <w:szCs w:val="28"/>
          <w:lang w:eastAsia="zh-CN"/>
        </w:rPr>
      </w:pPr>
      <w:r w:rsidRPr="009E0011">
        <w:rPr>
          <w:rFonts w:ascii="Times New Roman" w:hAnsi="Times New Roman" w:cs="Times New Roman"/>
          <w:color w:val="auto"/>
          <w:sz w:val="28"/>
          <w:szCs w:val="28"/>
          <w:lang w:eastAsia="zh-CN"/>
        </w:rPr>
        <w:tab/>
        <w:t>Разработка проектно-сметной документации и реконструкция водопроводных сетей в г. Кизел протяжённостью 102 км.</w:t>
      </w:r>
    </w:p>
    <w:p w:rsidR="001665D5" w:rsidRPr="009E0011" w:rsidRDefault="001665D5" w:rsidP="009E0011">
      <w:pPr>
        <w:widowControl/>
        <w:suppressAutoHyphens/>
        <w:spacing w:before="120"/>
        <w:ind w:right="170"/>
        <w:jc w:val="center"/>
        <w:rPr>
          <w:rFonts w:ascii="Calibri" w:hAnsi="Calibri" w:cs="Times New Roman"/>
          <w:color w:val="auto"/>
          <w:sz w:val="28"/>
          <w:szCs w:val="28"/>
          <w:lang w:eastAsia="zh-CN"/>
        </w:rPr>
      </w:pPr>
      <w:r w:rsidRPr="009E0011">
        <w:rPr>
          <w:rFonts w:ascii="Times New Roman" w:hAnsi="Times New Roman" w:cs="Times New Roman"/>
          <w:b/>
          <w:color w:val="auto"/>
          <w:sz w:val="28"/>
          <w:szCs w:val="28"/>
          <w:lang w:eastAsia="zh-CN"/>
        </w:rPr>
        <w:t>Т</w:t>
      </w:r>
      <w:r w:rsidRPr="009E0011">
        <w:rPr>
          <w:rFonts w:ascii="Times New Roman" w:hAnsi="Times New Roman" w:cs="Times New Roman"/>
          <w:b/>
          <w:bCs/>
          <w:iCs/>
          <w:color w:val="auto"/>
          <w:sz w:val="28"/>
          <w:szCs w:val="28"/>
          <w:lang w:eastAsia="zh-CN"/>
        </w:rPr>
        <w:t>ехническое водоснабжение</w:t>
      </w:r>
    </w:p>
    <w:p w:rsidR="001665D5" w:rsidRPr="00503236" w:rsidRDefault="001665D5" w:rsidP="00503236">
      <w:pPr>
        <w:widowControl/>
        <w:suppressAutoHyphens/>
        <w:jc w:val="both"/>
        <w:rPr>
          <w:rFonts w:ascii="Calibri" w:hAnsi="Calibri" w:cs="Times New Roman"/>
          <w:color w:val="auto"/>
          <w:sz w:val="28"/>
          <w:szCs w:val="28"/>
          <w:lang w:eastAsia="zh-CN"/>
        </w:rPr>
      </w:pPr>
      <w:r w:rsidRPr="009E0011">
        <w:rPr>
          <w:rFonts w:ascii="Times New Roman" w:hAnsi="Times New Roman" w:cs="Times New Roman"/>
          <w:color w:val="auto"/>
          <w:sz w:val="28"/>
          <w:szCs w:val="28"/>
          <w:lang w:eastAsia="zh-CN"/>
        </w:rPr>
        <w:tab/>
        <w:t>Водоснабжение промышленных и сельскохозяйственных предприятий в производственных целях должно быть организовано из собственных (ведомственных) водозаборов. Использование подземных вод в производственных целях допускается только при производстве пищевых продуктов и обеспечения водой поголовья скота и птицы. Требования к очистным сооружениям устанавливаются в соответствии с технологической необходимостью.</w:t>
      </w:r>
    </w:p>
    <w:p w:rsidR="001665D5" w:rsidRPr="00293B9E" w:rsidRDefault="001665D5" w:rsidP="00293B9E">
      <w:pPr>
        <w:widowControl/>
        <w:suppressAutoHyphens/>
        <w:autoSpaceDE w:val="0"/>
        <w:ind w:firstLine="567"/>
        <w:jc w:val="center"/>
        <w:rPr>
          <w:rFonts w:ascii="Times New Roman" w:hAnsi="Times New Roman" w:cs="Times New Roman"/>
          <w:color w:val="auto"/>
          <w:lang w:eastAsia="zh-CN"/>
        </w:rPr>
      </w:pPr>
    </w:p>
    <w:p w:rsidR="001665D5" w:rsidRPr="009E0011" w:rsidRDefault="001665D5" w:rsidP="009E0011">
      <w:pPr>
        <w:widowControl/>
        <w:suppressAutoHyphens/>
        <w:autoSpaceDE w:val="0"/>
        <w:jc w:val="center"/>
        <w:rPr>
          <w:rFonts w:ascii="Calibri" w:hAnsi="Calibri" w:cs="Times New Roman"/>
          <w:color w:val="auto"/>
          <w:sz w:val="28"/>
          <w:szCs w:val="28"/>
          <w:lang w:eastAsia="zh-CN"/>
        </w:rPr>
      </w:pPr>
      <w:r>
        <w:rPr>
          <w:rFonts w:ascii="Times New Roman" w:hAnsi="Times New Roman" w:cs="Times New Roman"/>
          <w:b/>
          <w:bCs/>
          <w:color w:val="auto"/>
          <w:sz w:val="28"/>
          <w:szCs w:val="28"/>
          <w:lang w:eastAsia="zh-CN"/>
        </w:rPr>
        <w:t>4.1.2. Водоотведение</w:t>
      </w:r>
    </w:p>
    <w:p w:rsidR="001665D5" w:rsidRPr="009E0011" w:rsidRDefault="001665D5" w:rsidP="009E0011">
      <w:pPr>
        <w:widowControl/>
        <w:suppressAutoHyphens/>
        <w:ind w:firstLine="709"/>
        <w:jc w:val="both"/>
        <w:rPr>
          <w:rFonts w:ascii="Calibri" w:hAnsi="Calibri" w:cs="Times New Roman"/>
          <w:color w:val="auto"/>
          <w:sz w:val="28"/>
          <w:szCs w:val="28"/>
          <w:lang w:eastAsia="zh-CN"/>
        </w:rPr>
      </w:pPr>
      <w:r w:rsidRPr="009E0011">
        <w:rPr>
          <w:rFonts w:ascii="Times New Roman" w:hAnsi="Times New Roman" w:cs="Times New Roman"/>
          <w:color w:val="auto"/>
          <w:sz w:val="28"/>
          <w:szCs w:val="28"/>
          <w:lang w:eastAsia="zh-CN"/>
        </w:rPr>
        <w:t>На расчётный срок проектом предлагается развитие существующей системы централизованной канализации в населённых пунктах городского округа. Большинство инженерного оборудования сетей и являются ветхими и требуют замены.</w:t>
      </w:r>
    </w:p>
    <w:p w:rsidR="001665D5" w:rsidRPr="009E0011" w:rsidRDefault="001665D5" w:rsidP="009E0011">
      <w:pPr>
        <w:widowControl/>
        <w:suppressAutoHyphens/>
        <w:ind w:firstLine="709"/>
        <w:jc w:val="both"/>
        <w:rPr>
          <w:rFonts w:ascii="Calibri" w:hAnsi="Calibri" w:cs="Times New Roman"/>
          <w:color w:val="auto"/>
          <w:sz w:val="28"/>
          <w:szCs w:val="28"/>
          <w:lang w:eastAsia="zh-CN"/>
        </w:rPr>
      </w:pPr>
      <w:r w:rsidRPr="009E0011">
        <w:rPr>
          <w:rFonts w:ascii="Times New Roman" w:hAnsi="Times New Roman" w:cs="Times New Roman"/>
          <w:color w:val="auto"/>
          <w:sz w:val="28"/>
          <w:szCs w:val="28"/>
          <w:lang w:eastAsia="zh-CN"/>
        </w:rPr>
        <w:t>В настоящее время на территории городского округа существует комбинированная система водоотведения (централизованная и децентрализованная). Сточные воды от жилой застройки, производственных объектов, зданий социально-культурного и административного назначения по самотёчным коллекторам поступают на канализационные насосные станции (КНС), откуда перекачиваются насосами по напорному коллектору на канализационные очистные сооружения.</w:t>
      </w:r>
    </w:p>
    <w:p w:rsidR="001665D5" w:rsidRPr="009E0011" w:rsidRDefault="001665D5" w:rsidP="009E0011">
      <w:pPr>
        <w:widowControl/>
        <w:suppressAutoHyphens/>
        <w:ind w:firstLine="709"/>
        <w:jc w:val="both"/>
        <w:rPr>
          <w:rFonts w:ascii="Calibri" w:hAnsi="Calibri" w:cs="Times New Roman"/>
          <w:color w:val="auto"/>
          <w:sz w:val="28"/>
          <w:szCs w:val="28"/>
          <w:lang w:eastAsia="zh-CN"/>
        </w:rPr>
      </w:pPr>
      <w:r w:rsidRPr="009E0011">
        <w:rPr>
          <w:rFonts w:ascii="Times New Roman" w:hAnsi="Times New Roman" w:cs="Times New Roman"/>
          <w:color w:val="auto"/>
          <w:sz w:val="28"/>
          <w:szCs w:val="28"/>
          <w:lang w:eastAsia="zh-CN"/>
        </w:rPr>
        <w:t>Канализирование стоков застройки населённых пунктов на расчётный срок планируется на существующие очистные сооружения канализации с помощью самотёчных и напорных коллекторов. На расчётный срок возможно использование местных выгребов с вывозом стоков на очистные сооружения — стоки от зданий или группы зданий собираются закрытыми канализационными сетями в сборные ёмкости (септики) с последующим вывозом ассенизационными машинами на очистные сооружения.</w:t>
      </w:r>
    </w:p>
    <w:p w:rsidR="001665D5" w:rsidRPr="00503236" w:rsidRDefault="001665D5" w:rsidP="00503236">
      <w:pPr>
        <w:widowControl/>
        <w:suppressAutoHyphens/>
        <w:ind w:firstLine="709"/>
        <w:jc w:val="both"/>
        <w:rPr>
          <w:rFonts w:ascii="Calibri" w:hAnsi="Calibri" w:cs="Times New Roman"/>
          <w:color w:val="auto"/>
          <w:sz w:val="28"/>
          <w:szCs w:val="28"/>
          <w:lang w:eastAsia="zh-CN"/>
        </w:rPr>
      </w:pPr>
      <w:r w:rsidRPr="009E0011">
        <w:rPr>
          <w:rFonts w:ascii="Times New Roman" w:hAnsi="Times New Roman" w:cs="Times New Roman"/>
          <w:color w:val="auto"/>
          <w:sz w:val="28"/>
          <w:szCs w:val="28"/>
          <w:lang w:eastAsia="ar-SA"/>
        </w:rPr>
        <w:t>Отвод дождевых и талых вод предусматривается со всего бассейна стока территории, со сбросом в самой низменной части рельефа в сети дождевой канализации с дальнейшим выпуском преимущественно после очистки в ближайший водоток (водоём). Отвод дождевых и талых вод с территорий одноквартирной застройки предусматривается открытым стоком по проезжим частям улиц, а также с применением открытых водоотводящих устройств в виде системы открытых лотков и канав разного размера с искусственной или естественной одеждой и выпусков упрощённых конструкций, без устройства дождеприёмников. Отвод осуществляется совместно с хозяйственными и бытовыми стоками на очистные сооружения.</w:t>
      </w:r>
    </w:p>
    <w:p w:rsidR="001665D5" w:rsidRDefault="001665D5" w:rsidP="009E0011">
      <w:pPr>
        <w:widowControl/>
        <w:suppressAutoHyphens/>
        <w:ind w:right="170"/>
        <w:jc w:val="center"/>
        <w:rPr>
          <w:rFonts w:ascii="Times New Roman" w:hAnsi="Times New Roman" w:cs="Times New Roman"/>
          <w:b/>
          <w:bCs/>
          <w:color w:val="auto"/>
          <w:sz w:val="28"/>
          <w:szCs w:val="28"/>
          <w:lang w:eastAsia="zh-CN"/>
        </w:rPr>
      </w:pPr>
    </w:p>
    <w:p w:rsidR="001665D5" w:rsidRPr="009E0011" w:rsidRDefault="001665D5" w:rsidP="009E0011">
      <w:pPr>
        <w:widowControl/>
        <w:suppressAutoHyphens/>
        <w:ind w:right="170"/>
        <w:jc w:val="center"/>
        <w:rPr>
          <w:rFonts w:ascii="Times New Roman" w:hAnsi="Times New Roman" w:cs="Times New Roman"/>
          <w:b/>
          <w:color w:val="auto"/>
          <w:sz w:val="28"/>
          <w:szCs w:val="28"/>
          <w:lang w:eastAsia="zh-CN"/>
        </w:rPr>
      </w:pPr>
      <w:r w:rsidRPr="009E0011">
        <w:rPr>
          <w:rFonts w:ascii="Times New Roman" w:hAnsi="Times New Roman" w:cs="Times New Roman"/>
          <w:b/>
          <w:bCs/>
          <w:color w:val="auto"/>
          <w:sz w:val="28"/>
          <w:szCs w:val="28"/>
          <w:lang w:eastAsia="zh-CN"/>
        </w:rPr>
        <w:t>Расчётное водоотведение</w:t>
      </w:r>
    </w:p>
    <w:tbl>
      <w:tblPr>
        <w:tblW w:w="10065" w:type="dxa"/>
        <w:tblInd w:w="108" w:type="dxa"/>
        <w:tblLayout w:type="fixed"/>
        <w:tblLook w:val="00A0"/>
      </w:tblPr>
      <w:tblGrid>
        <w:gridCol w:w="2127"/>
        <w:gridCol w:w="1984"/>
        <w:gridCol w:w="1559"/>
        <w:gridCol w:w="1376"/>
        <w:gridCol w:w="42"/>
        <w:gridCol w:w="1468"/>
        <w:gridCol w:w="1509"/>
      </w:tblGrid>
      <w:tr w:rsidR="001665D5" w:rsidRPr="009E0011" w:rsidTr="00503236">
        <w:trPr>
          <w:trHeight w:val="284"/>
          <w:tblHeader/>
        </w:trPr>
        <w:tc>
          <w:tcPr>
            <w:tcW w:w="2127"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9E0011">
            <w:pPr>
              <w:suppressAutoHyphens/>
              <w:ind w:right="170"/>
              <w:jc w:val="center"/>
              <w:rPr>
                <w:rFonts w:ascii="Times New Roman" w:hAnsi="Times New Roman" w:cs="Times New Roman"/>
                <w:color w:val="auto"/>
                <w:sz w:val="28"/>
                <w:szCs w:val="28"/>
                <w:lang w:eastAsia="zh-CN"/>
              </w:rPr>
            </w:pPr>
            <w:r w:rsidRPr="009E0011">
              <w:rPr>
                <w:rFonts w:ascii="Times New Roman" w:hAnsi="Times New Roman" w:cs="Times New Roman"/>
                <w:bCs/>
                <w:color w:val="auto"/>
                <w:sz w:val="28"/>
                <w:szCs w:val="28"/>
                <w:lang w:eastAsia="zh-CN"/>
              </w:rPr>
              <w:t>Населённые пункты</w:t>
            </w:r>
          </w:p>
        </w:tc>
        <w:tc>
          <w:tcPr>
            <w:tcW w:w="1984"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9E0011">
            <w:pPr>
              <w:suppressAutoHyphens/>
              <w:ind w:right="170"/>
              <w:jc w:val="center"/>
              <w:rPr>
                <w:rFonts w:ascii="Times New Roman" w:hAnsi="Times New Roman" w:cs="Times New Roman"/>
                <w:color w:val="auto"/>
                <w:sz w:val="28"/>
                <w:szCs w:val="28"/>
                <w:lang w:eastAsia="zh-CN"/>
              </w:rPr>
            </w:pPr>
            <w:r w:rsidRPr="009E0011">
              <w:rPr>
                <w:rFonts w:ascii="Times New Roman" w:hAnsi="Times New Roman" w:cs="Times New Roman"/>
                <w:bCs/>
                <w:color w:val="auto"/>
                <w:sz w:val="28"/>
                <w:szCs w:val="28"/>
                <w:lang w:eastAsia="zh-CN"/>
              </w:rPr>
              <w:t>Численность постоянного населения, чел.</w:t>
            </w:r>
          </w:p>
        </w:tc>
        <w:tc>
          <w:tcPr>
            <w:tcW w:w="1559"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9E0011">
            <w:pPr>
              <w:suppressAutoHyphens/>
              <w:ind w:right="170"/>
              <w:jc w:val="center"/>
              <w:rPr>
                <w:rFonts w:ascii="Times New Roman" w:hAnsi="Times New Roman" w:cs="Times New Roman"/>
                <w:color w:val="auto"/>
                <w:sz w:val="28"/>
                <w:szCs w:val="28"/>
                <w:lang w:eastAsia="zh-CN"/>
              </w:rPr>
            </w:pPr>
            <w:r w:rsidRPr="009E0011">
              <w:rPr>
                <w:rFonts w:ascii="Times New Roman" w:hAnsi="Times New Roman" w:cs="Times New Roman"/>
                <w:bCs/>
                <w:color w:val="auto"/>
                <w:sz w:val="28"/>
                <w:szCs w:val="28"/>
                <w:lang w:eastAsia="zh-CN"/>
              </w:rPr>
              <w:t>Водоотведение, л/сут. на 1 человека</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9E0011">
            <w:pPr>
              <w:suppressAutoHyphens/>
              <w:ind w:right="170"/>
              <w:jc w:val="center"/>
              <w:rPr>
                <w:rFonts w:ascii="Times New Roman" w:hAnsi="Times New Roman" w:cs="Times New Roman"/>
                <w:color w:val="auto"/>
                <w:sz w:val="28"/>
                <w:szCs w:val="28"/>
                <w:lang w:eastAsia="zh-CN"/>
              </w:rPr>
            </w:pPr>
            <w:r w:rsidRPr="009E0011">
              <w:rPr>
                <w:rFonts w:ascii="Times New Roman" w:hAnsi="Times New Roman" w:cs="Times New Roman"/>
                <w:bCs/>
                <w:color w:val="auto"/>
                <w:sz w:val="28"/>
                <w:szCs w:val="28"/>
                <w:lang w:eastAsia="zh-CN"/>
              </w:rPr>
              <w:t>Объём хозяйственно-бытовых вод, м</w:t>
            </w:r>
            <w:r w:rsidRPr="009E0011">
              <w:rPr>
                <w:rFonts w:ascii="Times New Roman" w:hAnsi="Times New Roman" w:cs="Times New Roman"/>
                <w:bCs/>
                <w:color w:val="auto"/>
                <w:sz w:val="28"/>
                <w:szCs w:val="28"/>
                <w:vertAlign w:val="superscript"/>
                <w:lang w:eastAsia="zh-CN"/>
              </w:rPr>
              <w:t>3</w:t>
            </w:r>
            <w:r w:rsidRPr="009E0011">
              <w:rPr>
                <w:rFonts w:ascii="Times New Roman" w:hAnsi="Times New Roman" w:cs="Times New Roman"/>
                <w:bCs/>
                <w:color w:val="auto"/>
                <w:sz w:val="28"/>
                <w:szCs w:val="28"/>
                <w:lang w:eastAsia="zh-CN"/>
              </w:rPr>
              <w:t>/сут.</w:t>
            </w:r>
          </w:p>
        </w:tc>
        <w:tc>
          <w:tcPr>
            <w:tcW w:w="1468"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9E0011">
            <w:pPr>
              <w:suppressAutoHyphens/>
              <w:ind w:right="170"/>
              <w:jc w:val="center"/>
              <w:rPr>
                <w:rFonts w:ascii="Times New Roman" w:hAnsi="Times New Roman" w:cs="Times New Roman"/>
                <w:color w:val="auto"/>
                <w:sz w:val="28"/>
                <w:szCs w:val="28"/>
                <w:lang w:eastAsia="zh-CN"/>
              </w:rPr>
            </w:pPr>
            <w:r w:rsidRPr="009E0011">
              <w:rPr>
                <w:rFonts w:ascii="Times New Roman" w:hAnsi="Times New Roman" w:cs="Times New Roman"/>
                <w:bCs/>
                <w:color w:val="auto"/>
                <w:sz w:val="28"/>
                <w:szCs w:val="28"/>
                <w:lang w:eastAsia="zh-CN"/>
              </w:rPr>
              <w:t>Объём производственных стоков, м</w:t>
            </w:r>
            <w:r w:rsidRPr="009E0011">
              <w:rPr>
                <w:rFonts w:ascii="Times New Roman" w:hAnsi="Times New Roman" w:cs="Times New Roman"/>
                <w:bCs/>
                <w:color w:val="auto"/>
                <w:sz w:val="28"/>
                <w:szCs w:val="28"/>
                <w:vertAlign w:val="superscript"/>
                <w:lang w:eastAsia="zh-CN"/>
              </w:rPr>
              <w:t>3</w:t>
            </w:r>
            <w:r w:rsidRPr="009E0011">
              <w:rPr>
                <w:rFonts w:ascii="Times New Roman" w:hAnsi="Times New Roman" w:cs="Times New Roman"/>
                <w:bCs/>
                <w:color w:val="auto"/>
                <w:sz w:val="28"/>
                <w:szCs w:val="28"/>
                <w:lang w:eastAsia="zh-CN"/>
              </w:rPr>
              <w:t>/сут.</w:t>
            </w:r>
          </w:p>
        </w:tc>
        <w:tc>
          <w:tcPr>
            <w:tcW w:w="1509"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9E0011">
            <w:pPr>
              <w:suppressAutoHyphens/>
              <w:ind w:right="170"/>
              <w:jc w:val="center"/>
              <w:rPr>
                <w:rFonts w:ascii="Times New Roman" w:hAnsi="Times New Roman" w:cs="Times New Roman"/>
                <w:color w:val="auto"/>
                <w:sz w:val="28"/>
                <w:szCs w:val="28"/>
                <w:lang w:eastAsia="zh-CN"/>
              </w:rPr>
            </w:pPr>
            <w:r w:rsidRPr="009E0011">
              <w:rPr>
                <w:rFonts w:ascii="Times New Roman" w:hAnsi="Times New Roman" w:cs="Times New Roman"/>
                <w:bCs/>
                <w:color w:val="auto"/>
                <w:sz w:val="28"/>
                <w:szCs w:val="28"/>
                <w:lang w:eastAsia="zh-CN"/>
              </w:rPr>
              <w:t>Всего, м</w:t>
            </w:r>
            <w:r w:rsidRPr="009E0011">
              <w:rPr>
                <w:rFonts w:ascii="Times New Roman" w:hAnsi="Times New Roman" w:cs="Times New Roman"/>
                <w:bCs/>
                <w:color w:val="auto"/>
                <w:sz w:val="28"/>
                <w:szCs w:val="28"/>
                <w:vertAlign w:val="superscript"/>
                <w:lang w:eastAsia="zh-CN"/>
              </w:rPr>
              <w:t>3</w:t>
            </w:r>
            <w:r w:rsidRPr="009E0011">
              <w:rPr>
                <w:rFonts w:ascii="Times New Roman" w:hAnsi="Times New Roman" w:cs="Times New Roman"/>
                <w:bCs/>
                <w:color w:val="auto"/>
                <w:sz w:val="28"/>
                <w:szCs w:val="28"/>
                <w:lang w:eastAsia="zh-CN"/>
              </w:rPr>
              <w:t>/сут</w:t>
            </w:r>
          </w:p>
        </w:tc>
      </w:tr>
      <w:tr w:rsidR="001665D5" w:rsidRPr="009E0011" w:rsidTr="009E0011">
        <w:trPr>
          <w:trHeight w:val="284"/>
        </w:trPr>
        <w:tc>
          <w:tcPr>
            <w:tcW w:w="10065" w:type="dxa"/>
            <w:gridSpan w:val="7"/>
            <w:tcBorders>
              <w:top w:val="single" w:sz="4" w:space="0" w:color="000000"/>
              <w:left w:val="single" w:sz="4" w:space="0" w:color="000000"/>
              <w:bottom w:val="single" w:sz="4" w:space="0" w:color="000000"/>
              <w:right w:val="single" w:sz="4" w:space="0" w:color="000000"/>
            </w:tcBorders>
          </w:tcPr>
          <w:p w:rsidR="001665D5" w:rsidRPr="009E0011" w:rsidRDefault="001665D5" w:rsidP="00293B9E">
            <w:pPr>
              <w:suppressAutoHyphens/>
              <w:spacing w:after="200" w:line="276" w:lineRule="auto"/>
              <w:ind w:right="170"/>
              <w:jc w:val="center"/>
              <w:rPr>
                <w:rFonts w:ascii="Times New Roman" w:hAnsi="Times New Roman" w:cs="Times New Roman"/>
                <w:color w:val="auto"/>
                <w:sz w:val="28"/>
                <w:szCs w:val="28"/>
                <w:lang w:eastAsia="zh-CN"/>
              </w:rPr>
            </w:pPr>
            <w:r w:rsidRPr="009E0011">
              <w:rPr>
                <w:rFonts w:ascii="Times New Roman" w:hAnsi="Times New Roman" w:cs="Times New Roman"/>
                <w:iCs/>
                <w:color w:val="auto"/>
                <w:sz w:val="28"/>
                <w:szCs w:val="28"/>
                <w:lang w:eastAsia="zh-CN"/>
              </w:rPr>
              <w:t>Существующее положение</w:t>
            </w:r>
          </w:p>
        </w:tc>
      </w:tr>
      <w:tr w:rsidR="001665D5" w:rsidRPr="009E0011" w:rsidTr="00503236">
        <w:trPr>
          <w:trHeight w:val="284"/>
        </w:trPr>
        <w:tc>
          <w:tcPr>
            <w:tcW w:w="2127"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after="200" w:line="276" w:lineRule="auto"/>
              <w:ind w:right="170"/>
              <w:rPr>
                <w:rFonts w:ascii="Times New Roman" w:hAnsi="Times New Roman" w:cs="Times New Roman"/>
                <w:color w:val="auto"/>
                <w:sz w:val="28"/>
                <w:szCs w:val="28"/>
                <w:lang w:eastAsia="zh-CN"/>
              </w:rPr>
            </w:pPr>
            <w:r w:rsidRPr="009E0011">
              <w:rPr>
                <w:rFonts w:ascii="Times New Roman" w:hAnsi="Times New Roman" w:cs="Times New Roman"/>
                <w:color w:val="auto"/>
                <w:sz w:val="28"/>
                <w:szCs w:val="28"/>
                <w:lang w:eastAsia="zh-CN"/>
              </w:rPr>
              <w:t>г. Кизел</w:t>
            </w:r>
          </w:p>
        </w:tc>
        <w:tc>
          <w:tcPr>
            <w:tcW w:w="1984"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napToGrid w:val="0"/>
              <w:spacing w:after="200" w:line="276" w:lineRule="auto"/>
              <w:ind w:right="170"/>
              <w:jc w:val="center"/>
              <w:rPr>
                <w:rFonts w:ascii="Times New Roman" w:hAnsi="Times New Roman" w:cs="Times New Roman"/>
                <w:color w:val="auto"/>
                <w:sz w:val="28"/>
                <w:szCs w:val="28"/>
                <w:lang w:eastAsia="zh-CN"/>
              </w:rPr>
            </w:pPr>
            <w:r w:rsidRPr="009E0011">
              <w:rPr>
                <w:rFonts w:ascii="Times New Roman" w:hAnsi="Times New Roman" w:cs="Times New Roman"/>
                <w:color w:val="auto"/>
                <w:sz w:val="28"/>
                <w:szCs w:val="28"/>
                <w:lang w:eastAsia="zh-CN"/>
              </w:rPr>
              <w:t>14883</w:t>
            </w:r>
          </w:p>
        </w:tc>
        <w:tc>
          <w:tcPr>
            <w:tcW w:w="1559"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after="200" w:line="276" w:lineRule="auto"/>
              <w:ind w:right="170"/>
              <w:jc w:val="center"/>
              <w:rPr>
                <w:rFonts w:ascii="Times New Roman" w:hAnsi="Times New Roman" w:cs="Times New Roman"/>
                <w:color w:val="auto"/>
                <w:sz w:val="28"/>
                <w:szCs w:val="28"/>
                <w:lang w:eastAsia="zh-CN"/>
              </w:rPr>
            </w:pPr>
            <w:r w:rsidRPr="009E0011">
              <w:rPr>
                <w:rFonts w:ascii="Times New Roman" w:hAnsi="Times New Roman" w:cs="Times New Roman"/>
                <w:color w:val="auto"/>
                <w:sz w:val="28"/>
                <w:szCs w:val="28"/>
                <w:lang w:eastAsia="zh-CN"/>
              </w:rPr>
              <w:t>220</w:t>
            </w:r>
          </w:p>
        </w:tc>
        <w:tc>
          <w:tcPr>
            <w:tcW w:w="1376"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after="200" w:line="276" w:lineRule="auto"/>
              <w:ind w:right="170"/>
              <w:jc w:val="center"/>
              <w:rPr>
                <w:rFonts w:ascii="Times New Roman" w:hAnsi="Times New Roman" w:cs="Times New Roman"/>
                <w:color w:val="auto"/>
                <w:sz w:val="28"/>
                <w:szCs w:val="28"/>
                <w:lang w:eastAsia="zh-CN"/>
              </w:rPr>
            </w:pPr>
            <w:r w:rsidRPr="009E0011">
              <w:rPr>
                <w:rFonts w:ascii="Times New Roman" w:hAnsi="Times New Roman" w:cs="Times New Roman"/>
                <w:sz w:val="28"/>
                <w:szCs w:val="28"/>
                <w:lang w:eastAsia="zh-CN"/>
              </w:rPr>
              <w:t>3274,26</w:t>
            </w:r>
          </w:p>
        </w:tc>
        <w:tc>
          <w:tcPr>
            <w:tcW w:w="1510" w:type="dxa"/>
            <w:gridSpan w:val="2"/>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after="200" w:line="276" w:lineRule="auto"/>
              <w:ind w:right="170"/>
              <w:jc w:val="center"/>
              <w:rPr>
                <w:rFonts w:ascii="Times New Roman" w:hAnsi="Times New Roman" w:cs="Times New Roman"/>
                <w:color w:val="auto"/>
                <w:sz w:val="28"/>
                <w:szCs w:val="28"/>
                <w:lang w:eastAsia="zh-CN"/>
              </w:rPr>
            </w:pPr>
            <w:r w:rsidRPr="009E0011">
              <w:rPr>
                <w:rFonts w:ascii="Times New Roman" w:hAnsi="Times New Roman" w:cs="Times New Roman"/>
                <w:sz w:val="28"/>
                <w:szCs w:val="28"/>
                <w:lang w:eastAsia="zh-CN"/>
              </w:rPr>
              <w:t>327,43</w:t>
            </w:r>
          </w:p>
        </w:tc>
        <w:tc>
          <w:tcPr>
            <w:tcW w:w="1509"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after="200" w:line="276" w:lineRule="auto"/>
              <w:ind w:right="170"/>
              <w:jc w:val="center"/>
              <w:rPr>
                <w:rFonts w:ascii="Times New Roman" w:hAnsi="Times New Roman" w:cs="Times New Roman"/>
                <w:color w:val="auto"/>
                <w:sz w:val="28"/>
                <w:szCs w:val="28"/>
                <w:lang w:eastAsia="zh-CN"/>
              </w:rPr>
            </w:pPr>
            <w:r w:rsidRPr="009E0011">
              <w:rPr>
                <w:rFonts w:ascii="Times New Roman" w:hAnsi="Times New Roman" w:cs="Times New Roman"/>
                <w:sz w:val="28"/>
                <w:szCs w:val="28"/>
                <w:lang w:eastAsia="zh-CN"/>
              </w:rPr>
              <w:t>3601,69</w:t>
            </w:r>
          </w:p>
        </w:tc>
      </w:tr>
      <w:tr w:rsidR="001665D5" w:rsidRPr="009E0011" w:rsidTr="00503236">
        <w:trPr>
          <w:trHeight w:val="284"/>
        </w:trPr>
        <w:tc>
          <w:tcPr>
            <w:tcW w:w="2127"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after="200" w:line="276" w:lineRule="auto"/>
              <w:ind w:right="170"/>
              <w:rPr>
                <w:rFonts w:ascii="Times New Roman" w:hAnsi="Times New Roman" w:cs="Times New Roman"/>
                <w:color w:val="auto"/>
                <w:sz w:val="28"/>
                <w:szCs w:val="28"/>
                <w:lang w:eastAsia="zh-CN"/>
              </w:rPr>
            </w:pPr>
            <w:r w:rsidRPr="009E0011">
              <w:rPr>
                <w:rFonts w:ascii="Times New Roman" w:hAnsi="Times New Roman" w:cs="Times New Roman"/>
                <w:color w:val="auto"/>
                <w:sz w:val="28"/>
                <w:szCs w:val="28"/>
                <w:lang w:eastAsia="zh-CN"/>
              </w:rPr>
              <w:t>п. Северный Коспашский</w:t>
            </w:r>
          </w:p>
        </w:tc>
        <w:tc>
          <w:tcPr>
            <w:tcW w:w="1984"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after="200" w:line="276" w:lineRule="auto"/>
              <w:jc w:val="center"/>
              <w:rPr>
                <w:rFonts w:ascii="Times New Roman" w:hAnsi="Times New Roman" w:cs="Times New Roman"/>
                <w:color w:val="auto"/>
                <w:sz w:val="28"/>
                <w:szCs w:val="28"/>
                <w:lang w:eastAsia="zh-CN"/>
              </w:rPr>
            </w:pPr>
            <w:r w:rsidRPr="009E0011">
              <w:rPr>
                <w:rFonts w:ascii="Times New Roman" w:hAnsi="Times New Roman" w:cs="Times New Roman"/>
                <w:color w:val="auto"/>
                <w:sz w:val="28"/>
                <w:szCs w:val="28"/>
                <w:lang w:eastAsia="zh-CN"/>
              </w:rPr>
              <w:t>1231</w:t>
            </w:r>
          </w:p>
        </w:tc>
        <w:tc>
          <w:tcPr>
            <w:tcW w:w="1559"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after="200" w:line="276" w:lineRule="auto"/>
              <w:ind w:right="170"/>
              <w:jc w:val="center"/>
              <w:rPr>
                <w:rFonts w:ascii="Times New Roman" w:hAnsi="Times New Roman" w:cs="Times New Roman"/>
                <w:color w:val="auto"/>
                <w:sz w:val="28"/>
                <w:szCs w:val="28"/>
                <w:lang w:eastAsia="zh-CN"/>
              </w:rPr>
            </w:pPr>
            <w:r w:rsidRPr="009E0011">
              <w:rPr>
                <w:rFonts w:ascii="Times New Roman" w:hAnsi="Times New Roman" w:cs="Times New Roman"/>
                <w:color w:val="auto"/>
                <w:sz w:val="28"/>
                <w:szCs w:val="28"/>
                <w:lang w:eastAsia="zh-CN"/>
              </w:rPr>
              <w:t>220</w:t>
            </w:r>
          </w:p>
        </w:tc>
        <w:tc>
          <w:tcPr>
            <w:tcW w:w="1376"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after="200" w:line="276" w:lineRule="auto"/>
              <w:ind w:right="170"/>
              <w:jc w:val="center"/>
              <w:rPr>
                <w:rFonts w:ascii="Times New Roman" w:hAnsi="Times New Roman" w:cs="Times New Roman"/>
                <w:color w:val="auto"/>
                <w:sz w:val="28"/>
                <w:szCs w:val="28"/>
                <w:lang w:eastAsia="zh-CN"/>
              </w:rPr>
            </w:pPr>
            <w:r w:rsidRPr="009E0011">
              <w:rPr>
                <w:rFonts w:ascii="Times New Roman" w:hAnsi="Times New Roman" w:cs="Times New Roman"/>
                <w:sz w:val="28"/>
                <w:szCs w:val="28"/>
                <w:lang w:eastAsia="zh-CN"/>
              </w:rPr>
              <w:t>270,82</w:t>
            </w:r>
          </w:p>
        </w:tc>
        <w:tc>
          <w:tcPr>
            <w:tcW w:w="1510" w:type="dxa"/>
            <w:gridSpan w:val="2"/>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after="200" w:line="276" w:lineRule="auto"/>
              <w:ind w:right="170"/>
              <w:jc w:val="center"/>
              <w:rPr>
                <w:rFonts w:ascii="Times New Roman" w:hAnsi="Times New Roman" w:cs="Times New Roman"/>
                <w:color w:val="auto"/>
                <w:sz w:val="28"/>
                <w:szCs w:val="28"/>
                <w:lang w:eastAsia="zh-CN"/>
              </w:rPr>
            </w:pPr>
            <w:r w:rsidRPr="009E0011">
              <w:rPr>
                <w:rFonts w:ascii="Times New Roman" w:hAnsi="Times New Roman" w:cs="Times New Roman"/>
                <w:sz w:val="28"/>
                <w:szCs w:val="28"/>
                <w:lang w:eastAsia="zh-CN"/>
              </w:rPr>
              <w:t>27,08</w:t>
            </w:r>
          </w:p>
        </w:tc>
        <w:tc>
          <w:tcPr>
            <w:tcW w:w="1509"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after="200" w:line="276" w:lineRule="auto"/>
              <w:ind w:right="170"/>
              <w:jc w:val="center"/>
              <w:rPr>
                <w:rFonts w:ascii="Times New Roman" w:hAnsi="Times New Roman" w:cs="Times New Roman"/>
                <w:color w:val="auto"/>
                <w:sz w:val="28"/>
                <w:szCs w:val="28"/>
                <w:lang w:eastAsia="zh-CN"/>
              </w:rPr>
            </w:pPr>
            <w:r w:rsidRPr="009E0011">
              <w:rPr>
                <w:rFonts w:ascii="Times New Roman" w:hAnsi="Times New Roman" w:cs="Times New Roman"/>
                <w:sz w:val="28"/>
                <w:szCs w:val="28"/>
                <w:lang w:eastAsia="zh-CN"/>
              </w:rPr>
              <w:t>297,90</w:t>
            </w:r>
          </w:p>
        </w:tc>
      </w:tr>
      <w:tr w:rsidR="001665D5" w:rsidRPr="009E0011" w:rsidTr="00503236">
        <w:trPr>
          <w:trHeight w:val="284"/>
        </w:trPr>
        <w:tc>
          <w:tcPr>
            <w:tcW w:w="2127"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after="200" w:line="276" w:lineRule="auto"/>
              <w:ind w:right="170"/>
              <w:rPr>
                <w:rFonts w:ascii="Times New Roman" w:hAnsi="Times New Roman" w:cs="Times New Roman"/>
                <w:color w:val="auto"/>
                <w:sz w:val="28"/>
                <w:szCs w:val="28"/>
                <w:lang w:eastAsia="zh-CN"/>
              </w:rPr>
            </w:pPr>
            <w:r w:rsidRPr="009E0011">
              <w:rPr>
                <w:rFonts w:ascii="Times New Roman" w:hAnsi="Times New Roman" w:cs="Times New Roman"/>
                <w:color w:val="auto"/>
                <w:sz w:val="28"/>
                <w:szCs w:val="28"/>
                <w:lang w:eastAsia="zh-CN"/>
              </w:rPr>
              <w:t>п. Центральный Коспашский</w:t>
            </w:r>
          </w:p>
        </w:tc>
        <w:tc>
          <w:tcPr>
            <w:tcW w:w="1984"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after="200" w:line="276" w:lineRule="auto"/>
              <w:jc w:val="center"/>
              <w:rPr>
                <w:rFonts w:ascii="Times New Roman" w:hAnsi="Times New Roman" w:cs="Times New Roman"/>
                <w:color w:val="auto"/>
                <w:sz w:val="28"/>
                <w:szCs w:val="28"/>
                <w:lang w:eastAsia="zh-CN"/>
              </w:rPr>
            </w:pPr>
            <w:r w:rsidRPr="009E0011">
              <w:rPr>
                <w:rFonts w:ascii="Times New Roman" w:hAnsi="Times New Roman" w:cs="Times New Roman"/>
                <w:color w:val="auto"/>
                <w:sz w:val="28"/>
                <w:szCs w:val="28"/>
                <w:lang w:eastAsia="zh-CN"/>
              </w:rPr>
              <w:t>1331</w:t>
            </w:r>
          </w:p>
        </w:tc>
        <w:tc>
          <w:tcPr>
            <w:tcW w:w="1559"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after="200" w:line="276" w:lineRule="auto"/>
              <w:ind w:right="170"/>
              <w:jc w:val="center"/>
              <w:rPr>
                <w:rFonts w:ascii="Times New Roman" w:hAnsi="Times New Roman" w:cs="Times New Roman"/>
                <w:color w:val="auto"/>
                <w:sz w:val="28"/>
                <w:szCs w:val="28"/>
                <w:lang w:eastAsia="zh-CN"/>
              </w:rPr>
            </w:pPr>
            <w:r w:rsidRPr="009E0011">
              <w:rPr>
                <w:rFonts w:ascii="Times New Roman" w:hAnsi="Times New Roman" w:cs="Times New Roman"/>
                <w:color w:val="auto"/>
                <w:sz w:val="28"/>
                <w:szCs w:val="28"/>
                <w:lang w:eastAsia="zh-CN"/>
              </w:rPr>
              <w:t>220</w:t>
            </w:r>
          </w:p>
        </w:tc>
        <w:tc>
          <w:tcPr>
            <w:tcW w:w="1376"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after="200" w:line="276" w:lineRule="auto"/>
              <w:ind w:right="170"/>
              <w:jc w:val="center"/>
              <w:rPr>
                <w:rFonts w:ascii="Times New Roman" w:hAnsi="Times New Roman" w:cs="Times New Roman"/>
                <w:color w:val="auto"/>
                <w:sz w:val="28"/>
                <w:szCs w:val="28"/>
                <w:lang w:eastAsia="zh-CN"/>
              </w:rPr>
            </w:pPr>
            <w:r w:rsidRPr="009E0011">
              <w:rPr>
                <w:rFonts w:ascii="Times New Roman" w:hAnsi="Times New Roman" w:cs="Times New Roman"/>
                <w:sz w:val="28"/>
                <w:szCs w:val="28"/>
                <w:lang w:eastAsia="zh-CN"/>
              </w:rPr>
              <w:t>292,82</w:t>
            </w:r>
          </w:p>
        </w:tc>
        <w:tc>
          <w:tcPr>
            <w:tcW w:w="1510" w:type="dxa"/>
            <w:gridSpan w:val="2"/>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after="200" w:line="276" w:lineRule="auto"/>
              <w:ind w:right="170"/>
              <w:jc w:val="center"/>
              <w:rPr>
                <w:rFonts w:ascii="Times New Roman" w:hAnsi="Times New Roman" w:cs="Times New Roman"/>
                <w:color w:val="auto"/>
                <w:sz w:val="28"/>
                <w:szCs w:val="28"/>
                <w:lang w:eastAsia="zh-CN"/>
              </w:rPr>
            </w:pPr>
            <w:r w:rsidRPr="009E0011">
              <w:rPr>
                <w:rFonts w:ascii="Times New Roman" w:hAnsi="Times New Roman" w:cs="Times New Roman"/>
                <w:sz w:val="28"/>
                <w:szCs w:val="28"/>
                <w:lang w:eastAsia="zh-CN"/>
              </w:rPr>
              <w:t>29,28</w:t>
            </w:r>
          </w:p>
        </w:tc>
        <w:tc>
          <w:tcPr>
            <w:tcW w:w="1509"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after="200" w:line="276" w:lineRule="auto"/>
              <w:ind w:right="170"/>
              <w:jc w:val="center"/>
              <w:rPr>
                <w:rFonts w:ascii="Times New Roman" w:hAnsi="Times New Roman" w:cs="Times New Roman"/>
                <w:color w:val="auto"/>
                <w:sz w:val="28"/>
                <w:szCs w:val="28"/>
                <w:lang w:eastAsia="zh-CN"/>
              </w:rPr>
            </w:pPr>
            <w:r w:rsidRPr="009E0011">
              <w:rPr>
                <w:rFonts w:ascii="Times New Roman" w:hAnsi="Times New Roman" w:cs="Times New Roman"/>
                <w:sz w:val="28"/>
                <w:szCs w:val="28"/>
                <w:lang w:eastAsia="zh-CN"/>
              </w:rPr>
              <w:t>322,10</w:t>
            </w:r>
          </w:p>
        </w:tc>
      </w:tr>
      <w:tr w:rsidR="001665D5" w:rsidRPr="009E0011" w:rsidTr="00503236">
        <w:trPr>
          <w:trHeight w:val="284"/>
        </w:trPr>
        <w:tc>
          <w:tcPr>
            <w:tcW w:w="2127"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after="200" w:line="276" w:lineRule="auto"/>
              <w:ind w:right="170"/>
              <w:rPr>
                <w:rFonts w:ascii="Times New Roman" w:hAnsi="Times New Roman" w:cs="Times New Roman"/>
                <w:color w:val="auto"/>
                <w:sz w:val="28"/>
                <w:szCs w:val="28"/>
                <w:lang w:eastAsia="zh-CN"/>
              </w:rPr>
            </w:pPr>
            <w:r w:rsidRPr="009E0011">
              <w:rPr>
                <w:rFonts w:ascii="Times New Roman" w:hAnsi="Times New Roman" w:cs="Times New Roman"/>
                <w:color w:val="auto"/>
                <w:sz w:val="28"/>
                <w:szCs w:val="28"/>
                <w:lang w:eastAsia="zh-CN"/>
              </w:rPr>
              <w:t xml:space="preserve">п. Шахта </w:t>
            </w:r>
          </w:p>
        </w:tc>
        <w:tc>
          <w:tcPr>
            <w:tcW w:w="1984"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after="200" w:line="276" w:lineRule="auto"/>
              <w:jc w:val="center"/>
              <w:rPr>
                <w:rFonts w:ascii="Times New Roman" w:hAnsi="Times New Roman" w:cs="Times New Roman"/>
                <w:color w:val="auto"/>
                <w:sz w:val="28"/>
                <w:szCs w:val="28"/>
                <w:lang w:eastAsia="zh-CN"/>
              </w:rPr>
            </w:pPr>
            <w:r w:rsidRPr="009E0011">
              <w:rPr>
                <w:rFonts w:ascii="Times New Roman" w:hAnsi="Times New Roman" w:cs="Times New Roman"/>
                <w:color w:val="auto"/>
                <w:sz w:val="28"/>
                <w:szCs w:val="28"/>
                <w:lang w:eastAsia="zh-CN"/>
              </w:rPr>
              <w:t>878</w:t>
            </w:r>
          </w:p>
        </w:tc>
        <w:tc>
          <w:tcPr>
            <w:tcW w:w="1559"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after="200" w:line="276" w:lineRule="auto"/>
              <w:ind w:right="170"/>
              <w:jc w:val="center"/>
              <w:rPr>
                <w:rFonts w:ascii="Times New Roman" w:hAnsi="Times New Roman" w:cs="Times New Roman"/>
                <w:color w:val="auto"/>
                <w:sz w:val="28"/>
                <w:szCs w:val="28"/>
                <w:lang w:eastAsia="zh-CN"/>
              </w:rPr>
            </w:pPr>
            <w:r w:rsidRPr="009E0011">
              <w:rPr>
                <w:rFonts w:ascii="Times New Roman" w:hAnsi="Times New Roman" w:cs="Times New Roman"/>
                <w:color w:val="auto"/>
                <w:sz w:val="28"/>
                <w:szCs w:val="28"/>
                <w:lang w:eastAsia="zh-CN"/>
              </w:rPr>
              <w:t>220</w:t>
            </w:r>
          </w:p>
        </w:tc>
        <w:tc>
          <w:tcPr>
            <w:tcW w:w="1376"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after="200" w:line="276" w:lineRule="auto"/>
              <w:ind w:right="170"/>
              <w:jc w:val="center"/>
              <w:rPr>
                <w:rFonts w:ascii="Times New Roman" w:hAnsi="Times New Roman" w:cs="Times New Roman"/>
                <w:color w:val="auto"/>
                <w:sz w:val="28"/>
                <w:szCs w:val="28"/>
                <w:lang w:eastAsia="zh-CN"/>
              </w:rPr>
            </w:pPr>
            <w:r w:rsidRPr="009E0011">
              <w:rPr>
                <w:rFonts w:ascii="Times New Roman" w:hAnsi="Times New Roman" w:cs="Times New Roman"/>
                <w:sz w:val="28"/>
                <w:szCs w:val="28"/>
                <w:lang w:eastAsia="zh-CN"/>
              </w:rPr>
              <w:t>193,16</w:t>
            </w:r>
          </w:p>
        </w:tc>
        <w:tc>
          <w:tcPr>
            <w:tcW w:w="1510" w:type="dxa"/>
            <w:gridSpan w:val="2"/>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after="200" w:line="276" w:lineRule="auto"/>
              <w:ind w:right="170"/>
              <w:jc w:val="center"/>
              <w:rPr>
                <w:rFonts w:ascii="Times New Roman" w:hAnsi="Times New Roman" w:cs="Times New Roman"/>
                <w:color w:val="auto"/>
                <w:sz w:val="28"/>
                <w:szCs w:val="28"/>
                <w:lang w:eastAsia="zh-CN"/>
              </w:rPr>
            </w:pPr>
            <w:r w:rsidRPr="009E0011">
              <w:rPr>
                <w:rFonts w:ascii="Times New Roman" w:hAnsi="Times New Roman" w:cs="Times New Roman"/>
                <w:sz w:val="28"/>
                <w:szCs w:val="28"/>
                <w:lang w:eastAsia="zh-CN"/>
              </w:rPr>
              <w:t>19,32</w:t>
            </w:r>
          </w:p>
        </w:tc>
        <w:tc>
          <w:tcPr>
            <w:tcW w:w="1509"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after="200" w:line="276" w:lineRule="auto"/>
              <w:ind w:right="170"/>
              <w:jc w:val="center"/>
              <w:rPr>
                <w:rFonts w:ascii="Times New Roman" w:hAnsi="Times New Roman" w:cs="Times New Roman"/>
                <w:color w:val="auto"/>
                <w:sz w:val="28"/>
                <w:szCs w:val="28"/>
                <w:lang w:eastAsia="zh-CN"/>
              </w:rPr>
            </w:pPr>
            <w:r w:rsidRPr="009E0011">
              <w:rPr>
                <w:rFonts w:ascii="Times New Roman" w:hAnsi="Times New Roman" w:cs="Times New Roman"/>
                <w:sz w:val="28"/>
                <w:szCs w:val="28"/>
                <w:lang w:eastAsia="zh-CN"/>
              </w:rPr>
              <w:t>212,48</w:t>
            </w:r>
          </w:p>
        </w:tc>
      </w:tr>
      <w:tr w:rsidR="001665D5" w:rsidRPr="009E0011" w:rsidTr="00503236">
        <w:trPr>
          <w:trHeight w:val="284"/>
        </w:trPr>
        <w:tc>
          <w:tcPr>
            <w:tcW w:w="2127"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after="200" w:line="276" w:lineRule="auto"/>
              <w:ind w:right="170"/>
              <w:rPr>
                <w:rFonts w:ascii="Times New Roman" w:hAnsi="Times New Roman" w:cs="Times New Roman"/>
                <w:color w:val="auto"/>
                <w:sz w:val="28"/>
                <w:szCs w:val="28"/>
                <w:lang w:eastAsia="zh-CN"/>
              </w:rPr>
            </w:pPr>
            <w:r w:rsidRPr="009E0011">
              <w:rPr>
                <w:rFonts w:ascii="Times New Roman" w:hAnsi="Times New Roman" w:cs="Times New Roman"/>
                <w:color w:val="auto"/>
                <w:sz w:val="28"/>
                <w:szCs w:val="28"/>
                <w:lang w:eastAsia="zh-CN"/>
              </w:rPr>
              <w:t>п. Южный Коспашский</w:t>
            </w:r>
          </w:p>
        </w:tc>
        <w:tc>
          <w:tcPr>
            <w:tcW w:w="1984"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after="200" w:line="276" w:lineRule="auto"/>
              <w:jc w:val="center"/>
              <w:rPr>
                <w:rFonts w:ascii="Times New Roman" w:hAnsi="Times New Roman" w:cs="Times New Roman"/>
                <w:color w:val="auto"/>
                <w:sz w:val="28"/>
                <w:szCs w:val="28"/>
                <w:lang w:eastAsia="zh-CN"/>
              </w:rPr>
            </w:pPr>
            <w:r w:rsidRPr="009E0011">
              <w:rPr>
                <w:rFonts w:ascii="Times New Roman" w:hAnsi="Times New Roman" w:cs="Times New Roman"/>
                <w:color w:val="auto"/>
                <w:sz w:val="28"/>
                <w:szCs w:val="28"/>
                <w:lang w:eastAsia="zh-CN"/>
              </w:rPr>
              <w:t>1333</w:t>
            </w:r>
          </w:p>
        </w:tc>
        <w:tc>
          <w:tcPr>
            <w:tcW w:w="1559"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after="200" w:line="276" w:lineRule="auto"/>
              <w:ind w:right="170"/>
              <w:jc w:val="center"/>
              <w:rPr>
                <w:rFonts w:ascii="Times New Roman" w:hAnsi="Times New Roman" w:cs="Times New Roman"/>
                <w:color w:val="auto"/>
                <w:sz w:val="28"/>
                <w:szCs w:val="28"/>
                <w:lang w:eastAsia="zh-CN"/>
              </w:rPr>
            </w:pPr>
            <w:r w:rsidRPr="009E0011">
              <w:rPr>
                <w:rFonts w:ascii="Times New Roman" w:hAnsi="Times New Roman" w:cs="Times New Roman"/>
                <w:color w:val="auto"/>
                <w:sz w:val="28"/>
                <w:szCs w:val="28"/>
                <w:lang w:eastAsia="zh-CN"/>
              </w:rPr>
              <w:t>220</w:t>
            </w:r>
          </w:p>
        </w:tc>
        <w:tc>
          <w:tcPr>
            <w:tcW w:w="1376"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after="200" w:line="276" w:lineRule="auto"/>
              <w:ind w:right="170"/>
              <w:jc w:val="center"/>
              <w:rPr>
                <w:rFonts w:ascii="Times New Roman" w:hAnsi="Times New Roman" w:cs="Times New Roman"/>
                <w:color w:val="auto"/>
                <w:sz w:val="28"/>
                <w:szCs w:val="28"/>
                <w:lang w:eastAsia="zh-CN"/>
              </w:rPr>
            </w:pPr>
            <w:r w:rsidRPr="009E0011">
              <w:rPr>
                <w:rFonts w:ascii="Times New Roman" w:hAnsi="Times New Roman" w:cs="Times New Roman"/>
                <w:sz w:val="28"/>
                <w:szCs w:val="28"/>
                <w:lang w:eastAsia="zh-CN"/>
              </w:rPr>
              <w:t>293,26</w:t>
            </w:r>
          </w:p>
        </w:tc>
        <w:tc>
          <w:tcPr>
            <w:tcW w:w="1510" w:type="dxa"/>
            <w:gridSpan w:val="2"/>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after="200" w:line="276" w:lineRule="auto"/>
              <w:ind w:right="170"/>
              <w:jc w:val="center"/>
              <w:rPr>
                <w:rFonts w:ascii="Times New Roman" w:hAnsi="Times New Roman" w:cs="Times New Roman"/>
                <w:color w:val="auto"/>
                <w:sz w:val="28"/>
                <w:szCs w:val="28"/>
                <w:lang w:eastAsia="zh-CN"/>
              </w:rPr>
            </w:pPr>
            <w:r w:rsidRPr="009E0011">
              <w:rPr>
                <w:rFonts w:ascii="Times New Roman" w:hAnsi="Times New Roman" w:cs="Times New Roman"/>
                <w:sz w:val="28"/>
                <w:szCs w:val="28"/>
                <w:lang w:eastAsia="zh-CN"/>
              </w:rPr>
              <w:t>29,33</w:t>
            </w:r>
          </w:p>
        </w:tc>
        <w:tc>
          <w:tcPr>
            <w:tcW w:w="1509"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after="200" w:line="276" w:lineRule="auto"/>
              <w:ind w:right="170"/>
              <w:jc w:val="center"/>
              <w:rPr>
                <w:rFonts w:ascii="Times New Roman" w:hAnsi="Times New Roman" w:cs="Times New Roman"/>
                <w:color w:val="auto"/>
                <w:sz w:val="28"/>
                <w:szCs w:val="28"/>
                <w:lang w:eastAsia="zh-CN"/>
              </w:rPr>
            </w:pPr>
            <w:r w:rsidRPr="009E0011">
              <w:rPr>
                <w:rFonts w:ascii="Times New Roman" w:hAnsi="Times New Roman" w:cs="Times New Roman"/>
                <w:sz w:val="28"/>
                <w:szCs w:val="28"/>
                <w:lang w:eastAsia="zh-CN"/>
              </w:rPr>
              <w:t>322,59</w:t>
            </w:r>
          </w:p>
        </w:tc>
      </w:tr>
      <w:tr w:rsidR="001665D5" w:rsidRPr="009E0011" w:rsidTr="00503236">
        <w:trPr>
          <w:trHeight w:val="284"/>
        </w:trPr>
        <w:tc>
          <w:tcPr>
            <w:tcW w:w="2127"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after="200" w:line="276" w:lineRule="auto"/>
              <w:ind w:right="170"/>
              <w:rPr>
                <w:rFonts w:ascii="Times New Roman" w:hAnsi="Times New Roman" w:cs="Times New Roman"/>
                <w:color w:val="auto"/>
                <w:sz w:val="28"/>
                <w:szCs w:val="28"/>
                <w:lang w:eastAsia="zh-CN"/>
              </w:rPr>
            </w:pPr>
            <w:r w:rsidRPr="009E0011">
              <w:rPr>
                <w:rFonts w:ascii="Times New Roman" w:hAnsi="Times New Roman" w:cs="Times New Roman"/>
                <w:bCs/>
                <w:color w:val="auto"/>
                <w:sz w:val="28"/>
                <w:szCs w:val="28"/>
                <w:lang w:eastAsia="zh-CN"/>
              </w:rPr>
              <w:t>Итого:</w:t>
            </w:r>
          </w:p>
        </w:tc>
        <w:tc>
          <w:tcPr>
            <w:tcW w:w="1984"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after="200" w:line="276" w:lineRule="auto"/>
              <w:jc w:val="center"/>
              <w:rPr>
                <w:rFonts w:ascii="Times New Roman" w:hAnsi="Times New Roman" w:cs="Times New Roman"/>
                <w:color w:val="auto"/>
                <w:sz w:val="28"/>
                <w:szCs w:val="28"/>
                <w:lang w:eastAsia="zh-CN"/>
              </w:rPr>
            </w:pPr>
            <w:r w:rsidRPr="009E0011">
              <w:rPr>
                <w:rFonts w:ascii="Times New Roman" w:hAnsi="Times New Roman" w:cs="Times New Roman"/>
                <w:bCs/>
                <w:color w:val="auto"/>
                <w:sz w:val="28"/>
                <w:szCs w:val="28"/>
                <w:lang w:eastAsia="zh-CN"/>
              </w:rPr>
              <w:t>19660</w:t>
            </w:r>
          </w:p>
        </w:tc>
        <w:tc>
          <w:tcPr>
            <w:tcW w:w="1559"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after="200" w:line="276" w:lineRule="auto"/>
              <w:ind w:right="170"/>
              <w:jc w:val="center"/>
              <w:rPr>
                <w:rFonts w:ascii="Times New Roman" w:hAnsi="Times New Roman" w:cs="Times New Roman"/>
                <w:color w:val="auto"/>
                <w:sz w:val="28"/>
                <w:szCs w:val="28"/>
                <w:lang w:eastAsia="zh-CN"/>
              </w:rPr>
            </w:pPr>
            <w:r w:rsidRPr="009E0011">
              <w:rPr>
                <w:rFonts w:ascii="Times New Roman" w:hAnsi="Times New Roman" w:cs="Times New Roman"/>
                <w:bCs/>
                <w:color w:val="auto"/>
                <w:sz w:val="28"/>
                <w:szCs w:val="28"/>
                <w:lang w:eastAsia="zh-CN"/>
              </w:rPr>
              <w:t>—</w:t>
            </w:r>
          </w:p>
        </w:tc>
        <w:tc>
          <w:tcPr>
            <w:tcW w:w="1376"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after="200" w:line="276" w:lineRule="auto"/>
              <w:ind w:right="170"/>
              <w:jc w:val="center"/>
              <w:rPr>
                <w:rFonts w:ascii="Times New Roman" w:hAnsi="Times New Roman" w:cs="Times New Roman"/>
                <w:color w:val="auto"/>
                <w:sz w:val="28"/>
                <w:szCs w:val="28"/>
                <w:lang w:eastAsia="zh-CN"/>
              </w:rPr>
            </w:pPr>
            <w:r w:rsidRPr="009E0011">
              <w:rPr>
                <w:rFonts w:ascii="Times New Roman" w:hAnsi="Times New Roman" w:cs="Times New Roman"/>
                <w:bCs/>
                <w:sz w:val="28"/>
                <w:szCs w:val="28"/>
                <w:lang w:eastAsia="zh-CN"/>
              </w:rPr>
              <w:t>4324,32</w:t>
            </w:r>
          </w:p>
        </w:tc>
        <w:tc>
          <w:tcPr>
            <w:tcW w:w="1510" w:type="dxa"/>
            <w:gridSpan w:val="2"/>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after="200" w:line="276" w:lineRule="auto"/>
              <w:ind w:right="170"/>
              <w:jc w:val="center"/>
              <w:rPr>
                <w:rFonts w:ascii="Times New Roman" w:hAnsi="Times New Roman" w:cs="Times New Roman"/>
                <w:color w:val="auto"/>
                <w:sz w:val="28"/>
                <w:szCs w:val="28"/>
                <w:lang w:eastAsia="zh-CN"/>
              </w:rPr>
            </w:pPr>
            <w:r w:rsidRPr="009E0011">
              <w:rPr>
                <w:rFonts w:ascii="Times New Roman" w:hAnsi="Times New Roman" w:cs="Times New Roman"/>
                <w:bCs/>
                <w:sz w:val="28"/>
                <w:szCs w:val="28"/>
                <w:lang w:eastAsia="zh-CN"/>
              </w:rPr>
              <w:t>432,43</w:t>
            </w:r>
          </w:p>
        </w:tc>
        <w:tc>
          <w:tcPr>
            <w:tcW w:w="1509"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after="200" w:line="276" w:lineRule="auto"/>
              <w:ind w:right="170"/>
              <w:jc w:val="center"/>
              <w:rPr>
                <w:rFonts w:ascii="Times New Roman" w:hAnsi="Times New Roman" w:cs="Times New Roman"/>
                <w:color w:val="auto"/>
                <w:sz w:val="28"/>
                <w:szCs w:val="28"/>
                <w:lang w:eastAsia="zh-CN"/>
              </w:rPr>
            </w:pPr>
            <w:r w:rsidRPr="009E0011">
              <w:rPr>
                <w:rFonts w:ascii="Times New Roman" w:hAnsi="Times New Roman" w:cs="Times New Roman"/>
                <w:bCs/>
                <w:sz w:val="28"/>
                <w:szCs w:val="28"/>
                <w:lang w:eastAsia="zh-CN"/>
              </w:rPr>
              <w:t>4756,75</w:t>
            </w:r>
          </w:p>
        </w:tc>
      </w:tr>
      <w:tr w:rsidR="001665D5" w:rsidRPr="009E0011" w:rsidTr="009E0011">
        <w:trPr>
          <w:trHeight w:val="284"/>
        </w:trPr>
        <w:tc>
          <w:tcPr>
            <w:tcW w:w="10065" w:type="dxa"/>
            <w:gridSpan w:val="7"/>
            <w:tcBorders>
              <w:top w:val="single" w:sz="4" w:space="0" w:color="000000"/>
              <w:left w:val="single" w:sz="4" w:space="0" w:color="000000"/>
              <w:bottom w:val="single" w:sz="4" w:space="0" w:color="000000"/>
              <w:right w:val="single" w:sz="4" w:space="0" w:color="000000"/>
            </w:tcBorders>
          </w:tcPr>
          <w:p w:rsidR="001665D5" w:rsidRPr="009E0011" w:rsidRDefault="001665D5" w:rsidP="00293B9E">
            <w:pPr>
              <w:suppressAutoHyphens/>
              <w:spacing w:after="200" w:line="276" w:lineRule="auto"/>
              <w:ind w:right="170"/>
              <w:jc w:val="center"/>
              <w:rPr>
                <w:rFonts w:ascii="Times New Roman" w:hAnsi="Times New Roman" w:cs="Times New Roman"/>
                <w:color w:val="auto"/>
                <w:sz w:val="28"/>
                <w:szCs w:val="28"/>
                <w:lang w:eastAsia="zh-CN"/>
              </w:rPr>
            </w:pPr>
            <w:r w:rsidRPr="009E0011">
              <w:rPr>
                <w:rFonts w:ascii="Times New Roman" w:hAnsi="Times New Roman" w:cs="Times New Roman"/>
                <w:iCs/>
                <w:color w:val="auto"/>
                <w:sz w:val="28"/>
                <w:szCs w:val="28"/>
                <w:lang w:eastAsia="zh-CN"/>
              </w:rPr>
              <w:t>Первая очередь</w:t>
            </w:r>
          </w:p>
        </w:tc>
      </w:tr>
      <w:tr w:rsidR="001665D5" w:rsidRPr="009E0011" w:rsidTr="00503236">
        <w:trPr>
          <w:trHeight w:val="284"/>
        </w:trPr>
        <w:tc>
          <w:tcPr>
            <w:tcW w:w="2127"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after="200" w:line="276" w:lineRule="auto"/>
              <w:ind w:right="170"/>
              <w:rPr>
                <w:rFonts w:ascii="Times New Roman" w:hAnsi="Times New Roman" w:cs="Times New Roman"/>
                <w:color w:val="auto"/>
                <w:sz w:val="28"/>
                <w:szCs w:val="28"/>
                <w:lang w:eastAsia="zh-CN"/>
              </w:rPr>
            </w:pPr>
            <w:r w:rsidRPr="009E0011">
              <w:rPr>
                <w:rFonts w:ascii="Times New Roman" w:hAnsi="Times New Roman" w:cs="Times New Roman"/>
                <w:color w:val="auto"/>
                <w:sz w:val="28"/>
                <w:szCs w:val="28"/>
                <w:lang w:eastAsia="zh-CN"/>
              </w:rPr>
              <w:t>п. Кизел</w:t>
            </w:r>
          </w:p>
        </w:tc>
        <w:tc>
          <w:tcPr>
            <w:tcW w:w="1984"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after="200" w:line="276" w:lineRule="auto"/>
              <w:ind w:right="170"/>
              <w:jc w:val="center"/>
              <w:rPr>
                <w:rFonts w:ascii="Times New Roman" w:hAnsi="Times New Roman" w:cs="Times New Roman"/>
                <w:color w:val="auto"/>
                <w:sz w:val="28"/>
                <w:szCs w:val="28"/>
                <w:lang w:eastAsia="zh-CN"/>
              </w:rPr>
            </w:pPr>
            <w:r w:rsidRPr="009E0011">
              <w:rPr>
                <w:rFonts w:ascii="Times New Roman" w:hAnsi="Times New Roman" w:cs="Times New Roman"/>
                <w:sz w:val="28"/>
                <w:szCs w:val="28"/>
                <w:lang w:eastAsia="zh-CN"/>
              </w:rPr>
              <w:t>12627</w:t>
            </w:r>
          </w:p>
        </w:tc>
        <w:tc>
          <w:tcPr>
            <w:tcW w:w="1559"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after="200" w:line="276" w:lineRule="auto"/>
              <w:ind w:right="170"/>
              <w:jc w:val="center"/>
              <w:rPr>
                <w:rFonts w:ascii="Times New Roman" w:hAnsi="Times New Roman" w:cs="Times New Roman"/>
                <w:color w:val="auto"/>
                <w:sz w:val="28"/>
                <w:szCs w:val="28"/>
                <w:lang w:eastAsia="zh-CN"/>
              </w:rPr>
            </w:pPr>
            <w:r w:rsidRPr="009E0011">
              <w:rPr>
                <w:rFonts w:ascii="Times New Roman" w:hAnsi="Times New Roman" w:cs="Times New Roman"/>
                <w:color w:val="auto"/>
                <w:sz w:val="28"/>
                <w:szCs w:val="28"/>
                <w:lang w:eastAsia="zh-CN"/>
              </w:rPr>
              <w:t>220</w:t>
            </w:r>
          </w:p>
        </w:tc>
        <w:tc>
          <w:tcPr>
            <w:tcW w:w="1376"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after="200" w:line="276" w:lineRule="auto"/>
              <w:ind w:right="170"/>
              <w:jc w:val="center"/>
              <w:rPr>
                <w:rFonts w:ascii="Times New Roman" w:hAnsi="Times New Roman" w:cs="Times New Roman"/>
                <w:color w:val="auto"/>
                <w:sz w:val="28"/>
                <w:szCs w:val="28"/>
                <w:lang w:eastAsia="zh-CN"/>
              </w:rPr>
            </w:pPr>
            <w:r w:rsidRPr="009E0011">
              <w:rPr>
                <w:rFonts w:ascii="Times New Roman" w:hAnsi="Times New Roman" w:cs="Times New Roman"/>
                <w:sz w:val="28"/>
                <w:szCs w:val="28"/>
                <w:lang w:eastAsia="zh-CN"/>
              </w:rPr>
              <w:t>2777,94</w:t>
            </w:r>
          </w:p>
        </w:tc>
        <w:tc>
          <w:tcPr>
            <w:tcW w:w="1510" w:type="dxa"/>
            <w:gridSpan w:val="2"/>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after="200" w:line="276" w:lineRule="auto"/>
              <w:ind w:right="170"/>
              <w:jc w:val="center"/>
              <w:rPr>
                <w:rFonts w:ascii="Times New Roman" w:hAnsi="Times New Roman" w:cs="Times New Roman"/>
                <w:color w:val="auto"/>
                <w:sz w:val="28"/>
                <w:szCs w:val="28"/>
                <w:lang w:eastAsia="zh-CN"/>
              </w:rPr>
            </w:pPr>
            <w:r w:rsidRPr="009E0011">
              <w:rPr>
                <w:rFonts w:ascii="Times New Roman" w:hAnsi="Times New Roman" w:cs="Times New Roman"/>
                <w:sz w:val="28"/>
                <w:szCs w:val="28"/>
                <w:lang w:eastAsia="zh-CN"/>
              </w:rPr>
              <w:t>277,79</w:t>
            </w:r>
          </w:p>
        </w:tc>
        <w:tc>
          <w:tcPr>
            <w:tcW w:w="1509"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after="200" w:line="276" w:lineRule="auto"/>
              <w:ind w:right="170"/>
              <w:jc w:val="center"/>
              <w:rPr>
                <w:rFonts w:ascii="Times New Roman" w:hAnsi="Times New Roman" w:cs="Times New Roman"/>
                <w:color w:val="auto"/>
                <w:sz w:val="28"/>
                <w:szCs w:val="28"/>
                <w:lang w:eastAsia="zh-CN"/>
              </w:rPr>
            </w:pPr>
            <w:r w:rsidRPr="009E0011">
              <w:rPr>
                <w:rFonts w:ascii="Times New Roman" w:hAnsi="Times New Roman" w:cs="Times New Roman"/>
                <w:sz w:val="28"/>
                <w:szCs w:val="28"/>
                <w:lang w:eastAsia="zh-CN"/>
              </w:rPr>
              <w:t>3055,73</w:t>
            </w:r>
          </w:p>
        </w:tc>
      </w:tr>
      <w:tr w:rsidR="001665D5" w:rsidRPr="009E0011" w:rsidTr="00503236">
        <w:trPr>
          <w:trHeight w:val="284"/>
        </w:trPr>
        <w:tc>
          <w:tcPr>
            <w:tcW w:w="2127"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after="200" w:line="276" w:lineRule="auto"/>
              <w:ind w:right="170"/>
              <w:rPr>
                <w:rFonts w:ascii="Times New Roman" w:hAnsi="Times New Roman" w:cs="Times New Roman"/>
                <w:color w:val="auto"/>
                <w:sz w:val="28"/>
                <w:szCs w:val="28"/>
                <w:lang w:eastAsia="zh-CN"/>
              </w:rPr>
            </w:pPr>
            <w:r w:rsidRPr="009E0011">
              <w:rPr>
                <w:rFonts w:ascii="Times New Roman" w:hAnsi="Times New Roman" w:cs="Times New Roman"/>
                <w:color w:val="auto"/>
                <w:sz w:val="28"/>
                <w:szCs w:val="28"/>
                <w:lang w:eastAsia="zh-CN"/>
              </w:rPr>
              <w:t xml:space="preserve">п. Северный Коспашский </w:t>
            </w:r>
          </w:p>
        </w:tc>
        <w:tc>
          <w:tcPr>
            <w:tcW w:w="1984"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after="200" w:line="276" w:lineRule="auto"/>
              <w:ind w:right="170"/>
              <w:jc w:val="center"/>
              <w:rPr>
                <w:rFonts w:ascii="Times New Roman" w:hAnsi="Times New Roman" w:cs="Times New Roman"/>
                <w:color w:val="auto"/>
                <w:sz w:val="28"/>
                <w:szCs w:val="28"/>
                <w:lang w:eastAsia="zh-CN"/>
              </w:rPr>
            </w:pPr>
            <w:r w:rsidRPr="009E0011">
              <w:rPr>
                <w:rFonts w:ascii="Times New Roman" w:hAnsi="Times New Roman" w:cs="Times New Roman"/>
                <w:sz w:val="28"/>
                <w:szCs w:val="28"/>
                <w:lang w:eastAsia="zh-CN"/>
              </w:rPr>
              <w:t>1032</w:t>
            </w:r>
          </w:p>
        </w:tc>
        <w:tc>
          <w:tcPr>
            <w:tcW w:w="1559"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after="200" w:line="276" w:lineRule="auto"/>
              <w:ind w:right="170"/>
              <w:jc w:val="center"/>
              <w:rPr>
                <w:rFonts w:ascii="Times New Roman" w:hAnsi="Times New Roman" w:cs="Times New Roman"/>
                <w:color w:val="auto"/>
                <w:sz w:val="28"/>
                <w:szCs w:val="28"/>
                <w:lang w:eastAsia="zh-CN"/>
              </w:rPr>
            </w:pPr>
            <w:r w:rsidRPr="009E0011">
              <w:rPr>
                <w:rFonts w:ascii="Times New Roman" w:hAnsi="Times New Roman" w:cs="Times New Roman"/>
                <w:color w:val="auto"/>
                <w:sz w:val="28"/>
                <w:szCs w:val="28"/>
                <w:lang w:eastAsia="zh-CN"/>
              </w:rPr>
              <w:t>220</w:t>
            </w:r>
          </w:p>
        </w:tc>
        <w:tc>
          <w:tcPr>
            <w:tcW w:w="1376"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after="200" w:line="276" w:lineRule="auto"/>
              <w:ind w:right="170"/>
              <w:jc w:val="center"/>
              <w:rPr>
                <w:rFonts w:ascii="Times New Roman" w:hAnsi="Times New Roman" w:cs="Times New Roman"/>
                <w:color w:val="auto"/>
                <w:sz w:val="28"/>
                <w:szCs w:val="28"/>
                <w:lang w:eastAsia="zh-CN"/>
              </w:rPr>
            </w:pPr>
            <w:r w:rsidRPr="009E0011">
              <w:rPr>
                <w:rFonts w:ascii="Times New Roman" w:hAnsi="Times New Roman" w:cs="Times New Roman"/>
                <w:sz w:val="28"/>
                <w:szCs w:val="28"/>
                <w:lang w:eastAsia="zh-CN"/>
              </w:rPr>
              <w:t>227,04</w:t>
            </w:r>
          </w:p>
        </w:tc>
        <w:tc>
          <w:tcPr>
            <w:tcW w:w="1510" w:type="dxa"/>
            <w:gridSpan w:val="2"/>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after="200" w:line="276" w:lineRule="auto"/>
              <w:ind w:right="170"/>
              <w:jc w:val="center"/>
              <w:rPr>
                <w:rFonts w:ascii="Times New Roman" w:hAnsi="Times New Roman" w:cs="Times New Roman"/>
                <w:color w:val="auto"/>
                <w:sz w:val="28"/>
                <w:szCs w:val="28"/>
                <w:lang w:eastAsia="zh-CN"/>
              </w:rPr>
            </w:pPr>
            <w:r w:rsidRPr="009E0011">
              <w:rPr>
                <w:rFonts w:ascii="Times New Roman" w:hAnsi="Times New Roman" w:cs="Times New Roman"/>
                <w:sz w:val="28"/>
                <w:szCs w:val="28"/>
                <w:lang w:eastAsia="zh-CN"/>
              </w:rPr>
              <w:t>22,70</w:t>
            </w:r>
          </w:p>
        </w:tc>
        <w:tc>
          <w:tcPr>
            <w:tcW w:w="1509"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after="200" w:line="276" w:lineRule="auto"/>
              <w:ind w:right="170"/>
              <w:jc w:val="center"/>
              <w:rPr>
                <w:rFonts w:ascii="Times New Roman" w:hAnsi="Times New Roman" w:cs="Times New Roman"/>
                <w:color w:val="auto"/>
                <w:sz w:val="28"/>
                <w:szCs w:val="28"/>
                <w:lang w:eastAsia="zh-CN"/>
              </w:rPr>
            </w:pPr>
            <w:r w:rsidRPr="009E0011">
              <w:rPr>
                <w:rFonts w:ascii="Times New Roman" w:hAnsi="Times New Roman" w:cs="Times New Roman"/>
                <w:sz w:val="28"/>
                <w:szCs w:val="28"/>
                <w:lang w:eastAsia="zh-CN"/>
              </w:rPr>
              <w:t>249,74</w:t>
            </w:r>
          </w:p>
        </w:tc>
      </w:tr>
      <w:tr w:rsidR="001665D5" w:rsidRPr="009E0011" w:rsidTr="00503236">
        <w:trPr>
          <w:trHeight w:val="284"/>
        </w:trPr>
        <w:tc>
          <w:tcPr>
            <w:tcW w:w="2127"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after="200" w:line="276" w:lineRule="auto"/>
              <w:ind w:right="170"/>
              <w:rPr>
                <w:rFonts w:ascii="Times New Roman" w:hAnsi="Times New Roman" w:cs="Times New Roman"/>
                <w:color w:val="auto"/>
                <w:sz w:val="28"/>
                <w:szCs w:val="28"/>
                <w:lang w:eastAsia="zh-CN"/>
              </w:rPr>
            </w:pPr>
            <w:r w:rsidRPr="009E0011">
              <w:rPr>
                <w:rFonts w:ascii="Times New Roman" w:hAnsi="Times New Roman" w:cs="Times New Roman"/>
                <w:color w:val="auto"/>
                <w:sz w:val="28"/>
                <w:szCs w:val="28"/>
                <w:lang w:eastAsia="zh-CN"/>
              </w:rPr>
              <w:t xml:space="preserve">п. Центральный Коспашский </w:t>
            </w:r>
          </w:p>
        </w:tc>
        <w:tc>
          <w:tcPr>
            <w:tcW w:w="1984"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after="200" w:line="276" w:lineRule="auto"/>
              <w:ind w:right="170"/>
              <w:jc w:val="center"/>
              <w:rPr>
                <w:rFonts w:ascii="Times New Roman" w:hAnsi="Times New Roman" w:cs="Times New Roman"/>
                <w:color w:val="auto"/>
                <w:sz w:val="28"/>
                <w:szCs w:val="28"/>
                <w:lang w:eastAsia="zh-CN"/>
              </w:rPr>
            </w:pPr>
            <w:r w:rsidRPr="009E0011">
              <w:rPr>
                <w:rFonts w:ascii="Times New Roman" w:hAnsi="Times New Roman" w:cs="Times New Roman"/>
                <w:sz w:val="28"/>
                <w:szCs w:val="28"/>
                <w:lang w:eastAsia="zh-CN"/>
              </w:rPr>
              <w:t>1116</w:t>
            </w:r>
          </w:p>
        </w:tc>
        <w:tc>
          <w:tcPr>
            <w:tcW w:w="1559"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after="200" w:line="276" w:lineRule="auto"/>
              <w:ind w:right="170"/>
              <w:jc w:val="center"/>
              <w:rPr>
                <w:rFonts w:ascii="Times New Roman" w:hAnsi="Times New Roman" w:cs="Times New Roman"/>
                <w:color w:val="auto"/>
                <w:sz w:val="28"/>
                <w:szCs w:val="28"/>
                <w:lang w:eastAsia="zh-CN"/>
              </w:rPr>
            </w:pPr>
            <w:r w:rsidRPr="009E0011">
              <w:rPr>
                <w:rFonts w:ascii="Times New Roman" w:hAnsi="Times New Roman" w:cs="Times New Roman"/>
                <w:color w:val="auto"/>
                <w:sz w:val="28"/>
                <w:szCs w:val="28"/>
                <w:lang w:eastAsia="zh-CN"/>
              </w:rPr>
              <w:t>220</w:t>
            </w:r>
          </w:p>
        </w:tc>
        <w:tc>
          <w:tcPr>
            <w:tcW w:w="1376"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after="200" w:line="276" w:lineRule="auto"/>
              <w:ind w:right="170"/>
              <w:jc w:val="center"/>
              <w:rPr>
                <w:rFonts w:ascii="Times New Roman" w:hAnsi="Times New Roman" w:cs="Times New Roman"/>
                <w:color w:val="auto"/>
                <w:sz w:val="28"/>
                <w:szCs w:val="28"/>
                <w:lang w:eastAsia="zh-CN"/>
              </w:rPr>
            </w:pPr>
            <w:r w:rsidRPr="009E0011">
              <w:rPr>
                <w:rFonts w:ascii="Times New Roman" w:hAnsi="Times New Roman" w:cs="Times New Roman"/>
                <w:sz w:val="28"/>
                <w:szCs w:val="28"/>
                <w:lang w:eastAsia="zh-CN"/>
              </w:rPr>
              <w:t>245,52</w:t>
            </w:r>
          </w:p>
        </w:tc>
        <w:tc>
          <w:tcPr>
            <w:tcW w:w="1510" w:type="dxa"/>
            <w:gridSpan w:val="2"/>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after="200" w:line="276" w:lineRule="auto"/>
              <w:ind w:right="170"/>
              <w:jc w:val="center"/>
              <w:rPr>
                <w:rFonts w:ascii="Times New Roman" w:hAnsi="Times New Roman" w:cs="Times New Roman"/>
                <w:color w:val="auto"/>
                <w:sz w:val="28"/>
                <w:szCs w:val="28"/>
                <w:lang w:eastAsia="zh-CN"/>
              </w:rPr>
            </w:pPr>
            <w:r w:rsidRPr="009E0011">
              <w:rPr>
                <w:rFonts w:ascii="Times New Roman" w:hAnsi="Times New Roman" w:cs="Times New Roman"/>
                <w:sz w:val="28"/>
                <w:szCs w:val="28"/>
                <w:lang w:eastAsia="zh-CN"/>
              </w:rPr>
              <w:t>24,55</w:t>
            </w:r>
          </w:p>
        </w:tc>
        <w:tc>
          <w:tcPr>
            <w:tcW w:w="1509"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after="200" w:line="276" w:lineRule="auto"/>
              <w:ind w:right="170"/>
              <w:jc w:val="center"/>
              <w:rPr>
                <w:rFonts w:ascii="Times New Roman" w:hAnsi="Times New Roman" w:cs="Times New Roman"/>
                <w:color w:val="auto"/>
                <w:sz w:val="28"/>
                <w:szCs w:val="28"/>
                <w:lang w:eastAsia="zh-CN"/>
              </w:rPr>
            </w:pPr>
            <w:r w:rsidRPr="009E0011">
              <w:rPr>
                <w:rFonts w:ascii="Times New Roman" w:hAnsi="Times New Roman" w:cs="Times New Roman"/>
                <w:sz w:val="28"/>
                <w:szCs w:val="28"/>
                <w:lang w:eastAsia="zh-CN"/>
              </w:rPr>
              <w:t>270,07</w:t>
            </w:r>
          </w:p>
        </w:tc>
      </w:tr>
      <w:tr w:rsidR="001665D5" w:rsidRPr="009E0011" w:rsidTr="00503236">
        <w:trPr>
          <w:trHeight w:val="284"/>
        </w:trPr>
        <w:tc>
          <w:tcPr>
            <w:tcW w:w="2127"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after="200" w:line="276" w:lineRule="auto"/>
              <w:ind w:right="170"/>
              <w:rPr>
                <w:rFonts w:ascii="Times New Roman" w:hAnsi="Times New Roman" w:cs="Times New Roman"/>
                <w:color w:val="auto"/>
                <w:sz w:val="28"/>
                <w:szCs w:val="28"/>
                <w:lang w:eastAsia="zh-CN"/>
              </w:rPr>
            </w:pPr>
            <w:r w:rsidRPr="009E0011">
              <w:rPr>
                <w:rFonts w:ascii="Times New Roman" w:hAnsi="Times New Roman" w:cs="Times New Roman"/>
                <w:color w:val="auto"/>
                <w:sz w:val="28"/>
                <w:szCs w:val="28"/>
                <w:lang w:eastAsia="zh-CN"/>
              </w:rPr>
              <w:t xml:space="preserve">п. Шахта </w:t>
            </w:r>
          </w:p>
        </w:tc>
        <w:tc>
          <w:tcPr>
            <w:tcW w:w="1984"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after="200" w:line="276" w:lineRule="auto"/>
              <w:ind w:right="170"/>
              <w:jc w:val="center"/>
              <w:rPr>
                <w:rFonts w:ascii="Times New Roman" w:hAnsi="Times New Roman" w:cs="Times New Roman"/>
                <w:color w:val="auto"/>
                <w:sz w:val="28"/>
                <w:szCs w:val="28"/>
                <w:lang w:eastAsia="zh-CN"/>
              </w:rPr>
            </w:pPr>
            <w:r w:rsidRPr="009E0011">
              <w:rPr>
                <w:rFonts w:ascii="Times New Roman" w:hAnsi="Times New Roman" w:cs="Times New Roman"/>
                <w:sz w:val="28"/>
                <w:szCs w:val="28"/>
                <w:lang w:eastAsia="zh-CN"/>
              </w:rPr>
              <w:t>589</w:t>
            </w:r>
          </w:p>
        </w:tc>
        <w:tc>
          <w:tcPr>
            <w:tcW w:w="1559"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after="200" w:line="276" w:lineRule="auto"/>
              <w:ind w:right="170"/>
              <w:jc w:val="center"/>
              <w:rPr>
                <w:rFonts w:ascii="Times New Roman" w:hAnsi="Times New Roman" w:cs="Times New Roman"/>
                <w:color w:val="auto"/>
                <w:sz w:val="28"/>
                <w:szCs w:val="28"/>
                <w:lang w:eastAsia="zh-CN"/>
              </w:rPr>
            </w:pPr>
            <w:r w:rsidRPr="009E0011">
              <w:rPr>
                <w:rFonts w:ascii="Times New Roman" w:hAnsi="Times New Roman" w:cs="Times New Roman"/>
                <w:color w:val="auto"/>
                <w:sz w:val="28"/>
                <w:szCs w:val="28"/>
                <w:lang w:eastAsia="zh-CN"/>
              </w:rPr>
              <w:t>220</w:t>
            </w:r>
          </w:p>
        </w:tc>
        <w:tc>
          <w:tcPr>
            <w:tcW w:w="1376"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after="200" w:line="276" w:lineRule="auto"/>
              <w:ind w:right="170"/>
              <w:jc w:val="center"/>
              <w:rPr>
                <w:rFonts w:ascii="Times New Roman" w:hAnsi="Times New Roman" w:cs="Times New Roman"/>
                <w:color w:val="auto"/>
                <w:sz w:val="28"/>
                <w:szCs w:val="28"/>
                <w:lang w:eastAsia="zh-CN"/>
              </w:rPr>
            </w:pPr>
            <w:r w:rsidRPr="009E0011">
              <w:rPr>
                <w:rFonts w:ascii="Times New Roman" w:hAnsi="Times New Roman" w:cs="Times New Roman"/>
                <w:sz w:val="28"/>
                <w:szCs w:val="28"/>
                <w:lang w:eastAsia="zh-CN"/>
              </w:rPr>
              <w:t>129,58</w:t>
            </w:r>
          </w:p>
        </w:tc>
        <w:tc>
          <w:tcPr>
            <w:tcW w:w="1510" w:type="dxa"/>
            <w:gridSpan w:val="2"/>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after="200" w:line="276" w:lineRule="auto"/>
              <w:ind w:right="170"/>
              <w:jc w:val="center"/>
              <w:rPr>
                <w:rFonts w:ascii="Times New Roman" w:hAnsi="Times New Roman" w:cs="Times New Roman"/>
                <w:color w:val="auto"/>
                <w:sz w:val="28"/>
                <w:szCs w:val="28"/>
                <w:lang w:eastAsia="zh-CN"/>
              </w:rPr>
            </w:pPr>
            <w:r w:rsidRPr="009E0011">
              <w:rPr>
                <w:rFonts w:ascii="Times New Roman" w:hAnsi="Times New Roman" w:cs="Times New Roman"/>
                <w:sz w:val="28"/>
                <w:szCs w:val="28"/>
                <w:lang w:eastAsia="zh-CN"/>
              </w:rPr>
              <w:t>12,96</w:t>
            </w:r>
          </w:p>
        </w:tc>
        <w:tc>
          <w:tcPr>
            <w:tcW w:w="1509"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after="200" w:line="276" w:lineRule="auto"/>
              <w:ind w:right="170"/>
              <w:jc w:val="center"/>
              <w:rPr>
                <w:rFonts w:ascii="Times New Roman" w:hAnsi="Times New Roman" w:cs="Times New Roman"/>
                <w:color w:val="auto"/>
                <w:sz w:val="28"/>
                <w:szCs w:val="28"/>
                <w:lang w:eastAsia="zh-CN"/>
              </w:rPr>
            </w:pPr>
            <w:r w:rsidRPr="009E0011">
              <w:rPr>
                <w:rFonts w:ascii="Times New Roman" w:hAnsi="Times New Roman" w:cs="Times New Roman"/>
                <w:sz w:val="28"/>
                <w:szCs w:val="28"/>
                <w:lang w:eastAsia="zh-CN"/>
              </w:rPr>
              <w:t>142,54</w:t>
            </w:r>
          </w:p>
        </w:tc>
      </w:tr>
      <w:tr w:rsidR="001665D5" w:rsidRPr="009E0011" w:rsidTr="00503236">
        <w:trPr>
          <w:trHeight w:val="284"/>
        </w:trPr>
        <w:tc>
          <w:tcPr>
            <w:tcW w:w="2127"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after="200" w:line="276" w:lineRule="auto"/>
              <w:ind w:right="170"/>
              <w:rPr>
                <w:rFonts w:ascii="Times New Roman" w:hAnsi="Times New Roman" w:cs="Times New Roman"/>
                <w:color w:val="auto"/>
                <w:sz w:val="28"/>
                <w:szCs w:val="28"/>
                <w:lang w:eastAsia="zh-CN"/>
              </w:rPr>
            </w:pPr>
            <w:r w:rsidRPr="009E0011">
              <w:rPr>
                <w:rFonts w:ascii="Times New Roman" w:hAnsi="Times New Roman" w:cs="Times New Roman"/>
                <w:color w:val="auto"/>
                <w:sz w:val="28"/>
                <w:szCs w:val="28"/>
                <w:lang w:eastAsia="zh-CN"/>
              </w:rPr>
              <w:t>п. Южный Коспашский</w:t>
            </w:r>
          </w:p>
        </w:tc>
        <w:tc>
          <w:tcPr>
            <w:tcW w:w="1984"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after="200" w:line="276" w:lineRule="auto"/>
              <w:ind w:right="170"/>
              <w:jc w:val="center"/>
              <w:rPr>
                <w:rFonts w:ascii="Times New Roman" w:hAnsi="Times New Roman" w:cs="Times New Roman"/>
                <w:color w:val="auto"/>
                <w:sz w:val="28"/>
                <w:szCs w:val="28"/>
                <w:lang w:eastAsia="zh-CN"/>
              </w:rPr>
            </w:pPr>
            <w:r w:rsidRPr="009E0011">
              <w:rPr>
                <w:rFonts w:ascii="Times New Roman" w:hAnsi="Times New Roman" w:cs="Times New Roman"/>
                <w:sz w:val="28"/>
                <w:szCs w:val="28"/>
                <w:lang w:eastAsia="zh-CN"/>
              </w:rPr>
              <w:t>1118</w:t>
            </w:r>
          </w:p>
        </w:tc>
        <w:tc>
          <w:tcPr>
            <w:tcW w:w="1559"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after="200" w:line="276" w:lineRule="auto"/>
              <w:ind w:right="170"/>
              <w:jc w:val="center"/>
              <w:rPr>
                <w:rFonts w:ascii="Times New Roman" w:hAnsi="Times New Roman" w:cs="Times New Roman"/>
                <w:color w:val="auto"/>
                <w:sz w:val="28"/>
                <w:szCs w:val="28"/>
                <w:lang w:eastAsia="zh-CN"/>
              </w:rPr>
            </w:pPr>
            <w:r w:rsidRPr="009E0011">
              <w:rPr>
                <w:rFonts w:ascii="Times New Roman" w:hAnsi="Times New Roman" w:cs="Times New Roman"/>
                <w:color w:val="auto"/>
                <w:sz w:val="28"/>
                <w:szCs w:val="28"/>
                <w:lang w:eastAsia="zh-CN"/>
              </w:rPr>
              <w:t>220</w:t>
            </w:r>
          </w:p>
        </w:tc>
        <w:tc>
          <w:tcPr>
            <w:tcW w:w="1376"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after="200" w:line="276" w:lineRule="auto"/>
              <w:ind w:right="170"/>
              <w:jc w:val="center"/>
              <w:rPr>
                <w:rFonts w:ascii="Times New Roman" w:hAnsi="Times New Roman" w:cs="Times New Roman"/>
                <w:color w:val="auto"/>
                <w:sz w:val="28"/>
                <w:szCs w:val="28"/>
                <w:lang w:eastAsia="zh-CN"/>
              </w:rPr>
            </w:pPr>
            <w:r w:rsidRPr="009E0011">
              <w:rPr>
                <w:rFonts w:ascii="Times New Roman" w:hAnsi="Times New Roman" w:cs="Times New Roman"/>
                <w:sz w:val="28"/>
                <w:szCs w:val="28"/>
                <w:lang w:eastAsia="zh-CN"/>
              </w:rPr>
              <w:t>245,96</w:t>
            </w:r>
          </w:p>
        </w:tc>
        <w:tc>
          <w:tcPr>
            <w:tcW w:w="1510" w:type="dxa"/>
            <w:gridSpan w:val="2"/>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after="200" w:line="276" w:lineRule="auto"/>
              <w:ind w:right="170"/>
              <w:jc w:val="center"/>
              <w:rPr>
                <w:rFonts w:ascii="Times New Roman" w:hAnsi="Times New Roman" w:cs="Times New Roman"/>
                <w:color w:val="auto"/>
                <w:sz w:val="28"/>
                <w:szCs w:val="28"/>
                <w:lang w:eastAsia="zh-CN"/>
              </w:rPr>
            </w:pPr>
            <w:r w:rsidRPr="009E0011">
              <w:rPr>
                <w:rFonts w:ascii="Times New Roman" w:hAnsi="Times New Roman" w:cs="Times New Roman"/>
                <w:sz w:val="28"/>
                <w:szCs w:val="28"/>
                <w:lang w:eastAsia="zh-CN"/>
              </w:rPr>
              <w:t>24,60</w:t>
            </w:r>
          </w:p>
        </w:tc>
        <w:tc>
          <w:tcPr>
            <w:tcW w:w="1509"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after="200" w:line="276" w:lineRule="auto"/>
              <w:ind w:right="170"/>
              <w:jc w:val="center"/>
              <w:rPr>
                <w:rFonts w:ascii="Times New Roman" w:hAnsi="Times New Roman" w:cs="Times New Roman"/>
                <w:color w:val="auto"/>
                <w:sz w:val="28"/>
                <w:szCs w:val="28"/>
                <w:lang w:eastAsia="zh-CN"/>
              </w:rPr>
            </w:pPr>
            <w:r w:rsidRPr="009E0011">
              <w:rPr>
                <w:rFonts w:ascii="Times New Roman" w:hAnsi="Times New Roman" w:cs="Times New Roman"/>
                <w:sz w:val="28"/>
                <w:szCs w:val="28"/>
                <w:lang w:eastAsia="zh-CN"/>
              </w:rPr>
              <w:t>270,56</w:t>
            </w:r>
          </w:p>
        </w:tc>
      </w:tr>
      <w:tr w:rsidR="001665D5" w:rsidRPr="009E0011" w:rsidTr="00503236">
        <w:trPr>
          <w:trHeight w:val="284"/>
        </w:trPr>
        <w:tc>
          <w:tcPr>
            <w:tcW w:w="2127"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after="200" w:line="276" w:lineRule="auto"/>
              <w:ind w:right="170"/>
              <w:rPr>
                <w:rFonts w:ascii="Times New Roman" w:hAnsi="Times New Roman" w:cs="Times New Roman"/>
                <w:color w:val="auto"/>
                <w:sz w:val="28"/>
                <w:szCs w:val="28"/>
                <w:lang w:eastAsia="zh-CN"/>
              </w:rPr>
            </w:pPr>
            <w:r w:rsidRPr="009E0011">
              <w:rPr>
                <w:rFonts w:ascii="Times New Roman" w:hAnsi="Times New Roman" w:cs="Times New Roman"/>
                <w:bCs/>
                <w:color w:val="auto"/>
                <w:sz w:val="28"/>
                <w:szCs w:val="28"/>
                <w:lang w:eastAsia="zh-CN"/>
              </w:rPr>
              <w:t>Итого:</w:t>
            </w:r>
          </w:p>
        </w:tc>
        <w:tc>
          <w:tcPr>
            <w:tcW w:w="1984"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after="200" w:line="276" w:lineRule="auto"/>
              <w:ind w:right="170"/>
              <w:jc w:val="center"/>
              <w:rPr>
                <w:rFonts w:ascii="Times New Roman" w:hAnsi="Times New Roman" w:cs="Times New Roman"/>
                <w:color w:val="auto"/>
                <w:sz w:val="28"/>
                <w:szCs w:val="28"/>
                <w:lang w:eastAsia="zh-CN"/>
              </w:rPr>
            </w:pPr>
            <w:r w:rsidRPr="009E0011">
              <w:rPr>
                <w:rFonts w:ascii="Times New Roman" w:hAnsi="Times New Roman" w:cs="Times New Roman"/>
                <w:bCs/>
                <w:sz w:val="28"/>
                <w:szCs w:val="28"/>
                <w:lang w:eastAsia="zh-CN"/>
              </w:rPr>
              <w:t>16486</w:t>
            </w:r>
          </w:p>
        </w:tc>
        <w:tc>
          <w:tcPr>
            <w:tcW w:w="1559"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after="200" w:line="276" w:lineRule="auto"/>
              <w:ind w:right="170"/>
              <w:jc w:val="center"/>
              <w:rPr>
                <w:rFonts w:ascii="Times New Roman" w:hAnsi="Times New Roman" w:cs="Times New Roman"/>
                <w:color w:val="auto"/>
                <w:sz w:val="28"/>
                <w:szCs w:val="28"/>
                <w:lang w:eastAsia="zh-CN"/>
              </w:rPr>
            </w:pPr>
            <w:r w:rsidRPr="009E0011">
              <w:rPr>
                <w:rFonts w:ascii="Times New Roman" w:hAnsi="Times New Roman" w:cs="Times New Roman"/>
                <w:bCs/>
                <w:color w:val="auto"/>
                <w:sz w:val="28"/>
                <w:szCs w:val="28"/>
                <w:lang w:eastAsia="zh-CN"/>
              </w:rPr>
              <w:t>—</w:t>
            </w:r>
          </w:p>
        </w:tc>
        <w:tc>
          <w:tcPr>
            <w:tcW w:w="1376"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after="200" w:line="276" w:lineRule="auto"/>
              <w:ind w:right="170"/>
              <w:jc w:val="center"/>
              <w:rPr>
                <w:rFonts w:ascii="Times New Roman" w:hAnsi="Times New Roman" w:cs="Times New Roman"/>
                <w:color w:val="auto"/>
                <w:sz w:val="28"/>
                <w:szCs w:val="28"/>
                <w:lang w:eastAsia="zh-CN"/>
              </w:rPr>
            </w:pPr>
            <w:r w:rsidRPr="009E0011">
              <w:rPr>
                <w:rFonts w:ascii="Times New Roman" w:hAnsi="Times New Roman" w:cs="Times New Roman"/>
                <w:bCs/>
                <w:sz w:val="28"/>
                <w:szCs w:val="28"/>
                <w:lang w:eastAsia="zh-CN"/>
              </w:rPr>
              <w:t>3626,04</w:t>
            </w:r>
          </w:p>
        </w:tc>
        <w:tc>
          <w:tcPr>
            <w:tcW w:w="1510" w:type="dxa"/>
            <w:gridSpan w:val="2"/>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after="200" w:line="276" w:lineRule="auto"/>
              <w:ind w:right="170"/>
              <w:jc w:val="center"/>
              <w:rPr>
                <w:rFonts w:ascii="Times New Roman" w:hAnsi="Times New Roman" w:cs="Times New Roman"/>
                <w:color w:val="auto"/>
                <w:sz w:val="28"/>
                <w:szCs w:val="28"/>
                <w:lang w:eastAsia="zh-CN"/>
              </w:rPr>
            </w:pPr>
            <w:r w:rsidRPr="009E0011">
              <w:rPr>
                <w:rFonts w:ascii="Times New Roman" w:hAnsi="Times New Roman" w:cs="Times New Roman"/>
                <w:bCs/>
                <w:sz w:val="28"/>
                <w:szCs w:val="28"/>
                <w:lang w:eastAsia="zh-CN"/>
              </w:rPr>
              <w:t>362,60</w:t>
            </w:r>
          </w:p>
        </w:tc>
        <w:tc>
          <w:tcPr>
            <w:tcW w:w="1509"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after="200" w:line="276" w:lineRule="auto"/>
              <w:ind w:right="170"/>
              <w:jc w:val="center"/>
              <w:rPr>
                <w:rFonts w:ascii="Times New Roman" w:hAnsi="Times New Roman" w:cs="Times New Roman"/>
                <w:color w:val="auto"/>
                <w:sz w:val="28"/>
                <w:szCs w:val="28"/>
                <w:lang w:eastAsia="zh-CN"/>
              </w:rPr>
            </w:pPr>
            <w:r w:rsidRPr="009E0011">
              <w:rPr>
                <w:rFonts w:ascii="Times New Roman" w:hAnsi="Times New Roman" w:cs="Times New Roman"/>
                <w:bCs/>
                <w:sz w:val="28"/>
                <w:szCs w:val="28"/>
                <w:lang w:eastAsia="zh-CN"/>
              </w:rPr>
              <w:t>3988,64</w:t>
            </w:r>
          </w:p>
        </w:tc>
      </w:tr>
      <w:tr w:rsidR="001665D5" w:rsidRPr="009E0011" w:rsidTr="009E0011">
        <w:trPr>
          <w:trHeight w:val="284"/>
        </w:trPr>
        <w:tc>
          <w:tcPr>
            <w:tcW w:w="10065" w:type="dxa"/>
            <w:gridSpan w:val="7"/>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after="200" w:line="276" w:lineRule="auto"/>
              <w:ind w:right="170"/>
              <w:jc w:val="center"/>
              <w:rPr>
                <w:rFonts w:ascii="Times New Roman" w:hAnsi="Times New Roman" w:cs="Times New Roman"/>
                <w:color w:val="auto"/>
                <w:sz w:val="28"/>
                <w:szCs w:val="28"/>
                <w:lang w:eastAsia="zh-CN"/>
              </w:rPr>
            </w:pPr>
            <w:r w:rsidRPr="009E0011">
              <w:rPr>
                <w:rFonts w:ascii="Times New Roman" w:hAnsi="Times New Roman" w:cs="Times New Roman"/>
                <w:iCs/>
                <w:color w:val="auto"/>
                <w:sz w:val="28"/>
                <w:szCs w:val="28"/>
                <w:lang w:eastAsia="zh-CN"/>
              </w:rPr>
              <w:t>Расчётный срок</w:t>
            </w:r>
          </w:p>
        </w:tc>
      </w:tr>
      <w:tr w:rsidR="001665D5" w:rsidRPr="009E0011" w:rsidTr="00503236">
        <w:trPr>
          <w:trHeight w:val="284"/>
        </w:trPr>
        <w:tc>
          <w:tcPr>
            <w:tcW w:w="2127"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after="200" w:line="276" w:lineRule="auto"/>
              <w:ind w:right="170"/>
              <w:rPr>
                <w:rFonts w:ascii="Times New Roman" w:hAnsi="Times New Roman" w:cs="Times New Roman"/>
                <w:color w:val="auto"/>
                <w:sz w:val="28"/>
                <w:szCs w:val="28"/>
                <w:lang w:eastAsia="zh-CN"/>
              </w:rPr>
            </w:pPr>
            <w:r w:rsidRPr="009E0011">
              <w:rPr>
                <w:rFonts w:ascii="Times New Roman" w:hAnsi="Times New Roman" w:cs="Times New Roman"/>
                <w:color w:val="auto"/>
                <w:sz w:val="28"/>
                <w:szCs w:val="28"/>
                <w:lang w:eastAsia="zh-CN"/>
              </w:rPr>
              <w:t>г. Кизел</w:t>
            </w:r>
          </w:p>
        </w:tc>
        <w:tc>
          <w:tcPr>
            <w:tcW w:w="1984"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napToGrid w:val="0"/>
              <w:spacing w:after="200" w:line="276" w:lineRule="auto"/>
              <w:ind w:right="170"/>
              <w:jc w:val="center"/>
              <w:rPr>
                <w:rFonts w:ascii="Times New Roman" w:hAnsi="Times New Roman" w:cs="Times New Roman"/>
                <w:color w:val="auto"/>
                <w:sz w:val="28"/>
                <w:szCs w:val="28"/>
                <w:lang w:eastAsia="zh-CN"/>
              </w:rPr>
            </w:pPr>
            <w:r w:rsidRPr="009E0011">
              <w:rPr>
                <w:rFonts w:ascii="Times New Roman" w:hAnsi="Times New Roman" w:cs="Times New Roman"/>
                <w:sz w:val="28"/>
                <w:szCs w:val="28"/>
                <w:lang w:eastAsia="zh-CN"/>
              </w:rPr>
              <w:t>12350</w:t>
            </w:r>
          </w:p>
        </w:tc>
        <w:tc>
          <w:tcPr>
            <w:tcW w:w="1559"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after="200" w:line="276" w:lineRule="auto"/>
              <w:ind w:right="170"/>
              <w:jc w:val="center"/>
              <w:rPr>
                <w:rFonts w:ascii="Times New Roman" w:hAnsi="Times New Roman" w:cs="Times New Roman"/>
                <w:color w:val="auto"/>
                <w:sz w:val="28"/>
                <w:szCs w:val="28"/>
                <w:lang w:eastAsia="zh-CN"/>
              </w:rPr>
            </w:pPr>
            <w:r w:rsidRPr="009E0011">
              <w:rPr>
                <w:rFonts w:ascii="Times New Roman" w:hAnsi="Times New Roman" w:cs="Times New Roman"/>
                <w:color w:val="auto"/>
                <w:sz w:val="28"/>
                <w:szCs w:val="28"/>
                <w:lang w:eastAsia="zh-CN"/>
              </w:rPr>
              <w:t>220</w:t>
            </w:r>
          </w:p>
        </w:tc>
        <w:tc>
          <w:tcPr>
            <w:tcW w:w="1376"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after="200" w:line="276" w:lineRule="auto"/>
              <w:ind w:right="170"/>
              <w:jc w:val="center"/>
              <w:rPr>
                <w:rFonts w:ascii="Times New Roman" w:hAnsi="Times New Roman" w:cs="Times New Roman"/>
                <w:color w:val="auto"/>
                <w:sz w:val="28"/>
                <w:szCs w:val="28"/>
                <w:lang w:eastAsia="zh-CN"/>
              </w:rPr>
            </w:pPr>
            <w:r w:rsidRPr="009E0011">
              <w:rPr>
                <w:rFonts w:ascii="Times New Roman" w:hAnsi="Times New Roman" w:cs="Times New Roman"/>
                <w:sz w:val="28"/>
                <w:szCs w:val="28"/>
                <w:lang w:eastAsia="zh-CN"/>
              </w:rPr>
              <w:t>2717</w:t>
            </w:r>
          </w:p>
        </w:tc>
        <w:tc>
          <w:tcPr>
            <w:tcW w:w="1510" w:type="dxa"/>
            <w:gridSpan w:val="2"/>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after="200" w:line="276" w:lineRule="auto"/>
              <w:ind w:right="170"/>
              <w:jc w:val="center"/>
              <w:rPr>
                <w:rFonts w:ascii="Times New Roman" w:hAnsi="Times New Roman" w:cs="Times New Roman"/>
                <w:color w:val="auto"/>
                <w:sz w:val="28"/>
                <w:szCs w:val="28"/>
                <w:lang w:eastAsia="zh-CN"/>
              </w:rPr>
            </w:pPr>
            <w:r w:rsidRPr="009E0011">
              <w:rPr>
                <w:rFonts w:ascii="Times New Roman" w:hAnsi="Times New Roman" w:cs="Times New Roman"/>
                <w:sz w:val="28"/>
                <w:szCs w:val="28"/>
                <w:lang w:eastAsia="zh-CN"/>
              </w:rPr>
              <w:t>271,70</w:t>
            </w:r>
          </w:p>
        </w:tc>
        <w:tc>
          <w:tcPr>
            <w:tcW w:w="1509"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after="200" w:line="276" w:lineRule="auto"/>
              <w:ind w:right="170"/>
              <w:jc w:val="center"/>
              <w:rPr>
                <w:rFonts w:ascii="Times New Roman" w:hAnsi="Times New Roman" w:cs="Times New Roman"/>
                <w:color w:val="auto"/>
                <w:sz w:val="28"/>
                <w:szCs w:val="28"/>
                <w:lang w:eastAsia="zh-CN"/>
              </w:rPr>
            </w:pPr>
            <w:r w:rsidRPr="009E0011">
              <w:rPr>
                <w:rFonts w:ascii="Times New Roman" w:hAnsi="Times New Roman" w:cs="Times New Roman"/>
                <w:sz w:val="28"/>
                <w:szCs w:val="28"/>
                <w:lang w:eastAsia="zh-CN"/>
              </w:rPr>
              <w:t>2988,70</w:t>
            </w:r>
          </w:p>
        </w:tc>
      </w:tr>
      <w:tr w:rsidR="001665D5" w:rsidRPr="009E0011" w:rsidTr="00503236">
        <w:trPr>
          <w:trHeight w:val="284"/>
        </w:trPr>
        <w:tc>
          <w:tcPr>
            <w:tcW w:w="2127"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after="200" w:line="276" w:lineRule="auto"/>
              <w:ind w:right="170"/>
              <w:rPr>
                <w:rFonts w:ascii="Times New Roman" w:hAnsi="Times New Roman" w:cs="Times New Roman"/>
                <w:color w:val="auto"/>
                <w:sz w:val="28"/>
                <w:szCs w:val="28"/>
                <w:lang w:eastAsia="zh-CN"/>
              </w:rPr>
            </w:pPr>
            <w:r w:rsidRPr="009E0011">
              <w:rPr>
                <w:rFonts w:ascii="Times New Roman" w:hAnsi="Times New Roman" w:cs="Times New Roman"/>
                <w:color w:val="auto"/>
                <w:sz w:val="28"/>
                <w:szCs w:val="28"/>
                <w:lang w:eastAsia="zh-CN"/>
              </w:rPr>
              <w:t xml:space="preserve">п. Северный Коспашский </w:t>
            </w:r>
          </w:p>
        </w:tc>
        <w:tc>
          <w:tcPr>
            <w:tcW w:w="1984"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after="200" w:line="276" w:lineRule="auto"/>
              <w:ind w:right="170"/>
              <w:jc w:val="center"/>
              <w:rPr>
                <w:rFonts w:ascii="Times New Roman" w:hAnsi="Times New Roman" w:cs="Times New Roman"/>
                <w:color w:val="auto"/>
                <w:sz w:val="28"/>
                <w:szCs w:val="28"/>
                <w:lang w:eastAsia="zh-CN"/>
              </w:rPr>
            </w:pPr>
            <w:r w:rsidRPr="009E0011">
              <w:rPr>
                <w:rFonts w:ascii="Times New Roman" w:hAnsi="Times New Roman" w:cs="Times New Roman"/>
                <w:sz w:val="28"/>
                <w:szCs w:val="28"/>
                <w:lang w:eastAsia="zh-CN"/>
              </w:rPr>
              <w:t>965</w:t>
            </w:r>
          </w:p>
        </w:tc>
        <w:tc>
          <w:tcPr>
            <w:tcW w:w="1559"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after="200" w:line="276" w:lineRule="auto"/>
              <w:ind w:right="170"/>
              <w:jc w:val="center"/>
              <w:rPr>
                <w:rFonts w:ascii="Times New Roman" w:hAnsi="Times New Roman" w:cs="Times New Roman"/>
                <w:color w:val="auto"/>
                <w:sz w:val="28"/>
                <w:szCs w:val="28"/>
                <w:lang w:eastAsia="zh-CN"/>
              </w:rPr>
            </w:pPr>
            <w:r w:rsidRPr="009E0011">
              <w:rPr>
                <w:rFonts w:ascii="Times New Roman" w:hAnsi="Times New Roman" w:cs="Times New Roman"/>
                <w:color w:val="auto"/>
                <w:sz w:val="28"/>
                <w:szCs w:val="28"/>
                <w:lang w:eastAsia="zh-CN"/>
              </w:rPr>
              <w:t>220</w:t>
            </w:r>
          </w:p>
        </w:tc>
        <w:tc>
          <w:tcPr>
            <w:tcW w:w="1376"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after="200" w:line="276" w:lineRule="auto"/>
              <w:ind w:right="170"/>
              <w:jc w:val="center"/>
              <w:rPr>
                <w:rFonts w:ascii="Times New Roman" w:hAnsi="Times New Roman" w:cs="Times New Roman"/>
                <w:color w:val="auto"/>
                <w:sz w:val="28"/>
                <w:szCs w:val="28"/>
                <w:lang w:eastAsia="zh-CN"/>
              </w:rPr>
            </w:pPr>
            <w:r w:rsidRPr="009E0011">
              <w:rPr>
                <w:rFonts w:ascii="Times New Roman" w:hAnsi="Times New Roman" w:cs="Times New Roman"/>
                <w:sz w:val="28"/>
                <w:szCs w:val="28"/>
                <w:lang w:eastAsia="zh-CN"/>
              </w:rPr>
              <w:t>212,3</w:t>
            </w:r>
          </w:p>
        </w:tc>
        <w:tc>
          <w:tcPr>
            <w:tcW w:w="1510" w:type="dxa"/>
            <w:gridSpan w:val="2"/>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after="200" w:line="276" w:lineRule="auto"/>
              <w:ind w:right="170"/>
              <w:jc w:val="center"/>
              <w:rPr>
                <w:rFonts w:ascii="Times New Roman" w:hAnsi="Times New Roman" w:cs="Times New Roman"/>
                <w:color w:val="auto"/>
                <w:sz w:val="28"/>
                <w:szCs w:val="28"/>
                <w:lang w:eastAsia="zh-CN"/>
              </w:rPr>
            </w:pPr>
            <w:r w:rsidRPr="009E0011">
              <w:rPr>
                <w:rFonts w:ascii="Times New Roman" w:hAnsi="Times New Roman" w:cs="Times New Roman"/>
                <w:sz w:val="28"/>
                <w:szCs w:val="28"/>
                <w:lang w:eastAsia="zh-CN"/>
              </w:rPr>
              <w:t>21,23</w:t>
            </w:r>
          </w:p>
        </w:tc>
        <w:tc>
          <w:tcPr>
            <w:tcW w:w="1509"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after="200" w:line="276" w:lineRule="auto"/>
              <w:ind w:right="170"/>
              <w:jc w:val="center"/>
              <w:rPr>
                <w:rFonts w:ascii="Times New Roman" w:hAnsi="Times New Roman" w:cs="Times New Roman"/>
                <w:color w:val="auto"/>
                <w:sz w:val="28"/>
                <w:szCs w:val="28"/>
                <w:lang w:eastAsia="zh-CN"/>
              </w:rPr>
            </w:pPr>
            <w:r w:rsidRPr="009E0011">
              <w:rPr>
                <w:rFonts w:ascii="Times New Roman" w:hAnsi="Times New Roman" w:cs="Times New Roman"/>
                <w:sz w:val="28"/>
                <w:szCs w:val="28"/>
                <w:lang w:eastAsia="zh-CN"/>
              </w:rPr>
              <w:t>233,53</w:t>
            </w:r>
          </w:p>
        </w:tc>
      </w:tr>
      <w:tr w:rsidR="001665D5" w:rsidRPr="009E0011" w:rsidTr="00503236">
        <w:trPr>
          <w:trHeight w:val="284"/>
        </w:trPr>
        <w:tc>
          <w:tcPr>
            <w:tcW w:w="2127"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after="200" w:line="276" w:lineRule="auto"/>
              <w:ind w:right="170"/>
              <w:rPr>
                <w:rFonts w:ascii="Times New Roman" w:hAnsi="Times New Roman" w:cs="Times New Roman"/>
                <w:color w:val="auto"/>
                <w:sz w:val="28"/>
                <w:szCs w:val="28"/>
                <w:lang w:eastAsia="zh-CN"/>
              </w:rPr>
            </w:pPr>
            <w:r w:rsidRPr="009E0011">
              <w:rPr>
                <w:rFonts w:ascii="Times New Roman" w:hAnsi="Times New Roman" w:cs="Times New Roman"/>
                <w:color w:val="auto"/>
                <w:sz w:val="28"/>
                <w:szCs w:val="28"/>
                <w:lang w:eastAsia="zh-CN"/>
              </w:rPr>
              <w:t xml:space="preserve">п. Центральный Коспашский </w:t>
            </w:r>
          </w:p>
        </w:tc>
        <w:tc>
          <w:tcPr>
            <w:tcW w:w="1984"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after="200" w:line="276" w:lineRule="auto"/>
              <w:ind w:right="170"/>
              <w:jc w:val="center"/>
              <w:rPr>
                <w:rFonts w:ascii="Times New Roman" w:hAnsi="Times New Roman" w:cs="Times New Roman"/>
                <w:color w:val="auto"/>
                <w:sz w:val="28"/>
                <w:szCs w:val="28"/>
                <w:lang w:eastAsia="zh-CN"/>
              </w:rPr>
            </w:pPr>
            <w:r w:rsidRPr="009E0011">
              <w:rPr>
                <w:rFonts w:ascii="Times New Roman" w:hAnsi="Times New Roman" w:cs="Times New Roman"/>
                <w:sz w:val="28"/>
                <w:szCs w:val="28"/>
                <w:lang w:eastAsia="zh-CN"/>
              </w:rPr>
              <w:t>1043</w:t>
            </w:r>
          </w:p>
        </w:tc>
        <w:tc>
          <w:tcPr>
            <w:tcW w:w="1559"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after="200" w:line="276" w:lineRule="auto"/>
              <w:ind w:right="170"/>
              <w:jc w:val="center"/>
              <w:rPr>
                <w:rFonts w:ascii="Times New Roman" w:hAnsi="Times New Roman" w:cs="Times New Roman"/>
                <w:color w:val="auto"/>
                <w:sz w:val="28"/>
                <w:szCs w:val="28"/>
                <w:lang w:eastAsia="zh-CN"/>
              </w:rPr>
            </w:pPr>
            <w:r w:rsidRPr="009E0011">
              <w:rPr>
                <w:rFonts w:ascii="Times New Roman" w:hAnsi="Times New Roman" w:cs="Times New Roman"/>
                <w:color w:val="auto"/>
                <w:sz w:val="28"/>
                <w:szCs w:val="28"/>
                <w:lang w:eastAsia="zh-CN"/>
              </w:rPr>
              <w:t>220</w:t>
            </w:r>
          </w:p>
        </w:tc>
        <w:tc>
          <w:tcPr>
            <w:tcW w:w="1376"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after="200" w:line="276" w:lineRule="auto"/>
              <w:ind w:right="170"/>
              <w:jc w:val="center"/>
              <w:rPr>
                <w:rFonts w:ascii="Times New Roman" w:hAnsi="Times New Roman" w:cs="Times New Roman"/>
                <w:color w:val="auto"/>
                <w:sz w:val="28"/>
                <w:szCs w:val="28"/>
                <w:lang w:eastAsia="zh-CN"/>
              </w:rPr>
            </w:pPr>
            <w:r w:rsidRPr="009E0011">
              <w:rPr>
                <w:rFonts w:ascii="Times New Roman" w:hAnsi="Times New Roman" w:cs="Times New Roman"/>
                <w:sz w:val="28"/>
                <w:szCs w:val="28"/>
                <w:lang w:eastAsia="zh-CN"/>
              </w:rPr>
              <w:t>229,46</w:t>
            </w:r>
          </w:p>
        </w:tc>
        <w:tc>
          <w:tcPr>
            <w:tcW w:w="1510" w:type="dxa"/>
            <w:gridSpan w:val="2"/>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after="200" w:line="276" w:lineRule="auto"/>
              <w:ind w:right="170"/>
              <w:jc w:val="center"/>
              <w:rPr>
                <w:rFonts w:ascii="Times New Roman" w:hAnsi="Times New Roman" w:cs="Times New Roman"/>
                <w:color w:val="auto"/>
                <w:sz w:val="28"/>
                <w:szCs w:val="28"/>
                <w:lang w:eastAsia="zh-CN"/>
              </w:rPr>
            </w:pPr>
            <w:r w:rsidRPr="009E0011">
              <w:rPr>
                <w:rFonts w:ascii="Times New Roman" w:hAnsi="Times New Roman" w:cs="Times New Roman"/>
                <w:sz w:val="28"/>
                <w:szCs w:val="28"/>
                <w:lang w:eastAsia="zh-CN"/>
              </w:rPr>
              <w:t>22,95</w:t>
            </w:r>
          </w:p>
        </w:tc>
        <w:tc>
          <w:tcPr>
            <w:tcW w:w="1509"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after="200" w:line="276" w:lineRule="auto"/>
              <w:ind w:right="170"/>
              <w:jc w:val="center"/>
              <w:rPr>
                <w:rFonts w:ascii="Times New Roman" w:hAnsi="Times New Roman" w:cs="Times New Roman"/>
                <w:color w:val="auto"/>
                <w:sz w:val="28"/>
                <w:szCs w:val="28"/>
                <w:lang w:eastAsia="zh-CN"/>
              </w:rPr>
            </w:pPr>
            <w:r w:rsidRPr="009E0011">
              <w:rPr>
                <w:rFonts w:ascii="Times New Roman" w:hAnsi="Times New Roman" w:cs="Times New Roman"/>
                <w:sz w:val="28"/>
                <w:szCs w:val="28"/>
                <w:lang w:eastAsia="zh-CN"/>
              </w:rPr>
              <w:t>252,41</w:t>
            </w:r>
          </w:p>
        </w:tc>
      </w:tr>
      <w:tr w:rsidR="001665D5" w:rsidRPr="009E0011" w:rsidTr="00503236">
        <w:trPr>
          <w:trHeight w:val="284"/>
        </w:trPr>
        <w:tc>
          <w:tcPr>
            <w:tcW w:w="2127"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after="200" w:line="276" w:lineRule="auto"/>
              <w:ind w:right="170"/>
              <w:rPr>
                <w:rFonts w:ascii="Times New Roman" w:hAnsi="Times New Roman" w:cs="Times New Roman"/>
                <w:color w:val="auto"/>
                <w:sz w:val="28"/>
                <w:szCs w:val="28"/>
                <w:lang w:eastAsia="zh-CN"/>
              </w:rPr>
            </w:pPr>
            <w:r w:rsidRPr="009E0011">
              <w:rPr>
                <w:rFonts w:ascii="Times New Roman" w:hAnsi="Times New Roman" w:cs="Times New Roman"/>
                <w:color w:val="auto"/>
                <w:sz w:val="28"/>
                <w:szCs w:val="28"/>
                <w:lang w:eastAsia="zh-CN"/>
              </w:rPr>
              <w:t xml:space="preserve">п. Южный Коспашский </w:t>
            </w:r>
          </w:p>
        </w:tc>
        <w:tc>
          <w:tcPr>
            <w:tcW w:w="1984"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after="200" w:line="276" w:lineRule="auto"/>
              <w:ind w:right="170"/>
              <w:jc w:val="center"/>
              <w:rPr>
                <w:rFonts w:ascii="Times New Roman" w:hAnsi="Times New Roman" w:cs="Times New Roman"/>
                <w:color w:val="auto"/>
                <w:sz w:val="28"/>
                <w:szCs w:val="28"/>
                <w:lang w:eastAsia="zh-CN"/>
              </w:rPr>
            </w:pPr>
            <w:r w:rsidRPr="009E0011">
              <w:rPr>
                <w:rFonts w:ascii="Times New Roman" w:hAnsi="Times New Roman" w:cs="Times New Roman"/>
                <w:sz w:val="28"/>
                <w:szCs w:val="28"/>
                <w:lang w:eastAsia="zh-CN"/>
              </w:rPr>
              <w:t>1044</w:t>
            </w:r>
          </w:p>
        </w:tc>
        <w:tc>
          <w:tcPr>
            <w:tcW w:w="1559"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after="200" w:line="276" w:lineRule="auto"/>
              <w:ind w:right="170"/>
              <w:jc w:val="center"/>
              <w:rPr>
                <w:rFonts w:ascii="Times New Roman" w:hAnsi="Times New Roman" w:cs="Times New Roman"/>
                <w:color w:val="auto"/>
                <w:sz w:val="28"/>
                <w:szCs w:val="28"/>
                <w:lang w:eastAsia="zh-CN"/>
              </w:rPr>
            </w:pPr>
            <w:r w:rsidRPr="009E0011">
              <w:rPr>
                <w:rFonts w:ascii="Times New Roman" w:hAnsi="Times New Roman" w:cs="Times New Roman"/>
                <w:color w:val="auto"/>
                <w:sz w:val="28"/>
                <w:szCs w:val="28"/>
                <w:lang w:eastAsia="zh-CN"/>
              </w:rPr>
              <w:t>220</w:t>
            </w:r>
          </w:p>
        </w:tc>
        <w:tc>
          <w:tcPr>
            <w:tcW w:w="1376"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after="200" w:line="276" w:lineRule="auto"/>
              <w:ind w:right="170"/>
              <w:jc w:val="center"/>
              <w:rPr>
                <w:rFonts w:ascii="Times New Roman" w:hAnsi="Times New Roman" w:cs="Times New Roman"/>
                <w:color w:val="auto"/>
                <w:sz w:val="28"/>
                <w:szCs w:val="28"/>
                <w:lang w:eastAsia="zh-CN"/>
              </w:rPr>
            </w:pPr>
            <w:r w:rsidRPr="009E0011">
              <w:rPr>
                <w:rFonts w:ascii="Times New Roman" w:hAnsi="Times New Roman" w:cs="Times New Roman"/>
                <w:sz w:val="28"/>
                <w:szCs w:val="28"/>
                <w:lang w:eastAsia="zh-CN"/>
              </w:rPr>
              <w:t>229,68</w:t>
            </w:r>
          </w:p>
        </w:tc>
        <w:tc>
          <w:tcPr>
            <w:tcW w:w="1510" w:type="dxa"/>
            <w:gridSpan w:val="2"/>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after="200" w:line="276" w:lineRule="auto"/>
              <w:ind w:right="170"/>
              <w:jc w:val="center"/>
              <w:rPr>
                <w:rFonts w:ascii="Times New Roman" w:hAnsi="Times New Roman" w:cs="Times New Roman"/>
                <w:color w:val="auto"/>
                <w:sz w:val="28"/>
                <w:szCs w:val="28"/>
                <w:lang w:eastAsia="zh-CN"/>
              </w:rPr>
            </w:pPr>
            <w:r w:rsidRPr="009E0011">
              <w:rPr>
                <w:rFonts w:ascii="Times New Roman" w:hAnsi="Times New Roman" w:cs="Times New Roman"/>
                <w:sz w:val="28"/>
                <w:szCs w:val="28"/>
                <w:lang w:eastAsia="zh-CN"/>
              </w:rPr>
              <w:t>22,97</w:t>
            </w:r>
          </w:p>
        </w:tc>
        <w:tc>
          <w:tcPr>
            <w:tcW w:w="1509"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after="200" w:line="276" w:lineRule="auto"/>
              <w:ind w:right="170"/>
              <w:jc w:val="center"/>
              <w:rPr>
                <w:rFonts w:ascii="Times New Roman" w:hAnsi="Times New Roman" w:cs="Times New Roman"/>
                <w:color w:val="auto"/>
                <w:sz w:val="28"/>
                <w:szCs w:val="28"/>
                <w:lang w:eastAsia="zh-CN"/>
              </w:rPr>
            </w:pPr>
            <w:r w:rsidRPr="009E0011">
              <w:rPr>
                <w:rFonts w:ascii="Times New Roman" w:hAnsi="Times New Roman" w:cs="Times New Roman"/>
                <w:sz w:val="28"/>
                <w:szCs w:val="28"/>
                <w:lang w:eastAsia="zh-CN"/>
              </w:rPr>
              <w:t>252,65</w:t>
            </w:r>
          </w:p>
        </w:tc>
      </w:tr>
      <w:tr w:rsidR="001665D5" w:rsidRPr="009E0011" w:rsidTr="00503236">
        <w:trPr>
          <w:trHeight w:val="284"/>
        </w:trPr>
        <w:tc>
          <w:tcPr>
            <w:tcW w:w="2127" w:type="dxa"/>
            <w:tcBorders>
              <w:top w:val="single" w:sz="4" w:space="0" w:color="000000"/>
              <w:left w:val="single" w:sz="4" w:space="0" w:color="000000"/>
              <w:bottom w:val="single" w:sz="4" w:space="0" w:color="000000"/>
              <w:right w:val="single" w:sz="4" w:space="0" w:color="000000"/>
            </w:tcBorders>
          </w:tcPr>
          <w:p w:rsidR="001665D5" w:rsidRPr="009E0011" w:rsidRDefault="001665D5" w:rsidP="00293B9E">
            <w:pPr>
              <w:suppressAutoHyphens/>
              <w:spacing w:after="200" w:line="276" w:lineRule="auto"/>
              <w:ind w:right="170"/>
              <w:rPr>
                <w:rFonts w:ascii="Times New Roman" w:hAnsi="Times New Roman" w:cs="Times New Roman"/>
                <w:color w:val="auto"/>
                <w:sz w:val="28"/>
                <w:szCs w:val="28"/>
                <w:lang w:eastAsia="zh-CN"/>
              </w:rPr>
            </w:pPr>
            <w:r w:rsidRPr="009E0011">
              <w:rPr>
                <w:rFonts w:ascii="Times New Roman" w:hAnsi="Times New Roman" w:cs="Times New Roman"/>
                <w:bCs/>
                <w:color w:val="auto"/>
                <w:sz w:val="28"/>
                <w:szCs w:val="28"/>
                <w:lang w:eastAsia="zh-CN"/>
              </w:rPr>
              <w:t>Итог:</w:t>
            </w:r>
          </w:p>
        </w:tc>
        <w:tc>
          <w:tcPr>
            <w:tcW w:w="1984"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after="200" w:line="276" w:lineRule="auto"/>
              <w:ind w:right="170"/>
              <w:jc w:val="center"/>
              <w:rPr>
                <w:rFonts w:ascii="Times New Roman" w:hAnsi="Times New Roman" w:cs="Times New Roman"/>
                <w:color w:val="auto"/>
                <w:sz w:val="28"/>
                <w:szCs w:val="28"/>
                <w:lang w:eastAsia="zh-CN"/>
              </w:rPr>
            </w:pPr>
            <w:r w:rsidRPr="009E0011">
              <w:rPr>
                <w:rFonts w:ascii="Times New Roman" w:hAnsi="Times New Roman" w:cs="Times New Roman"/>
                <w:bCs/>
                <w:sz w:val="28"/>
                <w:szCs w:val="28"/>
                <w:lang w:eastAsia="zh-CN"/>
              </w:rPr>
              <w:t>15405</w:t>
            </w:r>
          </w:p>
        </w:tc>
        <w:tc>
          <w:tcPr>
            <w:tcW w:w="1559"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after="200" w:line="276" w:lineRule="auto"/>
              <w:ind w:right="170"/>
              <w:jc w:val="center"/>
              <w:rPr>
                <w:rFonts w:ascii="Times New Roman" w:hAnsi="Times New Roman" w:cs="Times New Roman"/>
                <w:color w:val="auto"/>
                <w:sz w:val="28"/>
                <w:szCs w:val="28"/>
                <w:lang w:eastAsia="zh-CN"/>
              </w:rPr>
            </w:pPr>
            <w:r w:rsidRPr="009E0011">
              <w:rPr>
                <w:rFonts w:ascii="Times New Roman" w:hAnsi="Times New Roman" w:cs="Times New Roman"/>
                <w:bCs/>
                <w:color w:val="auto"/>
                <w:sz w:val="28"/>
                <w:szCs w:val="28"/>
                <w:lang w:eastAsia="zh-CN"/>
              </w:rPr>
              <w:t>—</w:t>
            </w:r>
          </w:p>
        </w:tc>
        <w:tc>
          <w:tcPr>
            <w:tcW w:w="1376"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after="200" w:line="276" w:lineRule="auto"/>
              <w:ind w:right="170"/>
              <w:jc w:val="center"/>
              <w:rPr>
                <w:rFonts w:ascii="Times New Roman" w:hAnsi="Times New Roman" w:cs="Times New Roman"/>
                <w:color w:val="auto"/>
                <w:sz w:val="28"/>
                <w:szCs w:val="28"/>
                <w:lang w:eastAsia="zh-CN"/>
              </w:rPr>
            </w:pPr>
            <w:r w:rsidRPr="009E0011">
              <w:rPr>
                <w:rFonts w:ascii="Times New Roman" w:hAnsi="Times New Roman" w:cs="Times New Roman"/>
                <w:bCs/>
                <w:sz w:val="28"/>
                <w:szCs w:val="28"/>
                <w:lang w:eastAsia="zh-CN"/>
              </w:rPr>
              <w:t>3388,44</w:t>
            </w:r>
          </w:p>
        </w:tc>
        <w:tc>
          <w:tcPr>
            <w:tcW w:w="1510" w:type="dxa"/>
            <w:gridSpan w:val="2"/>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after="200" w:line="276" w:lineRule="auto"/>
              <w:ind w:right="170"/>
              <w:jc w:val="center"/>
              <w:rPr>
                <w:rFonts w:ascii="Times New Roman" w:hAnsi="Times New Roman" w:cs="Times New Roman"/>
                <w:color w:val="auto"/>
                <w:sz w:val="28"/>
                <w:szCs w:val="28"/>
                <w:lang w:eastAsia="zh-CN"/>
              </w:rPr>
            </w:pPr>
            <w:r w:rsidRPr="009E0011">
              <w:rPr>
                <w:rFonts w:ascii="Times New Roman" w:hAnsi="Times New Roman" w:cs="Times New Roman"/>
                <w:bCs/>
                <w:sz w:val="28"/>
                <w:szCs w:val="28"/>
                <w:lang w:eastAsia="zh-CN"/>
              </w:rPr>
              <w:t>338,84</w:t>
            </w:r>
          </w:p>
        </w:tc>
        <w:tc>
          <w:tcPr>
            <w:tcW w:w="1509"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after="200" w:line="276" w:lineRule="auto"/>
              <w:ind w:right="170"/>
              <w:jc w:val="center"/>
              <w:rPr>
                <w:rFonts w:ascii="Times New Roman" w:hAnsi="Times New Roman" w:cs="Times New Roman"/>
                <w:color w:val="auto"/>
                <w:sz w:val="28"/>
                <w:szCs w:val="28"/>
                <w:lang w:eastAsia="zh-CN"/>
              </w:rPr>
            </w:pPr>
            <w:r w:rsidRPr="009E0011">
              <w:rPr>
                <w:rFonts w:ascii="Times New Roman" w:hAnsi="Times New Roman" w:cs="Times New Roman"/>
                <w:bCs/>
                <w:sz w:val="28"/>
                <w:szCs w:val="28"/>
                <w:lang w:eastAsia="zh-CN"/>
              </w:rPr>
              <w:t>3727,28</w:t>
            </w:r>
          </w:p>
        </w:tc>
      </w:tr>
    </w:tbl>
    <w:p w:rsidR="001665D5" w:rsidRPr="009E0011" w:rsidRDefault="001665D5" w:rsidP="009E0011">
      <w:pPr>
        <w:widowControl/>
        <w:suppressAutoHyphens/>
        <w:spacing w:before="120" w:line="276" w:lineRule="auto"/>
        <w:jc w:val="center"/>
        <w:rPr>
          <w:rFonts w:ascii="Calibri" w:hAnsi="Calibri" w:cs="Times New Roman"/>
          <w:color w:val="auto"/>
          <w:sz w:val="28"/>
          <w:szCs w:val="28"/>
          <w:lang w:eastAsia="zh-CN"/>
        </w:rPr>
      </w:pPr>
      <w:r w:rsidRPr="009E0011">
        <w:rPr>
          <w:rFonts w:ascii="Times New Roman" w:hAnsi="Times New Roman" w:cs="Times New Roman"/>
          <w:b/>
          <w:bCs/>
          <w:color w:val="auto"/>
          <w:sz w:val="28"/>
          <w:szCs w:val="28"/>
          <w:lang w:eastAsia="zh-CN"/>
        </w:rPr>
        <w:t>Первая очередь (2019-2024 гг.)</w:t>
      </w:r>
    </w:p>
    <w:p w:rsidR="001665D5" w:rsidRPr="009E0011" w:rsidRDefault="001665D5" w:rsidP="009E0011">
      <w:pPr>
        <w:widowControl/>
        <w:suppressAutoHyphens/>
        <w:ind w:firstLine="709"/>
        <w:rPr>
          <w:rFonts w:ascii="Calibri" w:hAnsi="Calibri" w:cs="Times New Roman"/>
          <w:color w:val="auto"/>
          <w:sz w:val="28"/>
          <w:szCs w:val="28"/>
          <w:lang w:eastAsia="zh-CN"/>
        </w:rPr>
      </w:pPr>
      <w:r w:rsidRPr="009E0011">
        <w:rPr>
          <w:rFonts w:ascii="Times New Roman" w:hAnsi="Times New Roman" w:cs="Times New Roman"/>
          <w:color w:val="auto"/>
          <w:sz w:val="28"/>
          <w:szCs w:val="28"/>
          <w:lang w:eastAsia="zh-CN"/>
        </w:rPr>
        <w:t>1. Разработка проектно-сметной документации и реконструкция:</w:t>
      </w:r>
    </w:p>
    <w:p w:rsidR="001665D5" w:rsidRPr="009E0011" w:rsidRDefault="001665D5" w:rsidP="009E0011">
      <w:pPr>
        <w:widowControl/>
        <w:suppressAutoHyphens/>
        <w:ind w:firstLine="709"/>
        <w:rPr>
          <w:rFonts w:ascii="Calibri" w:hAnsi="Calibri" w:cs="Times New Roman"/>
          <w:color w:val="auto"/>
          <w:sz w:val="28"/>
          <w:szCs w:val="28"/>
          <w:lang w:eastAsia="zh-CN"/>
        </w:rPr>
      </w:pPr>
      <w:r w:rsidRPr="009E0011">
        <w:rPr>
          <w:rFonts w:ascii="Times New Roman" w:hAnsi="Times New Roman" w:cs="Times New Roman"/>
          <w:color w:val="auto"/>
          <w:sz w:val="28"/>
          <w:szCs w:val="28"/>
          <w:lang w:eastAsia="zh-CN"/>
        </w:rPr>
        <w:t xml:space="preserve">- </w:t>
      </w:r>
      <w:r>
        <w:rPr>
          <w:rFonts w:ascii="Times New Roman" w:hAnsi="Times New Roman" w:cs="Times New Roman"/>
          <w:color w:val="auto"/>
          <w:sz w:val="28"/>
          <w:szCs w:val="28"/>
          <w:lang w:eastAsia="zh-CN"/>
        </w:rPr>
        <w:t>Г</w:t>
      </w:r>
      <w:r w:rsidRPr="009E0011">
        <w:rPr>
          <w:rFonts w:ascii="Times New Roman" w:hAnsi="Times New Roman" w:cs="Times New Roman"/>
          <w:color w:val="auto"/>
          <w:sz w:val="28"/>
          <w:szCs w:val="28"/>
          <w:lang w:eastAsia="zh-CN"/>
        </w:rPr>
        <w:t>ородских очистных сооружений полной биологической очистки с модернизацией технологической системы очистки стоков;</w:t>
      </w:r>
    </w:p>
    <w:p w:rsidR="001665D5" w:rsidRPr="009E0011" w:rsidRDefault="001665D5" w:rsidP="009E0011">
      <w:pPr>
        <w:widowControl/>
        <w:suppressAutoHyphens/>
        <w:ind w:firstLine="709"/>
        <w:rPr>
          <w:rFonts w:ascii="Calibri" w:hAnsi="Calibri" w:cs="Times New Roman"/>
          <w:color w:val="auto"/>
          <w:sz w:val="28"/>
          <w:szCs w:val="28"/>
          <w:lang w:eastAsia="zh-CN"/>
        </w:rPr>
      </w:pPr>
      <w:r w:rsidRPr="009E0011">
        <w:rPr>
          <w:rFonts w:ascii="Times New Roman" w:hAnsi="Times New Roman" w:cs="Times New Roman"/>
          <w:color w:val="auto"/>
          <w:sz w:val="28"/>
          <w:szCs w:val="28"/>
          <w:lang w:eastAsia="zh-CN"/>
        </w:rPr>
        <w:t>- КНС-1 в г. Кизел на ул. Борьбы;</w:t>
      </w:r>
    </w:p>
    <w:p w:rsidR="001665D5" w:rsidRPr="009E0011" w:rsidRDefault="001665D5" w:rsidP="009E0011">
      <w:pPr>
        <w:widowControl/>
        <w:suppressAutoHyphens/>
        <w:ind w:firstLine="709"/>
        <w:rPr>
          <w:rFonts w:ascii="Calibri" w:hAnsi="Calibri" w:cs="Times New Roman"/>
          <w:color w:val="auto"/>
          <w:sz w:val="28"/>
          <w:szCs w:val="28"/>
          <w:lang w:eastAsia="zh-CN"/>
        </w:rPr>
      </w:pPr>
      <w:r w:rsidRPr="009E0011">
        <w:rPr>
          <w:rFonts w:ascii="Times New Roman" w:hAnsi="Times New Roman" w:cs="Times New Roman"/>
          <w:color w:val="auto"/>
          <w:sz w:val="28"/>
          <w:szCs w:val="28"/>
          <w:lang w:eastAsia="zh-CN"/>
        </w:rPr>
        <w:t>- КНС-2 в г. Кизел на ул. Луначарского;</w:t>
      </w:r>
    </w:p>
    <w:p w:rsidR="001665D5" w:rsidRPr="009E0011" w:rsidRDefault="001665D5" w:rsidP="009E0011">
      <w:pPr>
        <w:widowControl/>
        <w:suppressAutoHyphens/>
        <w:ind w:firstLine="709"/>
        <w:rPr>
          <w:rFonts w:ascii="Calibri" w:hAnsi="Calibri" w:cs="Times New Roman"/>
          <w:color w:val="auto"/>
          <w:sz w:val="28"/>
          <w:szCs w:val="28"/>
          <w:lang w:eastAsia="zh-CN"/>
        </w:rPr>
      </w:pPr>
      <w:r w:rsidRPr="009E0011">
        <w:rPr>
          <w:rFonts w:ascii="Times New Roman" w:hAnsi="Times New Roman" w:cs="Times New Roman"/>
          <w:color w:val="auto"/>
          <w:sz w:val="28"/>
          <w:szCs w:val="28"/>
          <w:lang w:eastAsia="zh-CN"/>
        </w:rPr>
        <w:t>- КНС-3 в г. Кизел на пер. Бубнова.</w:t>
      </w:r>
    </w:p>
    <w:p w:rsidR="001665D5" w:rsidRPr="009E0011" w:rsidRDefault="001665D5" w:rsidP="009E0011">
      <w:pPr>
        <w:widowControl/>
        <w:suppressAutoHyphens/>
        <w:ind w:firstLine="709"/>
        <w:rPr>
          <w:rFonts w:ascii="Calibri" w:hAnsi="Calibri" w:cs="Times New Roman"/>
          <w:color w:val="auto"/>
          <w:sz w:val="28"/>
          <w:szCs w:val="28"/>
          <w:lang w:eastAsia="zh-CN"/>
        </w:rPr>
      </w:pPr>
      <w:r w:rsidRPr="009E0011">
        <w:rPr>
          <w:rFonts w:ascii="Times New Roman" w:hAnsi="Times New Roman" w:cs="Times New Roman"/>
          <w:color w:val="auto"/>
          <w:sz w:val="28"/>
          <w:szCs w:val="28"/>
          <w:lang w:eastAsia="zh-CN"/>
        </w:rPr>
        <w:t>2. Ликвидация несанкционированных выпусков сточных вод в водные объекты на территории населённых пунктов.</w:t>
      </w:r>
    </w:p>
    <w:p w:rsidR="001665D5" w:rsidRPr="009E0011" w:rsidRDefault="001665D5" w:rsidP="009E0011">
      <w:pPr>
        <w:widowControl/>
        <w:suppressAutoHyphens/>
        <w:spacing w:before="120" w:line="276" w:lineRule="auto"/>
        <w:jc w:val="center"/>
        <w:rPr>
          <w:rFonts w:ascii="Calibri" w:hAnsi="Calibri" w:cs="Times New Roman"/>
          <w:color w:val="auto"/>
          <w:sz w:val="28"/>
          <w:szCs w:val="28"/>
          <w:lang w:eastAsia="zh-CN"/>
        </w:rPr>
      </w:pPr>
      <w:r w:rsidRPr="009E0011">
        <w:rPr>
          <w:rFonts w:ascii="Times New Roman" w:hAnsi="Times New Roman" w:cs="Times New Roman"/>
          <w:b/>
          <w:bCs/>
          <w:color w:val="auto"/>
          <w:sz w:val="28"/>
          <w:szCs w:val="28"/>
          <w:lang w:eastAsia="zh-CN"/>
        </w:rPr>
        <w:t>Весь срок реализации генерального плана (2019-2044 гг.)</w:t>
      </w:r>
    </w:p>
    <w:p w:rsidR="001665D5" w:rsidRPr="009E0011" w:rsidRDefault="001665D5" w:rsidP="009E0011">
      <w:pPr>
        <w:widowControl/>
        <w:suppressAutoHyphens/>
        <w:autoSpaceDE w:val="0"/>
        <w:ind w:firstLine="709"/>
        <w:jc w:val="both"/>
        <w:rPr>
          <w:rFonts w:ascii="Calibri" w:hAnsi="Calibri" w:cs="Times New Roman"/>
          <w:color w:val="auto"/>
          <w:sz w:val="28"/>
          <w:szCs w:val="28"/>
          <w:lang w:eastAsia="zh-CN"/>
        </w:rPr>
      </w:pPr>
      <w:r w:rsidRPr="009E0011">
        <w:rPr>
          <w:rFonts w:ascii="Times New Roman" w:hAnsi="Times New Roman" w:cs="Times New Roman"/>
          <w:color w:val="auto"/>
          <w:sz w:val="28"/>
          <w:szCs w:val="28"/>
          <w:lang w:eastAsia="zh-CN"/>
        </w:rPr>
        <w:t>Разработка проектно-сметной документации и реконструкция канализационных сетей в г. Кизел протяжённостью 100 км, п. Северный Коспашский протяжённостью 4,31 км, п. Центральный Коспашский протяжённостью 6,33 км, п. Южный Коспашский протяжённостью 4,79 км.</w:t>
      </w:r>
    </w:p>
    <w:p w:rsidR="001665D5" w:rsidRPr="00293B9E" w:rsidRDefault="001665D5" w:rsidP="00293B9E">
      <w:pPr>
        <w:widowControl/>
        <w:suppressAutoHyphens/>
        <w:autoSpaceDE w:val="0"/>
        <w:ind w:firstLine="567"/>
        <w:jc w:val="center"/>
        <w:rPr>
          <w:rFonts w:ascii="Times New Roman" w:hAnsi="Times New Roman" w:cs="Times New Roman"/>
          <w:color w:val="auto"/>
          <w:lang w:eastAsia="zh-CN"/>
        </w:rPr>
      </w:pPr>
    </w:p>
    <w:p w:rsidR="001665D5" w:rsidRPr="00293B9E" w:rsidRDefault="001665D5" w:rsidP="00293B9E">
      <w:pPr>
        <w:widowControl/>
        <w:suppressAutoHyphens/>
        <w:autoSpaceDE w:val="0"/>
        <w:ind w:firstLine="567"/>
        <w:jc w:val="center"/>
        <w:rPr>
          <w:rFonts w:ascii="Times New Roman" w:hAnsi="Times New Roman" w:cs="Times New Roman"/>
          <w:color w:val="auto"/>
          <w:lang w:eastAsia="zh-CN"/>
        </w:rPr>
      </w:pPr>
    </w:p>
    <w:p w:rsidR="001665D5" w:rsidRPr="009E0011" w:rsidRDefault="001665D5" w:rsidP="009E0011">
      <w:pPr>
        <w:widowControl/>
        <w:suppressAutoHyphens/>
        <w:spacing w:line="276" w:lineRule="auto"/>
        <w:jc w:val="center"/>
        <w:rPr>
          <w:rFonts w:ascii="Calibri" w:hAnsi="Calibri" w:cs="Times New Roman"/>
          <w:color w:val="auto"/>
          <w:sz w:val="28"/>
          <w:szCs w:val="28"/>
          <w:lang w:eastAsia="zh-CN"/>
        </w:rPr>
      </w:pPr>
      <w:r w:rsidRPr="009E0011">
        <w:rPr>
          <w:rFonts w:ascii="Times New Roman" w:hAnsi="Times New Roman" w:cs="Times New Roman"/>
          <w:b/>
          <w:bCs/>
          <w:color w:val="auto"/>
          <w:sz w:val="28"/>
          <w:szCs w:val="28"/>
          <w:lang w:eastAsia="zh-CN"/>
        </w:rPr>
        <w:t>4.2. Мероприятия по развитию системы сбора и вывоза ТКО</w:t>
      </w:r>
    </w:p>
    <w:p w:rsidR="001665D5" w:rsidRPr="009E0011" w:rsidRDefault="001665D5" w:rsidP="009E0011">
      <w:pPr>
        <w:widowControl/>
        <w:suppressAutoHyphens/>
        <w:ind w:firstLine="709"/>
        <w:jc w:val="both"/>
        <w:rPr>
          <w:rFonts w:ascii="Calibri" w:hAnsi="Calibri" w:cs="Times New Roman"/>
          <w:color w:val="auto"/>
          <w:szCs w:val="22"/>
          <w:lang w:eastAsia="zh-CN"/>
        </w:rPr>
      </w:pPr>
      <w:r w:rsidRPr="009E0011">
        <w:rPr>
          <w:rFonts w:ascii="TimesNewRomanPSMT" w:hAnsi="TimesNewRomanPSMT" w:cs="Times New Roman"/>
          <w:color w:val="auto"/>
          <w:sz w:val="26"/>
          <w:lang w:eastAsia="zh-CN"/>
        </w:rPr>
        <w:t xml:space="preserve"> </w:t>
      </w:r>
      <w:r w:rsidRPr="009E0011">
        <w:rPr>
          <w:rFonts w:ascii="Times New Roman" w:hAnsi="Times New Roman" w:cs="Times New Roman"/>
          <w:sz w:val="28"/>
          <w:lang w:eastAsia="zh-CN"/>
        </w:rPr>
        <w:t>На момент разработки настоящей Программы действует Генеральный план и Правила землепользования и застройки Кизеловского городского округа, к котором дополнительно определены мероприятия по развитию электрических сетей.</w:t>
      </w:r>
    </w:p>
    <w:p w:rsidR="001665D5" w:rsidRPr="009E0011" w:rsidRDefault="001665D5" w:rsidP="009E0011">
      <w:pPr>
        <w:widowControl/>
        <w:suppressAutoHyphens/>
        <w:ind w:firstLine="709"/>
        <w:jc w:val="both"/>
        <w:rPr>
          <w:rFonts w:ascii="Calibri" w:hAnsi="Calibri" w:cs="Times New Roman"/>
          <w:color w:val="auto"/>
          <w:szCs w:val="22"/>
          <w:lang w:eastAsia="zh-CN"/>
        </w:rPr>
      </w:pPr>
      <w:r w:rsidRPr="009E0011">
        <w:rPr>
          <w:rFonts w:ascii="Times New Roman" w:hAnsi="Times New Roman" w:cs="Times New Roman"/>
          <w:sz w:val="28"/>
          <w:lang w:eastAsia="zh-CN"/>
        </w:rPr>
        <w:t>Предполагается выполнить следующие мероприятия:</w:t>
      </w:r>
    </w:p>
    <w:p w:rsidR="001665D5" w:rsidRPr="009E0011" w:rsidRDefault="001665D5" w:rsidP="009E0011">
      <w:pPr>
        <w:widowControl/>
        <w:suppressAutoHyphens/>
        <w:ind w:firstLine="709"/>
        <w:jc w:val="both"/>
        <w:rPr>
          <w:rFonts w:ascii="Calibri" w:hAnsi="Calibri" w:cs="Times New Roman"/>
          <w:color w:val="auto"/>
          <w:szCs w:val="22"/>
          <w:lang w:eastAsia="zh-CN"/>
        </w:rPr>
      </w:pPr>
      <w:r w:rsidRPr="009E0011">
        <w:rPr>
          <w:rFonts w:ascii="Times New Roman" w:hAnsi="Times New Roman" w:cs="Times New Roman"/>
          <w:sz w:val="28"/>
          <w:lang w:eastAsia="zh-CN"/>
        </w:rPr>
        <w:t xml:space="preserve">- </w:t>
      </w:r>
      <w:r>
        <w:rPr>
          <w:rFonts w:ascii="Times New Roman" w:hAnsi="Times New Roman" w:cs="Times New Roman"/>
          <w:sz w:val="28"/>
          <w:lang w:eastAsia="zh-CN"/>
        </w:rPr>
        <w:t>Л</w:t>
      </w:r>
      <w:r w:rsidRPr="009E0011">
        <w:rPr>
          <w:rFonts w:ascii="Times New Roman" w:hAnsi="Times New Roman" w:cs="Times New Roman"/>
          <w:sz w:val="28"/>
          <w:lang w:eastAsia="zh-CN"/>
        </w:rPr>
        <w:t>иквидация несанкционированных и санкционированных свалок на территории городского округа;</w:t>
      </w:r>
    </w:p>
    <w:p w:rsidR="001665D5" w:rsidRPr="009E0011" w:rsidRDefault="001665D5" w:rsidP="009E0011">
      <w:pPr>
        <w:widowControl/>
        <w:suppressAutoHyphens/>
        <w:ind w:firstLine="709"/>
        <w:jc w:val="both"/>
        <w:rPr>
          <w:rFonts w:ascii="Calibri" w:hAnsi="Calibri" w:cs="Times New Roman"/>
          <w:color w:val="auto"/>
          <w:szCs w:val="22"/>
          <w:lang w:eastAsia="zh-CN"/>
        </w:rPr>
      </w:pPr>
      <w:r w:rsidRPr="009E0011">
        <w:rPr>
          <w:rFonts w:ascii="Times New Roman" w:hAnsi="Times New Roman" w:cs="Times New Roman"/>
          <w:sz w:val="28"/>
          <w:lang w:eastAsia="zh-CN"/>
        </w:rPr>
        <w:t xml:space="preserve">- </w:t>
      </w:r>
      <w:r>
        <w:rPr>
          <w:rFonts w:ascii="Times New Roman" w:hAnsi="Times New Roman" w:cs="Times New Roman"/>
          <w:sz w:val="28"/>
          <w:lang w:eastAsia="zh-CN"/>
        </w:rPr>
        <w:t>О</w:t>
      </w:r>
      <w:r w:rsidRPr="009E0011">
        <w:rPr>
          <w:rFonts w:ascii="Times New Roman" w:hAnsi="Times New Roman" w:cs="Times New Roman"/>
          <w:sz w:val="28"/>
          <w:lang w:eastAsia="zh-CN"/>
        </w:rPr>
        <w:t>рганизация системы мониторинга за состоянием окружающей среды в районах размещения объектов хранения отходов производства и потребления.</w:t>
      </w:r>
    </w:p>
    <w:p w:rsidR="001665D5" w:rsidRPr="009E0011" w:rsidRDefault="001665D5" w:rsidP="009E0011">
      <w:pPr>
        <w:widowControl/>
        <w:suppressAutoHyphens/>
        <w:ind w:firstLine="709"/>
        <w:jc w:val="both"/>
        <w:rPr>
          <w:rFonts w:ascii="Calibri" w:hAnsi="Calibri" w:cs="Times New Roman"/>
          <w:color w:val="auto"/>
          <w:szCs w:val="22"/>
          <w:lang w:eastAsia="zh-CN"/>
        </w:rPr>
      </w:pPr>
      <w:r w:rsidRPr="009E0011">
        <w:rPr>
          <w:rFonts w:ascii="Times New Roman" w:hAnsi="Times New Roman" w:cs="Times New Roman"/>
          <w:sz w:val="28"/>
          <w:lang w:eastAsia="zh-CN"/>
        </w:rPr>
        <w:t xml:space="preserve">- </w:t>
      </w:r>
      <w:r>
        <w:rPr>
          <w:rFonts w:ascii="Times New Roman" w:hAnsi="Times New Roman" w:cs="Times New Roman"/>
          <w:sz w:val="28"/>
          <w:lang w:eastAsia="zh-CN"/>
        </w:rPr>
        <w:t>О</w:t>
      </w:r>
      <w:r w:rsidRPr="009E0011">
        <w:rPr>
          <w:rFonts w:ascii="Times New Roman" w:hAnsi="Times New Roman" w:cs="Times New Roman"/>
          <w:sz w:val="28"/>
          <w:lang w:eastAsia="zh-CN"/>
        </w:rPr>
        <w:t>бновление парка специализированной техники;</w:t>
      </w:r>
    </w:p>
    <w:p w:rsidR="001665D5" w:rsidRPr="009E0011" w:rsidRDefault="001665D5" w:rsidP="009E0011">
      <w:pPr>
        <w:widowControl/>
        <w:suppressAutoHyphens/>
        <w:ind w:firstLine="709"/>
        <w:jc w:val="both"/>
        <w:rPr>
          <w:rFonts w:ascii="Calibri" w:hAnsi="Calibri" w:cs="Times New Roman"/>
          <w:color w:val="auto"/>
          <w:szCs w:val="22"/>
          <w:lang w:eastAsia="zh-CN"/>
        </w:rPr>
      </w:pPr>
      <w:r w:rsidRPr="009E0011">
        <w:rPr>
          <w:rFonts w:ascii="Times New Roman" w:hAnsi="Times New Roman" w:cs="Times New Roman"/>
          <w:sz w:val="28"/>
          <w:lang w:eastAsia="zh-CN"/>
        </w:rPr>
        <w:t xml:space="preserve">- </w:t>
      </w:r>
      <w:r>
        <w:rPr>
          <w:rFonts w:ascii="Times New Roman" w:hAnsi="Times New Roman" w:cs="Times New Roman"/>
          <w:sz w:val="28"/>
          <w:lang w:eastAsia="zh-CN"/>
        </w:rPr>
        <w:t>Р</w:t>
      </w:r>
      <w:r w:rsidRPr="009E0011">
        <w:rPr>
          <w:rFonts w:ascii="Times New Roman" w:hAnsi="Times New Roman" w:cs="Times New Roman"/>
          <w:sz w:val="28"/>
          <w:lang w:eastAsia="zh-CN"/>
        </w:rPr>
        <w:t>азвитие централизованной системы сбора ртутьсодержащих отходов от бюджетных организаций, коммерческих структур и населения. В соответствии с Постановлением Правительства Российской Федерации № 2314 от 28.12.2020 года для накопления поврежденных отработанных ртутьсодержащих ламп необходимо использование специальной тары (контейнеров) с последующим вывозом на специализированные объекты</w:t>
      </w:r>
      <w:r>
        <w:rPr>
          <w:rFonts w:ascii="Times New Roman" w:hAnsi="Times New Roman" w:cs="Times New Roman"/>
          <w:sz w:val="28"/>
          <w:lang w:eastAsia="zh-CN"/>
        </w:rPr>
        <w:t>;</w:t>
      </w:r>
    </w:p>
    <w:p w:rsidR="001665D5" w:rsidRPr="009E0011" w:rsidRDefault="001665D5" w:rsidP="009E0011">
      <w:pPr>
        <w:widowControl/>
        <w:suppressAutoHyphens/>
        <w:ind w:firstLine="709"/>
        <w:jc w:val="both"/>
        <w:rPr>
          <w:rFonts w:ascii="Calibri" w:hAnsi="Calibri" w:cs="Times New Roman"/>
          <w:color w:val="auto"/>
          <w:szCs w:val="22"/>
          <w:lang w:eastAsia="zh-CN"/>
        </w:rPr>
      </w:pPr>
      <w:r w:rsidRPr="009E0011">
        <w:rPr>
          <w:rFonts w:ascii="Times New Roman" w:hAnsi="Times New Roman" w:cs="Times New Roman"/>
          <w:sz w:val="28"/>
          <w:lang w:eastAsia="zh-CN"/>
        </w:rPr>
        <w:t xml:space="preserve">- </w:t>
      </w:r>
      <w:r>
        <w:rPr>
          <w:rFonts w:ascii="Times New Roman" w:hAnsi="Times New Roman" w:cs="Times New Roman"/>
          <w:sz w:val="28"/>
          <w:lang w:eastAsia="zh-CN"/>
        </w:rPr>
        <w:t>О</w:t>
      </w:r>
      <w:r w:rsidRPr="009E0011">
        <w:rPr>
          <w:rFonts w:ascii="Times New Roman" w:hAnsi="Times New Roman" w:cs="Times New Roman"/>
          <w:sz w:val="28"/>
          <w:lang w:eastAsia="zh-CN"/>
        </w:rPr>
        <w:t>борудование для временного хранения ТКО в населенных пунктах до перевозки на полигон ТКО контейнерных площадок временного хранения</w:t>
      </w:r>
      <w:r>
        <w:rPr>
          <w:rFonts w:ascii="Times New Roman" w:hAnsi="Times New Roman" w:cs="Times New Roman"/>
          <w:sz w:val="28"/>
          <w:lang w:eastAsia="zh-CN"/>
        </w:rPr>
        <w:t>.</w:t>
      </w:r>
    </w:p>
    <w:p w:rsidR="001665D5" w:rsidRPr="009E0011" w:rsidRDefault="001665D5" w:rsidP="009E0011">
      <w:pPr>
        <w:widowControl/>
        <w:suppressAutoHyphens/>
        <w:ind w:firstLine="709"/>
        <w:jc w:val="both"/>
        <w:rPr>
          <w:rFonts w:ascii="Calibri" w:hAnsi="Calibri" w:cs="Times New Roman"/>
          <w:color w:val="auto"/>
          <w:szCs w:val="22"/>
          <w:lang w:eastAsia="zh-CN"/>
        </w:rPr>
      </w:pPr>
      <w:r w:rsidRPr="009E0011">
        <w:rPr>
          <w:rFonts w:ascii="Times New Roman" w:hAnsi="Times New Roman" w:cs="Times New Roman"/>
          <w:sz w:val="28"/>
          <w:lang w:eastAsia="zh-CN"/>
        </w:rPr>
        <w:t>На расчетный срок реализации Генерального плана развития предполагается выполнить следующие мероприятия:</w:t>
      </w:r>
    </w:p>
    <w:p w:rsidR="001665D5" w:rsidRPr="009E0011" w:rsidRDefault="001665D5" w:rsidP="009E0011">
      <w:pPr>
        <w:widowControl/>
        <w:suppressAutoHyphens/>
        <w:ind w:firstLine="709"/>
        <w:jc w:val="both"/>
        <w:rPr>
          <w:rFonts w:ascii="Calibri" w:hAnsi="Calibri" w:cs="Times New Roman"/>
          <w:color w:val="auto"/>
          <w:szCs w:val="22"/>
          <w:lang w:eastAsia="zh-CN"/>
        </w:rPr>
      </w:pPr>
      <w:r w:rsidRPr="009E0011">
        <w:rPr>
          <w:rFonts w:ascii="Times New Roman" w:hAnsi="Times New Roman" w:cs="Times New Roman"/>
          <w:sz w:val="28"/>
          <w:lang w:eastAsia="zh-CN"/>
        </w:rPr>
        <w:t xml:space="preserve">- </w:t>
      </w:r>
      <w:r>
        <w:rPr>
          <w:rFonts w:ascii="Times New Roman" w:hAnsi="Times New Roman" w:cs="Times New Roman"/>
          <w:sz w:val="28"/>
          <w:lang w:eastAsia="zh-CN"/>
        </w:rPr>
        <w:t>Р</w:t>
      </w:r>
      <w:r w:rsidRPr="009E0011">
        <w:rPr>
          <w:rFonts w:ascii="Times New Roman" w:hAnsi="Times New Roman" w:cs="Times New Roman"/>
          <w:sz w:val="28"/>
          <w:lang w:eastAsia="zh-CN"/>
        </w:rPr>
        <w:t>азработка и внедрение системы селективного сбора ТКО отходов на территории городского округа в зоне обслуживания проектируемого мусоросортировочного комплекса. Одним из необходимых условий создания рентабельной системы селективного сбора отходов от населения является разделение мусора населением на пищевой и непищевой, что намного упрощает в дальнейшем сортировку на местах. Порядок сбора отходов на территориях муниципальных образований, предусматривающий их разделение на виды (пищевые отходы, текстиль, бумага и другие), определяется органами местного самоуправления и должен соответствовать экологическим, санитарным и иным требованиям в области охраны окружающей среды и здоровья человека. В малых населённых пунктах предлагается организация площадок временного хранения ТКО с последующим вывозом контейнеров по заполнению;</w:t>
      </w:r>
    </w:p>
    <w:p w:rsidR="001665D5" w:rsidRPr="009E0011" w:rsidRDefault="001665D5" w:rsidP="009E0011">
      <w:pPr>
        <w:widowControl/>
        <w:suppressAutoHyphens/>
        <w:ind w:firstLine="709"/>
        <w:jc w:val="both"/>
        <w:rPr>
          <w:rFonts w:ascii="Calibri" w:hAnsi="Calibri" w:cs="Times New Roman"/>
          <w:color w:val="auto"/>
          <w:szCs w:val="22"/>
          <w:lang w:eastAsia="zh-CN"/>
        </w:rPr>
      </w:pPr>
      <w:r w:rsidRPr="009E0011">
        <w:rPr>
          <w:rFonts w:ascii="Times New Roman" w:hAnsi="Times New Roman" w:cs="Times New Roman"/>
          <w:sz w:val="28"/>
          <w:lang w:eastAsia="zh-CN"/>
        </w:rPr>
        <w:t xml:space="preserve">- </w:t>
      </w:r>
      <w:r>
        <w:rPr>
          <w:rFonts w:ascii="Times New Roman" w:hAnsi="Times New Roman" w:cs="Times New Roman"/>
          <w:sz w:val="28"/>
          <w:lang w:eastAsia="zh-CN"/>
        </w:rPr>
        <w:t>Р</w:t>
      </w:r>
      <w:r w:rsidRPr="009E0011">
        <w:rPr>
          <w:rFonts w:ascii="Times New Roman" w:hAnsi="Times New Roman" w:cs="Times New Roman"/>
          <w:sz w:val="28"/>
          <w:lang w:eastAsia="zh-CN"/>
        </w:rPr>
        <w:t>азвитие системы сбора вторичных материальных ресурсов на всей территории городского округа;</w:t>
      </w:r>
    </w:p>
    <w:p w:rsidR="001665D5" w:rsidRDefault="001665D5" w:rsidP="009E0011">
      <w:pPr>
        <w:widowControl/>
        <w:suppressAutoHyphens/>
        <w:ind w:firstLine="709"/>
        <w:jc w:val="both"/>
        <w:rPr>
          <w:rFonts w:ascii="Calibri" w:hAnsi="Calibri" w:cs="Times New Roman"/>
          <w:color w:val="auto"/>
          <w:szCs w:val="22"/>
          <w:lang w:eastAsia="zh-CN"/>
        </w:rPr>
      </w:pPr>
      <w:r w:rsidRPr="009E0011">
        <w:rPr>
          <w:rFonts w:ascii="Times New Roman" w:hAnsi="Times New Roman" w:cs="Times New Roman"/>
          <w:sz w:val="28"/>
          <w:lang w:eastAsia="zh-CN"/>
        </w:rPr>
        <w:t xml:space="preserve">- </w:t>
      </w:r>
      <w:r>
        <w:rPr>
          <w:rFonts w:ascii="Times New Roman" w:hAnsi="Times New Roman" w:cs="Times New Roman"/>
          <w:sz w:val="28"/>
          <w:lang w:eastAsia="zh-CN"/>
        </w:rPr>
        <w:t>Р</w:t>
      </w:r>
      <w:r w:rsidRPr="009E0011">
        <w:rPr>
          <w:rFonts w:ascii="Times New Roman" w:hAnsi="Times New Roman" w:cs="Times New Roman"/>
          <w:sz w:val="28"/>
          <w:lang w:eastAsia="zh-CN"/>
        </w:rPr>
        <w:t>азработка комплекса мер муниципального уровня, стимулирующих переработку и потребление вторичных материальных ресурсов на территории городского округа.</w:t>
      </w:r>
    </w:p>
    <w:p w:rsidR="001665D5" w:rsidRPr="009E0011" w:rsidRDefault="001665D5" w:rsidP="009E0011">
      <w:pPr>
        <w:widowControl/>
        <w:suppressAutoHyphens/>
        <w:ind w:firstLine="709"/>
        <w:jc w:val="both"/>
        <w:rPr>
          <w:rFonts w:ascii="Calibri" w:hAnsi="Calibri" w:cs="Times New Roman"/>
          <w:color w:val="auto"/>
          <w:szCs w:val="22"/>
          <w:lang w:eastAsia="zh-CN"/>
        </w:rPr>
      </w:pPr>
    </w:p>
    <w:p w:rsidR="001665D5" w:rsidRPr="00293B9E" w:rsidRDefault="001665D5" w:rsidP="009E0011">
      <w:pPr>
        <w:widowControl/>
        <w:suppressAutoHyphens/>
        <w:spacing w:after="200"/>
        <w:jc w:val="center"/>
        <w:rPr>
          <w:rFonts w:ascii="Calibri" w:hAnsi="Calibri" w:cs="Times New Roman"/>
          <w:color w:val="auto"/>
          <w:sz w:val="22"/>
          <w:szCs w:val="22"/>
          <w:lang w:eastAsia="zh-CN"/>
        </w:rPr>
      </w:pPr>
      <w:r w:rsidRPr="00293B9E">
        <w:rPr>
          <w:rFonts w:ascii="Times New Roman" w:hAnsi="Times New Roman" w:cs="Times New Roman"/>
          <w:b/>
          <w:bCs/>
          <w:color w:val="auto"/>
          <w:lang w:eastAsia="zh-CN"/>
        </w:rPr>
        <w:t>4</w:t>
      </w:r>
      <w:r w:rsidRPr="009E0011">
        <w:rPr>
          <w:rFonts w:ascii="Times New Roman" w:hAnsi="Times New Roman" w:cs="Times New Roman"/>
          <w:b/>
          <w:bCs/>
          <w:color w:val="auto"/>
          <w:sz w:val="28"/>
          <w:szCs w:val="28"/>
          <w:lang w:eastAsia="zh-CN"/>
        </w:rPr>
        <w:t>.3. Мероприятия по развитию системы электроснабжения</w:t>
      </w:r>
    </w:p>
    <w:p w:rsidR="001665D5" w:rsidRPr="009E0011" w:rsidRDefault="001665D5" w:rsidP="009E0011">
      <w:pPr>
        <w:widowControl/>
        <w:suppressAutoHyphens/>
        <w:ind w:firstLine="709"/>
        <w:jc w:val="both"/>
        <w:rPr>
          <w:rFonts w:ascii="Calibri" w:hAnsi="Calibri" w:cs="Times New Roman"/>
          <w:color w:val="auto"/>
          <w:sz w:val="28"/>
          <w:szCs w:val="28"/>
          <w:lang w:eastAsia="zh-CN"/>
        </w:rPr>
      </w:pPr>
      <w:r w:rsidRPr="009E0011">
        <w:rPr>
          <w:rFonts w:ascii="Times New Roman" w:hAnsi="Times New Roman" w:cs="Times New Roman"/>
          <w:bCs/>
          <w:color w:val="auto"/>
          <w:sz w:val="28"/>
          <w:szCs w:val="28"/>
          <w:lang w:eastAsia="zh-CN"/>
        </w:rPr>
        <w:t>Потребителями электроэнергии являются: жилые дома, общественные здания, предприятия торговли и общественного питания, административные здания, предприятия бытового обслуживания и наружное освещение улиц и внутриквартальных проездов.</w:t>
      </w:r>
    </w:p>
    <w:p w:rsidR="001665D5" w:rsidRPr="009E0011" w:rsidRDefault="001665D5" w:rsidP="009E0011">
      <w:pPr>
        <w:widowControl/>
        <w:suppressAutoHyphens/>
        <w:ind w:firstLine="709"/>
        <w:jc w:val="both"/>
        <w:rPr>
          <w:rFonts w:ascii="Calibri" w:hAnsi="Calibri" w:cs="Times New Roman"/>
          <w:color w:val="auto"/>
          <w:sz w:val="28"/>
          <w:szCs w:val="28"/>
          <w:lang w:eastAsia="zh-CN"/>
        </w:rPr>
      </w:pPr>
      <w:r w:rsidRPr="009E0011">
        <w:rPr>
          <w:rFonts w:ascii="Times New Roman" w:hAnsi="Times New Roman" w:cs="Times New Roman"/>
          <w:color w:val="auto"/>
          <w:sz w:val="28"/>
          <w:szCs w:val="28"/>
          <w:lang w:eastAsia="zh-CN"/>
        </w:rPr>
        <w:t>Генеральным планом предусмотрено развитие объектов существующей централизованной энергосистемы населённых пунктов городского округа.</w:t>
      </w:r>
    </w:p>
    <w:p w:rsidR="001665D5" w:rsidRPr="009E0011" w:rsidRDefault="001665D5" w:rsidP="009E0011">
      <w:pPr>
        <w:widowControl/>
        <w:suppressAutoHyphens/>
        <w:ind w:firstLine="709"/>
        <w:jc w:val="both"/>
        <w:rPr>
          <w:rFonts w:ascii="Calibri" w:hAnsi="Calibri" w:cs="Times New Roman"/>
          <w:color w:val="auto"/>
          <w:sz w:val="28"/>
          <w:szCs w:val="28"/>
          <w:lang w:eastAsia="zh-CN"/>
        </w:rPr>
      </w:pPr>
      <w:r w:rsidRPr="009E0011">
        <w:rPr>
          <w:rFonts w:ascii="Times New Roman" w:hAnsi="Times New Roman" w:cs="Times New Roman"/>
          <w:color w:val="auto"/>
          <w:sz w:val="28"/>
          <w:szCs w:val="28"/>
          <w:lang w:eastAsia="zh-CN"/>
        </w:rPr>
        <w:t>В связи с корректировкой планировочной структуры, улично-дорожной сети и увеличением потребляемой мощности, предусмотрены следующие мероприятия, направленные на повышение надёжности системы энергообеспечения населённых пунктов:</w:t>
      </w:r>
    </w:p>
    <w:p w:rsidR="001665D5" w:rsidRPr="009E0011" w:rsidRDefault="001665D5" w:rsidP="009E0011">
      <w:pPr>
        <w:widowControl/>
        <w:suppressAutoHyphens/>
        <w:ind w:firstLine="709"/>
        <w:jc w:val="both"/>
        <w:rPr>
          <w:rFonts w:ascii="Calibri" w:hAnsi="Calibri" w:cs="Times New Roman"/>
          <w:color w:val="auto"/>
          <w:sz w:val="28"/>
          <w:szCs w:val="28"/>
          <w:lang w:eastAsia="zh-CN"/>
        </w:rPr>
      </w:pPr>
      <w:r>
        <w:rPr>
          <w:rFonts w:ascii="Times New Roman" w:hAnsi="Times New Roman" w:cs="Times New Roman"/>
          <w:color w:val="auto"/>
          <w:sz w:val="28"/>
          <w:szCs w:val="28"/>
          <w:lang w:eastAsia="zh-CN"/>
        </w:rPr>
        <w:t>-</w:t>
      </w:r>
      <w:r w:rsidRPr="009E0011">
        <w:rPr>
          <w:rFonts w:ascii="Times New Roman" w:hAnsi="Times New Roman" w:cs="Times New Roman"/>
          <w:color w:val="auto"/>
          <w:sz w:val="28"/>
          <w:szCs w:val="28"/>
          <w:lang w:eastAsia="zh-CN"/>
        </w:rPr>
        <w:t xml:space="preserve"> </w:t>
      </w:r>
      <w:r>
        <w:rPr>
          <w:rFonts w:ascii="Times New Roman" w:hAnsi="Times New Roman" w:cs="Times New Roman"/>
          <w:color w:val="auto"/>
          <w:sz w:val="28"/>
          <w:szCs w:val="28"/>
          <w:lang w:eastAsia="zh-CN"/>
        </w:rPr>
        <w:t>Э</w:t>
      </w:r>
      <w:r w:rsidRPr="009E0011">
        <w:rPr>
          <w:rFonts w:ascii="Times New Roman" w:hAnsi="Times New Roman" w:cs="Times New Roman"/>
          <w:color w:val="auto"/>
          <w:sz w:val="28"/>
          <w:szCs w:val="28"/>
          <w:lang w:eastAsia="zh-CN"/>
        </w:rPr>
        <w:t>лектроснабжение потребителей электроэнергии нового жилищного и общественного строительства от существующих трансформаторных подстанций;</w:t>
      </w:r>
    </w:p>
    <w:p w:rsidR="001665D5" w:rsidRPr="009E0011" w:rsidRDefault="001665D5" w:rsidP="009E0011">
      <w:pPr>
        <w:widowControl/>
        <w:suppressAutoHyphens/>
        <w:ind w:firstLine="709"/>
        <w:jc w:val="both"/>
        <w:rPr>
          <w:rFonts w:ascii="Calibri" w:hAnsi="Calibri" w:cs="Times New Roman"/>
          <w:color w:val="auto"/>
          <w:sz w:val="28"/>
          <w:szCs w:val="28"/>
          <w:lang w:eastAsia="zh-CN"/>
        </w:rPr>
      </w:pPr>
      <w:r>
        <w:rPr>
          <w:rFonts w:ascii="Times New Roman" w:hAnsi="Times New Roman" w:cs="Times New Roman"/>
          <w:color w:val="auto"/>
          <w:sz w:val="28"/>
          <w:szCs w:val="28"/>
          <w:lang w:eastAsia="zh-CN"/>
        </w:rPr>
        <w:t>-</w:t>
      </w:r>
      <w:r w:rsidRPr="009E0011">
        <w:rPr>
          <w:rFonts w:ascii="Times New Roman" w:hAnsi="Times New Roman" w:cs="Times New Roman"/>
          <w:color w:val="auto"/>
          <w:sz w:val="28"/>
          <w:szCs w:val="28"/>
          <w:lang w:eastAsia="zh-CN"/>
        </w:rPr>
        <w:t xml:space="preserve"> </w:t>
      </w:r>
      <w:r>
        <w:rPr>
          <w:rFonts w:ascii="Times New Roman" w:hAnsi="Times New Roman" w:cs="Times New Roman"/>
          <w:color w:val="auto"/>
          <w:sz w:val="28"/>
          <w:szCs w:val="28"/>
          <w:lang w:eastAsia="zh-CN"/>
        </w:rPr>
        <w:t>Э</w:t>
      </w:r>
      <w:r w:rsidRPr="009E0011">
        <w:rPr>
          <w:rFonts w:ascii="Times New Roman" w:hAnsi="Times New Roman" w:cs="Times New Roman"/>
          <w:color w:val="auto"/>
          <w:sz w:val="28"/>
          <w:szCs w:val="28"/>
          <w:lang w:eastAsia="zh-CN"/>
        </w:rPr>
        <w:t xml:space="preserve">лектроснабжение объектов жилой застройки предусматривается </w:t>
      </w:r>
      <w:r>
        <w:rPr>
          <w:rFonts w:ascii="Times New Roman" w:hAnsi="Times New Roman" w:cs="Times New Roman"/>
          <w:color w:val="auto"/>
          <w:sz w:val="28"/>
          <w:szCs w:val="28"/>
          <w:lang w:eastAsia="zh-CN"/>
        </w:rPr>
        <w:t xml:space="preserve">                      </w:t>
      </w:r>
      <w:r w:rsidRPr="009E0011">
        <w:rPr>
          <w:rFonts w:ascii="Times New Roman" w:hAnsi="Times New Roman" w:cs="Times New Roman"/>
          <w:color w:val="auto"/>
          <w:sz w:val="28"/>
          <w:szCs w:val="28"/>
          <w:lang w:eastAsia="zh-CN"/>
        </w:rPr>
        <w:t xml:space="preserve">от </w:t>
      </w:r>
      <w:r>
        <w:rPr>
          <w:rFonts w:ascii="Times New Roman" w:hAnsi="Times New Roman" w:cs="Times New Roman"/>
          <w:color w:val="auto"/>
          <w:sz w:val="28"/>
          <w:szCs w:val="28"/>
          <w:lang w:eastAsia="zh-CN"/>
        </w:rPr>
        <w:t xml:space="preserve"> </w:t>
      </w:r>
      <w:r w:rsidRPr="009E0011">
        <w:rPr>
          <w:rFonts w:ascii="Times New Roman" w:hAnsi="Times New Roman" w:cs="Times New Roman"/>
          <w:color w:val="auto"/>
          <w:sz w:val="28"/>
          <w:szCs w:val="28"/>
          <w:lang w:eastAsia="zh-CN"/>
        </w:rPr>
        <w:t>ВЛ-0,4кВ. Сеть 0,4 кВ в малоэтажной застройке предусматривается воздушной (ВЛ). Ответвления от ВЛ-0,4 кВ выполняются изолированными проводами, самонесущими проводами, кабелем на тросе, кабелем в земле;</w:t>
      </w:r>
    </w:p>
    <w:p w:rsidR="001665D5" w:rsidRPr="009E0011" w:rsidRDefault="001665D5" w:rsidP="009E0011">
      <w:pPr>
        <w:widowControl/>
        <w:suppressAutoHyphens/>
        <w:ind w:firstLine="709"/>
        <w:jc w:val="both"/>
        <w:rPr>
          <w:rFonts w:ascii="Calibri" w:hAnsi="Calibri" w:cs="Times New Roman"/>
          <w:color w:val="auto"/>
          <w:sz w:val="28"/>
          <w:szCs w:val="28"/>
          <w:lang w:eastAsia="zh-CN"/>
        </w:rPr>
      </w:pPr>
      <w:r>
        <w:rPr>
          <w:rFonts w:ascii="Times New Roman" w:hAnsi="Times New Roman" w:cs="Times New Roman"/>
          <w:color w:val="auto"/>
          <w:sz w:val="28"/>
          <w:szCs w:val="28"/>
          <w:lang w:eastAsia="zh-CN"/>
        </w:rPr>
        <w:t>-</w:t>
      </w:r>
      <w:r w:rsidRPr="009E0011">
        <w:rPr>
          <w:rFonts w:ascii="Times New Roman" w:hAnsi="Times New Roman" w:cs="Times New Roman"/>
          <w:color w:val="auto"/>
          <w:sz w:val="28"/>
          <w:szCs w:val="28"/>
          <w:lang w:eastAsia="zh-CN"/>
        </w:rPr>
        <w:t xml:space="preserve"> </w:t>
      </w:r>
      <w:r>
        <w:rPr>
          <w:rFonts w:ascii="Times New Roman" w:hAnsi="Times New Roman" w:cs="Times New Roman"/>
          <w:color w:val="auto"/>
          <w:sz w:val="28"/>
          <w:szCs w:val="28"/>
          <w:lang w:eastAsia="zh-CN"/>
        </w:rPr>
        <w:t>С</w:t>
      </w:r>
      <w:r w:rsidRPr="009E0011">
        <w:rPr>
          <w:rFonts w:ascii="Times New Roman" w:hAnsi="Times New Roman" w:cs="Times New Roman"/>
          <w:color w:val="auto"/>
          <w:sz w:val="28"/>
          <w:szCs w:val="28"/>
          <w:lang w:eastAsia="zh-CN"/>
        </w:rPr>
        <w:t>охранение действующих ТП 10/0,4 кВ и воздушных линий электропередачи напряжением 0,4 кВ.</w:t>
      </w:r>
    </w:p>
    <w:p w:rsidR="001665D5" w:rsidRPr="009E0011" w:rsidRDefault="001665D5" w:rsidP="009E0011">
      <w:pPr>
        <w:widowControl/>
        <w:suppressAutoHyphens/>
        <w:ind w:firstLine="709"/>
        <w:jc w:val="both"/>
        <w:rPr>
          <w:rFonts w:ascii="Calibri" w:hAnsi="Calibri" w:cs="Times New Roman"/>
          <w:color w:val="auto"/>
          <w:sz w:val="28"/>
          <w:szCs w:val="28"/>
          <w:lang w:eastAsia="zh-CN"/>
        </w:rPr>
      </w:pPr>
      <w:r w:rsidRPr="009E0011">
        <w:rPr>
          <w:rFonts w:ascii="Times New Roman" w:hAnsi="Times New Roman" w:cs="Times New Roman"/>
          <w:color w:val="auto"/>
          <w:sz w:val="28"/>
          <w:szCs w:val="28"/>
          <w:lang w:eastAsia="zh-CN"/>
        </w:rPr>
        <w:t>Потребители электрической энергии относятся к потребителям I-</w:t>
      </w:r>
      <w:r w:rsidRPr="009E0011">
        <w:rPr>
          <w:rFonts w:ascii="Times New Roman" w:hAnsi="Times New Roman" w:cs="Times New Roman"/>
          <w:color w:val="auto"/>
          <w:sz w:val="28"/>
          <w:szCs w:val="28"/>
          <w:lang w:val="en-US" w:eastAsia="zh-CN"/>
        </w:rPr>
        <w:t>I</w:t>
      </w:r>
      <w:r w:rsidRPr="009E0011">
        <w:rPr>
          <w:rFonts w:ascii="Times New Roman" w:hAnsi="Times New Roman" w:cs="Times New Roman"/>
          <w:color w:val="auto"/>
          <w:sz w:val="28"/>
          <w:szCs w:val="28"/>
          <w:lang w:eastAsia="zh-CN"/>
        </w:rPr>
        <w:t>II категории. В качестве двух независимых, взаимно резервирующих источников питания необходимо предусмотреть двухтрансформаторные подстанции, либо две ближайшие однотрансформаторные подстанции, подключённые с разных секций шин понизительных подстанций или двухсекционных распределительных пунктов РП 6-10 кВ.</w:t>
      </w:r>
    </w:p>
    <w:p w:rsidR="001665D5" w:rsidRPr="009E0011" w:rsidRDefault="001665D5" w:rsidP="009E0011">
      <w:pPr>
        <w:widowControl/>
        <w:suppressAutoHyphens/>
        <w:ind w:firstLine="709"/>
        <w:jc w:val="both"/>
        <w:rPr>
          <w:rFonts w:ascii="Calibri" w:hAnsi="Calibri" w:cs="Times New Roman"/>
          <w:color w:val="auto"/>
          <w:sz w:val="28"/>
          <w:szCs w:val="28"/>
          <w:lang w:eastAsia="zh-CN"/>
        </w:rPr>
      </w:pPr>
      <w:r w:rsidRPr="009E0011">
        <w:rPr>
          <w:rFonts w:ascii="Times New Roman" w:hAnsi="Times New Roman" w:cs="Times New Roman"/>
          <w:color w:val="auto"/>
          <w:sz w:val="28"/>
          <w:szCs w:val="28"/>
          <w:lang w:eastAsia="zh-CN"/>
        </w:rPr>
        <w:t>Для наружного освещения улиц и внутриквартальных проездов предусматривается установка питательных пунктов наружного освещения, расположенных у трансформаторных подстанций. Все питательные пункты включить в каскадную схему управления наружным освещением. Питание осветительной сети предлагается выполнить от силовых шкафов автоматизированной системы телеуправления освещением.</w:t>
      </w:r>
    </w:p>
    <w:p w:rsidR="001665D5" w:rsidRPr="009E0011" w:rsidRDefault="001665D5" w:rsidP="009E0011">
      <w:pPr>
        <w:widowControl/>
        <w:suppressAutoHyphens/>
        <w:ind w:firstLine="709"/>
        <w:jc w:val="both"/>
        <w:rPr>
          <w:rFonts w:ascii="Calibri" w:hAnsi="Calibri" w:cs="Times New Roman"/>
          <w:color w:val="auto"/>
          <w:sz w:val="28"/>
          <w:szCs w:val="28"/>
          <w:lang w:eastAsia="zh-CN"/>
        </w:rPr>
      </w:pPr>
      <w:r w:rsidRPr="009E0011">
        <w:rPr>
          <w:rFonts w:ascii="Times New Roman" w:hAnsi="Times New Roman" w:cs="Times New Roman"/>
          <w:color w:val="auto"/>
          <w:sz w:val="28"/>
          <w:szCs w:val="28"/>
          <w:lang w:eastAsia="zh-CN"/>
        </w:rPr>
        <w:t xml:space="preserve">Приняты следующие нормы электропотребления на первую очередь и расчётный срок — 1004 </w:t>
      </w:r>
      <w:r w:rsidRPr="009E0011">
        <w:rPr>
          <w:rFonts w:ascii="Times New Roman" w:hAnsi="Times New Roman" w:cs="Times New Roman"/>
          <w:bCs/>
          <w:color w:val="auto"/>
          <w:sz w:val="28"/>
          <w:szCs w:val="28"/>
          <w:lang w:eastAsia="zh-CN"/>
        </w:rPr>
        <w:t>кВт·ч/чел. в год («Нормативы потребления коммунальной услуги по электроснабжению в жилых помещениях». Утверждены Постановлением Правительства Пермского края от 22.08.2012 № 699-п).</w:t>
      </w:r>
    </w:p>
    <w:p w:rsidR="001665D5" w:rsidRPr="009E0011" w:rsidRDefault="001665D5" w:rsidP="009E0011">
      <w:pPr>
        <w:widowControl/>
        <w:suppressAutoHyphens/>
        <w:ind w:firstLine="709"/>
        <w:jc w:val="both"/>
        <w:rPr>
          <w:rFonts w:ascii="Times New Roman" w:hAnsi="Times New Roman" w:cs="Times New Roman"/>
          <w:b/>
          <w:color w:val="auto"/>
          <w:sz w:val="28"/>
          <w:szCs w:val="28"/>
          <w:lang w:eastAsia="zh-CN"/>
        </w:rPr>
      </w:pPr>
    </w:p>
    <w:p w:rsidR="001665D5" w:rsidRPr="009E0011" w:rsidRDefault="001665D5" w:rsidP="009E0011">
      <w:pPr>
        <w:widowControl/>
        <w:suppressAutoHyphens/>
        <w:ind w:right="170"/>
        <w:jc w:val="center"/>
        <w:rPr>
          <w:rFonts w:ascii="Times New Roman" w:hAnsi="Times New Roman" w:cs="Times New Roman"/>
          <w:b/>
          <w:color w:val="auto"/>
          <w:sz w:val="28"/>
          <w:szCs w:val="28"/>
          <w:lang w:eastAsia="zh-CN"/>
        </w:rPr>
      </w:pPr>
      <w:r w:rsidRPr="009E0011">
        <w:rPr>
          <w:rFonts w:ascii="Times New Roman" w:hAnsi="Times New Roman" w:cs="Times New Roman"/>
          <w:b/>
          <w:bCs/>
          <w:color w:val="auto"/>
          <w:sz w:val="28"/>
          <w:szCs w:val="28"/>
          <w:lang w:eastAsia="zh-CN"/>
        </w:rPr>
        <w:t>Расчётное электропотребление</w:t>
      </w:r>
    </w:p>
    <w:tbl>
      <w:tblPr>
        <w:tblW w:w="10065" w:type="dxa"/>
        <w:tblInd w:w="108" w:type="dxa"/>
        <w:tblLayout w:type="fixed"/>
        <w:tblLook w:val="00A0"/>
      </w:tblPr>
      <w:tblGrid>
        <w:gridCol w:w="3354"/>
        <w:gridCol w:w="2458"/>
        <w:gridCol w:w="2268"/>
        <w:gridCol w:w="1985"/>
      </w:tblGrid>
      <w:tr w:rsidR="001665D5" w:rsidRPr="009E0011" w:rsidTr="00ED3CAD">
        <w:trPr>
          <w:trHeight w:val="284"/>
          <w:tblHeader/>
        </w:trPr>
        <w:tc>
          <w:tcPr>
            <w:tcW w:w="3354"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9E0011">
            <w:pPr>
              <w:suppressAutoHyphens/>
              <w:ind w:right="170"/>
              <w:jc w:val="center"/>
              <w:rPr>
                <w:rFonts w:ascii="Times New Roman" w:hAnsi="Times New Roman" w:cs="Times New Roman"/>
                <w:color w:val="auto"/>
                <w:sz w:val="28"/>
                <w:szCs w:val="28"/>
                <w:lang w:eastAsia="zh-CN"/>
              </w:rPr>
            </w:pPr>
            <w:r w:rsidRPr="009E0011">
              <w:rPr>
                <w:rFonts w:ascii="Times New Roman" w:hAnsi="Times New Roman" w:cs="Times New Roman"/>
                <w:bCs/>
                <w:color w:val="auto"/>
                <w:sz w:val="28"/>
                <w:szCs w:val="28"/>
                <w:lang w:eastAsia="zh-CN"/>
              </w:rPr>
              <w:t>Населённый пункт</w:t>
            </w:r>
          </w:p>
        </w:tc>
        <w:tc>
          <w:tcPr>
            <w:tcW w:w="2458"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9E0011">
            <w:pPr>
              <w:suppressAutoHyphens/>
              <w:ind w:right="170"/>
              <w:jc w:val="center"/>
              <w:rPr>
                <w:rFonts w:ascii="Times New Roman" w:hAnsi="Times New Roman" w:cs="Times New Roman"/>
                <w:color w:val="auto"/>
                <w:sz w:val="28"/>
                <w:szCs w:val="28"/>
                <w:lang w:eastAsia="zh-CN"/>
              </w:rPr>
            </w:pPr>
            <w:r w:rsidRPr="009E0011">
              <w:rPr>
                <w:rFonts w:ascii="Times New Roman" w:hAnsi="Times New Roman" w:cs="Times New Roman"/>
                <w:bCs/>
                <w:color w:val="auto"/>
                <w:sz w:val="28"/>
                <w:szCs w:val="28"/>
                <w:lang w:eastAsia="zh-CN"/>
              </w:rPr>
              <w:t>Численность населения, чел.</w:t>
            </w:r>
          </w:p>
        </w:tc>
        <w:tc>
          <w:tcPr>
            <w:tcW w:w="2268"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9E0011">
            <w:pPr>
              <w:suppressAutoHyphens/>
              <w:ind w:right="170"/>
              <w:jc w:val="center"/>
              <w:rPr>
                <w:rFonts w:ascii="Times New Roman" w:hAnsi="Times New Roman" w:cs="Times New Roman"/>
                <w:color w:val="auto"/>
                <w:sz w:val="28"/>
                <w:szCs w:val="28"/>
                <w:lang w:eastAsia="zh-CN"/>
              </w:rPr>
            </w:pPr>
            <w:r w:rsidRPr="009E0011">
              <w:rPr>
                <w:rFonts w:ascii="Times New Roman" w:hAnsi="Times New Roman" w:cs="Times New Roman"/>
                <w:bCs/>
                <w:color w:val="auto"/>
                <w:sz w:val="28"/>
                <w:szCs w:val="28"/>
                <w:lang w:eastAsia="zh-CN"/>
              </w:rPr>
              <w:t>Электропотребление, кВт·ч/чел. в год</w:t>
            </w:r>
          </w:p>
        </w:tc>
        <w:tc>
          <w:tcPr>
            <w:tcW w:w="1985"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9E0011">
            <w:pPr>
              <w:suppressAutoHyphens/>
              <w:ind w:right="170"/>
              <w:jc w:val="center"/>
              <w:rPr>
                <w:rFonts w:ascii="Times New Roman" w:hAnsi="Times New Roman" w:cs="Times New Roman"/>
                <w:color w:val="auto"/>
                <w:sz w:val="28"/>
                <w:szCs w:val="28"/>
                <w:lang w:eastAsia="zh-CN"/>
              </w:rPr>
            </w:pPr>
            <w:r w:rsidRPr="009E0011">
              <w:rPr>
                <w:rFonts w:ascii="Times New Roman" w:hAnsi="Times New Roman" w:cs="Times New Roman"/>
                <w:bCs/>
                <w:color w:val="auto"/>
                <w:sz w:val="28"/>
                <w:szCs w:val="28"/>
                <w:lang w:eastAsia="zh-CN"/>
              </w:rPr>
              <w:t>Всего, кВт·ч/год</w:t>
            </w:r>
          </w:p>
        </w:tc>
      </w:tr>
      <w:tr w:rsidR="001665D5" w:rsidRPr="009E0011" w:rsidTr="00ED3CAD">
        <w:trPr>
          <w:trHeight w:val="284"/>
        </w:trPr>
        <w:tc>
          <w:tcPr>
            <w:tcW w:w="10065" w:type="dxa"/>
            <w:gridSpan w:val="4"/>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9E0011">
            <w:pPr>
              <w:suppressAutoHyphens/>
              <w:ind w:right="170"/>
              <w:jc w:val="center"/>
              <w:rPr>
                <w:rFonts w:ascii="Times New Roman" w:hAnsi="Times New Roman" w:cs="Times New Roman"/>
                <w:color w:val="auto"/>
                <w:sz w:val="28"/>
                <w:szCs w:val="28"/>
                <w:lang w:eastAsia="zh-CN"/>
              </w:rPr>
            </w:pPr>
            <w:r w:rsidRPr="009E0011">
              <w:rPr>
                <w:rFonts w:ascii="Times New Roman" w:hAnsi="Times New Roman" w:cs="Times New Roman"/>
                <w:color w:val="auto"/>
                <w:sz w:val="28"/>
                <w:szCs w:val="28"/>
                <w:lang w:eastAsia="zh-CN"/>
              </w:rPr>
              <w:t>Существующее положение</w:t>
            </w:r>
          </w:p>
        </w:tc>
      </w:tr>
      <w:tr w:rsidR="001665D5" w:rsidRPr="009E0011" w:rsidTr="00ED3CAD">
        <w:trPr>
          <w:trHeight w:val="284"/>
        </w:trPr>
        <w:tc>
          <w:tcPr>
            <w:tcW w:w="3354"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line="276" w:lineRule="auto"/>
              <w:ind w:right="170"/>
              <w:rPr>
                <w:rFonts w:ascii="Times New Roman" w:hAnsi="Times New Roman" w:cs="Times New Roman"/>
                <w:color w:val="auto"/>
                <w:sz w:val="28"/>
                <w:szCs w:val="28"/>
                <w:lang w:eastAsia="zh-CN"/>
              </w:rPr>
            </w:pPr>
            <w:r w:rsidRPr="009E0011">
              <w:rPr>
                <w:rFonts w:ascii="Times New Roman" w:hAnsi="Times New Roman" w:cs="Times New Roman"/>
                <w:color w:val="auto"/>
                <w:sz w:val="28"/>
                <w:szCs w:val="28"/>
                <w:lang w:eastAsia="zh-CN"/>
              </w:rPr>
              <w:t>г. Кизел</w:t>
            </w:r>
          </w:p>
        </w:tc>
        <w:tc>
          <w:tcPr>
            <w:tcW w:w="2458"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napToGrid w:val="0"/>
              <w:spacing w:line="276" w:lineRule="auto"/>
              <w:ind w:right="170"/>
              <w:jc w:val="center"/>
              <w:rPr>
                <w:rFonts w:ascii="Times New Roman" w:hAnsi="Times New Roman" w:cs="Times New Roman"/>
                <w:color w:val="auto"/>
                <w:sz w:val="28"/>
                <w:szCs w:val="28"/>
                <w:lang w:eastAsia="zh-CN"/>
              </w:rPr>
            </w:pPr>
            <w:r w:rsidRPr="009E0011">
              <w:rPr>
                <w:rFonts w:ascii="Times New Roman" w:hAnsi="Times New Roman" w:cs="Times New Roman"/>
                <w:color w:val="auto"/>
                <w:sz w:val="28"/>
                <w:szCs w:val="28"/>
                <w:lang w:eastAsia="zh-CN"/>
              </w:rPr>
              <w:t>14883</w:t>
            </w:r>
          </w:p>
        </w:tc>
        <w:tc>
          <w:tcPr>
            <w:tcW w:w="2268"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line="276" w:lineRule="auto"/>
              <w:ind w:right="170"/>
              <w:jc w:val="center"/>
              <w:rPr>
                <w:rFonts w:ascii="Times New Roman" w:hAnsi="Times New Roman" w:cs="Times New Roman"/>
                <w:color w:val="auto"/>
                <w:sz w:val="28"/>
                <w:szCs w:val="28"/>
                <w:lang w:eastAsia="zh-CN"/>
              </w:rPr>
            </w:pPr>
            <w:r w:rsidRPr="009E0011">
              <w:rPr>
                <w:rFonts w:ascii="Times New Roman" w:hAnsi="Times New Roman" w:cs="Times New Roman"/>
                <w:sz w:val="28"/>
                <w:szCs w:val="28"/>
                <w:lang w:eastAsia="zh-CN"/>
              </w:rPr>
              <w:t>1004</w:t>
            </w:r>
          </w:p>
        </w:tc>
        <w:tc>
          <w:tcPr>
            <w:tcW w:w="1985"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line="276" w:lineRule="auto"/>
              <w:ind w:right="170"/>
              <w:jc w:val="center"/>
              <w:rPr>
                <w:rFonts w:ascii="Times New Roman" w:hAnsi="Times New Roman" w:cs="Times New Roman"/>
                <w:color w:val="auto"/>
                <w:sz w:val="28"/>
                <w:szCs w:val="28"/>
                <w:lang w:eastAsia="zh-CN"/>
              </w:rPr>
            </w:pPr>
            <w:r w:rsidRPr="009E0011">
              <w:rPr>
                <w:rFonts w:ascii="Times New Roman" w:hAnsi="Times New Roman" w:cs="Times New Roman"/>
                <w:sz w:val="28"/>
                <w:szCs w:val="28"/>
                <w:lang w:eastAsia="zh-CN"/>
              </w:rPr>
              <w:t>14942532</w:t>
            </w:r>
          </w:p>
        </w:tc>
      </w:tr>
      <w:tr w:rsidR="001665D5" w:rsidRPr="009E0011" w:rsidTr="00ED3CAD">
        <w:trPr>
          <w:trHeight w:val="284"/>
        </w:trPr>
        <w:tc>
          <w:tcPr>
            <w:tcW w:w="3354"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line="276" w:lineRule="auto"/>
              <w:ind w:right="170"/>
              <w:rPr>
                <w:rFonts w:ascii="Times New Roman" w:hAnsi="Times New Roman" w:cs="Times New Roman"/>
                <w:color w:val="auto"/>
                <w:sz w:val="28"/>
                <w:szCs w:val="28"/>
                <w:lang w:eastAsia="zh-CN"/>
              </w:rPr>
            </w:pPr>
            <w:r w:rsidRPr="009E0011">
              <w:rPr>
                <w:rFonts w:ascii="Times New Roman" w:hAnsi="Times New Roman" w:cs="Times New Roman"/>
                <w:color w:val="auto"/>
                <w:sz w:val="28"/>
                <w:szCs w:val="28"/>
                <w:lang w:eastAsia="zh-CN"/>
              </w:rPr>
              <w:t>п. Северный Коспашский</w:t>
            </w:r>
          </w:p>
        </w:tc>
        <w:tc>
          <w:tcPr>
            <w:tcW w:w="2458"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line="276" w:lineRule="auto"/>
              <w:jc w:val="center"/>
              <w:rPr>
                <w:rFonts w:ascii="Times New Roman" w:hAnsi="Times New Roman" w:cs="Times New Roman"/>
                <w:color w:val="auto"/>
                <w:sz w:val="28"/>
                <w:szCs w:val="28"/>
                <w:lang w:eastAsia="zh-CN"/>
              </w:rPr>
            </w:pPr>
            <w:r w:rsidRPr="009E0011">
              <w:rPr>
                <w:rFonts w:ascii="Times New Roman" w:hAnsi="Times New Roman" w:cs="Times New Roman"/>
                <w:color w:val="auto"/>
                <w:sz w:val="28"/>
                <w:szCs w:val="28"/>
                <w:lang w:eastAsia="zh-CN"/>
              </w:rPr>
              <w:t>1231</w:t>
            </w:r>
          </w:p>
        </w:tc>
        <w:tc>
          <w:tcPr>
            <w:tcW w:w="2268"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line="276" w:lineRule="auto"/>
              <w:ind w:right="170"/>
              <w:jc w:val="center"/>
              <w:rPr>
                <w:rFonts w:ascii="Times New Roman" w:hAnsi="Times New Roman" w:cs="Times New Roman"/>
                <w:color w:val="auto"/>
                <w:sz w:val="28"/>
                <w:szCs w:val="28"/>
                <w:lang w:eastAsia="zh-CN"/>
              </w:rPr>
            </w:pPr>
            <w:r w:rsidRPr="009E0011">
              <w:rPr>
                <w:rFonts w:ascii="Times New Roman" w:hAnsi="Times New Roman" w:cs="Times New Roman"/>
                <w:sz w:val="28"/>
                <w:szCs w:val="28"/>
                <w:lang w:eastAsia="zh-CN"/>
              </w:rPr>
              <w:t>1004</w:t>
            </w:r>
          </w:p>
        </w:tc>
        <w:tc>
          <w:tcPr>
            <w:tcW w:w="1985"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line="276" w:lineRule="auto"/>
              <w:ind w:right="170"/>
              <w:jc w:val="center"/>
              <w:rPr>
                <w:rFonts w:ascii="Times New Roman" w:hAnsi="Times New Roman" w:cs="Times New Roman"/>
                <w:color w:val="auto"/>
                <w:sz w:val="28"/>
                <w:szCs w:val="28"/>
                <w:lang w:eastAsia="zh-CN"/>
              </w:rPr>
            </w:pPr>
            <w:r w:rsidRPr="009E0011">
              <w:rPr>
                <w:rFonts w:ascii="Times New Roman" w:hAnsi="Times New Roman" w:cs="Times New Roman"/>
                <w:sz w:val="28"/>
                <w:szCs w:val="28"/>
                <w:lang w:eastAsia="zh-CN"/>
              </w:rPr>
              <w:t>1235924</w:t>
            </w:r>
          </w:p>
        </w:tc>
      </w:tr>
      <w:tr w:rsidR="001665D5" w:rsidRPr="009E0011" w:rsidTr="00ED3CAD">
        <w:trPr>
          <w:trHeight w:val="284"/>
        </w:trPr>
        <w:tc>
          <w:tcPr>
            <w:tcW w:w="3354"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line="276" w:lineRule="auto"/>
              <w:ind w:right="170"/>
              <w:rPr>
                <w:rFonts w:ascii="Times New Roman" w:hAnsi="Times New Roman" w:cs="Times New Roman"/>
                <w:color w:val="auto"/>
                <w:sz w:val="28"/>
                <w:szCs w:val="28"/>
                <w:lang w:eastAsia="zh-CN"/>
              </w:rPr>
            </w:pPr>
            <w:r w:rsidRPr="009E0011">
              <w:rPr>
                <w:rFonts w:ascii="Times New Roman" w:hAnsi="Times New Roman" w:cs="Times New Roman"/>
                <w:color w:val="auto"/>
                <w:sz w:val="28"/>
                <w:szCs w:val="28"/>
                <w:lang w:eastAsia="zh-CN"/>
              </w:rPr>
              <w:t>п. Центральный Коспашский</w:t>
            </w:r>
          </w:p>
        </w:tc>
        <w:tc>
          <w:tcPr>
            <w:tcW w:w="2458"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line="276" w:lineRule="auto"/>
              <w:jc w:val="center"/>
              <w:rPr>
                <w:rFonts w:ascii="Times New Roman" w:hAnsi="Times New Roman" w:cs="Times New Roman"/>
                <w:color w:val="auto"/>
                <w:sz w:val="28"/>
                <w:szCs w:val="28"/>
                <w:lang w:eastAsia="zh-CN"/>
              </w:rPr>
            </w:pPr>
            <w:r w:rsidRPr="009E0011">
              <w:rPr>
                <w:rFonts w:ascii="Times New Roman" w:hAnsi="Times New Roman" w:cs="Times New Roman"/>
                <w:color w:val="auto"/>
                <w:sz w:val="28"/>
                <w:szCs w:val="28"/>
                <w:lang w:eastAsia="zh-CN"/>
              </w:rPr>
              <w:t>1331</w:t>
            </w:r>
          </w:p>
        </w:tc>
        <w:tc>
          <w:tcPr>
            <w:tcW w:w="2268"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line="276" w:lineRule="auto"/>
              <w:ind w:right="170"/>
              <w:jc w:val="center"/>
              <w:rPr>
                <w:rFonts w:ascii="Times New Roman" w:hAnsi="Times New Roman" w:cs="Times New Roman"/>
                <w:color w:val="auto"/>
                <w:sz w:val="28"/>
                <w:szCs w:val="28"/>
                <w:lang w:eastAsia="zh-CN"/>
              </w:rPr>
            </w:pPr>
            <w:r w:rsidRPr="009E0011">
              <w:rPr>
                <w:rFonts w:ascii="Times New Roman" w:hAnsi="Times New Roman" w:cs="Times New Roman"/>
                <w:sz w:val="28"/>
                <w:szCs w:val="28"/>
                <w:lang w:eastAsia="zh-CN"/>
              </w:rPr>
              <w:t>1004</w:t>
            </w:r>
          </w:p>
        </w:tc>
        <w:tc>
          <w:tcPr>
            <w:tcW w:w="1985"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line="276" w:lineRule="auto"/>
              <w:ind w:right="170"/>
              <w:jc w:val="center"/>
              <w:rPr>
                <w:rFonts w:ascii="Times New Roman" w:hAnsi="Times New Roman" w:cs="Times New Roman"/>
                <w:color w:val="auto"/>
                <w:sz w:val="28"/>
                <w:szCs w:val="28"/>
                <w:lang w:eastAsia="zh-CN"/>
              </w:rPr>
            </w:pPr>
            <w:r w:rsidRPr="009E0011">
              <w:rPr>
                <w:rFonts w:ascii="Times New Roman" w:hAnsi="Times New Roman" w:cs="Times New Roman"/>
                <w:sz w:val="28"/>
                <w:szCs w:val="28"/>
                <w:lang w:eastAsia="zh-CN"/>
              </w:rPr>
              <w:t>1336324</w:t>
            </w:r>
          </w:p>
        </w:tc>
      </w:tr>
      <w:tr w:rsidR="001665D5" w:rsidRPr="009E0011" w:rsidTr="00ED3CAD">
        <w:trPr>
          <w:trHeight w:val="284"/>
        </w:trPr>
        <w:tc>
          <w:tcPr>
            <w:tcW w:w="3354"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line="276" w:lineRule="auto"/>
              <w:ind w:right="170"/>
              <w:rPr>
                <w:rFonts w:ascii="Times New Roman" w:hAnsi="Times New Roman" w:cs="Times New Roman"/>
                <w:color w:val="auto"/>
                <w:sz w:val="28"/>
                <w:szCs w:val="28"/>
                <w:lang w:eastAsia="zh-CN"/>
              </w:rPr>
            </w:pPr>
            <w:r w:rsidRPr="009E0011">
              <w:rPr>
                <w:rFonts w:ascii="Times New Roman" w:hAnsi="Times New Roman" w:cs="Times New Roman"/>
                <w:color w:val="auto"/>
                <w:sz w:val="28"/>
                <w:szCs w:val="28"/>
                <w:lang w:eastAsia="zh-CN"/>
              </w:rPr>
              <w:t xml:space="preserve">п. Шахта </w:t>
            </w:r>
          </w:p>
        </w:tc>
        <w:tc>
          <w:tcPr>
            <w:tcW w:w="2458"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line="276" w:lineRule="auto"/>
              <w:jc w:val="center"/>
              <w:rPr>
                <w:rFonts w:ascii="Times New Roman" w:hAnsi="Times New Roman" w:cs="Times New Roman"/>
                <w:color w:val="auto"/>
                <w:sz w:val="28"/>
                <w:szCs w:val="28"/>
                <w:lang w:eastAsia="zh-CN"/>
              </w:rPr>
            </w:pPr>
            <w:r w:rsidRPr="009E0011">
              <w:rPr>
                <w:rFonts w:ascii="Times New Roman" w:hAnsi="Times New Roman" w:cs="Times New Roman"/>
                <w:color w:val="auto"/>
                <w:sz w:val="28"/>
                <w:szCs w:val="28"/>
                <w:lang w:eastAsia="zh-CN"/>
              </w:rPr>
              <w:t>878</w:t>
            </w:r>
          </w:p>
        </w:tc>
        <w:tc>
          <w:tcPr>
            <w:tcW w:w="2268"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line="276" w:lineRule="auto"/>
              <w:ind w:right="170"/>
              <w:jc w:val="center"/>
              <w:rPr>
                <w:rFonts w:ascii="Times New Roman" w:hAnsi="Times New Roman" w:cs="Times New Roman"/>
                <w:color w:val="auto"/>
                <w:sz w:val="28"/>
                <w:szCs w:val="28"/>
                <w:lang w:eastAsia="zh-CN"/>
              </w:rPr>
            </w:pPr>
            <w:r w:rsidRPr="009E0011">
              <w:rPr>
                <w:rFonts w:ascii="Times New Roman" w:hAnsi="Times New Roman" w:cs="Times New Roman"/>
                <w:sz w:val="28"/>
                <w:szCs w:val="28"/>
                <w:lang w:eastAsia="zh-CN"/>
              </w:rPr>
              <w:t>1004</w:t>
            </w:r>
          </w:p>
        </w:tc>
        <w:tc>
          <w:tcPr>
            <w:tcW w:w="1985"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line="276" w:lineRule="auto"/>
              <w:ind w:right="170"/>
              <w:jc w:val="center"/>
              <w:rPr>
                <w:rFonts w:ascii="Times New Roman" w:hAnsi="Times New Roman" w:cs="Times New Roman"/>
                <w:color w:val="auto"/>
                <w:sz w:val="28"/>
                <w:szCs w:val="28"/>
                <w:lang w:eastAsia="zh-CN"/>
              </w:rPr>
            </w:pPr>
            <w:r w:rsidRPr="009E0011">
              <w:rPr>
                <w:rFonts w:ascii="Times New Roman" w:hAnsi="Times New Roman" w:cs="Times New Roman"/>
                <w:sz w:val="28"/>
                <w:szCs w:val="28"/>
                <w:lang w:eastAsia="zh-CN"/>
              </w:rPr>
              <w:t>881512</w:t>
            </w:r>
          </w:p>
        </w:tc>
      </w:tr>
      <w:tr w:rsidR="001665D5" w:rsidRPr="009E0011" w:rsidTr="00ED3CAD">
        <w:trPr>
          <w:trHeight w:val="284"/>
        </w:trPr>
        <w:tc>
          <w:tcPr>
            <w:tcW w:w="3354"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line="276" w:lineRule="auto"/>
              <w:ind w:right="170"/>
              <w:rPr>
                <w:rFonts w:ascii="Times New Roman" w:hAnsi="Times New Roman" w:cs="Times New Roman"/>
                <w:color w:val="auto"/>
                <w:sz w:val="28"/>
                <w:szCs w:val="28"/>
                <w:lang w:eastAsia="zh-CN"/>
              </w:rPr>
            </w:pPr>
            <w:r w:rsidRPr="009E0011">
              <w:rPr>
                <w:rFonts w:ascii="Times New Roman" w:hAnsi="Times New Roman" w:cs="Times New Roman"/>
                <w:color w:val="auto"/>
                <w:sz w:val="28"/>
                <w:szCs w:val="28"/>
                <w:lang w:eastAsia="zh-CN"/>
              </w:rPr>
              <w:t>п. Южный Коспашский</w:t>
            </w:r>
          </w:p>
        </w:tc>
        <w:tc>
          <w:tcPr>
            <w:tcW w:w="2458"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line="276" w:lineRule="auto"/>
              <w:jc w:val="center"/>
              <w:rPr>
                <w:rFonts w:ascii="Times New Roman" w:hAnsi="Times New Roman" w:cs="Times New Roman"/>
                <w:color w:val="auto"/>
                <w:sz w:val="28"/>
                <w:szCs w:val="28"/>
                <w:lang w:eastAsia="zh-CN"/>
              </w:rPr>
            </w:pPr>
            <w:r w:rsidRPr="009E0011">
              <w:rPr>
                <w:rFonts w:ascii="Times New Roman" w:hAnsi="Times New Roman" w:cs="Times New Roman"/>
                <w:color w:val="auto"/>
                <w:sz w:val="28"/>
                <w:szCs w:val="28"/>
                <w:lang w:eastAsia="zh-CN"/>
              </w:rPr>
              <w:t>1333</w:t>
            </w:r>
          </w:p>
        </w:tc>
        <w:tc>
          <w:tcPr>
            <w:tcW w:w="2268"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line="276" w:lineRule="auto"/>
              <w:ind w:right="170"/>
              <w:jc w:val="center"/>
              <w:rPr>
                <w:rFonts w:ascii="Times New Roman" w:hAnsi="Times New Roman" w:cs="Times New Roman"/>
                <w:color w:val="auto"/>
                <w:sz w:val="28"/>
                <w:szCs w:val="28"/>
                <w:lang w:eastAsia="zh-CN"/>
              </w:rPr>
            </w:pPr>
            <w:r w:rsidRPr="009E0011">
              <w:rPr>
                <w:rFonts w:ascii="Times New Roman" w:hAnsi="Times New Roman" w:cs="Times New Roman"/>
                <w:sz w:val="28"/>
                <w:szCs w:val="28"/>
                <w:lang w:eastAsia="zh-CN"/>
              </w:rPr>
              <w:t>1004</w:t>
            </w:r>
          </w:p>
        </w:tc>
        <w:tc>
          <w:tcPr>
            <w:tcW w:w="1985"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line="276" w:lineRule="auto"/>
              <w:ind w:right="170"/>
              <w:jc w:val="center"/>
              <w:rPr>
                <w:rFonts w:ascii="Times New Roman" w:hAnsi="Times New Roman" w:cs="Times New Roman"/>
                <w:color w:val="auto"/>
                <w:sz w:val="28"/>
                <w:szCs w:val="28"/>
                <w:lang w:eastAsia="zh-CN"/>
              </w:rPr>
            </w:pPr>
            <w:r w:rsidRPr="009E0011">
              <w:rPr>
                <w:rFonts w:ascii="Times New Roman" w:hAnsi="Times New Roman" w:cs="Times New Roman"/>
                <w:sz w:val="28"/>
                <w:szCs w:val="28"/>
                <w:lang w:eastAsia="zh-CN"/>
              </w:rPr>
              <w:t>1338332</w:t>
            </w:r>
          </w:p>
        </w:tc>
      </w:tr>
      <w:tr w:rsidR="001665D5" w:rsidRPr="009E0011" w:rsidTr="00ED3CAD">
        <w:trPr>
          <w:trHeight w:val="284"/>
        </w:trPr>
        <w:tc>
          <w:tcPr>
            <w:tcW w:w="3354"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line="276" w:lineRule="auto"/>
              <w:ind w:right="170"/>
              <w:rPr>
                <w:rFonts w:ascii="Times New Roman" w:hAnsi="Times New Roman" w:cs="Times New Roman"/>
                <w:color w:val="auto"/>
                <w:sz w:val="28"/>
                <w:szCs w:val="28"/>
                <w:lang w:eastAsia="zh-CN"/>
              </w:rPr>
            </w:pPr>
            <w:r w:rsidRPr="009E0011">
              <w:rPr>
                <w:rFonts w:ascii="Times New Roman" w:hAnsi="Times New Roman" w:cs="Times New Roman"/>
                <w:bCs/>
                <w:color w:val="auto"/>
                <w:sz w:val="28"/>
                <w:szCs w:val="28"/>
                <w:lang w:eastAsia="zh-CN"/>
              </w:rPr>
              <w:t>Итого:</w:t>
            </w:r>
          </w:p>
        </w:tc>
        <w:tc>
          <w:tcPr>
            <w:tcW w:w="2458"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line="276" w:lineRule="auto"/>
              <w:jc w:val="center"/>
              <w:rPr>
                <w:rFonts w:ascii="Times New Roman" w:hAnsi="Times New Roman" w:cs="Times New Roman"/>
                <w:color w:val="auto"/>
                <w:sz w:val="28"/>
                <w:szCs w:val="28"/>
                <w:lang w:eastAsia="zh-CN"/>
              </w:rPr>
            </w:pPr>
            <w:r w:rsidRPr="009E0011">
              <w:rPr>
                <w:rFonts w:ascii="Times New Roman" w:hAnsi="Times New Roman" w:cs="Times New Roman"/>
                <w:bCs/>
                <w:color w:val="auto"/>
                <w:sz w:val="28"/>
                <w:szCs w:val="28"/>
                <w:lang w:eastAsia="zh-CN"/>
              </w:rPr>
              <w:t>19660</w:t>
            </w:r>
          </w:p>
        </w:tc>
        <w:tc>
          <w:tcPr>
            <w:tcW w:w="2268"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line="276" w:lineRule="auto"/>
              <w:ind w:right="170"/>
              <w:jc w:val="center"/>
              <w:rPr>
                <w:rFonts w:ascii="Times New Roman" w:hAnsi="Times New Roman" w:cs="Times New Roman"/>
                <w:color w:val="auto"/>
                <w:sz w:val="28"/>
                <w:szCs w:val="28"/>
                <w:lang w:eastAsia="zh-CN"/>
              </w:rPr>
            </w:pPr>
            <w:r w:rsidRPr="009E0011">
              <w:rPr>
                <w:rFonts w:ascii="Times New Roman" w:hAnsi="Times New Roman" w:cs="Times New Roman"/>
                <w:bCs/>
                <w:sz w:val="28"/>
                <w:szCs w:val="28"/>
                <w:lang w:eastAsia="zh-CN"/>
              </w:rPr>
              <w:t>1004</w:t>
            </w:r>
          </w:p>
        </w:tc>
        <w:tc>
          <w:tcPr>
            <w:tcW w:w="1985"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line="276" w:lineRule="auto"/>
              <w:ind w:right="170"/>
              <w:jc w:val="center"/>
              <w:rPr>
                <w:rFonts w:ascii="Times New Roman" w:hAnsi="Times New Roman" w:cs="Times New Roman"/>
                <w:color w:val="auto"/>
                <w:sz w:val="28"/>
                <w:szCs w:val="28"/>
                <w:lang w:eastAsia="zh-CN"/>
              </w:rPr>
            </w:pPr>
            <w:r w:rsidRPr="009E0011">
              <w:rPr>
                <w:rFonts w:ascii="Times New Roman" w:hAnsi="Times New Roman" w:cs="Times New Roman"/>
                <w:bCs/>
                <w:sz w:val="28"/>
                <w:szCs w:val="28"/>
                <w:lang w:eastAsia="zh-CN"/>
              </w:rPr>
              <w:t>19738640</w:t>
            </w:r>
          </w:p>
        </w:tc>
      </w:tr>
      <w:tr w:rsidR="001665D5" w:rsidRPr="009E0011" w:rsidTr="00ED3CAD">
        <w:trPr>
          <w:trHeight w:val="284"/>
        </w:trPr>
        <w:tc>
          <w:tcPr>
            <w:tcW w:w="10065" w:type="dxa"/>
            <w:gridSpan w:val="4"/>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line="276" w:lineRule="auto"/>
              <w:ind w:right="170"/>
              <w:jc w:val="center"/>
              <w:rPr>
                <w:rFonts w:ascii="Times New Roman" w:hAnsi="Times New Roman" w:cs="Times New Roman"/>
                <w:color w:val="auto"/>
                <w:sz w:val="28"/>
                <w:szCs w:val="28"/>
                <w:lang w:eastAsia="zh-CN"/>
              </w:rPr>
            </w:pPr>
            <w:r w:rsidRPr="009E0011">
              <w:rPr>
                <w:rFonts w:ascii="Times New Roman" w:hAnsi="Times New Roman" w:cs="Times New Roman"/>
                <w:iCs/>
                <w:color w:val="auto"/>
                <w:sz w:val="28"/>
                <w:szCs w:val="28"/>
                <w:lang w:eastAsia="zh-CN"/>
              </w:rPr>
              <w:t>Первая очередь</w:t>
            </w:r>
          </w:p>
        </w:tc>
      </w:tr>
      <w:tr w:rsidR="001665D5" w:rsidRPr="009E0011" w:rsidTr="00ED3CAD">
        <w:trPr>
          <w:trHeight w:val="284"/>
        </w:trPr>
        <w:tc>
          <w:tcPr>
            <w:tcW w:w="3354"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line="276" w:lineRule="auto"/>
              <w:ind w:right="170"/>
              <w:rPr>
                <w:rFonts w:ascii="Times New Roman" w:hAnsi="Times New Roman" w:cs="Times New Roman"/>
                <w:color w:val="auto"/>
                <w:sz w:val="28"/>
                <w:szCs w:val="28"/>
                <w:lang w:eastAsia="zh-CN"/>
              </w:rPr>
            </w:pPr>
            <w:r w:rsidRPr="009E0011">
              <w:rPr>
                <w:rFonts w:ascii="Times New Roman" w:hAnsi="Times New Roman" w:cs="Times New Roman"/>
                <w:color w:val="auto"/>
                <w:sz w:val="28"/>
                <w:szCs w:val="28"/>
                <w:lang w:eastAsia="zh-CN"/>
              </w:rPr>
              <w:t>п. Кизел</w:t>
            </w:r>
          </w:p>
        </w:tc>
        <w:tc>
          <w:tcPr>
            <w:tcW w:w="2458"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line="276" w:lineRule="auto"/>
              <w:ind w:right="170"/>
              <w:jc w:val="center"/>
              <w:rPr>
                <w:rFonts w:ascii="Times New Roman" w:hAnsi="Times New Roman" w:cs="Times New Roman"/>
                <w:color w:val="auto"/>
                <w:sz w:val="28"/>
                <w:szCs w:val="28"/>
                <w:lang w:eastAsia="zh-CN"/>
              </w:rPr>
            </w:pPr>
            <w:r w:rsidRPr="009E0011">
              <w:rPr>
                <w:rFonts w:ascii="Times New Roman" w:hAnsi="Times New Roman" w:cs="Times New Roman"/>
                <w:sz w:val="28"/>
                <w:szCs w:val="28"/>
                <w:lang w:eastAsia="zh-CN"/>
              </w:rPr>
              <w:t>12627</w:t>
            </w:r>
          </w:p>
        </w:tc>
        <w:tc>
          <w:tcPr>
            <w:tcW w:w="2268"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line="276" w:lineRule="auto"/>
              <w:ind w:right="170"/>
              <w:jc w:val="center"/>
              <w:rPr>
                <w:rFonts w:ascii="Times New Roman" w:hAnsi="Times New Roman" w:cs="Times New Roman"/>
                <w:color w:val="auto"/>
                <w:sz w:val="28"/>
                <w:szCs w:val="28"/>
                <w:lang w:eastAsia="zh-CN"/>
              </w:rPr>
            </w:pPr>
            <w:r w:rsidRPr="009E0011">
              <w:rPr>
                <w:rFonts w:ascii="Times New Roman" w:hAnsi="Times New Roman" w:cs="Times New Roman"/>
                <w:sz w:val="28"/>
                <w:szCs w:val="28"/>
                <w:lang w:eastAsia="zh-CN"/>
              </w:rPr>
              <w:t>1004</w:t>
            </w:r>
          </w:p>
        </w:tc>
        <w:tc>
          <w:tcPr>
            <w:tcW w:w="1985"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line="276" w:lineRule="auto"/>
              <w:ind w:right="170"/>
              <w:jc w:val="center"/>
              <w:rPr>
                <w:rFonts w:ascii="Times New Roman" w:hAnsi="Times New Roman" w:cs="Times New Roman"/>
                <w:color w:val="auto"/>
                <w:sz w:val="28"/>
                <w:szCs w:val="28"/>
                <w:lang w:eastAsia="zh-CN"/>
              </w:rPr>
            </w:pPr>
            <w:r w:rsidRPr="009E0011">
              <w:rPr>
                <w:rFonts w:ascii="Times New Roman" w:hAnsi="Times New Roman" w:cs="Times New Roman"/>
                <w:sz w:val="28"/>
                <w:szCs w:val="28"/>
                <w:lang w:eastAsia="zh-CN"/>
              </w:rPr>
              <w:t>12677508</w:t>
            </w:r>
          </w:p>
        </w:tc>
      </w:tr>
      <w:tr w:rsidR="001665D5" w:rsidRPr="009E0011" w:rsidTr="00ED3CAD">
        <w:trPr>
          <w:trHeight w:val="284"/>
        </w:trPr>
        <w:tc>
          <w:tcPr>
            <w:tcW w:w="3354"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line="276" w:lineRule="auto"/>
              <w:ind w:right="170"/>
              <w:rPr>
                <w:rFonts w:ascii="Times New Roman" w:hAnsi="Times New Roman" w:cs="Times New Roman"/>
                <w:color w:val="auto"/>
                <w:sz w:val="28"/>
                <w:szCs w:val="28"/>
                <w:lang w:eastAsia="zh-CN"/>
              </w:rPr>
            </w:pPr>
            <w:r w:rsidRPr="009E0011">
              <w:rPr>
                <w:rFonts w:ascii="Times New Roman" w:hAnsi="Times New Roman" w:cs="Times New Roman"/>
                <w:color w:val="auto"/>
                <w:sz w:val="28"/>
                <w:szCs w:val="28"/>
                <w:lang w:eastAsia="zh-CN"/>
              </w:rPr>
              <w:t xml:space="preserve">п. Северный Коспашский </w:t>
            </w:r>
          </w:p>
        </w:tc>
        <w:tc>
          <w:tcPr>
            <w:tcW w:w="2458"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line="276" w:lineRule="auto"/>
              <w:ind w:right="170"/>
              <w:jc w:val="center"/>
              <w:rPr>
                <w:rFonts w:ascii="Times New Roman" w:hAnsi="Times New Roman" w:cs="Times New Roman"/>
                <w:color w:val="auto"/>
                <w:sz w:val="28"/>
                <w:szCs w:val="28"/>
                <w:lang w:eastAsia="zh-CN"/>
              </w:rPr>
            </w:pPr>
            <w:r w:rsidRPr="009E0011">
              <w:rPr>
                <w:rFonts w:ascii="Times New Roman" w:hAnsi="Times New Roman" w:cs="Times New Roman"/>
                <w:sz w:val="28"/>
                <w:szCs w:val="28"/>
                <w:lang w:eastAsia="zh-CN"/>
              </w:rPr>
              <w:t>1032</w:t>
            </w:r>
          </w:p>
        </w:tc>
        <w:tc>
          <w:tcPr>
            <w:tcW w:w="2268"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line="276" w:lineRule="auto"/>
              <w:ind w:right="170"/>
              <w:jc w:val="center"/>
              <w:rPr>
                <w:rFonts w:ascii="Times New Roman" w:hAnsi="Times New Roman" w:cs="Times New Roman"/>
                <w:color w:val="auto"/>
                <w:sz w:val="28"/>
                <w:szCs w:val="28"/>
                <w:lang w:eastAsia="zh-CN"/>
              </w:rPr>
            </w:pPr>
            <w:r w:rsidRPr="009E0011">
              <w:rPr>
                <w:rFonts w:ascii="Times New Roman" w:hAnsi="Times New Roman" w:cs="Times New Roman"/>
                <w:sz w:val="28"/>
                <w:szCs w:val="28"/>
                <w:lang w:eastAsia="zh-CN"/>
              </w:rPr>
              <w:t>1004</w:t>
            </w:r>
          </w:p>
        </w:tc>
        <w:tc>
          <w:tcPr>
            <w:tcW w:w="1985"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line="276" w:lineRule="auto"/>
              <w:ind w:right="170"/>
              <w:jc w:val="center"/>
              <w:rPr>
                <w:rFonts w:ascii="Times New Roman" w:hAnsi="Times New Roman" w:cs="Times New Roman"/>
                <w:color w:val="auto"/>
                <w:sz w:val="28"/>
                <w:szCs w:val="28"/>
                <w:lang w:eastAsia="zh-CN"/>
              </w:rPr>
            </w:pPr>
            <w:r w:rsidRPr="009E0011">
              <w:rPr>
                <w:rFonts w:ascii="Times New Roman" w:hAnsi="Times New Roman" w:cs="Times New Roman"/>
                <w:sz w:val="28"/>
                <w:szCs w:val="28"/>
                <w:lang w:eastAsia="zh-CN"/>
              </w:rPr>
              <w:t>1036128</w:t>
            </w:r>
          </w:p>
        </w:tc>
      </w:tr>
      <w:tr w:rsidR="001665D5" w:rsidRPr="009E0011" w:rsidTr="00ED3CAD">
        <w:trPr>
          <w:trHeight w:val="284"/>
        </w:trPr>
        <w:tc>
          <w:tcPr>
            <w:tcW w:w="3354"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line="276" w:lineRule="auto"/>
              <w:ind w:right="170"/>
              <w:rPr>
                <w:rFonts w:ascii="Times New Roman" w:hAnsi="Times New Roman" w:cs="Times New Roman"/>
                <w:color w:val="auto"/>
                <w:sz w:val="28"/>
                <w:szCs w:val="28"/>
                <w:lang w:eastAsia="zh-CN"/>
              </w:rPr>
            </w:pPr>
            <w:r w:rsidRPr="009E0011">
              <w:rPr>
                <w:rFonts w:ascii="Times New Roman" w:hAnsi="Times New Roman" w:cs="Times New Roman"/>
                <w:color w:val="auto"/>
                <w:sz w:val="28"/>
                <w:szCs w:val="28"/>
                <w:lang w:eastAsia="zh-CN"/>
              </w:rPr>
              <w:t xml:space="preserve">п. Центральный Коспашский </w:t>
            </w:r>
          </w:p>
        </w:tc>
        <w:tc>
          <w:tcPr>
            <w:tcW w:w="2458"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line="276" w:lineRule="auto"/>
              <w:ind w:right="170"/>
              <w:jc w:val="center"/>
              <w:rPr>
                <w:rFonts w:ascii="Times New Roman" w:hAnsi="Times New Roman" w:cs="Times New Roman"/>
                <w:color w:val="auto"/>
                <w:sz w:val="28"/>
                <w:szCs w:val="28"/>
                <w:lang w:eastAsia="zh-CN"/>
              </w:rPr>
            </w:pPr>
            <w:r w:rsidRPr="009E0011">
              <w:rPr>
                <w:rFonts w:ascii="Times New Roman" w:hAnsi="Times New Roman" w:cs="Times New Roman"/>
                <w:sz w:val="28"/>
                <w:szCs w:val="28"/>
                <w:lang w:eastAsia="zh-CN"/>
              </w:rPr>
              <w:t>1116</w:t>
            </w:r>
          </w:p>
        </w:tc>
        <w:tc>
          <w:tcPr>
            <w:tcW w:w="2268"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line="276" w:lineRule="auto"/>
              <w:ind w:right="170"/>
              <w:jc w:val="center"/>
              <w:rPr>
                <w:rFonts w:ascii="Times New Roman" w:hAnsi="Times New Roman" w:cs="Times New Roman"/>
                <w:color w:val="auto"/>
                <w:sz w:val="28"/>
                <w:szCs w:val="28"/>
                <w:lang w:eastAsia="zh-CN"/>
              </w:rPr>
            </w:pPr>
            <w:r w:rsidRPr="009E0011">
              <w:rPr>
                <w:rFonts w:ascii="Times New Roman" w:hAnsi="Times New Roman" w:cs="Times New Roman"/>
                <w:sz w:val="28"/>
                <w:szCs w:val="28"/>
                <w:lang w:eastAsia="zh-CN"/>
              </w:rPr>
              <w:t>1004</w:t>
            </w:r>
          </w:p>
        </w:tc>
        <w:tc>
          <w:tcPr>
            <w:tcW w:w="1985"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line="276" w:lineRule="auto"/>
              <w:ind w:right="170"/>
              <w:jc w:val="center"/>
              <w:rPr>
                <w:rFonts w:ascii="Times New Roman" w:hAnsi="Times New Roman" w:cs="Times New Roman"/>
                <w:color w:val="auto"/>
                <w:sz w:val="28"/>
                <w:szCs w:val="28"/>
                <w:lang w:eastAsia="zh-CN"/>
              </w:rPr>
            </w:pPr>
            <w:r w:rsidRPr="009E0011">
              <w:rPr>
                <w:rFonts w:ascii="Times New Roman" w:hAnsi="Times New Roman" w:cs="Times New Roman"/>
                <w:sz w:val="28"/>
                <w:szCs w:val="28"/>
                <w:lang w:eastAsia="zh-CN"/>
              </w:rPr>
              <w:t>1120464</w:t>
            </w:r>
          </w:p>
        </w:tc>
      </w:tr>
      <w:tr w:rsidR="001665D5" w:rsidRPr="009E0011" w:rsidTr="00ED3CAD">
        <w:trPr>
          <w:trHeight w:val="284"/>
        </w:trPr>
        <w:tc>
          <w:tcPr>
            <w:tcW w:w="3354"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line="276" w:lineRule="auto"/>
              <w:ind w:right="170"/>
              <w:rPr>
                <w:rFonts w:ascii="Times New Roman" w:hAnsi="Times New Roman" w:cs="Times New Roman"/>
                <w:color w:val="auto"/>
                <w:sz w:val="28"/>
                <w:szCs w:val="28"/>
                <w:lang w:eastAsia="zh-CN"/>
              </w:rPr>
            </w:pPr>
            <w:r w:rsidRPr="009E0011">
              <w:rPr>
                <w:rFonts w:ascii="Times New Roman" w:hAnsi="Times New Roman" w:cs="Times New Roman"/>
                <w:color w:val="auto"/>
                <w:sz w:val="28"/>
                <w:szCs w:val="28"/>
                <w:lang w:eastAsia="zh-CN"/>
              </w:rPr>
              <w:t xml:space="preserve">п. Шахта </w:t>
            </w:r>
          </w:p>
        </w:tc>
        <w:tc>
          <w:tcPr>
            <w:tcW w:w="2458"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line="276" w:lineRule="auto"/>
              <w:ind w:right="170"/>
              <w:jc w:val="center"/>
              <w:rPr>
                <w:rFonts w:ascii="Times New Roman" w:hAnsi="Times New Roman" w:cs="Times New Roman"/>
                <w:color w:val="auto"/>
                <w:sz w:val="28"/>
                <w:szCs w:val="28"/>
                <w:lang w:eastAsia="zh-CN"/>
              </w:rPr>
            </w:pPr>
            <w:r w:rsidRPr="009E0011">
              <w:rPr>
                <w:rFonts w:ascii="Times New Roman" w:hAnsi="Times New Roman" w:cs="Times New Roman"/>
                <w:sz w:val="28"/>
                <w:szCs w:val="28"/>
                <w:lang w:eastAsia="zh-CN"/>
              </w:rPr>
              <w:t>589</w:t>
            </w:r>
          </w:p>
        </w:tc>
        <w:tc>
          <w:tcPr>
            <w:tcW w:w="2268"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line="276" w:lineRule="auto"/>
              <w:ind w:right="170"/>
              <w:jc w:val="center"/>
              <w:rPr>
                <w:rFonts w:ascii="Times New Roman" w:hAnsi="Times New Roman" w:cs="Times New Roman"/>
                <w:color w:val="auto"/>
                <w:sz w:val="28"/>
                <w:szCs w:val="28"/>
                <w:lang w:eastAsia="zh-CN"/>
              </w:rPr>
            </w:pPr>
            <w:r w:rsidRPr="009E0011">
              <w:rPr>
                <w:rFonts w:ascii="Times New Roman" w:hAnsi="Times New Roman" w:cs="Times New Roman"/>
                <w:sz w:val="28"/>
                <w:szCs w:val="28"/>
                <w:lang w:eastAsia="zh-CN"/>
              </w:rPr>
              <w:t>1004</w:t>
            </w:r>
          </w:p>
        </w:tc>
        <w:tc>
          <w:tcPr>
            <w:tcW w:w="1985"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line="276" w:lineRule="auto"/>
              <w:ind w:right="170"/>
              <w:jc w:val="center"/>
              <w:rPr>
                <w:rFonts w:ascii="Times New Roman" w:hAnsi="Times New Roman" w:cs="Times New Roman"/>
                <w:color w:val="auto"/>
                <w:sz w:val="28"/>
                <w:szCs w:val="28"/>
                <w:lang w:eastAsia="zh-CN"/>
              </w:rPr>
            </w:pPr>
            <w:r w:rsidRPr="009E0011">
              <w:rPr>
                <w:rFonts w:ascii="Times New Roman" w:hAnsi="Times New Roman" w:cs="Times New Roman"/>
                <w:sz w:val="28"/>
                <w:szCs w:val="28"/>
                <w:lang w:eastAsia="zh-CN"/>
              </w:rPr>
              <w:t>591356</w:t>
            </w:r>
          </w:p>
        </w:tc>
      </w:tr>
      <w:tr w:rsidR="001665D5" w:rsidRPr="009E0011" w:rsidTr="00ED3CAD">
        <w:trPr>
          <w:trHeight w:val="284"/>
        </w:trPr>
        <w:tc>
          <w:tcPr>
            <w:tcW w:w="3354"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line="276" w:lineRule="auto"/>
              <w:ind w:right="170"/>
              <w:rPr>
                <w:rFonts w:ascii="Times New Roman" w:hAnsi="Times New Roman" w:cs="Times New Roman"/>
                <w:color w:val="auto"/>
                <w:sz w:val="28"/>
                <w:szCs w:val="28"/>
                <w:lang w:eastAsia="zh-CN"/>
              </w:rPr>
            </w:pPr>
            <w:r w:rsidRPr="009E0011">
              <w:rPr>
                <w:rFonts w:ascii="Times New Roman" w:hAnsi="Times New Roman" w:cs="Times New Roman"/>
                <w:color w:val="auto"/>
                <w:sz w:val="28"/>
                <w:szCs w:val="28"/>
                <w:lang w:eastAsia="zh-CN"/>
              </w:rPr>
              <w:t>п. Южный Коспашский</w:t>
            </w:r>
          </w:p>
        </w:tc>
        <w:tc>
          <w:tcPr>
            <w:tcW w:w="2458"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line="276" w:lineRule="auto"/>
              <w:ind w:right="170"/>
              <w:jc w:val="center"/>
              <w:rPr>
                <w:rFonts w:ascii="Times New Roman" w:hAnsi="Times New Roman" w:cs="Times New Roman"/>
                <w:color w:val="auto"/>
                <w:sz w:val="28"/>
                <w:szCs w:val="28"/>
                <w:lang w:eastAsia="zh-CN"/>
              </w:rPr>
            </w:pPr>
            <w:r w:rsidRPr="009E0011">
              <w:rPr>
                <w:rFonts w:ascii="Times New Roman" w:hAnsi="Times New Roman" w:cs="Times New Roman"/>
                <w:sz w:val="28"/>
                <w:szCs w:val="28"/>
                <w:lang w:eastAsia="zh-CN"/>
              </w:rPr>
              <w:t>1118</w:t>
            </w:r>
          </w:p>
        </w:tc>
        <w:tc>
          <w:tcPr>
            <w:tcW w:w="2268"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line="276" w:lineRule="auto"/>
              <w:ind w:right="170"/>
              <w:jc w:val="center"/>
              <w:rPr>
                <w:rFonts w:ascii="Times New Roman" w:hAnsi="Times New Roman" w:cs="Times New Roman"/>
                <w:color w:val="auto"/>
                <w:sz w:val="28"/>
                <w:szCs w:val="28"/>
                <w:lang w:eastAsia="zh-CN"/>
              </w:rPr>
            </w:pPr>
            <w:r w:rsidRPr="009E0011">
              <w:rPr>
                <w:rFonts w:ascii="Times New Roman" w:hAnsi="Times New Roman" w:cs="Times New Roman"/>
                <w:sz w:val="28"/>
                <w:szCs w:val="28"/>
                <w:lang w:eastAsia="zh-CN"/>
              </w:rPr>
              <w:t>1004</w:t>
            </w:r>
          </w:p>
        </w:tc>
        <w:tc>
          <w:tcPr>
            <w:tcW w:w="1985"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line="276" w:lineRule="auto"/>
              <w:ind w:right="170"/>
              <w:jc w:val="center"/>
              <w:rPr>
                <w:rFonts w:ascii="Times New Roman" w:hAnsi="Times New Roman" w:cs="Times New Roman"/>
                <w:color w:val="auto"/>
                <w:sz w:val="28"/>
                <w:szCs w:val="28"/>
                <w:lang w:eastAsia="zh-CN"/>
              </w:rPr>
            </w:pPr>
            <w:r w:rsidRPr="009E0011">
              <w:rPr>
                <w:rFonts w:ascii="Times New Roman" w:hAnsi="Times New Roman" w:cs="Times New Roman"/>
                <w:sz w:val="28"/>
                <w:szCs w:val="28"/>
                <w:lang w:eastAsia="zh-CN"/>
              </w:rPr>
              <w:t>1122472</w:t>
            </w:r>
          </w:p>
        </w:tc>
      </w:tr>
      <w:tr w:rsidR="001665D5" w:rsidRPr="009E0011" w:rsidTr="00ED3CAD">
        <w:trPr>
          <w:trHeight w:val="284"/>
        </w:trPr>
        <w:tc>
          <w:tcPr>
            <w:tcW w:w="3354"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line="276" w:lineRule="auto"/>
              <w:ind w:right="170"/>
              <w:rPr>
                <w:rFonts w:ascii="Times New Roman" w:hAnsi="Times New Roman" w:cs="Times New Roman"/>
                <w:color w:val="auto"/>
                <w:sz w:val="28"/>
                <w:szCs w:val="28"/>
                <w:lang w:eastAsia="zh-CN"/>
              </w:rPr>
            </w:pPr>
            <w:r w:rsidRPr="009E0011">
              <w:rPr>
                <w:rFonts w:ascii="Times New Roman" w:hAnsi="Times New Roman" w:cs="Times New Roman"/>
                <w:bCs/>
                <w:color w:val="auto"/>
                <w:sz w:val="28"/>
                <w:szCs w:val="28"/>
                <w:lang w:eastAsia="zh-CN"/>
              </w:rPr>
              <w:t>Итого:</w:t>
            </w:r>
          </w:p>
        </w:tc>
        <w:tc>
          <w:tcPr>
            <w:tcW w:w="2458"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line="276" w:lineRule="auto"/>
              <w:ind w:right="170"/>
              <w:jc w:val="center"/>
              <w:rPr>
                <w:rFonts w:ascii="Times New Roman" w:hAnsi="Times New Roman" w:cs="Times New Roman"/>
                <w:color w:val="auto"/>
                <w:sz w:val="28"/>
                <w:szCs w:val="28"/>
                <w:lang w:eastAsia="zh-CN"/>
              </w:rPr>
            </w:pPr>
            <w:r w:rsidRPr="009E0011">
              <w:rPr>
                <w:rFonts w:ascii="Times New Roman" w:hAnsi="Times New Roman" w:cs="Times New Roman"/>
                <w:bCs/>
                <w:sz w:val="28"/>
                <w:szCs w:val="28"/>
                <w:lang w:eastAsia="zh-CN"/>
              </w:rPr>
              <w:t>16486</w:t>
            </w:r>
          </w:p>
        </w:tc>
        <w:tc>
          <w:tcPr>
            <w:tcW w:w="2268"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line="276" w:lineRule="auto"/>
              <w:ind w:right="170"/>
              <w:jc w:val="center"/>
              <w:rPr>
                <w:rFonts w:ascii="Times New Roman" w:hAnsi="Times New Roman" w:cs="Times New Roman"/>
                <w:color w:val="auto"/>
                <w:sz w:val="28"/>
                <w:szCs w:val="28"/>
                <w:lang w:eastAsia="zh-CN"/>
              </w:rPr>
            </w:pPr>
            <w:r w:rsidRPr="009E0011">
              <w:rPr>
                <w:rFonts w:ascii="Times New Roman" w:hAnsi="Times New Roman" w:cs="Times New Roman"/>
                <w:bCs/>
                <w:sz w:val="28"/>
                <w:szCs w:val="28"/>
                <w:lang w:eastAsia="zh-CN"/>
              </w:rPr>
              <w:t>1004</w:t>
            </w:r>
          </w:p>
        </w:tc>
        <w:tc>
          <w:tcPr>
            <w:tcW w:w="1985"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line="276" w:lineRule="auto"/>
              <w:ind w:right="170"/>
              <w:jc w:val="center"/>
              <w:rPr>
                <w:rFonts w:ascii="Times New Roman" w:hAnsi="Times New Roman" w:cs="Times New Roman"/>
                <w:color w:val="auto"/>
                <w:sz w:val="28"/>
                <w:szCs w:val="28"/>
                <w:lang w:eastAsia="zh-CN"/>
              </w:rPr>
            </w:pPr>
            <w:r w:rsidRPr="009E0011">
              <w:rPr>
                <w:rFonts w:ascii="Times New Roman" w:hAnsi="Times New Roman" w:cs="Times New Roman"/>
                <w:bCs/>
                <w:sz w:val="28"/>
                <w:szCs w:val="28"/>
                <w:lang w:eastAsia="zh-CN"/>
              </w:rPr>
              <w:t>16551944</w:t>
            </w:r>
          </w:p>
        </w:tc>
      </w:tr>
      <w:tr w:rsidR="001665D5" w:rsidRPr="009E0011" w:rsidTr="00ED3CAD">
        <w:trPr>
          <w:trHeight w:val="284"/>
        </w:trPr>
        <w:tc>
          <w:tcPr>
            <w:tcW w:w="10065" w:type="dxa"/>
            <w:gridSpan w:val="4"/>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line="276" w:lineRule="auto"/>
              <w:ind w:right="170"/>
              <w:jc w:val="center"/>
              <w:rPr>
                <w:rFonts w:ascii="Times New Roman" w:hAnsi="Times New Roman" w:cs="Times New Roman"/>
                <w:color w:val="auto"/>
                <w:sz w:val="28"/>
                <w:szCs w:val="28"/>
                <w:lang w:eastAsia="zh-CN"/>
              </w:rPr>
            </w:pPr>
            <w:r w:rsidRPr="009E0011">
              <w:rPr>
                <w:rFonts w:ascii="Times New Roman" w:hAnsi="Times New Roman" w:cs="Times New Roman"/>
                <w:iCs/>
                <w:color w:val="auto"/>
                <w:sz w:val="28"/>
                <w:szCs w:val="28"/>
                <w:lang w:eastAsia="zh-CN"/>
              </w:rPr>
              <w:t>Расчётный срок</w:t>
            </w:r>
          </w:p>
        </w:tc>
      </w:tr>
      <w:tr w:rsidR="001665D5" w:rsidRPr="009E0011" w:rsidTr="00ED3CAD">
        <w:trPr>
          <w:trHeight w:val="284"/>
        </w:trPr>
        <w:tc>
          <w:tcPr>
            <w:tcW w:w="3354"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line="276" w:lineRule="auto"/>
              <w:ind w:right="170"/>
              <w:rPr>
                <w:rFonts w:ascii="Times New Roman" w:hAnsi="Times New Roman" w:cs="Times New Roman"/>
                <w:color w:val="auto"/>
                <w:sz w:val="28"/>
                <w:szCs w:val="28"/>
                <w:lang w:eastAsia="zh-CN"/>
              </w:rPr>
            </w:pPr>
            <w:r w:rsidRPr="009E0011">
              <w:rPr>
                <w:rFonts w:ascii="Times New Roman" w:hAnsi="Times New Roman" w:cs="Times New Roman"/>
                <w:color w:val="auto"/>
                <w:sz w:val="28"/>
                <w:szCs w:val="28"/>
                <w:lang w:eastAsia="zh-CN"/>
              </w:rPr>
              <w:t>г. Кизел</w:t>
            </w:r>
          </w:p>
        </w:tc>
        <w:tc>
          <w:tcPr>
            <w:tcW w:w="2458"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napToGrid w:val="0"/>
              <w:spacing w:line="276" w:lineRule="auto"/>
              <w:ind w:right="170"/>
              <w:jc w:val="center"/>
              <w:rPr>
                <w:rFonts w:ascii="Times New Roman" w:hAnsi="Times New Roman" w:cs="Times New Roman"/>
                <w:color w:val="auto"/>
                <w:sz w:val="28"/>
                <w:szCs w:val="28"/>
                <w:lang w:eastAsia="zh-CN"/>
              </w:rPr>
            </w:pPr>
            <w:r w:rsidRPr="009E0011">
              <w:rPr>
                <w:rFonts w:ascii="Times New Roman" w:hAnsi="Times New Roman" w:cs="Times New Roman"/>
                <w:sz w:val="28"/>
                <w:szCs w:val="28"/>
                <w:lang w:eastAsia="zh-CN"/>
              </w:rPr>
              <w:t>12350</w:t>
            </w:r>
          </w:p>
        </w:tc>
        <w:tc>
          <w:tcPr>
            <w:tcW w:w="2268"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line="276" w:lineRule="auto"/>
              <w:ind w:right="170"/>
              <w:jc w:val="center"/>
              <w:rPr>
                <w:rFonts w:ascii="Times New Roman" w:hAnsi="Times New Roman" w:cs="Times New Roman"/>
                <w:color w:val="auto"/>
                <w:sz w:val="28"/>
                <w:szCs w:val="28"/>
                <w:lang w:eastAsia="zh-CN"/>
              </w:rPr>
            </w:pPr>
            <w:r w:rsidRPr="009E0011">
              <w:rPr>
                <w:rFonts w:ascii="Times New Roman" w:hAnsi="Times New Roman" w:cs="Times New Roman"/>
                <w:sz w:val="28"/>
                <w:szCs w:val="28"/>
                <w:lang w:eastAsia="zh-CN"/>
              </w:rPr>
              <w:t>1004</w:t>
            </w:r>
          </w:p>
        </w:tc>
        <w:tc>
          <w:tcPr>
            <w:tcW w:w="1985"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line="276" w:lineRule="auto"/>
              <w:ind w:right="170"/>
              <w:jc w:val="center"/>
              <w:rPr>
                <w:rFonts w:ascii="Times New Roman" w:hAnsi="Times New Roman" w:cs="Times New Roman"/>
                <w:color w:val="auto"/>
                <w:sz w:val="28"/>
                <w:szCs w:val="28"/>
                <w:lang w:eastAsia="zh-CN"/>
              </w:rPr>
            </w:pPr>
            <w:r w:rsidRPr="009E0011">
              <w:rPr>
                <w:rFonts w:ascii="Times New Roman" w:hAnsi="Times New Roman" w:cs="Times New Roman"/>
                <w:sz w:val="28"/>
                <w:szCs w:val="28"/>
                <w:lang w:eastAsia="zh-CN"/>
              </w:rPr>
              <w:t>12399400</w:t>
            </w:r>
          </w:p>
        </w:tc>
      </w:tr>
      <w:tr w:rsidR="001665D5" w:rsidRPr="009E0011" w:rsidTr="00ED3CAD">
        <w:trPr>
          <w:trHeight w:val="284"/>
        </w:trPr>
        <w:tc>
          <w:tcPr>
            <w:tcW w:w="3354"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line="276" w:lineRule="auto"/>
              <w:ind w:right="170"/>
              <w:rPr>
                <w:rFonts w:ascii="Times New Roman" w:hAnsi="Times New Roman" w:cs="Times New Roman"/>
                <w:color w:val="auto"/>
                <w:sz w:val="28"/>
                <w:szCs w:val="28"/>
                <w:lang w:eastAsia="zh-CN"/>
              </w:rPr>
            </w:pPr>
            <w:r w:rsidRPr="009E0011">
              <w:rPr>
                <w:rFonts w:ascii="Times New Roman" w:hAnsi="Times New Roman" w:cs="Times New Roman"/>
                <w:color w:val="auto"/>
                <w:sz w:val="28"/>
                <w:szCs w:val="28"/>
                <w:lang w:eastAsia="zh-CN"/>
              </w:rPr>
              <w:t xml:space="preserve">п. Северный Коспашский </w:t>
            </w:r>
          </w:p>
        </w:tc>
        <w:tc>
          <w:tcPr>
            <w:tcW w:w="2458"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line="276" w:lineRule="auto"/>
              <w:ind w:right="170"/>
              <w:jc w:val="center"/>
              <w:rPr>
                <w:rFonts w:ascii="Times New Roman" w:hAnsi="Times New Roman" w:cs="Times New Roman"/>
                <w:color w:val="auto"/>
                <w:sz w:val="28"/>
                <w:szCs w:val="28"/>
                <w:lang w:eastAsia="zh-CN"/>
              </w:rPr>
            </w:pPr>
            <w:r w:rsidRPr="009E0011">
              <w:rPr>
                <w:rFonts w:ascii="Times New Roman" w:hAnsi="Times New Roman" w:cs="Times New Roman"/>
                <w:sz w:val="28"/>
                <w:szCs w:val="28"/>
                <w:lang w:eastAsia="zh-CN"/>
              </w:rPr>
              <w:t>965</w:t>
            </w:r>
          </w:p>
        </w:tc>
        <w:tc>
          <w:tcPr>
            <w:tcW w:w="2268"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line="276" w:lineRule="auto"/>
              <w:ind w:right="170"/>
              <w:jc w:val="center"/>
              <w:rPr>
                <w:rFonts w:ascii="Times New Roman" w:hAnsi="Times New Roman" w:cs="Times New Roman"/>
                <w:color w:val="auto"/>
                <w:sz w:val="28"/>
                <w:szCs w:val="28"/>
                <w:lang w:eastAsia="zh-CN"/>
              </w:rPr>
            </w:pPr>
            <w:r w:rsidRPr="009E0011">
              <w:rPr>
                <w:rFonts w:ascii="Times New Roman" w:hAnsi="Times New Roman" w:cs="Times New Roman"/>
                <w:sz w:val="28"/>
                <w:szCs w:val="28"/>
                <w:lang w:eastAsia="zh-CN"/>
              </w:rPr>
              <w:t>1004</w:t>
            </w:r>
          </w:p>
        </w:tc>
        <w:tc>
          <w:tcPr>
            <w:tcW w:w="1985"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line="276" w:lineRule="auto"/>
              <w:ind w:right="170"/>
              <w:jc w:val="center"/>
              <w:rPr>
                <w:rFonts w:ascii="Times New Roman" w:hAnsi="Times New Roman" w:cs="Times New Roman"/>
                <w:color w:val="auto"/>
                <w:sz w:val="28"/>
                <w:szCs w:val="28"/>
                <w:lang w:eastAsia="zh-CN"/>
              </w:rPr>
            </w:pPr>
            <w:r w:rsidRPr="009E0011">
              <w:rPr>
                <w:rFonts w:ascii="Times New Roman" w:hAnsi="Times New Roman" w:cs="Times New Roman"/>
                <w:sz w:val="28"/>
                <w:szCs w:val="28"/>
                <w:lang w:eastAsia="zh-CN"/>
              </w:rPr>
              <w:t>968860</w:t>
            </w:r>
          </w:p>
        </w:tc>
      </w:tr>
      <w:tr w:rsidR="001665D5" w:rsidRPr="009E0011" w:rsidTr="00ED3CAD">
        <w:trPr>
          <w:trHeight w:val="284"/>
        </w:trPr>
        <w:tc>
          <w:tcPr>
            <w:tcW w:w="3354"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line="276" w:lineRule="auto"/>
              <w:ind w:right="170"/>
              <w:rPr>
                <w:rFonts w:ascii="Times New Roman" w:hAnsi="Times New Roman" w:cs="Times New Roman"/>
                <w:color w:val="auto"/>
                <w:sz w:val="28"/>
                <w:szCs w:val="28"/>
                <w:lang w:eastAsia="zh-CN"/>
              </w:rPr>
            </w:pPr>
            <w:r w:rsidRPr="009E0011">
              <w:rPr>
                <w:rFonts w:ascii="Times New Roman" w:hAnsi="Times New Roman" w:cs="Times New Roman"/>
                <w:color w:val="auto"/>
                <w:sz w:val="28"/>
                <w:szCs w:val="28"/>
                <w:lang w:eastAsia="zh-CN"/>
              </w:rPr>
              <w:t xml:space="preserve">п. Центральный Коспашский </w:t>
            </w:r>
          </w:p>
        </w:tc>
        <w:tc>
          <w:tcPr>
            <w:tcW w:w="2458"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line="276" w:lineRule="auto"/>
              <w:ind w:right="170"/>
              <w:jc w:val="center"/>
              <w:rPr>
                <w:rFonts w:ascii="Times New Roman" w:hAnsi="Times New Roman" w:cs="Times New Roman"/>
                <w:color w:val="auto"/>
                <w:sz w:val="28"/>
                <w:szCs w:val="28"/>
                <w:lang w:eastAsia="zh-CN"/>
              </w:rPr>
            </w:pPr>
            <w:r w:rsidRPr="009E0011">
              <w:rPr>
                <w:rFonts w:ascii="Times New Roman" w:hAnsi="Times New Roman" w:cs="Times New Roman"/>
                <w:sz w:val="28"/>
                <w:szCs w:val="28"/>
                <w:lang w:eastAsia="zh-CN"/>
              </w:rPr>
              <w:t>1043</w:t>
            </w:r>
          </w:p>
        </w:tc>
        <w:tc>
          <w:tcPr>
            <w:tcW w:w="2268"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line="276" w:lineRule="auto"/>
              <w:ind w:right="170"/>
              <w:jc w:val="center"/>
              <w:rPr>
                <w:rFonts w:ascii="Times New Roman" w:hAnsi="Times New Roman" w:cs="Times New Roman"/>
                <w:color w:val="auto"/>
                <w:sz w:val="28"/>
                <w:szCs w:val="28"/>
                <w:lang w:eastAsia="zh-CN"/>
              </w:rPr>
            </w:pPr>
            <w:r w:rsidRPr="009E0011">
              <w:rPr>
                <w:rFonts w:ascii="Times New Roman" w:hAnsi="Times New Roman" w:cs="Times New Roman"/>
                <w:sz w:val="28"/>
                <w:szCs w:val="28"/>
                <w:lang w:eastAsia="zh-CN"/>
              </w:rPr>
              <w:t>1004</w:t>
            </w:r>
          </w:p>
        </w:tc>
        <w:tc>
          <w:tcPr>
            <w:tcW w:w="1985"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line="276" w:lineRule="auto"/>
              <w:ind w:right="170"/>
              <w:jc w:val="center"/>
              <w:rPr>
                <w:rFonts w:ascii="Times New Roman" w:hAnsi="Times New Roman" w:cs="Times New Roman"/>
                <w:color w:val="auto"/>
                <w:sz w:val="28"/>
                <w:szCs w:val="28"/>
                <w:lang w:eastAsia="zh-CN"/>
              </w:rPr>
            </w:pPr>
            <w:r w:rsidRPr="009E0011">
              <w:rPr>
                <w:rFonts w:ascii="Times New Roman" w:hAnsi="Times New Roman" w:cs="Times New Roman"/>
                <w:sz w:val="28"/>
                <w:szCs w:val="28"/>
                <w:lang w:eastAsia="zh-CN"/>
              </w:rPr>
              <w:t>1047172</w:t>
            </w:r>
          </w:p>
        </w:tc>
      </w:tr>
      <w:tr w:rsidR="001665D5" w:rsidRPr="009E0011" w:rsidTr="00ED3CAD">
        <w:trPr>
          <w:trHeight w:val="284"/>
        </w:trPr>
        <w:tc>
          <w:tcPr>
            <w:tcW w:w="3354"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line="276" w:lineRule="auto"/>
              <w:ind w:right="170"/>
              <w:rPr>
                <w:rFonts w:ascii="Times New Roman" w:hAnsi="Times New Roman" w:cs="Times New Roman"/>
                <w:color w:val="auto"/>
                <w:sz w:val="28"/>
                <w:szCs w:val="28"/>
                <w:lang w:eastAsia="zh-CN"/>
              </w:rPr>
            </w:pPr>
            <w:r w:rsidRPr="009E0011">
              <w:rPr>
                <w:rFonts w:ascii="Times New Roman" w:hAnsi="Times New Roman" w:cs="Times New Roman"/>
                <w:color w:val="auto"/>
                <w:sz w:val="28"/>
                <w:szCs w:val="28"/>
                <w:lang w:eastAsia="zh-CN"/>
              </w:rPr>
              <w:t xml:space="preserve">п. Южный Коспашский </w:t>
            </w:r>
          </w:p>
        </w:tc>
        <w:tc>
          <w:tcPr>
            <w:tcW w:w="2458"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line="276" w:lineRule="auto"/>
              <w:ind w:right="170"/>
              <w:jc w:val="center"/>
              <w:rPr>
                <w:rFonts w:ascii="Times New Roman" w:hAnsi="Times New Roman" w:cs="Times New Roman"/>
                <w:color w:val="auto"/>
                <w:sz w:val="28"/>
                <w:szCs w:val="28"/>
                <w:lang w:eastAsia="zh-CN"/>
              </w:rPr>
            </w:pPr>
            <w:r w:rsidRPr="009E0011">
              <w:rPr>
                <w:rFonts w:ascii="Times New Roman" w:hAnsi="Times New Roman" w:cs="Times New Roman"/>
                <w:sz w:val="28"/>
                <w:szCs w:val="28"/>
                <w:lang w:eastAsia="zh-CN"/>
              </w:rPr>
              <w:t>1044</w:t>
            </w:r>
          </w:p>
        </w:tc>
        <w:tc>
          <w:tcPr>
            <w:tcW w:w="2268"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line="276" w:lineRule="auto"/>
              <w:ind w:right="170"/>
              <w:jc w:val="center"/>
              <w:rPr>
                <w:rFonts w:ascii="Times New Roman" w:hAnsi="Times New Roman" w:cs="Times New Roman"/>
                <w:color w:val="auto"/>
                <w:sz w:val="28"/>
                <w:szCs w:val="28"/>
                <w:lang w:eastAsia="zh-CN"/>
              </w:rPr>
            </w:pPr>
            <w:r w:rsidRPr="009E0011">
              <w:rPr>
                <w:rFonts w:ascii="Times New Roman" w:hAnsi="Times New Roman" w:cs="Times New Roman"/>
                <w:sz w:val="28"/>
                <w:szCs w:val="28"/>
                <w:lang w:eastAsia="zh-CN"/>
              </w:rPr>
              <w:t>1004</w:t>
            </w:r>
          </w:p>
        </w:tc>
        <w:tc>
          <w:tcPr>
            <w:tcW w:w="1985"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line="276" w:lineRule="auto"/>
              <w:ind w:right="170"/>
              <w:jc w:val="center"/>
              <w:rPr>
                <w:rFonts w:ascii="Times New Roman" w:hAnsi="Times New Roman" w:cs="Times New Roman"/>
                <w:color w:val="auto"/>
                <w:sz w:val="28"/>
                <w:szCs w:val="28"/>
                <w:lang w:eastAsia="zh-CN"/>
              </w:rPr>
            </w:pPr>
            <w:r w:rsidRPr="009E0011">
              <w:rPr>
                <w:rFonts w:ascii="Times New Roman" w:hAnsi="Times New Roman" w:cs="Times New Roman"/>
                <w:sz w:val="28"/>
                <w:szCs w:val="28"/>
                <w:lang w:eastAsia="zh-CN"/>
              </w:rPr>
              <w:t>1048176</w:t>
            </w:r>
          </w:p>
        </w:tc>
      </w:tr>
      <w:tr w:rsidR="001665D5" w:rsidRPr="009E0011" w:rsidTr="00ED3CAD">
        <w:trPr>
          <w:trHeight w:val="284"/>
        </w:trPr>
        <w:tc>
          <w:tcPr>
            <w:tcW w:w="3354" w:type="dxa"/>
            <w:tcBorders>
              <w:top w:val="single" w:sz="4" w:space="0" w:color="000000"/>
              <w:left w:val="single" w:sz="4" w:space="0" w:color="000000"/>
              <w:bottom w:val="single" w:sz="4" w:space="0" w:color="000000"/>
              <w:right w:val="single" w:sz="4" w:space="0" w:color="000000"/>
            </w:tcBorders>
          </w:tcPr>
          <w:p w:rsidR="001665D5" w:rsidRPr="009E0011" w:rsidRDefault="001665D5" w:rsidP="00293B9E">
            <w:pPr>
              <w:suppressAutoHyphens/>
              <w:spacing w:line="276" w:lineRule="auto"/>
              <w:ind w:right="170"/>
              <w:rPr>
                <w:rFonts w:ascii="Times New Roman" w:hAnsi="Times New Roman" w:cs="Times New Roman"/>
                <w:color w:val="auto"/>
                <w:sz w:val="28"/>
                <w:szCs w:val="28"/>
                <w:lang w:eastAsia="zh-CN"/>
              </w:rPr>
            </w:pPr>
            <w:r w:rsidRPr="009E0011">
              <w:rPr>
                <w:rFonts w:ascii="Times New Roman" w:hAnsi="Times New Roman" w:cs="Times New Roman"/>
                <w:bCs/>
                <w:color w:val="auto"/>
                <w:sz w:val="28"/>
                <w:szCs w:val="28"/>
                <w:lang w:eastAsia="zh-CN"/>
              </w:rPr>
              <w:t>Итог:</w:t>
            </w:r>
          </w:p>
        </w:tc>
        <w:tc>
          <w:tcPr>
            <w:tcW w:w="2458"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line="276" w:lineRule="auto"/>
              <w:ind w:right="170"/>
              <w:jc w:val="center"/>
              <w:rPr>
                <w:rFonts w:ascii="Times New Roman" w:hAnsi="Times New Roman" w:cs="Times New Roman"/>
                <w:color w:val="auto"/>
                <w:sz w:val="28"/>
                <w:szCs w:val="28"/>
                <w:lang w:eastAsia="zh-CN"/>
              </w:rPr>
            </w:pPr>
            <w:r w:rsidRPr="009E0011">
              <w:rPr>
                <w:rFonts w:ascii="Times New Roman" w:hAnsi="Times New Roman" w:cs="Times New Roman"/>
                <w:bCs/>
                <w:sz w:val="28"/>
                <w:szCs w:val="28"/>
                <w:lang w:eastAsia="zh-CN"/>
              </w:rPr>
              <w:t>15405</w:t>
            </w:r>
          </w:p>
        </w:tc>
        <w:tc>
          <w:tcPr>
            <w:tcW w:w="2268"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line="276" w:lineRule="auto"/>
              <w:ind w:right="170"/>
              <w:jc w:val="center"/>
              <w:rPr>
                <w:rFonts w:ascii="Times New Roman" w:hAnsi="Times New Roman" w:cs="Times New Roman"/>
                <w:color w:val="auto"/>
                <w:sz w:val="28"/>
                <w:szCs w:val="28"/>
                <w:lang w:eastAsia="zh-CN"/>
              </w:rPr>
            </w:pPr>
            <w:r w:rsidRPr="009E0011">
              <w:rPr>
                <w:rFonts w:ascii="Times New Roman" w:hAnsi="Times New Roman" w:cs="Times New Roman"/>
                <w:bCs/>
                <w:sz w:val="28"/>
                <w:szCs w:val="28"/>
                <w:lang w:eastAsia="zh-CN"/>
              </w:rPr>
              <w:t>1004</w:t>
            </w:r>
          </w:p>
        </w:tc>
        <w:tc>
          <w:tcPr>
            <w:tcW w:w="1985" w:type="dxa"/>
            <w:tcBorders>
              <w:top w:val="single" w:sz="4" w:space="0" w:color="000000"/>
              <w:left w:val="single" w:sz="4" w:space="0" w:color="000000"/>
              <w:bottom w:val="single" w:sz="4" w:space="0" w:color="000000"/>
              <w:right w:val="single" w:sz="4" w:space="0" w:color="000000"/>
            </w:tcBorders>
            <w:vAlign w:val="center"/>
          </w:tcPr>
          <w:p w:rsidR="001665D5" w:rsidRPr="009E0011" w:rsidRDefault="001665D5" w:rsidP="00293B9E">
            <w:pPr>
              <w:suppressAutoHyphens/>
              <w:spacing w:line="276" w:lineRule="auto"/>
              <w:ind w:right="170"/>
              <w:jc w:val="center"/>
              <w:rPr>
                <w:rFonts w:ascii="Times New Roman" w:hAnsi="Times New Roman" w:cs="Times New Roman"/>
                <w:color w:val="auto"/>
                <w:sz w:val="28"/>
                <w:szCs w:val="28"/>
                <w:lang w:eastAsia="zh-CN"/>
              </w:rPr>
            </w:pPr>
            <w:r w:rsidRPr="009E0011">
              <w:rPr>
                <w:rFonts w:ascii="Times New Roman" w:hAnsi="Times New Roman" w:cs="Times New Roman"/>
                <w:bCs/>
                <w:sz w:val="28"/>
                <w:szCs w:val="28"/>
                <w:lang w:eastAsia="zh-CN"/>
              </w:rPr>
              <w:t>15466620</w:t>
            </w:r>
          </w:p>
        </w:tc>
      </w:tr>
    </w:tbl>
    <w:p w:rsidR="001665D5" w:rsidRPr="00503236" w:rsidRDefault="001665D5" w:rsidP="00ED3CAD">
      <w:pPr>
        <w:widowControl/>
        <w:suppressAutoHyphens/>
        <w:spacing w:before="120" w:line="276" w:lineRule="auto"/>
        <w:jc w:val="center"/>
        <w:rPr>
          <w:rFonts w:ascii="Calibri" w:hAnsi="Calibri" w:cs="Times New Roman"/>
          <w:color w:val="auto"/>
          <w:sz w:val="28"/>
          <w:szCs w:val="28"/>
          <w:lang w:eastAsia="zh-CN"/>
        </w:rPr>
      </w:pPr>
      <w:r w:rsidRPr="00503236">
        <w:rPr>
          <w:rFonts w:ascii="Times New Roman" w:hAnsi="Times New Roman" w:cs="Times New Roman"/>
          <w:b/>
          <w:bCs/>
          <w:color w:val="auto"/>
          <w:sz w:val="28"/>
          <w:szCs w:val="28"/>
          <w:lang w:eastAsia="zh-CN"/>
        </w:rPr>
        <w:t>Первая очередь (2022-2032 гг.)</w:t>
      </w:r>
    </w:p>
    <w:p w:rsidR="001665D5" w:rsidRPr="00ED3CAD" w:rsidRDefault="001665D5" w:rsidP="00293B9E">
      <w:pPr>
        <w:widowControl/>
        <w:suppressAutoHyphens/>
        <w:spacing w:line="276" w:lineRule="auto"/>
        <w:jc w:val="both"/>
        <w:rPr>
          <w:rFonts w:ascii="Calibri" w:hAnsi="Calibri" w:cs="Times New Roman"/>
          <w:color w:val="auto"/>
          <w:sz w:val="28"/>
          <w:szCs w:val="28"/>
          <w:lang w:eastAsia="zh-CN"/>
        </w:rPr>
      </w:pPr>
      <w:r w:rsidRPr="00ED3CAD">
        <w:rPr>
          <w:rFonts w:ascii="Times New Roman" w:hAnsi="Times New Roman" w:cs="Times New Roman"/>
          <w:color w:val="auto"/>
          <w:sz w:val="28"/>
          <w:szCs w:val="28"/>
          <w:lang w:eastAsia="zh-CN"/>
        </w:rPr>
        <w:tab/>
        <w:t>1. Разработка проектно-сметной документации и строительство:</w:t>
      </w:r>
    </w:p>
    <w:p w:rsidR="001665D5" w:rsidRPr="00ED3CAD" w:rsidRDefault="001665D5" w:rsidP="00293B9E">
      <w:pPr>
        <w:widowControl/>
        <w:suppressAutoHyphens/>
        <w:spacing w:line="276" w:lineRule="auto"/>
        <w:jc w:val="both"/>
        <w:rPr>
          <w:rFonts w:ascii="Calibri" w:hAnsi="Calibri" w:cs="Times New Roman"/>
          <w:color w:val="auto"/>
          <w:sz w:val="28"/>
          <w:szCs w:val="28"/>
          <w:lang w:eastAsia="zh-CN"/>
        </w:rPr>
      </w:pPr>
      <w:r w:rsidRPr="00ED3CAD">
        <w:rPr>
          <w:rFonts w:ascii="Times New Roman" w:hAnsi="Times New Roman" w:cs="Times New Roman"/>
          <w:color w:val="auto"/>
          <w:sz w:val="28"/>
          <w:szCs w:val="28"/>
          <w:lang w:eastAsia="zh-CN"/>
        </w:rPr>
        <w:tab/>
      </w:r>
      <w:r>
        <w:rPr>
          <w:rFonts w:ascii="Times New Roman" w:hAnsi="Times New Roman" w:cs="Times New Roman"/>
          <w:color w:val="auto"/>
          <w:sz w:val="28"/>
          <w:szCs w:val="28"/>
          <w:lang w:eastAsia="zh-CN"/>
        </w:rPr>
        <w:t>-</w:t>
      </w:r>
      <w:r w:rsidRPr="00ED3CAD">
        <w:rPr>
          <w:rFonts w:ascii="Times New Roman" w:hAnsi="Times New Roman" w:cs="Times New Roman"/>
          <w:color w:val="auto"/>
          <w:sz w:val="28"/>
          <w:szCs w:val="28"/>
          <w:lang w:eastAsia="zh-CN"/>
        </w:rPr>
        <w:t xml:space="preserve"> КТП на ул. Рабочая в г. Кизел;</w:t>
      </w:r>
    </w:p>
    <w:p w:rsidR="001665D5" w:rsidRPr="00ED3CAD" w:rsidRDefault="001665D5" w:rsidP="00293B9E">
      <w:pPr>
        <w:widowControl/>
        <w:suppressAutoHyphens/>
        <w:spacing w:line="276" w:lineRule="auto"/>
        <w:jc w:val="both"/>
        <w:rPr>
          <w:rFonts w:ascii="Calibri" w:hAnsi="Calibri" w:cs="Times New Roman"/>
          <w:color w:val="auto"/>
          <w:sz w:val="28"/>
          <w:szCs w:val="28"/>
          <w:lang w:eastAsia="zh-CN"/>
        </w:rPr>
      </w:pPr>
      <w:r w:rsidRPr="00ED3CAD">
        <w:rPr>
          <w:rFonts w:ascii="Times New Roman" w:hAnsi="Times New Roman" w:cs="Times New Roman"/>
          <w:color w:val="auto"/>
          <w:sz w:val="28"/>
          <w:szCs w:val="28"/>
          <w:lang w:eastAsia="zh-CN"/>
        </w:rPr>
        <w:tab/>
      </w:r>
      <w:r>
        <w:rPr>
          <w:rFonts w:ascii="Times New Roman" w:hAnsi="Times New Roman" w:cs="Times New Roman"/>
          <w:color w:val="auto"/>
          <w:sz w:val="28"/>
          <w:szCs w:val="28"/>
          <w:lang w:eastAsia="zh-CN"/>
        </w:rPr>
        <w:t>-</w:t>
      </w:r>
      <w:r w:rsidRPr="00ED3CAD">
        <w:rPr>
          <w:rFonts w:ascii="Times New Roman" w:hAnsi="Times New Roman" w:cs="Times New Roman"/>
          <w:color w:val="auto"/>
          <w:sz w:val="28"/>
          <w:szCs w:val="28"/>
          <w:lang w:eastAsia="zh-CN"/>
        </w:rPr>
        <w:t xml:space="preserve"> ВЛ-0,4 кВ по ул. Рабочая в г. Кизел.</w:t>
      </w:r>
    </w:p>
    <w:p w:rsidR="001665D5" w:rsidRPr="00ED3CAD" w:rsidRDefault="001665D5" w:rsidP="00293B9E">
      <w:pPr>
        <w:widowControl/>
        <w:suppressAutoHyphens/>
        <w:spacing w:line="276" w:lineRule="auto"/>
        <w:jc w:val="both"/>
        <w:rPr>
          <w:rFonts w:ascii="Calibri" w:hAnsi="Calibri" w:cs="Times New Roman"/>
          <w:color w:val="auto"/>
          <w:sz w:val="28"/>
          <w:szCs w:val="28"/>
          <w:lang w:eastAsia="zh-CN"/>
        </w:rPr>
      </w:pPr>
      <w:r w:rsidRPr="00ED3CAD">
        <w:rPr>
          <w:rFonts w:ascii="Times New Roman" w:hAnsi="Times New Roman" w:cs="Times New Roman"/>
          <w:color w:val="auto"/>
          <w:sz w:val="28"/>
          <w:szCs w:val="28"/>
          <w:lang w:eastAsia="zh-CN"/>
        </w:rPr>
        <w:tab/>
        <w:t>2. Реконструкция существующей распределительной сети в целях снижения потерь электрической энергии.</w:t>
      </w:r>
    </w:p>
    <w:p w:rsidR="001665D5" w:rsidRPr="00ED3CAD" w:rsidRDefault="001665D5" w:rsidP="00293B9E">
      <w:pPr>
        <w:widowControl/>
        <w:suppressAutoHyphens/>
        <w:spacing w:line="276" w:lineRule="auto"/>
        <w:jc w:val="both"/>
        <w:rPr>
          <w:rFonts w:ascii="Calibri" w:hAnsi="Calibri" w:cs="Times New Roman"/>
          <w:color w:val="auto"/>
          <w:sz w:val="28"/>
          <w:szCs w:val="28"/>
          <w:lang w:eastAsia="zh-CN"/>
        </w:rPr>
      </w:pPr>
      <w:r w:rsidRPr="00ED3CAD">
        <w:rPr>
          <w:rFonts w:ascii="Times New Roman" w:hAnsi="Times New Roman" w:cs="Times New Roman"/>
          <w:color w:val="auto"/>
          <w:sz w:val="28"/>
          <w:szCs w:val="28"/>
          <w:lang w:eastAsia="zh-CN"/>
        </w:rPr>
        <w:tab/>
        <w:t>3. Реконструкция объектов электросетевого хозяйства в соответствии с текущим состоянием.</w:t>
      </w:r>
    </w:p>
    <w:p w:rsidR="001665D5" w:rsidRPr="00ED3CAD" w:rsidRDefault="001665D5" w:rsidP="00293B9E">
      <w:pPr>
        <w:widowControl/>
        <w:suppressAutoHyphens/>
        <w:spacing w:line="276" w:lineRule="auto"/>
        <w:jc w:val="both"/>
        <w:rPr>
          <w:rFonts w:ascii="Calibri" w:hAnsi="Calibri" w:cs="Times New Roman"/>
          <w:color w:val="auto"/>
          <w:sz w:val="28"/>
          <w:szCs w:val="28"/>
          <w:lang w:eastAsia="zh-CN"/>
        </w:rPr>
      </w:pPr>
      <w:r w:rsidRPr="00ED3CAD">
        <w:rPr>
          <w:rFonts w:ascii="Times New Roman" w:hAnsi="Times New Roman" w:cs="Times New Roman"/>
          <w:color w:val="auto"/>
          <w:sz w:val="28"/>
          <w:szCs w:val="28"/>
          <w:lang w:eastAsia="zh-CN"/>
        </w:rPr>
        <w:tab/>
        <w:t>4. Строительство распределительной сети на территориях, планируемых к застройке жильём и объектами общественно-делового назначения.</w:t>
      </w:r>
    </w:p>
    <w:p w:rsidR="001665D5" w:rsidRPr="00293B9E" w:rsidRDefault="001665D5" w:rsidP="00293B9E">
      <w:pPr>
        <w:widowControl/>
        <w:suppressAutoHyphens/>
        <w:spacing w:line="276" w:lineRule="auto"/>
        <w:ind w:firstLine="567"/>
        <w:jc w:val="both"/>
        <w:rPr>
          <w:rFonts w:ascii="Times New Roman" w:hAnsi="Times New Roman" w:cs="Times New Roman"/>
          <w:color w:val="auto"/>
          <w:lang w:eastAsia="zh-CN"/>
        </w:rPr>
      </w:pPr>
    </w:p>
    <w:p w:rsidR="001665D5" w:rsidRPr="00ED3CAD" w:rsidRDefault="001665D5" w:rsidP="00ED3CAD">
      <w:pPr>
        <w:widowControl/>
        <w:suppressAutoHyphens/>
        <w:jc w:val="center"/>
        <w:rPr>
          <w:rFonts w:ascii="Calibri" w:hAnsi="Calibri" w:cs="Times New Roman"/>
          <w:b/>
          <w:color w:val="auto"/>
          <w:sz w:val="28"/>
          <w:szCs w:val="28"/>
          <w:lang w:eastAsia="zh-CN"/>
        </w:rPr>
      </w:pPr>
      <w:r w:rsidRPr="00ED3CAD">
        <w:rPr>
          <w:rFonts w:ascii="Times New Roman" w:hAnsi="Times New Roman" w:cs="Times New Roman"/>
          <w:b/>
          <w:bCs/>
          <w:color w:val="auto"/>
          <w:sz w:val="28"/>
          <w:szCs w:val="28"/>
          <w:lang w:eastAsia="zh-CN"/>
        </w:rPr>
        <w:t>4.4. Газоснабжение</w:t>
      </w:r>
    </w:p>
    <w:p w:rsidR="001665D5" w:rsidRPr="00ED3CAD" w:rsidRDefault="001665D5" w:rsidP="00ED3CAD">
      <w:pPr>
        <w:widowControl/>
        <w:suppressAutoHyphens/>
        <w:ind w:firstLine="709"/>
        <w:contextualSpacing/>
        <w:jc w:val="both"/>
        <w:rPr>
          <w:rFonts w:ascii="Calibri" w:hAnsi="Calibri" w:cs="Times New Roman"/>
          <w:color w:val="auto"/>
          <w:sz w:val="28"/>
          <w:szCs w:val="28"/>
          <w:lang w:eastAsia="zh-CN"/>
        </w:rPr>
      </w:pPr>
      <w:r w:rsidRPr="00ED3CAD">
        <w:rPr>
          <w:rFonts w:ascii="Times New Roman" w:hAnsi="Times New Roman" w:cs="Times New Roman"/>
          <w:color w:val="auto"/>
          <w:sz w:val="28"/>
          <w:szCs w:val="28"/>
          <w:lang w:eastAsia="zh-CN"/>
        </w:rPr>
        <w:t>На расчётный срок планируется сохранение существующей системы газоснабжения. Проектирование и строительство новых сетей газоснабжения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а также при возникновении необходимости присоединения новых абонентов к существующим газораспределительным сетям.</w:t>
      </w:r>
    </w:p>
    <w:p w:rsidR="001665D5" w:rsidRPr="00ED3CAD" w:rsidRDefault="001665D5" w:rsidP="00ED3CAD">
      <w:pPr>
        <w:widowControl/>
        <w:suppressAutoHyphens/>
        <w:ind w:firstLine="709"/>
        <w:contextualSpacing/>
        <w:jc w:val="both"/>
        <w:rPr>
          <w:rFonts w:ascii="Calibri" w:hAnsi="Calibri" w:cs="Times New Roman"/>
          <w:color w:val="auto"/>
          <w:sz w:val="28"/>
          <w:szCs w:val="28"/>
          <w:lang w:eastAsia="zh-CN"/>
        </w:rPr>
      </w:pPr>
      <w:r w:rsidRPr="00ED3CAD">
        <w:rPr>
          <w:rFonts w:ascii="Times New Roman" w:hAnsi="Times New Roman" w:cs="Times New Roman"/>
          <w:color w:val="auto"/>
          <w:sz w:val="28"/>
          <w:szCs w:val="28"/>
          <w:lang w:eastAsia="zh-CN"/>
        </w:rPr>
        <w:t>Генеральным планом предусмотрены мероприятия, направленные на обеспечение бесперебойного функционирования системы газораспределения и надёжного газоснабжения населённых пунктов. Все мероприятия по развитию газораспределительной системы предлагаются в течение срока реализации проекта, с учётом физического износа действующего оборудования и сетей.</w:t>
      </w:r>
    </w:p>
    <w:p w:rsidR="001665D5" w:rsidRPr="00503236" w:rsidRDefault="001665D5" w:rsidP="00503236">
      <w:pPr>
        <w:widowControl/>
        <w:suppressAutoHyphens/>
        <w:ind w:firstLine="709"/>
        <w:contextualSpacing/>
        <w:jc w:val="both"/>
        <w:rPr>
          <w:rFonts w:ascii="Calibri" w:hAnsi="Calibri" w:cs="Times New Roman"/>
          <w:color w:val="auto"/>
          <w:sz w:val="28"/>
          <w:szCs w:val="28"/>
          <w:lang w:eastAsia="zh-CN"/>
        </w:rPr>
      </w:pPr>
      <w:r w:rsidRPr="00ED3CAD">
        <w:rPr>
          <w:rFonts w:ascii="Times New Roman" w:hAnsi="Times New Roman" w:cs="Times New Roman"/>
          <w:color w:val="auto"/>
          <w:sz w:val="28"/>
          <w:szCs w:val="28"/>
          <w:lang w:eastAsia="zh-CN"/>
        </w:rPr>
        <w:t>Для определения расходов газа на бытовые нужды приняты укрупнённые нормы годового потребления согласно СП 42-101-2003 «Общие положения по проектированию и строительству газораспределительных систем из металлических и полиэтиленовых труб» и СП 62.13330.2011 «Газораспределительные системы», в количестве, равном 300 м³/год на одного человека, при теплоте сгорания газа 34 МДж/м³ (8000 ккал/м³).</w:t>
      </w:r>
    </w:p>
    <w:p w:rsidR="001665D5" w:rsidRDefault="001665D5" w:rsidP="00111525">
      <w:pPr>
        <w:widowControl/>
        <w:suppressAutoHyphens/>
        <w:jc w:val="center"/>
        <w:rPr>
          <w:rFonts w:ascii="Times New Roman" w:hAnsi="Times New Roman" w:cs="Times New Roman"/>
          <w:b/>
          <w:bCs/>
          <w:color w:val="auto"/>
          <w:sz w:val="28"/>
          <w:szCs w:val="28"/>
          <w:lang w:eastAsia="zh-CN"/>
        </w:rPr>
      </w:pPr>
    </w:p>
    <w:p w:rsidR="001665D5" w:rsidRPr="00111525" w:rsidRDefault="001665D5" w:rsidP="00111525">
      <w:pPr>
        <w:widowControl/>
        <w:suppressAutoHyphens/>
        <w:jc w:val="center"/>
        <w:rPr>
          <w:rFonts w:ascii="Times New Roman" w:hAnsi="Times New Roman" w:cs="Times New Roman"/>
          <w:b/>
          <w:bCs/>
          <w:color w:val="auto"/>
          <w:sz w:val="28"/>
          <w:szCs w:val="28"/>
          <w:lang w:eastAsia="zh-CN"/>
        </w:rPr>
      </w:pPr>
      <w:r w:rsidRPr="00ED3CAD">
        <w:rPr>
          <w:rFonts w:ascii="Times New Roman" w:hAnsi="Times New Roman" w:cs="Times New Roman"/>
          <w:b/>
          <w:bCs/>
          <w:color w:val="auto"/>
          <w:sz w:val="28"/>
          <w:szCs w:val="28"/>
          <w:lang w:eastAsia="zh-CN"/>
        </w:rPr>
        <w:t>Объёмы газопотребления</w:t>
      </w:r>
    </w:p>
    <w:tbl>
      <w:tblPr>
        <w:tblW w:w="10205" w:type="dxa"/>
        <w:jc w:val="center"/>
        <w:tblLayout w:type="fixed"/>
        <w:tblLook w:val="00A0"/>
      </w:tblPr>
      <w:tblGrid>
        <w:gridCol w:w="3261"/>
        <w:gridCol w:w="2409"/>
        <w:gridCol w:w="2268"/>
        <w:gridCol w:w="2267"/>
      </w:tblGrid>
      <w:tr w:rsidR="001665D5" w:rsidRPr="00ED3CAD" w:rsidTr="00ED3CAD">
        <w:trPr>
          <w:trHeight w:val="284"/>
          <w:tblHeader/>
          <w:jc w:val="center"/>
        </w:trPr>
        <w:tc>
          <w:tcPr>
            <w:tcW w:w="3261"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503236">
            <w:pPr>
              <w:suppressAutoHyphens/>
              <w:ind w:right="170"/>
              <w:jc w:val="center"/>
              <w:rPr>
                <w:rFonts w:ascii="Times New Roman" w:hAnsi="Times New Roman" w:cs="Times New Roman"/>
                <w:color w:val="auto"/>
                <w:sz w:val="28"/>
                <w:szCs w:val="28"/>
                <w:lang w:eastAsia="zh-CN"/>
              </w:rPr>
            </w:pPr>
            <w:r w:rsidRPr="00ED3CAD">
              <w:rPr>
                <w:rFonts w:ascii="Times New Roman" w:hAnsi="Times New Roman" w:cs="Times New Roman"/>
                <w:bCs/>
                <w:color w:val="auto"/>
                <w:sz w:val="28"/>
                <w:szCs w:val="28"/>
                <w:lang w:eastAsia="zh-CN"/>
              </w:rPr>
              <w:t>Населённые пункт</w:t>
            </w:r>
          </w:p>
        </w:tc>
        <w:tc>
          <w:tcPr>
            <w:tcW w:w="2409"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503236">
            <w:pPr>
              <w:suppressAutoHyphens/>
              <w:ind w:right="170"/>
              <w:jc w:val="center"/>
              <w:rPr>
                <w:rFonts w:ascii="Times New Roman" w:hAnsi="Times New Roman" w:cs="Times New Roman"/>
                <w:color w:val="auto"/>
                <w:sz w:val="28"/>
                <w:szCs w:val="28"/>
                <w:lang w:eastAsia="zh-CN"/>
              </w:rPr>
            </w:pPr>
            <w:r w:rsidRPr="00ED3CAD">
              <w:rPr>
                <w:rFonts w:ascii="Times New Roman" w:hAnsi="Times New Roman" w:cs="Times New Roman"/>
                <w:bCs/>
                <w:color w:val="auto"/>
                <w:sz w:val="28"/>
                <w:szCs w:val="28"/>
                <w:lang w:eastAsia="zh-CN"/>
              </w:rPr>
              <w:t>Численность населения</w:t>
            </w:r>
          </w:p>
        </w:tc>
        <w:tc>
          <w:tcPr>
            <w:tcW w:w="2268"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503236">
            <w:pPr>
              <w:suppressAutoHyphens/>
              <w:ind w:right="170"/>
              <w:jc w:val="center"/>
              <w:rPr>
                <w:rFonts w:ascii="Times New Roman" w:hAnsi="Times New Roman" w:cs="Times New Roman"/>
                <w:color w:val="auto"/>
                <w:sz w:val="28"/>
                <w:szCs w:val="28"/>
                <w:lang w:eastAsia="zh-CN"/>
              </w:rPr>
            </w:pPr>
            <w:r w:rsidRPr="00ED3CAD">
              <w:rPr>
                <w:rFonts w:ascii="Times New Roman" w:hAnsi="Times New Roman" w:cs="Times New Roman"/>
                <w:bCs/>
                <w:color w:val="auto"/>
                <w:sz w:val="28"/>
                <w:szCs w:val="28"/>
                <w:lang w:eastAsia="zh-CN"/>
              </w:rPr>
              <w:t>Газопотребление, м</w:t>
            </w:r>
            <w:r w:rsidRPr="00ED3CAD">
              <w:rPr>
                <w:rFonts w:ascii="Times New Roman" w:hAnsi="Times New Roman" w:cs="Times New Roman"/>
                <w:bCs/>
                <w:color w:val="auto"/>
                <w:sz w:val="28"/>
                <w:szCs w:val="28"/>
                <w:vertAlign w:val="superscript"/>
                <w:lang w:eastAsia="zh-CN"/>
              </w:rPr>
              <w:t>3</w:t>
            </w:r>
            <w:r w:rsidRPr="00ED3CAD">
              <w:rPr>
                <w:rFonts w:ascii="Times New Roman" w:hAnsi="Times New Roman" w:cs="Times New Roman"/>
                <w:bCs/>
                <w:color w:val="auto"/>
                <w:sz w:val="28"/>
                <w:szCs w:val="28"/>
                <w:lang w:eastAsia="zh-CN"/>
              </w:rPr>
              <w:t>/год на 1 чел.</w:t>
            </w:r>
          </w:p>
        </w:tc>
        <w:tc>
          <w:tcPr>
            <w:tcW w:w="2267"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503236">
            <w:pPr>
              <w:suppressAutoHyphens/>
              <w:ind w:right="170"/>
              <w:jc w:val="center"/>
              <w:rPr>
                <w:rFonts w:ascii="Times New Roman" w:hAnsi="Times New Roman" w:cs="Times New Roman"/>
                <w:color w:val="auto"/>
                <w:sz w:val="28"/>
                <w:szCs w:val="28"/>
                <w:lang w:eastAsia="zh-CN"/>
              </w:rPr>
            </w:pPr>
            <w:r w:rsidRPr="00ED3CAD">
              <w:rPr>
                <w:rFonts w:ascii="Times New Roman" w:hAnsi="Times New Roman" w:cs="Times New Roman"/>
                <w:bCs/>
                <w:color w:val="auto"/>
                <w:sz w:val="28"/>
                <w:szCs w:val="28"/>
                <w:lang w:eastAsia="zh-CN"/>
              </w:rPr>
              <w:t>Газопотребление, тыс. м</w:t>
            </w:r>
            <w:r w:rsidRPr="00ED3CAD">
              <w:rPr>
                <w:rFonts w:ascii="Times New Roman" w:hAnsi="Times New Roman" w:cs="Times New Roman"/>
                <w:bCs/>
                <w:color w:val="auto"/>
                <w:sz w:val="28"/>
                <w:szCs w:val="28"/>
                <w:vertAlign w:val="superscript"/>
                <w:lang w:eastAsia="zh-CN"/>
              </w:rPr>
              <w:t>3</w:t>
            </w:r>
            <w:r w:rsidRPr="00ED3CAD">
              <w:rPr>
                <w:rFonts w:ascii="Times New Roman" w:hAnsi="Times New Roman" w:cs="Times New Roman"/>
                <w:bCs/>
                <w:color w:val="auto"/>
                <w:sz w:val="28"/>
                <w:szCs w:val="28"/>
                <w:lang w:eastAsia="zh-CN"/>
              </w:rPr>
              <w:t>/год</w:t>
            </w:r>
          </w:p>
        </w:tc>
      </w:tr>
      <w:tr w:rsidR="001665D5" w:rsidRPr="00ED3CAD" w:rsidTr="00503236">
        <w:trPr>
          <w:trHeight w:val="346"/>
          <w:jc w:val="center"/>
        </w:trPr>
        <w:tc>
          <w:tcPr>
            <w:tcW w:w="10205" w:type="dxa"/>
            <w:gridSpan w:val="4"/>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suppressAutoHyphens/>
              <w:spacing w:after="200"/>
              <w:ind w:right="170"/>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Существующее положение</w:t>
            </w:r>
          </w:p>
        </w:tc>
      </w:tr>
      <w:tr w:rsidR="001665D5" w:rsidRPr="00ED3CAD" w:rsidTr="00ED3CAD">
        <w:trPr>
          <w:trHeight w:val="284"/>
          <w:jc w:val="center"/>
        </w:trPr>
        <w:tc>
          <w:tcPr>
            <w:tcW w:w="3261"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293B9E">
            <w:pPr>
              <w:suppressAutoHyphens/>
              <w:spacing w:after="200"/>
              <w:ind w:right="170"/>
              <w:jc w:val="both"/>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г. Кизел</w:t>
            </w:r>
          </w:p>
        </w:tc>
        <w:tc>
          <w:tcPr>
            <w:tcW w:w="2409" w:type="dxa"/>
            <w:tcBorders>
              <w:top w:val="single" w:sz="4" w:space="0" w:color="000000"/>
              <w:left w:val="single" w:sz="4" w:space="0" w:color="000000"/>
              <w:bottom w:val="single" w:sz="4" w:space="0" w:color="000000"/>
              <w:right w:val="single" w:sz="4" w:space="0" w:color="000000"/>
            </w:tcBorders>
          </w:tcPr>
          <w:p w:rsidR="001665D5" w:rsidRPr="00ED3CAD" w:rsidRDefault="001665D5" w:rsidP="00ED3CAD">
            <w:pPr>
              <w:suppressAutoHyphens/>
              <w:snapToGrid w:val="0"/>
              <w:spacing w:after="200"/>
              <w:ind w:right="170"/>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14883</w:t>
            </w:r>
          </w:p>
        </w:tc>
        <w:tc>
          <w:tcPr>
            <w:tcW w:w="2268" w:type="dxa"/>
            <w:tcBorders>
              <w:top w:val="single" w:sz="4" w:space="0" w:color="000000"/>
              <w:left w:val="single" w:sz="4" w:space="0" w:color="000000"/>
              <w:bottom w:val="single" w:sz="4" w:space="0" w:color="000000"/>
              <w:right w:val="single" w:sz="4" w:space="0" w:color="000000"/>
            </w:tcBorders>
          </w:tcPr>
          <w:p w:rsidR="001665D5" w:rsidRPr="00ED3CAD" w:rsidRDefault="001665D5" w:rsidP="00ED3CAD">
            <w:pPr>
              <w:suppressAutoHyphens/>
              <w:spacing w:after="200"/>
              <w:ind w:right="170"/>
              <w:jc w:val="center"/>
              <w:rPr>
                <w:rFonts w:ascii="Times New Roman" w:hAnsi="Times New Roman" w:cs="Times New Roman"/>
                <w:color w:val="auto"/>
                <w:sz w:val="28"/>
                <w:szCs w:val="28"/>
                <w:lang w:eastAsia="zh-CN"/>
              </w:rPr>
            </w:pPr>
            <w:r w:rsidRPr="00ED3CAD">
              <w:rPr>
                <w:rFonts w:ascii="Times New Roman" w:hAnsi="Times New Roman" w:cs="Times New Roman"/>
                <w:sz w:val="28"/>
                <w:szCs w:val="28"/>
                <w:lang w:eastAsia="zh-CN"/>
              </w:rPr>
              <w:t>300</w:t>
            </w:r>
          </w:p>
        </w:tc>
        <w:tc>
          <w:tcPr>
            <w:tcW w:w="2267" w:type="dxa"/>
            <w:tcBorders>
              <w:top w:val="single" w:sz="4" w:space="0" w:color="000000"/>
              <w:left w:val="single" w:sz="4" w:space="0" w:color="000000"/>
              <w:bottom w:val="single" w:sz="4" w:space="0" w:color="000000"/>
              <w:right w:val="single" w:sz="4" w:space="0" w:color="000000"/>
            </w:tcBorders>
          </w:tcPr>
          <w:p w:rsidR="001665D5" w:rsidRPr="00ED3CAD" w:rsidRDefault="001665D5" w:rsidP="00ED3CAD">
            <w:pPr>
              <w:suppressAutoHyphens/>
              <w:spacing w:after="200"/>
              <w:ind w:right="170"/>
              <w:jc w:val="center"/>
              <w:rPr>
                <w:rFonts w:ascii="Times New Roman" w:hAnsi="Times New Roman" w:cs="Times New Roman"/>
                <w:color w:val="auto"/>
                <w:sz w:val="28"/>
                <w:szCs w:val="28"/>
                <w:lang w:eastAsia="zh-CN"/>
              </w:rPr>
            </w:pPr>
            <w:r w:rsidRPr="00ED3CAD">
              <w:rPr>
                <w:rFonts w:ascii="Times New Roman" w:hAnsi="Times New Roman" w:cs="Times New Roman"/>
                <w:sz w:val="28"/>
                <w:szCs w:val="28"/>
                <w:lang w:eastAsia="zh-CN"/>
              </w:rPr>
              <w:t>4464,9</w:t>
            </w:r>
          </w:p>
        </w:tc>
      </w:tr>
      <w:tr w:rsidR="001665D5" w:rsidRPr="00ED3CAD" w:rsidTr="00ED3CAD">
        <w:trPr>
          <w:trHeight w:val="284"/>
          <w:jc w:val="center"/>
        </w:trPr>
        <w:tc>
          <w:tcPr>
            <w:tcW w:w="3261"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293B9E">
            <w:pPr>
              <w:suppressAutoHyphens/>
              <w:spacing w:after="200"/>
              <w:ind w:right="170"/>
              <w:jc w:val="both"/>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п. Северный Коспашский</w:t>
            </w:r>
          </w:p>
        </w:tc>
        <w:tc>
          <w:tcPr>
            <w:tcW w:w="2409" w:type="dxa"/>
            <w:tcBorders>
              <w:top w:val="single" w:sz="4" w:space="0" w:color="000000"/>
              <w:left w:val="single" w:sz="4" w:space="0" w:color="000000"/>
              <w:bottom w:val="single" w:sz="4" w:space="0" w:color="000000"/>
              <w:right w:val="single" w:sz="4" w:space="0" w:color="000000"/>
            </w:tcBorders>
          </w:tcPr>
          <w:p w:rsidR="001665D5" w:rsidRPr="00ED3CAD" w:rsidRDefault="001665D5" w:rsidP="00ED3CAD">
            <w:pPr>
              <w:suppressAutoHyphens/>
              <w:spacing w:after="200"/>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1231</w:t>
            </w:r>
          </w:p>
        </w:tc>
        <w:tc>
          <w:tcPr>
            <w:tcW w:w="2268" w:type="dxa"/>
            <w:tcBorders>
              <w:top w:val="single" w:sz="4" w:space="0" w:color="000000"/>
              <w:left w:val="single" w:sz="4" w:space="0" w:color="000000"/>
              <w:bottom w:val="single" w:sz="4" w:space="0" w:color="000000"/>
              <w:right w:val="single" w:sz="4" w:space="0" w:color="000000"/>
            </w:tcBorders>
          </w:tcPr>
          <w:p w:rsidR="001665D5" w:rsidRPr="00ED3CAD" w:rsidRDefault="001665D5" w:rsidP="00ED3CAD">
            <w:pPr>
              <w:suppressAutoHyphens/>
              <w:spacing w:after="200"/>
              <w:ind w:right="170"/>
              <w:jc w:val="center"/>
              <w:rPr>
                <w:rFonts w:ascii="Times New Roman" w:hAnsi="Times New Roman" w:cs="Times New Roman"/>
                <w:color w:val="auto"/>
                <w:sz w:val="28"/>
                <w:szCs w:val="28"/>
                <w:lang w:eastAsia="zh-CN"/>
              </w:rPr>
            </w:pPr>
            <w:r w:rsidRPr="00ED3CAD">
              <w:rPr>
                <w:rFonts w:ascii="Times New Roman" w:hAnsi="Times New Roman" w:cs="Times New Roman"/>
                <w:sz w:val="28"/>
                <w:szCs w:val="28"/>
                <w:lang w:eastAsia="zh-CN"/>
              </w:rPr>
              <w:t>300</w:t>
            </w:r>
          </w:p>
        </w:tc>
        <w:tc>
          <w:tcPr>
            <w:tcW w:w="2267" w:type="dxa"/>
            <w:tcBorders>
              <w:top w:val="single" w:sz="4" w:space="0" w:color="000000"/>
              <w:left w:val="single" w:sz="4" w:space="0" w:color="000000"/>
              <w:bottom w:val="single" w:sz="4" w:space="0" w:color="000000"/>
              <w:right w:val="single" w:sz="4" w:space="0" w:color="000000"/>
            </w:tcBorders>
          </w:tcPr>
          <w:p w:rsidR="001665D5" w:rsidRPr="00ED3CAD" w:rsidRDefault="001665D5" w:rsidP="00ED3CAD">
            <w:pPr>
              <w:suppressAutoHyphens/>
              <w:spacing w:after="200"/>
              <w:ind w:right="170"/>
              <w:jc w:val="center"/>
              <w:rPr>
                <w:rFonts w:ascii="Times New Roman" w:hAnsi="Times New Roman" w:cs="Times New Roman"/>
                <w:color w:val="auto"/>
                <w:sz w:val="28"/>
                <w:szCs w:val="28"/>
                <w:lang w:eastAsia="zh-CN"/>
              </w:rPr>
            </w:pPr>
            <w:r w:rsidRPr="00ED3CAD">
              <w:rPr>
                <w:rFonts w:ascii="Times New Roman" w:hAnsi="Times New Roman" w:cs="Times New Roman"/>
                <w:sz w:val="28"/>
                <w:szCs w:val="28"/>
                <w:lang w:eastAsia="zh-CN"/>
              </w:rPr>
              <w:t>369,3</w:t>
            </w:r>
          </w:p>
        </w:tc>
      </w:tr>
      <w:tr w:rsidR="001665D5" w:rsidRPr="00ED3CAD" w:rsidTr="00ED3CAD">
        <w:trPr>
          <w:trHeight w:val="284"/>
          <w:jc w:val="center"/>
        </w:trPr>
        <w:tc>
          <w:tcPr>
            <w:tcW w:w="3261"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293B9E">
            <w:pPr>
              <w:suppressAutoHyphens/>
              <w:spacing w:after="200"/>
              <w:ind w:right="170"/>
              <w:jc w:val="both"/>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п. Центральный Коспашский</w:t>
            </w:r>
          </w:p>
        </w:tc>
        <w:tc>
          <w:tcPr>
            <w:tcW w:w="2409" w:type="dxa"/>
            <w:tcBorders>
              <w:top w:val="single" w:sz="4" w:space="0" w:color="000000"/>
              <w:left w:val="single" w:sz="4" w:space="0" w:color="000000"/>
              <w:bottom w:val="single" w:sz="4" w:space="0" w:color="000000"/>
              <w:right w:val="single" w:sz="4" w:space="0" w:color="000000"/>
            </w:tcBorders>
          </w:tcPr>
          <w:p w:rsidR="001665D5" w:rsidRPr="00ED3CAD" w:rsidRDefault="001665D5" w:rsidP="00ED3CAD">
            <w:pPr>
              <w:suppressAutoHyphens/>
              <w:spacing w:after="200"/>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1331</w:t>
            </w:r>
          </w:p>
        </w:tc>
        <w:tc>
          <w:tcPr>
            <w:tcW w:w="2268" w:type="dxa"/>
            <w:tcBorders>
              <w:top w:val="single" w:sz="4" w:space="0" w:color="000000"/>
              <w:left w:val="single" w:sz="4" w:space="0" w:color="000000"/>
              <w:bottom w:val="single" w:sz="4" w:space="0" w:color="000000"/>
              <w:right w:val="single" w:sz="4" w:space="0" w:color="000000"/>
            </w:tcBorders>
          </w:tcPr>
          <w:p w:rsidR="001665D5" w:rsidRPr="00ED3CAD" w:rsidRDefault="001665D5" w:rsidP="00ED3CAD">
            <w:pPr>
              <w:suppressAutoHyphens/>
              <w:spacing w:after="200"/>
              <w:ind w:right="170"/>
              <w:jc w:val="center"/>
              <w:rPr>
                <w:rFonts w:ascii="Times New Roman" w:hAnsi="Times New Roman" w:cs="Times New Roman"/>
                <w:color w:val="auto"/>
                <w:sz w:val="28"/>
                <w:szCs w:val="28"/>
                <w:lang w:eastAsia="zh-CN"/>
              </w:rPr>
            </w:pPr>
            <w:r w:rsidRPr="00ED3CAD">
              <w:rPr>
                <w:rFonts w:ascii="Times New Roman" w:hAnsi="Times New Roman" w:cs="Times New Roman"/>
                <w:sz w:val="28"/>
                <w:szCs w:val="28"/>
                <w:lang w:eastAsia="zh-CN"/>
              </w:rPr>
              <w:t>300</w:t>
            </w:r>
          </w:p>
        </w:tc>
        <w:tc>
          <w:tcPr>
            <w:tcW w:w="2267" w:type="dxa"/>
            <w:tcBorders>
              <w:top w:val="single" w:sz="4" w:space="0" w:color="000000"/>
              <w:left w:val="single" w:sz="4" w:space="0" w:color="000000"/>
              <w:bottom w:val="single" w:sz="4" w:space="0" w:color="000000"/>
              <w:right w:val="single" w:sz="4" w:space="0" w:color="000000"/>
            </w:tcBorders>
          </w:tcPr>
          <w:p w:rsidR="001665D5" w:rsidRPr="00ED3CAD" w:rsidRDefault="001665D5" w:rsidP="00ED3CAD">
            <w:pPr>
              <w:suppressAutoHyphens/>
              <w:spacing w:after="200"/>
              <w:ind w:right="170"/>
              <w:jc w:val="center"/>
              <w:rPr>
                <w:rFonts w:ascii="Times New Roman" w:hAnsi="Times New Roman" w:cs="Times New Roman"/>
                <w:color w:val="auto"/>
                <w:sz w:val="28"/>
                <w:szCs w:val="28"/>
                <w:lang w:eastAsia="zh-CN"/>
              </w:rPr>
            </w:pPr>
            <w:r w:rsidRPr="00ED3CAD">
              <w:rPr>
                <w:rFonts w:ascii="Times New Roman" w:hAnsi="Times New Roman" w:cs="Times New Roman"/>
                <w:sz w:val="28"/>
                <w:szCs w:val="28"/>
                <w:lang w:eastAsia="zh-CN"/>
              </w:rPr>
              <w:t>399,3</w:t>
            </w:r>
          </w:p>
        </w:tc>
      </w:tr>
      <w:tr w:rsidR="001665D5" w:rsidRPr="00ED3CAD" w:rsidTr="00ED3CAD">
        <w:trPr>
          <w:trHeight w:val="284"/>
          <w:jc w:val="center"/>
        </w:trPr>
        <w:tc>
          <w:tcPr>
            <w:tcW w:w="3261"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293B9E">
            <w:pPr>
              <w:suppressAutoHyphens/>
              <w:spacing w:after="200"/>
              <w:ind w:right="170"/>
              <w:jc w:val="both"/>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 xml:space="preserve">п. Шахта </w:t>
            </w:r>
          </w:p>
        </w:tc>
        <w:tc>
          <w:tcPr>
            <w:tcW w:w="2409" w:type="dxa"/>
            <w:tcBorders>
              <w:top w:val="single" w:sz="4" w:space="0" w:color="000000"/>
              <w:left w:val="single" w:sz="4" w:space="0" w:color="000000"/>
              <w:bottom w:val="single" w:sz="4" w:space="0" w:color="000000"/>
              <w:right w:val="single" w:sz="4" w:space="0" w:color="000000"/>
            </w:tcBorders>
          </w:tcPr>
          <w:p w:rsidR="001665D5" w:rsidRPr="00ED3CAD" w:rsidRDefault="001665D5" w:rsidP="00ED3CAD">
            <w:pPr>
              <w:suppressAutoHyphens/>
              <w:spacing w:after="200"/>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878</w:t>
            </w:r>
          </w:p>
        </w:tc>
        <w:tc>
          <w:tcPr>
            <w:tcW w:w="2268" w:type="dxa"/>
            <w:tcBorders>
              <w:top w:val="single" w:sz="4" w:space="0" w:color="000000"/>
              <w:left w:val="single" w:sz="4" w:space="0" w:color="000000"/>
              <w:bottom w:val="single" w:sz="4" w:space="0" w:color="000000"/>
              <w:right w:val="single" w:sz="4" w:space="0" w:color="000000"/>
            </w:tcBorders>
          </w:tcPr>
          <w:p w:rsidR="001665D5" w:rsidRPr="00ED3CAD" w:rsidRDefault="001665D5" w:rsidP="00ED3CAD">
            <w:pPr>
              <w:suppressAutoHyphens/>
              <w:spacing w:after="200"/>
              <w:ind w:right="170"/>
              <w:jc w:val="center"/>
              <w:rPr>
                <w:rFonts w:ascii="Times New Roman" w:hAnsi="Times New Roman" w:cs="Times New Roman"/>
                <w:color w:val="auto"/>
                <w:sz w:val="28"/>
                <w:szCs w:val="28"/>
                <w:lang w:eastAsia="zh-CN"/>
              </w:rPr>
            </w:pPr>
            <w:r w:rsidRPr="00ED3CAD">
              <w:rPr>
                <w:rFonts w:ascii="Times New Roman" w:hAnsi="Times New Roman" w:cs="Times New Roman"/>
                <w:sz w:val="28"/>
                <w:szCs w:val="28"/>
                <w:lang w:eastAsia="zh-CN"/>
              </w:rPr>
              <w:t>300</w:t>
            </w:r>
          </w:p>
        </w:tc>
        <w:tc>
          <w:tcPr>
            <w:tcW w:w="2267" w:type="dxa"/>
            <w:tcBorders>
              <w:top w:val="single" w:sz="4" w:space="0" w:color="000000"/>
              <w:left w:val="single" w:sz="4" w:space="0" w:color="000000"/>
              <w:bottom w:val="single" w:sz="4" w:space="0" w:color="000000"/>
              <w:right w:val="single" w:sz="4" w:space="0" w:color="000000"/>
            </w:tcBorders>
          </w:tcPr>
          <w:p w:rsidR="001665D5" w:rsidRPr="00ED3CAD" w:rsidRDefault="001665D5" w:rsidP="00ED3CAD">
            <w:pPr>
              <w:suppressAutoHyphens/>
              <w:spacing w:after="200"/>
              <w:ind w:right="170"/>
              <w:jc w:val="center"/>
              <w:rPr>
                <w:rFonts w:ascii="Times New Roman" w:hAnsi="Times New Roman" w:cs="Times New Roman"/>
                <w:color w:val="auto"/>
                <w:sz w:val="28"/>
                <w:szCs w:val="28"/>
                <w:lang w:eastAsia="zh-CN"/>
              </w:rPr>
            </w:pPr>
            <w:r w:rsidRPr="00ED3CAD">
              <w:rPr>
                <w:rFonts w:ascii="Times New Roman" w:hAnsi="Times New Roman" w:cs="Times New Roman"/>
                <w:sz w:val="28"/>
                <w:szCs w:val="28"/>
                <w:lang w:eastAsia="zh-CN"/>
              </w:rPr>
              <w:t>263,4</w:t>
            </w:r>
          </w:p>
        </w:tc>
      </w:tr>
      <w:tr w:rsidR="001665D5" w:rsidRPr="00ED3CAD" w:rsidTr="00ED3CAD">
        <w:trPr>
          <w:trHeight w:val="284"/>
          <w:jc w:val="center"/>
        </w:trPr>
        <w:tc>
          <w:tcPr>
            <w:tcW w:w="3261"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293B9E">
            <w:pPr>
              <w:suppressAutoHyphens/>
              <w:spacing w:after="200"/>
              <w:ind w:right="170"/>
              <w:jc w:val="both"/>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п. Южный Коспашский</w:t>
            </w:r>
          </w:p>
        </w:tc>
        <w:tc>
          <w:tcPr>
            <w:tcW w:w="2409" w:type="dxa"/>
            <w:tcBorders>
              <w:top w:val="single" w:sz="4" w:space="0" w:color="000000"/>
              <w:left w:val="single" w:sz="4" w:space="0" w:color="000000"/>
              <w:bottom w:val="single" w:sz="4" w:space="0" w:color="000000"/>
              <w:right w:val="single" w:sz="4" w:space="0" w:color="000000"/>
            </w:tcBorders>
          </w:tcPr>
          <w:p w:rsidR="001665D5" w:rsidRPr="00ED3CAD" w:rsidRDefault="001665D5" w:rsidP="00ED3CAD">
            <w:pPr>
              <w:suppressAutoHyphens/>
              <w:spacing w:after="200"/>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1333</w:t>
            </w:r>
          </w:p>
        </w:tc>
        <w:tc>
          <w:tcPr>
            <w:tcW w:w="2268" w:type="dxa"/>
            <w:tcBorders>
              <w:top w:val="single" w:sz="4" w:space="0" w:color="000000"/>
              <w:left w:val="single" w:sz="4" w:space="0" w:color="000000"/>
              <w:bottom w:val="single" w:sz="4" w:space="0" w:color="000000"/>
              <w:right w:val="single" w:sz="4" w:space="0" w:color="000000"/>
            </w:tcBorders>
          </w:tcPr>
          <w:p w:rsidR="001665D5" w:rsidRPr="00ED3CAD" w:rsidRDefault="001665D5" w:rsidP="00ED3CAD">
            <w:pPr>
              <w:suppressAutoHyphens/>
              <w:spacing w:after="200"/>
              <w:ind w:right="170"/>
              <w:jc w:val="center"/>
              <w:rPr>
                <w:rFonts w:ascii="Times New Roman" w:hAnsi="Times New Roman" w:cs="Times New Roman"/>
                <w:color w:val="auto"/>
                <w:sz w:val="28"/>
                <w:szCs w:val="28"/>
                <w:lang w:eastAsia="zh-CN"/>
              </w:rPr>
            </w:pPr>
            <w:r w:rsidRPr="00ED3CAD">
              <w:rPr>
                <w:rFonts w:ascii="Times New Roman" w:hAnsi="Times New Roman" w:cs="Times New Roman"/>
                <w:sz w:val="28"/>
                <w:szCs w:val="28"/>
                <w:lang w:eastAsia="zh-CN"/>
              </w:rPr>
              <w:t>300</w:t>
            </w:r>
          </w:p>
        </w:tc>
        <w:tc>
          <w:tcPr>
            <w:tcW w:w="2267" w:type="dxa"/>
            <w:tcBorders>
              <w:top w:val="single" w:sz="4" w:space="0" w:color="000000"/>
              <w:left w:val="single" w:sz="4" w:space="0" w:color="000000"/>
              <w:bottom w:val="single" w:sz="4" w:space="0" w:color="000000"/>
              <w:right w:val="single" w:sz="4" w:space="0" w:color="000000"/>
            </w:tcBorders>
          </w:tcPr>
          <w:p w:rsidR="001665D5" w:rsidRPr="00ED3CAD" w:rsidRDefault="001665D5" w:rsidP="00ED3CAD">
            <w:pPr>
              <w:suppressAutoHyphens/>
              <w:spacing w:after="200"/>
              <w:ind w:right="170"/>
              <w:jc w:val="center"/>
              <w:rPr>
                <w:rFonts w:ascii="Times New Roman" w:hAnsi="Times New Roman" w:cs="Times New Roman"/>
                <w:color w:val="auto"/>
                <w:sz w:val="28"/>
                <w:szCs w:val="28"/>
                <w:lang w:eastAsia="zh-CN"/>
              </w:rPr>
            </w:pPr>
            <w:r w:rsidRPr="00ED3CAD">
              <w:rPr>
                <w:rFonts w:ascii="Times New Roman" w:hAnsi="Times New Roman" w:cs="Times New Roman"/>
                <w:sz w:val="28"/>
                <w:szCs w:val="28"/>
                <w:lang w:eastAsia="zh-CN"/>
              </w:rPr>
              <w:t>399,9</w:t>
            </w:r>
          </w:p>
        </w:tc>
      </w:tr>
      <w:tr w:rsidR="001665D5" w:rsidRPr="00ED3CAD" w:rsidTr="00ED3CAD">
        <w:trPr>
          <w:trHeight w:val="284"/>
          <w:jc w:val="center"/>
        </w:trPr>
        <w:tc>
          <w:tcPr>
            <w:tcW w:w="3261"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293B9E">
            <w:pPr>
              <w:suppressAutoHyphens/>
              <w:spacing w:after="200"/>
              <w:ind w:right="170"/>
              <w:jc w:val="both"/>
              <w:rPr>
                <w:rFonts w:ascii="Times New Roman" w:hAnsi="Times New Roman" w:cs="Times New Roman"/>
                <w:color w:val="auto"/>
                <w:sz w:val="28"/>
                <w:szCs w:val="28"/>
                <w:lang w:eastAsia="zh-CN"/>
              </w:rPr>
            </w:pPr>
            <w:r w:rsidRPr="00ED3CAD">
              <w:rPr>
                <w:rFonts w:ascii="Times New Roman" w:hAnsi="Times New Roman" w:cs="Times New Roman"/>
                <w:bCs/>
                <w:color w:val="auto"/>
                <w:sz w:val="28"/>
                <w:szCs w:val="28"/>
                <w:lang w:eastAsia="zh-CN"/>
              </w:rPr>
              <w:t>Итого:</w:t>
            </w:r>
          </w:p>
        </w:tc>
        <w:tc>
          <w:tcPr>
            <w:tcW w:w="2409" w:type="dxa"/>
            <w:tcBorders>
              <w:top w:val="single" w:sz="4" w:space="0" w:color="000000"/>
              <w:left w:val="single" w:sz="4" w:space="0" w:color="000000"/>
              <w:bottom w:val="single" w:sz="4" w:space="0" w:color="000000"/>
              <w:right w:val="single" w:sz="4" w:space="0" w:color="000000"/>
            </w:tcBorders>
          </w:tcPr>
          <w:p w:rsidR="001665D5" w:rsidRPr="00ED3CAD" w:rsidRDefault="001665D5" w:rsidP="00ED3CAD">
            <w:pPr>
              <w:suppressAutoHyphens/>
              <w:spacing w:after="200"/>
              <w:jc w:val="center"/>
              <w:rPr>
                <w:rFonts w:ascii="Times New Roman" w:hAnsi="Times New Roman" w:cs="Times New Roman"/>
                <w:color w:val="auto"/>
                <w:sz w:val="28"/>
                <w:szCs w:val="28"/>
                <w:lang w:eastAsia="zh-CN"/>
              </w:rPr>
            </w:pPr>
            <w:r w:rsidRPr="00ED3CAD">
              <w:rPr>
                <w:rFonts w:ascii="Times New Roman" w:hAnsi="Times New Roman" w:cs="Times New Roman"/>
                <w:bCs/>
                <w:color w:val="auto"/>
                <w:sz w:val="28"/>
                <w:szCs w:val="28"/>
                <w:lang w:eastAsia="zh-CN"/>
              </w:rPr>
              <w:t>19660</w:t>
            </w:r>
          </w:p>
        </w:tc>
        <w:tc>
          <w:tcPr>
            <w:tcW w:w="2268" w:type="dxa"/>
            <w:tcBorders>
              <w:top w:val="single" w:sz="4" w:space="0" w:color="000000"/>
              <w:left w:val="single" w:sz="4" w:space="0" w:color="000000"/>
              <w:bottom w:val="single" w:sz="4" w:space="0" w:color="000000"/>
              <w:right w:val="single" w:sz="4" w:space="0" w:color="000000"/>
            </w:tcBorders>
          </w:tcPr>
          <w:p w:rsidR="001665D5" w:rsidRPr="00ED3CAD" w:rsidRDefault="001665D5" w:rsidP="00ED3CAD">
            <w:pPr>
              <w:suppressAutoHyphens/>
              <w:spacing w:after="200"/>
              <w:ind w:right="170"/>
              <w:jc w:val="center"/>
              <w:rPr>
                <w:rFonts w:ascii="Times New Roman" w:hAnsi="Times New Roman" w:cs="Times New Roman"/>
                <w:color w:val="auto"/>
                <w:sz w:val="28"/>
                <w:szCs w:val="28"/>
                <w:lang w:eastAsia="zh-CN"/>
              </w:rPr>
            </w:pPr>
            <w:r w:rsidRPr="00ED3CAD">
              <w:rPr>
                <w:rFonts w:ascii="Times New Roman" w:hAnsi="Times New Roman" w:cs="Times New Roman"/>
                <w:bCs/>
                <w:sz w:val="28"/>
                <w:szCs w:val="28"/>
                <w:lang w:eastAsia="zh-CN"/>
              </w:rPr>
              <w:t>300</w:t>
            </w:r>
          </w:p>
        </w:tc>
        <w:tc>
          <w:tcPr>
            <w:tcW w:w="2267" w:type="dxa"/>
            <w:tcBorders>
              <w:top w:val="single" w:sz="4" w:space="0" w:color="000000"/>
              <w:left w:val="single" w:sz="4" w:space="0" w:color="000000"/>
              <w:bottom w:val="single" w:sz="4" w:space="0" w:color="000000"/>
              <w:right w:val="single" w:sz="4" w:space="0" w:color="000000"/>
            </w:tcBorders>
          </w:tcPr>
          <w:p w:rsidR="001665D5" w:rsidRPr="00ED3CAD" w:rsidRDefault="001665D5" w:rsidP="00ED3CAD">
            <w:pPr>
              <w:suppressAutoHyphens/>
              <w:spacing w:after="200"/>
              <w:ind w:right="170"/>
              <w:jc w:val="center"/>
              <w:rPr>
                <w:rFonts w:ascii="Times New Roman" w:hAnsi="Times New Roman" w:cs="Times New Roman"/>
                <w:color w:val="auto"/>
                <w:sz w:val="28"/>
                <w:szCs w:val="28"/>
                <w:lang w:eastAsia="zh-CN"/>
              </w:rPr>
            </w:pPr>
            <w:r w:rsidRPr="00ED3CAD">
              <w:rPr>
                <w:rFonts w:ascii="Times New Roman" w:hAnsi="Times New Roman" w:cs="Times New Roman"/>
                <w:bCs/>
                <w:sz w:val="28"/>
                <w:szCs w:val="28"/>
                <w:lang w:eastAsia="zh-CN"/>
              </w:rPr>
              <w:t>5898</w:t>
            </w:r>
          </w:p>
        </w:tc>
      </w:tr>
      <w:tr w:rsidR="001665D5" w:rsidRPr="00ED3CAD" w:rsidTr="00ED3CAD">
        <w:trPr>
          <w:trHeight w:val="284"/>
          <w:jc w:val="center"/>
        </w:trPr>
        <w:tc>
          <w:tcPr>
            <w:tcW w:w="10205" w:type="dxa"/>
            <w:gridSpan w:val="4"/>
            <w:tcBorders>
              <w:top w:val="single" w:sz="4" w:space="0" w:color="000000"/>
              <w:left w:val="single" w:sz="4" w:space="0" w:color="000000"/>
              <w:bottom w:val="single" w:sz="4" w:space="0" w:color="000000"/>
              <w:right w:val="single" w:sz="4" w:space="0" w:color="000000"/>
            </w:tcBorders>
          </w:tcPr>
          <w:p w:rsidR="001665D5" w:rsidRPr="00ED3CAD" w:rsidRDefault="001665D5" w:rsidP="00ED3CAD">
            <w:pPr>
              <w:suppressAutoHyphens/>
              <w:spacing w:after="200"/>
              <w:ind w:right="170"/>
              <w:jc w:val="center"/>
              <w:rPr>
                <w:rFonts w:ascii="Times New Roman" w:hAnsi="Times New Roman" w:cs="Times New Roman"/>
                <w:color w:val="auto"/>
                <w:sz w:val="28"/>
                <w:szCs w:val="28"/>
                <w:lang w:eastAsia="zh-CN"/>
              </w:rPr>
            </w:pPr>
            <w:r w:rsidRPr="00ED3CAD">
              <w:rPr>
                <w:rFonts w:ascii="Times New Roman" w:hAnsi="Times New Roman" w:cs="Times New Roman"/>
                <w:iCs/>
                <w:color w:val="auto"/>
                <w:sz w:val="28"/>
                <w:szCs w:val="28"/>
                <w:lang w:eastAsia="zh-CN"/>
              </w:rPr>
              <w:t>Первая очередь</w:t>
            </w:r>
          </w:p>
        </w:tc>
      </w:tr>
      <w:tr w:rsidR="001665D5" w:rsidRPr="00ED3CAD" w:rsidTr="00ED3CAD">
        <w:trPr>
          <w:trHeight w:val="284"/>
          <w:jc w:val="center"/>
        </w:trPr>
        <w:tc>
          <w:tcPr>
            <w:tcW w:w="3261"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293B9E">
            <w:pPr>
              <w:suppressAutoHyphens/>
              <w:spacing w:after="200"/>
              <w:ind w:right="170"/>
              <w:jc w:val="both"/>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п. Кизел</w:t>
            </w:r>
          </w:p>
        </w:tc>
        <w:tc>
          <w:tcPr>
            <w:tcW w:w="2409" w:type="dxa"/>
            <w:tcBorders>
              <w:top w:val="single" w:sz="4" w:space="0" w:color="000000"/>
              <w:left w:val="single" w:sz="4" w:space="0" w:color="000000"/>
              <w:bottom w:val="single" w:sz="4" w:space="0" w:color="000000"/>
              <w:right w:val="single" w:sz="4" w:space="0" w:color="000000"/>
            </w:tcBorders>
          </w:tcPr>
          <w:p w:rsidR="001665D5" w:rsidRPr="00ED3CAD" w:rsidRDefault="001665D5" w:rsidP="00ED3CAD">
            <w:pPr>
              <w:suppressAutoHyphens/>
              <w:spacing w:after="200"/>
              <w:ind w:right="170"/>
              <w:jc w:val="center"/>
              <w:rPr>
                <w:rFonts w:ascii="Times New Roman" w:hAnsi="Times New Roman" w:cs="Times New Roman"/>
                <w:color w:val="auto"/>
                <w:sz w:val="28"/>
                <w:szCs w:val="28"/>
                <w:lang w:eastAsia="zh-CN"/>
              </w:rPr>
            </w:pPr>
            <w:r w:rsidRPr="00ED3CAD">
              <w:rPr>
                <w:rFonts w:ascii="Times New Roman" w:hAnsi="Times New Roman" w:cs="Times New Roman"/>
                <w:sz w:val="28"/>
                <w:szCs w:val="28"/>
                <w:lang w:eastAsia="zh-CN"/>
              </w:rPr>
              <w:t>12627</w:t>
            </w:r>
          </w:p>
        </w:tc>
        <w:tc>
          <w:tcPr>
            <w:tcW w:w="2268" w:type="dxa"/>
            <w:tcBorders>
              <w:top w:val="single" w:sz="4" w:space="0" w:color="000000"/>
              <w:left w:val="single" w:sz="4" w:space="0" w:color="000000"/>
              <w:bottom w:val="single" w:sz="4" w:space="0" w:color="000000"/>
              <w:right w:val="single" w:sz="4" w:space="0" w:color="000000"/>
            </w:tcBorders>
          </w:tcPr>
          <w:p w:rsidR="001665D5" w:rsidRPr="00ED3CAD" w:rsidRDefault="001665D5" w:rsidP="00ED3CAD">
            <w:pPr>
              <w:suppressAutoHyphens/>
              <w:spacing w:after="200"/>
              <w:ind w:right="170"/>
              <w:jc w:val="center"/>
              <w:rPr>
                <w:rFonts w:ascii="Times New Roman" w:hAnsi="Times New Roman" w:cs="Times New Roman"/>
                <w:color w:val="auto"/>
                <w:sz w:val="28"/>
                <w:szCs w:val="28"/>
                <w:lang w:eastAsia="zh-CN"/>
              </w:rPr>
            </w:pPr>
            <w:r w:rsidRPr="00ED3CAD">
              <w:rPr>
                <w:rFonts w:ascii="Times New Roman" w:hAnsi="Times New Roman" w:cs="Times New Roman"/>
                <w:sz w:val="28"/>
                <w:szCs w:val="28"/>
                <w:lang w:eastAsia="zh-CN"/>
              </w:rPr>
              <w:t>300</w:t>
            </w:r>
          </w:p>
        </w:tc>
        <w:tc>
          <w:tcPr>
            <w:tcW w:w="2267" w:type="dxa"/>
            <w:tcBorders>
              <w:top w:val="single" w:sz="4" w:space="0" w:color="000000"/>
              <w:left w:val="single" w:sz="4" w:space="0" w:color="000000"/>
              <w:bottom w:val="single" w:sz="4" w:space="0" w:color="000000"/>
              <w:right w:val="single" w:sz="4" w:space="0" w:color="000000"/>
            </w:tcBorders>
          </w:tcPr>
          <w:p w:rsidR="001665D5" w:rsidRPr="00ED3CAD" w:rsidRDefault="001665D5" w:rsidP="00ED3CAD">
            <w:pPr>
              <w:suppressAutoHyphens/>
              <w:spacing w:after="200"/>
              <w:ind w:right="170"/>
              <w:jc w:val="center"/>
              <w:rPr>
                <w:rFonts w:ascii="Times New Roman" w:hAnsi="Times New Roman" w:cs="Times New Roman"/>
                <w:color w:val="auto"/>
                <w:sz w:val="28"/>
                <w:szCs w:val="28"/>
                <w:lang w:eastAsia="zh-CN"/>
              </w:rPr>
            </w:pPr>
            <w:r w:rsidRPr="00ED3CAD">
              <w:rPr>
                <w:rFonts w:ascii="Times New Roman" w:hAnsi="Times New Roman" w:cs="Times New Roman"/>
                <w:sz w:val="28"/>
                <w:szCs w:val="28"/>
                <w:lang w:eastAsia="zh-CN"/>
              </w:rPr>
              <w:t>3788,1</w:t>
            </w:r>
          </w:p>
        </w:tc>
      </w:tr>
      <w:tr w:rsidR="001665D5" w:rsidRPr="00ED3CAD" w:rsidTr="00ED3CAD">
        <w:trPr>
          <w:trHeight w:val="284"/>
          <w:jc w:val="center"/>
        </w:trPr>
        <w:tc>
          <w:tcPr>
            <w:tcW w:w="3261"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293B9E">
            <w:pPr>
              <w:suppressAutoHyphens/>
              <w:spacing w:after="200"/>
              <w:ind w:right="170"/>
              <w:jc w:val="both"/>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 xml:space="preserve">п. Северный Коспашский </w:t>
            </w:r>
          </w:p>
        </w:tc>
        <w:tc>
          <w:tcPr>
            <w:tcW w:w="2409" w:type="dxa"/>
            <w:tcBorders>
              <w:top w:val="single" w:sz="4" w:space="0" w:color="000000"/>
              <w:left w:val="single" w:sz="4" w:space="0" w:color="000000"/>
              <w:bottom w:val="single" w:sz="4" w:space="0" w:color="000000"/>
              <w:right w:val="single" w:sz="4" w:space="0" w:color="000000"/>
            </w:tcBorders>
          </w:tcPr>
          <w:p w:rsidR="001665D5" w:rsidRPr="00ED3CAD" w:rsidRDefault="001665D5" w:rsidP="00ED3CAD">
            <w:pPr>
              <w:suppressAutoHyphens/>
              <w:spacing w:after="200"/>
              <w:ind w:right="170"/>
              <w:jc w:val="center"/>
              <w:rPr>
                <w:rFonts w:ascii="Times New Roman" w:hAnsi="Times New Roman" w:cs="Times New Roman"/>
                <w:color w:val="auto"/>
                <w:sz w:val="28"/>
                <w:szCs w:val="28"/>
                <w:lang w:eastAsia="zh-CN"/>
              </w:rPr>
            </w:pPr>
            <w:r w:rsidRPr="00ED3CAD">
              <w:rPr>
                <w:rFonts w:ascii="Times New Roman" w:hAnsi="Times New Roman" w:cs="Times New Roman"/>
                <w:sz w:val="28"/>
                <w:szCs w:val="28"/>
                <w:lang w:eastAsia="zh-CN"/>
              </w:rPr>
              <w:t>1032</w:t>
            </w:r>
          </w:p>
        </w:tc>
        <w:tc>
          <w:tcPr>
            <w:tcW w:w="2268" w:type="dxa"/>
            <w:tcBorders>
              <w:top w:val="single" w:sz="4" w:space="0" w:color="000000"/>
              <w:left w:val="single" w:sz="4" w:space="0" w:color="000000"/>
              <w:bottom w:val="single" w:sz="4" w:space="0" w:color="000000"/>
              <w:right w:val="single" w:sz="4" w:space="0" w:color="000000"/>
            </w:tcBorders>
          </w:tcPr>
          <w:p w:rsidR="001665D5" w:rsidRPr="00ED3CAD" w:rsidRDefault="001665D5" w:rsidP="00ED3CAD">
            <w:pPr>
              <w:suppressAutoHyphens/>
              <w:spacing w:after="200"/>
              <w:ind w:right="170"/>
              <w:jc w:val="center"/>
              <w:rPr>
                <w:rFonts w:ascii="Times New Roman" w:hAnsi="Times New Roman" w:cs="Times New Roman"/>
                <w:color w:val="auto"/>
                <w:sz w:val="28"/>
                <w:szCs w:val="28"/>
                <w:lang w:eastAsia="zh-CN"/>
              </w:rPr>
            </w:pPr>
            <w:r w:rsidRPr="00ED3CAD">
              <w:rPr>
                <w:rFonts w:ascii="Times New Roman" w:hAnsi="Times New Roman" w:cs="Times New Roman"/>
                <w:sz w:val="28"/>
                <w:szCs w:val="28"/>
                <w:lang w:eastAsia="zh-CN"/>
              </w:rPr>
              <w:t>300</w:t>
            </w:r>
          </w:p>
        </w:tc>
        <w:tc>
          <w:tcPr>
            <w:tcW w:w="2267" w:type="dxa"/>
            <w:tcBorders>
              <w:top w:val="single" w:sz="4" w:space="0" w:color="000000"/>
              <w:left w:val="single" w:sz="4" w:space="0" w:color="000000"/>
              <w:bottom w:val="single" w:sz="4" w:space="0" w:color="000000"/>
              <w:right w:val="single" w:sz="4" w:space="0" w:color="000000"/>
            </w:tcBorders>
          </w:tcPr>
          <w:p w:rsidR="001665D5" w:rsidRPr="00ED3CAD" w:rsidRDefault="001665D5" w:rsidP="00ED3CAD">
            <w:pPr>
              <w:suppressAutoHyphens/>
              <w:spacing w:after="200"/>
              <w:ind w:right="170"/>
              <w:jc w:val="center"/>
              <w:rPr>
                <w:rFonts w:ascii="Times New Roman" w:hAnsi="Times New Roman" w:cs="Times New Roman"/>
                <w:color w:val="auto"/>
                <w:sz w:val="28"/>
                <w:szCs w:val="28"/>
                <w:lang w:eastAsia="zh-CN"/>
              </w:rPr>
            </w:pPr>
            <w:r w:rsidRPr="00ED3CAD">
              <w:rPr>
                <w:rFonts w:ascii="Times New Roman" w:hAnsi="Times New Roman" w:cs="Times New Roman"/>
                <w:sz w:val="28"/>
                <w:szCs w:val="28"/>
                <w:lang w:eastAsia="zh-CN"/>
              </w:rPr>
              <w:t>309,6</w:t>
            </w:r>
          </w:p>
        </w:tc>
      </w:tr>
      <w:tr w:rsidR="001665D5" w:rsidRPr="00ED3CAD" w:rsidTr="00ED3CAD">
        <w:trPr>
          <w:trHeight w:val="284"/>
          <w:jc w:val="center"/>
        </w:trPr>
        <w:tc>
          <w:tcPr>
            <w:tcW w:w="3261"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293B9E">
            <w:pPr>
              <w:suppressAutoHyphens/>
              <w:spacing w:after="200"/>
              <w:ind w:right="170"/>
              <w:jc w:val="both"/>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 xml:space="preserve">п. Центральный Коспашский </w:t>
            </w:r>
          </w:p>
        </w:tc>
        <w:tc>
          <w:tcPr>
            <w:tcW w:w="2409" w:type="dxa"/>
            <w:tcBorders>
              <w:top w:val="single" w:sz="4" w:space="0" w:color="000000"/>
              <w:left w:val="single" w:sz="4" w:space="0" w:color="000000"/>
              <w:bottom w:val="single" w:sz="4" w:space="0" w:color="000000"/>
              <w:right w:val="single" w:sz="4" w:space="0" w:color="000000"/>
            </w:tcBorders>
          </w:tcPr>
          <w:p w:rsidR="001665D5" w:rsidRPr="00ED3CAD" w:rsidRDefault="001665D5" w:rsidP="00ED3CAD">
            <w:pPr>
              <w:suppressAutoHyphens/>
              <w:spacing w:after="200"/>
              <w:ind w:right="170"/>
              <w:jc w:val="center"/>
              <w:rPr>
                <w:rFonts w:ascii="Times New Roman" w:hAnsi="Times New Roman" w:cs="Times New Roman"/>
                <w:color w:val="auto"/>
                <w:sz w:val="28"/>
                <w:szCs w:val="28"/>
                <w:lang w:eastAsia="zh-CN"/>
              </w:rPr>
            </w:pPr>
            <w:r w:rsidRPr="00ED3CAD">
              <w:rPr>
                <w:rFonts w:ascii="Times New Roman" w:hAnsi="Times New Roman" w:cs="Times New Roman"/>
                <w:sz w:val="28"/>
                <w:szCs w:val="28"/>
                <w:lang w:eastAsia="zh-CN"/>
              </w:rPr>
              <w:t>1116</w:t>
            </w:r>
          </w:p>
        </w:tc>
        <w:tc>
          <w:tcPr>
            <w:tcW w:w="2268" w:type="dxa"/>
            <w:tcBorders>
              <w:top w:val="single" w:sz="4" w:space="0" w:color="000000"/>
              <w:left w:val="single" w:sz="4" w:space="0" w:color="000000"/>
              <w:bottom w:val="single" w:sz="4" w:space="0" w:color="000000"/>
              <w:right w:val="single" w:sz="4" w:space="0" w:color="000000"/>
            </w:tcBorders>
          </w:tcPr>
          <w:p w:rsidR="001665D5" w:rsidRPr="00ED3CAD" w:rsidRDefault="001665D5" w:rsidP="00ED3CAD">
            <w:pPr>
              <w:suppressAutoHyphens/>
              <w:spacing w:after="200"/>
              <w:ind w:right="170"/>
              <w:jc w:val="center"/>
              <w:rPr>
                <w:rFonts w:ascii="Times New Roman" w:hAnsi="Times New Roman" w:cs="Times New Roman"/>
                <w:color w:val="auto"/>
                <w:sz w:val="28"/>
                <w:szCs w:val="28"/>
                <w:lang w:eastAsia="zh-CN"/>
              </w:rPr>
            </w:pPr>
            <w:r w:rsidRPr="00ED3CAD">
              <w:rPr>
                <w:rFonts w:ascii="Times New Roman" w:hAnsi="Times New Roman" w:cs="Times New Roman"/>
                <w:sz w:val="28"/>
                <w:szCs w:val="28"/>
                <w:lang w:eastAsia="zh-CN"/>
              </w:rPr>
              <w:t>300</w:t>
            </w:r>
          </w:p>
        </w:tc>
        <w:tc>
          <w:tcPr>
            <w:tcW w:w="2267" w:type="dxa"/>
            <w:tcBorders>
              <w:top w:val="single" w:sz="4" w:space="0" w:color="000000"/>
              <w:left w:val="single" w:sz="4" w:space="0" w:color="000000"/>
              <w:bottom w:val="single" w:sz="4" w:space="0" w:color="000000"/>
              <w:right w:val="single" w:sz="4" w:space="0" w:color="000000"/>
            </w:tcBorders>
          </w:tcPr>
          <w:p w:rsidR="001665D5" w:rsidRPr="00ED3CAD" w:rsidRDefault="001665D5" w:rsidP="00ED3CAD">
            <w:pPr>
              <w:suppressAutoHyphens/>
              <w:spacing w:after="200"/>
              <w:ind w:right="170"/>
              <w:jc w:val="center"/>
              <w:rPr>
                <w:rFonts w:ascii="Times New Roman" w:hAnsi="Times New Roman" w:cs="Times New Roman"/>
                <w:color w:val="auto"/>
                <w:sz w:val="28"/>
                <w:szCs w:val="28"/>
                <w:lang w:eastAsia="zh-CN"/>
              </w:rPr>
            </w:pPr>
            <w:r w:rsidRPr="00ED3CAD">
              <w:rPr>
                <w:rFonts w:ascii="Times New Roman" w:hAnsi="Times New Roman" w:cs="Times New Roman"/>
                <w:sz w:val="28"/>
                <w:szCs w:val="28"/>
                <w:lang w:eastAsia="zh-CN"/>
              </w:rPr>
              <w:t>334,8</w:t>
            </w:r>
          </w:p>
        </w:tc>
      </w:tr>
      <w:tr w:rsidR="001665D5" w:rsidRPr="00ED3CAD" w:rsidTr="00ED3CAD">
        <w:trPr>
          <w:trHeight w:val="284"/>
          <w:jc w:val="center"/>
        </w:trPr>
        <w:tc>
          <w:tcPr>
            <w:tcW w:w="3261"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293B9E">
            <w:pPr>
              <w:suppressAutoHyphens/>
              <w:spacing w:after="200"/>
              <w:ind w:right="170"/>
              <w:jc w:val="both"/>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 xml:space="preserve">п. Шахта </w:t>
            </w:r>
          </w:p>
        </w:tc>
        <w:tc>
          <w:tcPr>
            <w:tcW w:w="2409" w:type="dxa"/>
            <w:tcBorders>
              <w:top w:val="single" w:sz="4" w:space="0" w:color="000000"/>
              <w:left w:val="single" w:sz="4" w:space="0" w:color="000000"/>
              <w:bottom w:val="single" w:sz="4" w:space="0" w:color="000000"/>
              <w:right w:val="single" w:sz="4" w:space="0" w:color="000000"/>
            </w:tcBorders>
          </w:tcPr>
          <w:p w:rsidR="001665D5" w:rsidRPr="00ED3CAD" w:rsidRDefault="001665D5" w:rsidP="00ED3CAD">
            <w:pPr>
              <w:suppressAutoHyphens/>
              <w:spacing w:after="200"/>
              <w:ind w:right="170"/>
              <w:jc w:val="center"/>
              <w:rPr>
                <w:rFonts w:ascii="Times New Roman" w:hAnsi="Times New Roman" w:cs="Times New Roman"/>
                <w:color w:val="auto"/>
                <w:sz w:val="28"/>
                <w:szCs w:val="28"/>
                <w:lang w:eastAsia="zh-CN"/>
              </w:rPr>
            </w:pPr>
            <w:r w:rsidRPr="00ED3CAD">
              <w:rPr>
                <w:rFonts w:ascii="Times New Roman" w:hAnsi="Times New Roman" w:cs="Times New Roman"/>
                <w:sz w:val="28"/>
                <w:szCs w:val="28"/>
                <w:lang w:eastAsia="zh-CN"/>
              </w:rPr>
              <w:t>589</w:t>
            </w:r>
          </w:p>
        </w:tc>
        <w:tc>
          <w:tcPr>
            <w:tcW w:w="2268" w:type="dxa"/>
            <w:tcBorders>
              <w:top w:val="single" w:sz="4" w:space="0" w:color="000000"/>
              <w:left w:val="single" w:sz="4" w:space="0" w:color="000000"/>
              <w:bottom w:val="single" w:sz="4" w:space="0" w:color="000000"/>
              <w:right w:val="single" w:sz="4" w:space="0" w:color="000000"/>
            </w:tcBorders>
          </w:tcPr>
          <w:p w:rsidR="001665D5" w:rsidRPr="00ED3CAD" w:rsidRDefault="001665D5" w:rsidP="00ED3CAD">
            <w:pPr>
              <w:suppressAutoHyphens/>
              <w:spacing w:after="200"/>
              <w:ind w:right="170"/>
              <w:jc w:val="center"/>
              <w:rPr>
                <w:rFonts w:ascii="Times New Roman" w:hAnsi="Times New Roman" w:cs="Times New Roman"/>
                <w:color w:val="auto"/>
                <w:sz w:val="28"/>
                <w:szCs w:val="28"/>
                <w:lang w:eastAsia="zh-CN"/>
              </w:rPr>
            </w:pPr>
            <w:r w:rsidRPr="00ED3CAD">
              <w:rPr>
                <w:rFonts w:ascii="Times New Roman" w:hAnsi="Times New Roman" w:cs="Times New Roman"/>
                <w:sz w:val="28"/>
                <w:szCs w:val="28"/>
                <w:lang w:eastAsia="zh-CN"/>
              </w:rPr>
              <w:t>300</w:t>
            </w:r>
          </w:p>
        </w:tc>
        <w:tc>
          <w:tcPr>
            <w:tcW w:w="2267" w:type="dxa"/>
            <w:tcBorders>
              <w:top w:val="single" w:sz="4" w:space="0" w:color="000000"/>
              <w:left w:val="single" w:sz="4" w:space="0" w:color="000000"/>
              <w:bottom w:val="single" w:sz="4" w:space="0" w:color="000000"/>
              <w:right w:val="single" w:sz="4" w:space="0" w:color="000000"/>
            </w:tcBorders>
          </w:tcPr>
          <w:p w:rsidR="001665D5" w:rsidRPr="00ED3CAD" w:rsidRDefault="001665D5" w:rsidP="00ED3CAD">
            <w:pPr>
              <w:suppressAutoHyphens/>
              <w:spacing w:after="200"/>
              <w:ind w:right="170"/>
              <w:jc w:val="center"/>
              <w:rPr>
                <w:rFonts w:ascii="Times New Roman" w:hAnsi="Times New Roman" w:cs="Times New Roman"/>
                <w:color w:val="auto"/>
                <w:sz w:val="28"/>
                <w:szCs w:val="28"/>
                <w:lang w:eastAsia="zh-CN"/>
              </w:rPr>
            </w:pPr>
            <w:r w:rsidRPr="00ED3CAD">
              <w:rPr>
                <w:rFonts w:ascii="Times New Roman" w:hAnsi="Times New Roman" w:cs="Times New Roman"/>
                <w:sz w:val="28"/>
                <w:szCs w:val="28"/>
                <w:lang w:eastAsia="zh-CN"/>
              </w:rPr>
              <w:t>176,7</w:t>
            </w:r>
          </w:p>
        </w:tc>
      </w:tr>
      <w:tr w:rsidR="001665D5" w:rsidRPr="00ED3CAD" w:rsidTr="00ED3CAD">
        <w:trPr>
          <w:trHeight w:val="284"/>
          <w:jc w:val="center"/>
        </w:trPr>
        <w:tc>
          <w:tcPr>
            <w:tcW w:w="3261"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293B9E">
            <w:pPr>
              <w:suppressAutoHyphens/>
              <w:spacing w:after="200"/>
              <w:ind w:right="170"/>
              <w:jc w:val="both"/>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п. Южный Коспашский</w:t>
            </w:r>
          </w:p>
        </w:tc>
        <w:tc>
          <w:tcPr>
            <w:tcW w:w="2409" w:type="dxa"/>
            <w:tcBorders>
              <w:top w:val="single" w:sz="4" w:space="0" w:color="000000"/>
              <w:left w:val="single" w:sz="4" w:space="0" w:color="000000"/>
              <w:bottom w:val="single" w:sz="4" w:space="0" w:color="000000"/>
              <w:right w:val="single" w:sz="4" w:space="0" w:color="000000"/>
            </w:tcBorders>
          </w:tcPr>
          <w:p w:rsidR="001665D5" w:rsidRPr="00ED3CAD" w:rsidRDefault="001665D5" w:rsidP="00ED3CAD">
            <w:pPr>
              <w:suppressAutoHyphens/>
              <w:spacing w:after="200"/>
              <w:ind w:right="170"/>
              <w:jc w:val="center"/>
              <w:rPr>
                <w:rFonts w:ascii="Times New Roman" w:hAnsi="Times New Roman" w:cs="Times New Roman"/>
                <w:color w:val="auto"/>
                <w:sz w:val="28"/>
                <w:szCs w:val="28"/>
                <w:lang w:eastAsia="zh-CN"/>
              </w:rPr>
            </w:pPr>
            <w:r w:rsidRPr="00ED3CAD">
              <w:rPr>
                <w:rFonts w:ascii="Times New Roman" w:hAnsi="Times New Roman" w:cs="Times New Roman"/>
                <w:sz w:val="28"/>
                <w:szCs w:val="28"/>
                <w:lang w:eastAsia="zh-CN"/>
              </w:rPr>
              <w:t>11</w:t>
            </w:r>
            <w:bookmarkStart w:id="11" w:name="_GoBack"/>
            <w:bookmarkEnd w:id="11"/>
            <w:r w:rsidRPr="00ED3CAD">
              <w:rPr>
                <w:rFonts w:ascii="Times New Roman" w:hAnsi="Times New Roman" w:cs="Times New Roman"/>
                <w:sz w:val="28"/>
                <w:szCs w:val="28"/>
                <w:lang w:eastAsia="zh-CN"/>
              </w:rPr>
              <w:t>18</w:t>
            </w:r>
          </w:p>
        </w:tc>
        <w:tc>
          <w:tcPr>
            <w:tcW w:w="2268" w:type="dxa"/>
            <w:tcBorders>
              <w:top w:val="single" w:sz="4" w:space="0" w:color="000000"/>
              <w:left w:val="single" w:sz="4" w:space="0" w:color="000000"/>
              <w:bottom w:val="single" w:sz="4" w:space="0" w:color="000000"/>
              <w:right w:val="single" w:sz="4" w:space="0" w:color="000000"/>
            </w:tcBorders>
          </w:tcPr>
          <w:p w:rsidR="001665D5" w:rsidRPr="00ED3CAD" w:rsidRDefault="001665D5" w:rsidP="00ED3CAD">
            <w:pPr>
              <w:suppressAutoHyphens/>
              <w:spacing w:after="200"/>
              <w:ind w:right="170"/>
              <w:jc w:val="center"/>
              <w:rPr>
                <w:rFonts w:ascii="Times New Roman" w:hAnsi="Times New Roman" w:cs="Times New Roman"/>
                <w:color w:val="auto"/>
                <w:sz w:val="28"/>
                <w:szCs w:val="28"/>
                <w:lang w:eastAsia="zh-CN"/>
              </w:rPr>
            </w:pPr>
            <w:r w:rsidRPr="00ED3CAD">
              <w:rPr>
                <w:rFonts w:ascii="Times New Roman" w:hAnsi="Times New Roman" w:cs="Times New Roman"/>
                <w:sz w:val="28"/>
                <w:szCs w:val="28"/>
                <w:lang w:eastAsia="zh-CN"/>
              </w:rPr>
              <w:t>300</w:t>
            </w:r>
          </w:p>
        </w:tc>
        <w:tc>
          <w:tcPr>
            <w:tcW w:w="2267" w:type="dxa"/>
            <w:tcBorders>
              <w:top w:val="single" w:sz="4" w:space="0" w:color="000000"/>
              <w:left w:val="single" w:sz="4" w:space="0" w:color="000000"/>
              <w:bottom w:val="single" w:sz="4" w:space="0" w:color="000000"/>
              <w:right w:val="single" w:sz="4" w:space="0" w:color="000000"/>
            </w:tcBorders>
          </w:tcPr>
          <w:p w:rsidR="001665D5" w:rsidRPr="00ED3CAD" w:rsidRDefault="001665D5" w:rsidP="00ED3CAD">
            <w:pPr>
              <w:suppressAutoHyphens/>
              <w:spacing w:after="200"/>
              <w:ind w:right="170"/>
              <w:jc w:val="center"/>
              <w:rPr>
                <w:rFonts w:ascii="Times New Roman" w:hAnsi="Times New Roman" w:cs="Times New Roman"/>
                <w:color w:val="auto"/>
                <w:sz w:val="28"/>
                <w:szCs w:val="28"/>
                <w:lang w:eastAsia="zh-CN"/>
              </w:rPr>
            </w:pPr>
            <w:r w:rsidRPr="00ED3CAD">
              <w:rPr>
                <w:rFonts w:ascii="Times New Roman" w:hAnsi="Times New Roman" w:cs="Times New Roman"/>
                <w:sz w:val="28"/>
                <w:szCs w:val="28"/>
                <w:lang w:eastAsia="zh-CN"/>
              </w:rPr>
              <w:t>335,4</w:t>
            </w:r>
          </w:p>
        </w:tc>
      </w:tr>
      <w:tr w:rsidR="001665D5" w:rsidRPr="00ED3CAD" w:rsidTr="00ED3CAD">
        <w:trPr>
          <w:trHeight w:val="284"/>
          <w:jc w:val="center"/>
        </w:trPr>
        <w:tc>
          <w:tcPr>
            <w:tcW w:w="3261"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293B9E">
            <w:pPr>
              <w:suppressAutoHyphens/>
              <w:spacing w:after="200"/>
              <w:ind w:right="170"/>
              <w:jc w:val="both"/>
              <w:rPr>
                <w:rFonts w:ascii="Times New Roman" w:hAnsi="Times New Roman" w:cs="Times New Roman"/>
                <w:color w:val="auto"/>
                <w:sz w:val="28"/>
                <w:szCs w:val="28"/>
                <w:lang w:eastAsia="zh-CN"/>
              </w:rPr>
            </w:pPr>
            <w:r w:rsidRPr="00ED3CAD">
              <w:rPr>
                <w:rFonts w:ascii="Times New Roman" w:hAnsi="Times New Roman" w:cs="Times New Roman"/>
                <w:bCs/>
                <w:color w:val="auto"/>
                <w:sz w:val="28"/>
                <w:szCs w:val="28"/>
                <w:lang w:eastAsia="zh-CN"/>
              </w:rPr>
              <w:t>Итого:</w:t>
            </w:r>
          </w:p>
        </w:tc>
        <w:tc>
          <w:tcPr>
            <w:tcW w:w="2409" w:type="dxa"/>
            <w:tcBorders>
              <w:top w:val="single" w:sz="4" w:space="0" w:color="000000"/>
              <w:left w:val="single" w:sz="4" w:space="0" w:color="000000"/>
              <w:bottom w:val="single" w:sz="4" w:space="0" w:color="000000"/>
              <w:right w:val="single" w:sz="4" w:space="0" w:color="000000"/>
            </w:tcBorders>
          </w:tcPr>
          <w:p w:rsidR="001665D5" w:rsidRPr="00ED3CAD" w:rsidRDefault="001665D5" w:rsidP="00ED3CAD">
            <w:pPr>
              <w:suppressAutoHyphens/>
              <w:spacing w:after="200"/>
              <w:ind w:right="170"/>
              <w:jc w:val="center"/>
              <w:rPr>
                <w:rFonts w:ascii="Times New Roman" w:hAnsi="Times New Roman" w:cs="Times New Roman"/>
                <w:color w:val="auto"/>
                <w:sz w:val="28"/>
                <w:szCs w:val="28"/>
                <w:lang w:eastAsia="zh-CN"/>
              </w:rPr>
            </w:pPr>
            <w:r w:rsidRPr="00ED3CAD">
              <w:rPr>
                <w:rFonts w:ascii="Times New Roman" w:hAnsi="Times New Roman" w:cs="Times New Roman"/>
                <w:bCs/>
                <w:sz w:val="28"/>
                <w:szCs w:val="28"/>
                <w:lang w:eastAsia="zh-CN"/>
              </w:rPr>
              <w:t>16486</w:t>
            </w:r>
          </w:p>
        </w:tc>
        <w:tc>
          <w:tcPr>
            <w:tcW w:w="2268" w:type="dxa"/>
            <w:tcBorders>
              <w:top w:val="single" w:sz="4" w:space="0" w:color="000000"/>
              <w:left w:val="single" w:sz="4" w:space="0" w:color="000000"/>
              <w:bottom w:val="single" w:sz="4" w:space="0" w:color="000000"/>
              <w:right w:val="single" w:sz="4" w:space="0" w:color="000000"/>
            </w:tcBorders>
          </w:tcPr>
          <w:p w:rsidR="001665D5" w:rsidRPr="00ED3CAD" w:rsidRDefault="001665D5" w:rsidP="00ED3CAD">
            <w:pPr>
              <w:suppressAutoHyphens/>
              <w:spacing w:after="200"/>
              <w:ind w:right="170"/>
              <w:jc w:val="center"/>
              <w:rPr>
                <w:rFonts w:ascii="Times New Roman" w:hAnsi="Times New Roman" w:cs="Times New Roman"/>
                <w:color w:val="auto"/>
                <w:sz w:val="28"/>
                <w:szCs w:val="28"/>
                <w:lang w:eastAsia="zh-CN"/>
              </w:rPr>
            </w:pPr>
            <w:r w:rsidRPr="00ED3CAD">
              <w:rPr>
                <w:rFonts w:ascii="Times New Roman" w:hAnsi="Times New Roman" w:cs="Times New Roman"/>
                <w:bCs/>
                <w:sz w:val="28"/>
                <w:szCs w:val="28"/>
                <w:lang w:eastAsia="zh-CN"/>
              </w:rPr>
              <w:t>300</w:t>
            </w:r>
          </w:p>
        </w:tc>
        <w:tc>
          <w:tcPr>
            <w:tcW w:w="2267" w:type="dxa"/>
            <w:tcBorders>
              <w:top w:val="single" w:sz="4" w:space="0" w:color="000000"/>
              <w:left w:val="single" w:sz="4" w:space="0" w:color="000000"/>
              <w:bottom w:val="single" w:sz="4" w:space="0" w:color="000000"/>
              <w:right w:val="single" w:sz="4" w:space="0" w:color="000000"/>
            </w:tcBorders>
          </w:tcPr>
          <w:p w:rsidR="001665D5" w:rsidRPr="00ED3CAD" w:rsidRDefault="001665D5" w:rsidP="00ED3CAD">
            <w:pPr>
              <w:suppressAutoHyphens/>
              <w:spacing w:after="200"/>
              <w:ind w:right="170"/>
              <w:jc w:val="center"/>
              <w:rPr>
                <w:rFonts w:ascii="Times New Roman" w:hAnsi="Times New Roman" w:cs="Times New Roman"/>
                <w:color w:val="auto"/>
                <w:sz w:val="28"/>
                <w:szCs w:val="28"/>
                <w:lang w:eastAsia="zh-CN"/>
              </w:rPr>
            </w:pPr>
            <w:r w:rsidRPr="00ED3CAD">
              <w:rPr>
                <w:rFonts w:ascii="Times New Roman" w:hAnsi="Times New Roman" w:cs="Times New Roman"/>
                <w:bCs/>
                <w:sz w:val="28"/>
                <w:szCs w:val="28"/>
                <w:lang w:eastAsia="zh-CN"/>
              </w:rPr>
              <w:t>4945,8</w:t>
            </w:r>
          </w:p>
        </w:tc>
      </w:tr>
      <w:tr w:rsidR="001665D5" w:rsidRPr="00ED3CAD" w:rsidTr="00ED3CAD">
        <w:trPr>
          <w:trHeight w:val="284"/>
          <w:jc w:val="center"/>
        </w:trPr>
        <w:tc>
          <w:tcPr>
            <w:tcW w:w="10205" w:type="dxa"/>
            <w:gridSpan w:val="4"/>
            <w:tcBorders>
              <w:top w:val="single" w:sz="4" w:space="0" w:color="000000"/>
              <w:left w:val="single" w:sz="4" w:space="0" w:color="000000"/>
              <w:bottom w:val="single" w:sz="4" w:space="0" w:color="000000"/>
              <w:right w:val="single" w:sz="4" w:space="0" w:color="000000"/>
            </w:tcBorders>
          </w:tcPr>
          <w:p w:rsidR="001665D5" w:rsidRPr="00ED3CAD" w:rsidRDefault="001665D5" w:rsidP="00ED3CAD">
            <w:pPr>
              <w:suppressAutoHyphens/>
              <w:spacing w:after="200"/>
              <w:ind w:right="170"/>
              <w:jc w:val="center"/>
              <w:rPr>
                <w:rFonts w:ascii="Times New Roman" w:hAnsi="Times New Roman" w:cs="Times New Roman"/>
                <w:color w:val="auto"/>
                <w:sz w:val="28"/>
                <w:szCs w:val="28"/>
                <w:lang w:eastAsia="zh-CN"/>
              </w:rPr>
            </w:pPr>
            <w:r w:rsidRPr="00ED3CAD">
              <w:rPr>
                <w:rFonts w:ascii="Times New Roman" w:hAnsi="Times New Roman" w:cs="Times New Roman"/>
                <w:iCs/>
                <w:color w:val="auto"/>
                <w:sz w:val="28"/>
                <w:szCs w:val="28"/>
                <w:lang w:eastAsia="zh-CN"/>
              </w:rPr>
              <w:t>Расчётный срок</w:t>
            </w:r>
          </w:p>
        </w:tc>
      </w:tr>
      <w:tr w:rsidR="001665D5" w:rsidRPr="00ED3CAD" w:rsidTr="00ED3CAD">
        <w:trPr>
          <w:trHeight w:val="284"/>
          <w:jc w:val="center"/>
        </w:trPr>
        <w:tc>
          <w:tcPr>
            <w:tcW w:w="3261"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293B9E">
            <w:pPr>
              <w:suppressAutoHyphens/>
              <w:spacing w:after="200"/>
              <w:ind w:right="170"/>
              <w:jc w:val="both"/>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г. Кизел</w:t>
            </w:r>
          </w:p>
        </w:tc>
        <w:tc>
          <w:tcPr>
            <w:tcW w:w="2409" w:type="dxa"/>
            <w:tcBorders>
              <w:top w:val="single" w:sz="4" w:space="0" w:color="000000"/>
              <w:left w:val="single" w:sz="4" w:space="0" w:color="000000"/>
              <w:bottom w:val="single" w:sz="4" w:space="0" w:color="000000"/>
              <w:right w:val="single" w:sz="4" w:space="0" w:color="000000"/>
            </w:tcBorders>
          </w:tcPr>
          <w:p w:rsidR="001665D5" w:rsidRPr="00ED3CAD" w:rsidRDefault="001665D5" w:rsidP="00ED3CAD">
            <w:pPr>
              <w:suppressAutoHyphens/>
              <w:snapToGrid w:val="0"/>
              <w:spacing w:after="200"/>
              <w:ind w:right="170"/>
              <w:jc w:val="center"/>
              <w:rPr>
                <w:rFonts w:ascii="Times New Roman" w:hAnsi="Times New Roman" w:cs="Times New Roman"/>
                <w:color w:val="auto"/>
                <w:sz w:val="28"/>
                <w:szCs w:val="28"/>
                <w:lang w:eastAsia="zh-CN"/>
              </w:rPr>
            </w:pPr>
            <w:r w:rsidRPr="00ED3CAD">
              <w:rPr>
                <w:rFonts w:ascii="Times New Roman" w:hAnsi="Times New Roman" w:cs="Times New Roman"/>
                <w:sz w:val="28"/>
                <w:szCs w:val="28"/>
                <w:lang w:eastAsia="zh-CN"/>
              </w:rPr>
              <w:t>12350</w:t>
            </w:r>
          </w:p>
        </w:tc>
        <w:tc>
          <w:tcPr>
            <w:tcW w:w="2268" w:type="dxa"/>
            <w:tcBorders>
              <w:top w:val="single" w:sz="4" w:space="0" w:color="000000"/>
              <w:left w:val="single" w:sz="4" w:space="0" w:color="000000"/>
              <w:bottom w:val="single" w:sz="4" w:space="0" w:color="000000"/>
              <w:right w:val="single" w:sz="4" w:space="0" w:color="000000"/>
            </w:tcBorders>
          </w:tcPr>
          <w:p w:rsidR="001665D5" w:rsidRPr="00ED3CAD" w:rsidRDefault="001665D5" w:rsidP="00ED3CAD">
            <w:pPr>
              <w:suppressAutoHyphens/>
              <w:spacing w:after="200"/>
              <w:ind w:right="170"/>
              <w:jc w:val="center"/>
              <w:rPr>
                <w:rFonts w:ascii="Times New Roman" w:hAnsi="Times New Roman" w:cs="Times New Roman"/>
                <w:color w:val="auto"/>
                <w:sz w:val="28"/>
                <w:szCs w:val="28"/>
                <w:lang w:eastAsia="zh-CN"/>
              </w:rPr>
            </w:pPr>
            <w:r w:rsidRPr="00ED3CAD">
              <w:rPr>
                <w:rFonts w:ascii="Times New Roman" w:hAnsi="Times New Roman" w:cs="Times New Roman"/>
                <w:sz w:val="28"/>
                <w:szCs w:val="28"/>
                <w:lang w:eastAsia="zh-CN"/>
              </w:rPr>
              <w:t>300</w:t>
            </w:r>
          </w:p>
        </w:tc>
        <w:tc>
          <w:tcPr>
            <w:tcW w:w="2267" w:type="dxa"/>
            <w:tcBorders>
              <w:top w:val="single" w:sz="4" w:space="0" w:color="000000"/>
              <w:left w:val="single" w:sz="4" w:space="0" w:color="000000"/>
              <w:bottom w:val="single" w:sz="4" w:space="0" w:color="000000"/>
              <w:right w:val="single" w:sz="4" w:space="0" w:color="000000"/>
            </w:tcBorders>
          </w:tcPr>
          <w:p w:rsidR="001665D5" w:rsidRPr="00ED3CAD" w:rsidRDefault="001665D5" w:rsidP="00ED3CAD">
            <w:pPr>
              <w:suppressAutoHyphens/>
              <w:spacing w:after="200"/>
              <w:ind w:right="170"/>
              <w:jc w:val="center"/>
              <w:rPr>
                <w:rFonts w:ascii="Times New Roman" w:hAnsi="Times New Roman" w:cs="Times New Roman"/>
                <w:color w:val="auto"/>
                <w:sz w:val="28"/>
                <w:szCs w:val="28"/>
                <w:lang w:eastAsia="zh-CN"/>
              </w:rPr>
            </w:pPr>
            <w:r w:rsidRPr="00ED3CAD">
              <w:rPr>
                <w:rFonts w:ascii="Times New Roman" w:hAnsi="Times New Roman" w:cs="Times New Roman"/>
                <w:sz w:val="28"/>
                <w:szCs w:val="28"/>
                <w:lang w:eastAsia="zh-CN"/>
              </w:rPr>
              <w:t>3705</w:t>
            </w:r>
          </w:p>
        </w:tc>
      </w:tr>
      <w:tr w:rsidR="001665D5" w:rsidRPr="00ED3CAD" w:rsidTr="00ED3CAD">
        <w:trPr>
          <w:trHeight w:val="284"/>
          <w:jc w:val="center"/>
        </w:trPr>
        <w:tc>
          <w:tcPr>
            <w:tcW w:w="3261"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293B9E">
            <w:pPr>
              <w:suppressAutoHyphens/>
              <w:spacing w:after="200"/>
              <w:ind w:right="170"/>
              <w:jc w:val="both"/>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 xml:space="preserve">п. Северный Коспашский </w:t>
            </w:r>
          </w:p>
        </w:tc>
        <w:tc>
          <w:tcPr>
            <w:tcW w:w="2409" w:type="dxa"/>
            <w:tcBorders>
              <w:top w:val="single" w:sz="4" w:space="0" w:color="000000"/>
              <w:left w:val="single" w:sz="4" w:space="0" w:color="000000"/>
              <w:bottom w:val="single" w:sz="4" w:space="0" w:color="000000"/>
              <w:right w:val="single" w:sz="4" w:space="0" w:color="000000"/>
            </w:tcBorders>
          </w:tcPr>
          <w:p w:rsidR="001665D5" w:rsidRPr="00ED3CAD" w:rsidRDefault="001665D5" w:rsidP="00ED3CAD">
            <w:pPr>
              <w:suppressAutoHyphens/>
              <w:spacing w:after="200"/>
              <w:ind w:right="170"/>
              <w:jc w:val="center"/>
              <w:rPr>
                <w:rFonts w:ascii="Times New Roman" w:hAnsi="Times New Roman" w:cs="Times New Roman"/>
                <w:color w:val="auto"/>
                <w:sz w:val="28"/>
                <w:szCs w:val="28"/>
                <w:lang w:eastAsia="zh-CN"/>
              </w:rPr>
            </w:pPr>
            <w:r w:rsidRPr="00ED3CAD">
              <w:rPr>
                <w:rFonts w:ascii="Times New Roman" w:hAnsi="Times New Roman" w:cs="Times New Roman"/>
                <w:sz w:val="28"/>
                <w:szCs w:val="28"/>
                <w:lang w:eastAsia="zh-CN"/>
              </w:rPr>
              <w:t>965</w:t>
            </w:r>
          </w:p>
        </w:tc>
        <w:tc>
          <w:tcPr>
            <w:tcW w:w="2268" w:type="dxa"/>
            <w:tcBorders>
              <w:top w:val="single" w:sz="4" w:space="0" w:color="000000"/>
              <w:left w:val="single" w:sz="4" w:space="0" w:color="000000"/>
              <w:bottom w:val="single" w:sz="4" w:space="0" w:color="000000"/>
              <w:right w:val="single" w:sz="4" w:space="0" w:color="000000"/>
            </w:tcBorders>
          </w:tcPr>
          <w:p w:rsidR="001665D5" w:rsidRPr="00ED3CAD" w:rsidRDefault="001665D5" w:rsidP="00ED3CAD">
            <w:pPr>
              <w:suppressAutoHyphens/>
              <w:spacing w:after="200"/>
              <w:ind w:right="170"/>
              <w:jc w:val="center"/>
              <w:rPr>
                <w:rFonts w:ascii="Times New Roman" w:hAnsi="Times New Roman" w:cs="Times New Roman"/>
                <w:color w:val="auto"/>
                <w:sz w:val="28"/>
                <w:szCs w:val="28"/>
                <w:lang w:eastAsia="zh-CN"/>
              </w:rPr>
            </w:pPr>
            <w:r w:rsidRPr="00ED3CAD">
              <w:rPr>
                <w:rFonts w:ascii="Times New Roman" w:hAnsi="Times New Roman" w:cs="Times New Roman"/>
                <w:sz w:val="28"/>
                <w:szCs w:val="28"/>
                <w:lang w:eastAsia="zh-CN"/>
              </w:rPr>
              <w:t>300</w:t>
            </w:r>
          </w:p>
        </w:tc>
        <w:tc>
          <w:tcPr>
            <w:tcW w:w="2267" w:type="dxa"/>
            <w:tcBorders>
              <w:top w:val="single" w:sz="4" w:space="0" w:color="000000"/>
              <w:left w:val="single" w:sz="4" w:space="0" w:color="000000"/>
              <w:bottom w:val="single" w:sz="4" w:space="0" w:color="000000"/>
              <w:right w:val="single" w:sz="4" w:space="0" w:color="000000"/>
            </w:tcBorders>
          </w:tcPr>
          <w:p w:rsidR="001665D5" w:rsidRPr="00ED3CAD" w:rsidRDefault="001665D5" w:rsidP="00ED3CAD">
            <w:pPr>
              <w:suppressAutoHyphens/>
              <w:spacing w:after="200"/>
              <w:ind w:right="170"/>
              <w:jc w:val="center"/>
              <w:rPr>
                <w:rFonts w:ascii="Times New Roman" w:hAnsi="Times New Roman" w:cs="Times New Roman"/>
                <w:color w:val="auto"/>
                <w:sz w:val="28"/>
                <w:szCs w:val="28"/>
                <w:lang w:eastAsia="zh-CN"/>
              </w:rPr>
            </w:pPr>
            <w:r w:rsidRPr="00ED3CAD">
              <w:rPr>
                <w:rFonts w:ascii="Times New Roman" w:hAnsi="Times New Roman" w:cs="Times New Roman"/>
                <w:sz w:val="28"/>
                <w:szCs w:val="28"/>
                <w:lang w:eastAsia="zh-CN"/>
              </w:rPr>
              <w:t>289,5</w:t>
            </w:r>
          </w:p>
        </w:tc>
      </w:tr>
      <w:tr w:rsidR="001665D5" w:rsidRPr="00ED3CAD" w:rsidTr="00ED3CAD">
        <w:trPr>
          <w:trHeight w:val="284"/>
          <w:jc w:val="center"/>
        </w:trPr>
        <w:tc>
          <w:tcPr>
            <w:tcW w:w="3261"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293B9E">
            <w:pPr>
              <w:suppressAutoHyphens/>
              <w:spacing w:after="200"/>
              <w:ind w:right="170"/>
              <w:jc w:val="both"/>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 xml:space="preserve">п. Центральный Коспашский </w:t>
            </w:r>
          </w:p>
        </w:tc>
        <w:tc>
          <w:tcPr>
            <w:tcW w:w="2409" w:type="dxa"/>
            <w:tcBorders>
              <w:top w:val="single" w:sz="4" w:space="0" w:color="000000"/>
              <w:left w:val="single" w:sz="4" w:space="0" w:color="000000"/>
              <w:bottom w:val="single" w:sz="4" w:space="0" w:color="000000"/>
              <w:right w:val="single" w:sz="4" w:space="0" w:color="000000"/>
            </w:tcBorders>
          </w:tcPr>
          <w:p w:rsidR="001665D5" w:rsidRPr="00ED3CAD" w:rsidRDefault="001665D5" w:rsidP="00ED3CAD">
            <w:pPr>
              <w:suppressAutoHyphens/>
              <w:spacing w:after="200"/>
              <w:ind w:right="170"/>
              <w:jc w:val="center"/>
              <w:rPr>
                <w:rFonts w:ascii="Times New Roman" w:hAnsi="Times New Roman" w:cs="Times New Roman"/>
                <w:color w:val="auto"/>
                <w:sz w:val="28"/>
                <w:szCs w:val="28"/>
                <w:lang w:eastAsia="zh-CN"/>
              </w:rPr>
            </w:pPr>
            <w:r w:rsidRPr="00ED3CAD">
              <w:rPr>
                <w:rFonts w:ascii="Times New Roman" w:hAnsi="Times New Roman" w:cs="Times New Roman"/>
                <w:sz w:val="28"/>
                <w:szCs w:val="28"/>
                <w:lang w:eastAsia="zh-CN"/>
              </w:rPr>
              <w:t>1043</w:t>
            </w:r>
          </w:p>
        </w:tc>
        <w:tc>
          <w:tcPr>
            <w:tcW w:w="2268" w:type="dxa"/>
            <w:tcBorders>
              <w:top w:val="single" w:sz="4" w:space="0" w:color="000000"/>
              <w:left w:val="single" w:sz="4" w:space="0" w:color="000000"/>
              <w:bottom w:val="single" w:sz="4" w:space="0" w:color="000000"/>
              <w:right w:val="single" w:sz="4" w:space="0" w:color="000000"/>
            </w:tcBorders>
          </w:tcPr>
          <w:p w:rsidR="001665D5" w:rsidRPr="00ED3CAD" w:rsidRDefault="001665D5" w:rsidP="00ED3CAD">
            <w:pPr>
              <w:suppressAutoHyphens/>
              <w:spacing w:after="200"/>
              <w:ind w:right="170"/>
              <w:jc w:val="center"/>
              <w:rPr>
                <w:rFonts w:ascii="Times New Roman" w:hAnsi="Times New Roman" w:cs="Times New Roman"/>
                <w:color w:val="auto"/>
                <w:sz w:val="28"/>
                <w:szCs w:val="28"/>
                <w:lang w:eastAsia="zh-CN"/>
              </w:rPr>
            </w:pPr>
            <w:r w:rsidRPr="00ED3CAD">
              <w:rPr>
                <w:rFonts w:ascii="Times New Roman" w:hAnsi="Times New Roman" w:cs="Times New Roman"/>
                <w:sz w:val="28"/>
                <w:szCs w:val="28"/>
                <w:lang w:eastAsia="zh-CN"/>
              </w:rPr>
              <w:t>300</w:t>
            </w:r>
          </w:p>
        </w:tc>
        <w:tc>
          <w:tcPr>
            <w:tcW w:w="2267" w:type="dxa"/>
            <w:tcBorders>
              <w:top w:val="single" w:sz="4" w:space="0" w:color="000000"/>
              <w:left w:val="single" w:sz="4" w:space="0" w:color="000000"/>
              <w:bottom w:val="single" w:sz="4" w:space="0" w:color="000000"/>
              <w:right w:val="single" w:sz="4" w:space="0" w:color="000000"/>
            </w:tcBorders>
          </w:tcPr>
          <w:p w:rsidR="001665D5" w:rsidRPr="00ED3CAD" w:rsidRDefault="001665D5" w:rsidP="00ED3CAD">
            <w:pPr>
              <w:suppressAutoHyphens/>
              <w:spacing w:after="200"/>
              <w:ind w:right="170"/>
              <w:jc w:val="center"/>
              <w:rPr>
                <w:rFonts w:ascii="Times New Roman" w:hAnsi="Times New Roman" w:cs="Times New Roman"/>
                <w:color w:val="auto"/>
                <w:sz w:val="28"/>
                <w:szCs w:val="28"/>
                <w:lang w:eastAsia="zh-CN"/>
              </w:rPr>
            </w:pPr>
            <w:r w:rsidRPr="00ED3CAD">
              <w:rPr>
                <w:rFonts w:ascii="Times New Roman" w:hAnsi="Times New Roman" w:cs="Times New Roman"/>
                <w:sz w:val="28"/>
                <w:szCs w:val="28"/>
                <w:lang w:eastAsia="zh-CN"/>
              </w:rPr>
              <w:t>312,9</w:t>
            </w:r>
          </w:p>
        </w:tc>
      </w:tr>
      <w:tr w:rsidR="001665D5" w:rsidRPr="00ED3CAD" w:rsidTr="00ED3CAD">
        <w:trPr>
          <w:trHeight w:val="284"/>
          <w:jc w:val="center"/>
        </w:trPr>
        <w:tc>
          <w:tcPr>
            <w:tcW w:w="3261"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293B9E">
            <w:pPr>
              <w:suppressAutoHyphens/>
              <w:spacing w:after="200"/>
              <w:ind w:right="170"/>
              <w:jc w:val="both"/>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 xml:space="preserve">п. Южный Коспашский </w:t>
            </w:r>
          </w:p>
        </w:tc>
        <w:tc>
          <w:tcPr>
            <w:tcW w:w="2409" w:type="dxa"/>
            <w:tcBorders>
              <w:top w:val="single" w:sz="4" w:space="0" w:color="000000"/>
              <w:left w:val="single" w:sz="4" w:space="0" w:color="000000"/>
              <w:bottom w:val="single" w:sz="4" w:space="0" w:color="000000"/>
              <w:right w:val="single" w:sz="4" w:space="0" w:color="000000"/>
            </w:tcBorders>
          </w:tcPr>
          <w:p w:rsidR="001665D5" w:rsidRPr="00ED3CAD" w:rsidRDefault="001665D5" w:rsidP="00ED3CAD">
            <w:pPr>
              <w:suppressAutoHyphens/>
              <w:spacing w:after="200"/>
              <w:ind w:right="170"/>
              <w:jc w:val="center"/>
              <w:rPr>
                <w:rFonts w:ascii="Times New Roman" w:hAnsi="Times New Roman" w:cs="Times New Roman"/>
                <w:color w:val="auto"/>
                <w:sz w:val="28"/>
                <w:szCs w:val="28"/>
                <w:lang w:eastAsia="zh-CN"/>
              </w:rPr>
            </w:pPr>
            <w:r w:rsidRPr="00ED3CAD">
              <w:rPr>
                <w:rFonts w:ascii="Times New Roman" w:hAnsi="Times New Roman" w:cs="Times New Roman"/>
                <w:sz w:val="28"/>
                <w:szCs w:val="28"/>
                <w:lang w:eastAsia="zh-CN"/>
              </w:rPr>
              <w:t>1044</w:t>
            </w:r>
          </w:p>
        </w:tc>
        <w:tc>
          <w:tcPr>
            <w:tcW w:w="2268" w:type="dxa"/>
            <w:tcBorders>
              <w:top w:val="single" w:sz="4" w:space="0" w:color="000000"/>
              <w:left w:val="single" w:sz="4" w:space="0" w:color="000000"/>
              <w:bottom w:val="single" w:sz="4" w:space="0" w:color="000000"/>
              <w:right w:val="single" w:sz="4" w:space="0" w:color="000000"/>
            </w:tcBorders>
          </w:tcPr>
          <w:p w:rsidR="001665D5" w:rsidRPr="00ED3CAD" w:rsidRDefault="001665D5" w:rsidP="00ED3CAD">
            <w:pPr>
              <w:suppressAutoHyphens/>
              <w:spacing w:after="200"/>
              <w:ind w:right="170"/>
              <w:jc w:val="center"/>
              <w:rPr>
                <w:rFonts w:ascii="Times New Roman" w:hAnsi="Times New Roman" w:cs="Times New Roman"/>
                <w:color w:val="auto"/>
                <w:sz w:val="28"/>
                <w:szCs w:val="28"/>
                <w:lang w:eastAsia="zh-CN"/>
              </w:rPr>
            </w:pPr>
            <w:r w:rsidRPr="00ED3CAD">
              <w:rPr>
                <w:rFonts w:ascii="Times New Roman" w:hAnsi="Times New Roman" w:cs="Times New Roman"/>
                <w:sz w:val="28"/>
                <w:szCs w:val="28"/>
                <w:lang w:eastAsia="zh-CN"/>
              </w:rPr>
              <w:t>300</w:t>
            </w:r>
          </w:p>
        </w:tc>
        <w:tc>
          <w:tcPr>
            <w:tcW w:w="2267" w:type="dxa"/>
            <w:tcBorders>
              <w:top w:val="single" w:sz="4" w:space="0" w:color="000000"/>
              <w:left w:val="single" w:sz="4" w:space="0" w:color="000000"/>
              <w:bottom w:val="single" w:sz="4" w:space="0" w:color="000000"/>
              <w:right w:val="single" w:sz="4" w:space="0" w:color="000000"/>
            </w:tcBorders>
          </w:tcPr>
          <w:p w:rsidR="001665D5" w:rsidRPr="00ED3CAD" w:rsidRDefault="001665D5" w:rsidP="00ED3CAD">
            <w:pPr>
              <w:suppressAutoHyphens/>
              <w:spacing w:after="200"/>
              <w:ind w:right="170"/>
              <w:jc w:val="center"/>
              <w:rPr>
                <w:rFonts w:ascii="Times New Roman" w:hAnsi="Times New Roman" w:cs="Times New Roman"/>
                <w:color w:val="auto"/>
                <w:sz w:val="28"/>
                <w:szCs w:val="28"/>
                <w:lang w:eastAsia="zh-CN"/>
              </w:rPr>
            </w:pPr>
            <w:r w:rsidRPr="00ED3CAD">
              <w:rPr>
                <w:rFonts w:ascii="Times New Roman" w:hAnsi="Times New Roman" w:cs="Times New Roman"/>
                <w:sz w:val="28"/>
                <w:szCs w:val="28"/>
                <w:lang w:eastAsia="zh-CN"/>
              </w:rPr>
              <w:t>313,2</w:t>
            </w:r>
          </w:p>
        </w:tc>
      </w:tr>
      <w:tr w:rsidR="001665D5" w:rsidRPr="00ED3CAD" w:rsidTr="00ED3CAD">
        <w:trPr>
          <w:trHeight w:val="284"/>
          <w:jc w:val="center"/>
        </w:trPr>
        <w:tc>
          <w:tcPr>
            <w:tcW w:w="3261" w:type="dxa"/>
            <w:tcBorders>
              <w:top w:val="single" w:sz="4" w:space="0" w:color="000000"/>
              <w:left w:val="single" w:sz="4" w:space="0" w:color="000000"/>
              <w:bottom w:val="single" w:sz="4" w:space="0" w:color="000000"/>
              <w:right w:val="single" w:sz="4" w:space="0" w:color="000000"/>
            </w:tcBorders>
          </w:tcPr>
          <w:p w:rsidR="001665D5" w:rsidRPr="00ED3CAD" w:rsidRDefault="001665D5" w:rsidP="00293B9E">
            <w:pPr>
              <w:suppressAutoHyphens/>
              <w:spacing w:after="200"/>
              <w:ind w:right="170"/>
              <w:jc w:val="both"/>
              <w:rPr>
                <w:rFonts w:ascii="Times New Roman" w:hAnsi="Times New Roman" w:cs="Times New Roman"/>
                <w:color w:val="auto"/>
                <w:sz w:val="28"/>
                <w:szCs w:val="28"/>
                <w:lang w:eastAsia="zh-CN"/>
              </w:rPr>
            </w:pPr>
            <w:r w:rsidRPr="00ED3CAD">
              <w:rPr>
                <w:rFonts w:ascii="Times New Roman" w:hAnsi="Times New Roman" w:cs="Times New Roman"/>
                <w:bCs/>
                <w:color w:val="auto"/>
                <w:sz w:val="28"/>
                <w:szCs w:val="28"/>
                <w:lang w:eastAsia="zh-CN"/>
              </w:rPr>
              <w:t>Итог:</w:t>
            </w:r>
          </w:p>
        </w:tc>
        <w:tc>
          <w:tcPr>
            <w:tcW w:w="2409" w:type="dxa"/>
            <w:tcBorders>
              <w:top w:val="single" w:sz="4" w:space="0" w:color="000000"/>
              <w:left w:val="single" w:sz="4" w:space="0" w:color="000000"/>
              <w:bottom w:val="single" w:sz="4" w:space="0" w:color="000000"/>
              <w:right w:val="single" w:sz="4" w:space="0" w:color="000000"/>
            </w:tcBorders>
          </w:tcPr>
          <w:p w:rsidR="001665D5" w:rsidRPr="00ED3CAD" w:rsidRDefault="001665D5" w:rsidP="00ED3CAD">
            <w:pPr>
              <w:suppressAutoHyphens/>
              <w:spacing w:after="200"/>
              <w:ind w:right="170"/>
              <w:jc w:val="center"/>
              <w:rPr>
                <w:rFonts w:ascii="Times New Roman" w:hAnsi="Times New Roman" w:cs="Times New Roman"/>
                <w:color w:val="auto"/>
                <w:sz w:val="28"/>
                <w:szCs w:val="28"/>
                <w:lang w:eastAsia="zh-CN"/>
              </w:rPr>
            </w:pPr>
            <w:r w:rsidRPr="00ED3CAD">
              <w:rPr>
                <w:rFonts w:ascii="Times New Roman" w:hAnsi="Times New Roman" w:cs="Times New Roman"/>
                <w:bCs/>
                <w:sz w:val="28"/>
                <w:szCs w:val="28"/>
                <w:lang w:eastAsia="zh-CN"/>
              </w:rPr>
              <w:t>15405</w:t>
            </w:r>
          </w:p>
        </w:tc>
        <w:tc>
          <w:tcPr>
            <w:tcW w:w="2268" w:type="dxa"/>
            <w:tcBorders>
              <w:top w:val="single" w:sz="4" w:space="0" w:color="000000"/>
              <w:left w:val="single" w:sz="4" w:space="0" w:color="000000"/>
              <w:bottom w:val="single" w:sz="4" w:space="0" w:color="000000"/>
              <w:right w:val="single" w:sz="4" w:space="0" w:color="000000"/>
            </w:tcBorders>
          </w:tcPr>
          <w:p w:rsidR="001665D5" w:rsidRPr="00ED3CAD" w:rsidRDefault="001665D5" w:rsidP="00ED3CAD">
            <w:pPr>
              <w:suppressAutoHyphens/>
              <w:spacing w:after="200"/>
              <w:ind w:right="170"/>
              <w:jc w:val="center"/>
              <w:rPr>
                <w:rFonts w:ascii="Times New Roman" w:hAnsi="Times New Roman" w:cs="Times New Roman"/>
                <w:color w:val="auto"/>
                <w:sz w:val="28"/>
                <w:szCs w:val="28"/>
                <w:lang w:eastAsia="zh-CN"/>
              </w:rPr>
            </w:pPr>
            <w:r w:rsidRPr="00ED3CAD">
              <w:rPr>
                <w:rFonts w:ascii="Times New Roman" w:hAnsi="Times New Roman" w:cs="Times New Roman"/>
                <w:bCs/>
                <w:sz w:val="28"/>
                <w:szCs w:val="28"/>
                <w:lang w:eastAsia="zh-CN"/>
              </w:rPr>
              <w:t>300</w:t>
            </w:r>
          </w:p>
        </w:tc>
        <w:tc>
          <w:tcPr>
            <w:tcW w:w="2267" w:type="dxa"/>
            <w:tcBorders>
              <w:top w:val="single" w:sz="4" w:space="0" w:color="000000"/>
              <w:left w:val="single" w:sz="4" w:space="0" w:color="000000"/>
              <w:bottom w:val="single" w:sz="4" w:space="0" w:color="000000"/>
              <w:right w:val="single" w:sz="4" w:space="0" w:color="000000"/>
            </w:tcBorders>
          </w:tcPr>
          <w:p w:rsidR="001665D5" w:rsidRPr="00ED3CAD" w:rsidRDefault="001665D5" w:rsidP="00ED3CAD">
            <w:pPr>
              <w:suppressAutoHyphens/>
              <w:spacing w:after="200"/>
              <w:ind w:right="170"/>
              <w:jc w:val="center"/>
              <w:rPr>
                <w:rFonts w:ascii="Times New Roman" w:hAnsi="Times New Roman" w:cs="Times New Roman"/>
                <w:color w:val="auto"/>
                <w:sz w:val="28"/>
                <w:szCs w:val="28"/>
                <w:lang w:eastAsia="zh-CN"/>
              </w:rPr>
            </w:pPr>
            <w:r w:rsidRPr="00ED3CAD">
              <w:rPr>
                <w:rFonts w:ascii="Times New Roman" w:hAnsi="Times New Roman" w:cs="Times New Roman"/>
                <w:bCs/>
                <w:sz w:val="28"/>
                <w:szCs w:val="28"/>
                <w:lang w:eastAsia="zh-CN"/>
              </w:rPr>
              <w:t>4621,5</w:t>
            </w:r>
          </w:p>
        </w:tc>
      </w:tr>
    </w:tbl>
    <w:p w:rsidR="001665D5" w:rsidRPr="00293B9E" w:rsidRDefault="001665D5" w:rsidP="00503236">
      <w:pPr>
        <w:widowControl/>
        <w:suppressAutoHyphens/>
        <w:spacing w:after="200"/>
        <w:rPr>
          <w:rFonts w:ascii="Times New Roman" w:hAnsi="Times New Roman" w:cs="Times New Roman"/>
          <w:b/>
          <w:bCs/>
          <w:color w:val="auto"/>
          <w:lang w:eastAsia="zh-CN"/>
        </w:rPr>
      </w:pPr>
    </w:p>
    <w:p w:rsidR="001665D5" w:rsidRPr="00ED3CAD" w:rsidRDefault="001665D5" w:rsidP="00ED3CAD">
      <w:pPr>
        <w:widowControl/>
        <w:suppressAutoHyphens/>
        <w:ind w:firstLine="709"/>
        <w:jc w:val="center"/>
        <w:rPr>
          <w:rFonts w:ascii="Calibri" w:hAnsi="Calibri" w:cs="Times New Roman"/>
          <w:color w:val="auto"/>
          <w:sz w:val="28"/>
          <w:szCs w:val="28"/>
          <w:lang w:eastAsia="zh-CN"/>
        </w:rPr>
      </w:pPr>
      <w:r w:rsidRPr="00ED3CAD">
        <w:rPr>
          <w:rFonts w:ascii="Times New Roman" w:hAnsi="Times New Roman" w:cs="Times New Roman"/>
          <w:b/>
          <w:bCs/>
          <w:color w:val="auto"/>
          <w:sz w:val="28"/>
          <w:szCs w:val="28"/>
          <w:lang w:eastAsia="zh-CN"/>
        </w:rPr>
        <w:t>4.5. Теплоснабжение</w:t>
      </w:r>
    </w:p>
    <w:p w:rsidR="001665D5" w:rsidRPr="00ED3CAD" w:rsidRDefault="001665D5" w:rsidP="00ED3CAD">
      <w:pPr>
        <w:widowControl/>
        <w:suppressAutoHyphens/>
        <w:ind w:firstLine="709"/>
        <w:jc w:val="both"/>
        <w:rPr>
          <w:rFonts w:ascii="Calibri" w:hAnsi="Calibri" w:cs="Times New Roman"/>
          <w:color w:val="auto"/>
          <w:sz w:val="28"/>
          <w:szCs w:val="28"/>
          <w:lang w:eastAsia="zh-CN"/>
        </w:rPr>
      </w:pPr>
      <w:r w:rsidRPr="00ED3CAD">
        <w:rPr>
          <w:rFonts w:ascii="Times New Roman" w:hAnsi="Times New Roman" w:cs="Times New Roman"/>
          <w:color w:val="auto"/>
          <w:sz w:val="28"/>
          <w:szCs w:val="28"/>
          <w:lang w:eastAsia="zh-CN"/>
        </w:rPr>
        <w:t>Централизованным теплоснабжением обеспечивается многоквартирная застройка и общественные учреждения во всех населённых пунктах городского округа. В настоящее время существующие инженерные коммуникации имеют большой износ. В связи с этим предусмотрена их реконструкция либо замена. Для исполнения Федерального законодательства в области повышения энергетической эффективности запроектирована установка приборов учёта отпущенной тепловой энергии из существующих котельных. Также котельные будут оборудованы системами диспетчеризации и автоматизации.</w:t>
      </w:r>
    </w:p>
    <w:p w:rsidR="001665D5" w:rsidRPr="00ED3CAD" w:rsidRDefault="001665D5" w:rsidP="00ED3CAD">
      <w:pPr>
        <w:tabs>
          <w:tab w:val="left" w:pos="993"/>
        </w:tabs>
        <w:suppressAutoHyphens/>
        <w:ind w:firstLine="709"/>
        <w:jc w:val="both"/>
        <w:rPr>
          <w:rFonts w:ascii="Calibri" w:hAnsi="Calibri" w:cs="Times New Roman"/>
          <w:color w:val="auto"/>
          <w:sz w:val="28"/>
          <w:szCs w:val="28"/>
          <w:lang w:eastAsia="zh-CN"/>
        </w:rPr>
      </w:pPr>
      <w:r w:rsidRPr="00ED3CAD">
        <w:rPr>
          <w:rFonts w:ascii="Times New Roman" w:hAnsi="Times New Roman" w:cs="Times New Roman"/>
          <w:color w:val="auto"/>
          <w:sz w:val="28"/>
          <w:szCs w:val="28"/>
          <w:lang w:eastAsia="zh-CN"/>
        </w:rPr>
        <w:t xml:space="preserve">По результатам оценки надежности теплоснабжения рекомендуются следующие мероприятия, обеспечивающие надежность систем теплоснабжения </w:t>
      </w:r>
      <w:r w:rsidRPr="00ED3CAD">
        <w:rPr>
          <w:rFonts w:ascii="Times New Roman" w:hAnsi="Times New Roman" w:cs="Times New Roman"/>
          <w:sz w:val="28"/>
          <w:szCs w:val="28"/>
        </w:rPr>
        <w:t>городского округа «Город Кизел»</w:t>
      </w:r>
      <w:r w:rsidRPr="00ED3CAD">
        <w:rPr>
          <w:rFonts w:ascii="Times New Roman" w:hAnsi="Times New Roman" w:cs="Times New Roman"/>
          <w:color w:val="auto"/>
          <w:sz w:val="28"/>
          <w:szCs w:val="28"/>
          <w:lang w:eastAsia="zh-CN"/>
        </w:rPr>
        <w:t>:</w:t>
      </w:r>
    </w:p>
    <w:p w:rsidR="001665D5" w:rsidRPr="00ED3CAD" w:rsidRDefault="001665D5" w:rsidP="00ED3CAD">
      <w:pPr>
        <w:widowControl/>
        <w:tabs>
          <w:tab w:val="left" w:pos="993"/>
        </w:tabs>
        <w:suppressAutoHyphens/>
        <w:ind w:firstLine="709"/>
        <w:jc w:val="both"/>
        <w:rPr>
          <w:rFonts w:ascii="Calibri" w:hAnsi="Calibri" w:cs="Times New Roman"/>
          <w:color w:val="auto"/>
          <w:sz w:val="28"/>
          <w:szCs w:val="28"/>
          <w:lang w:eastAsia="zh-CN"/>
        </w:rPr>
      </w:pPr>
      <w:r w:rsidRPr="00ED3CAD">
        <w:rPr>
          <w:rFonts w:ascii="Times New Roman" w:hAnsi="Times New Roman" w:cs="Times New Roman"/>
          <w:color w:val="auto"/>
          <w:sz w:val="28"/>
          <w:szCs w:val="28"/>
          <w:lang w:eastAsia="zh-CN"/>
        </w:rPr>
        <w:t xml:space="preserve">- </w:t>
      </w:r>
      <w:r>
        <w:rPr>
          <w:rFonts w:ascii="Times New Roman" w:hAnsi="Times New Roman" w:cs="Times New Roman"/>
          <w:color w:val="auto"/>
          <w:sz w:val="28"/>
          <w:szCs w:val="28"/>
          <w:lang w:eastAsia="zh-CN"/>
        </w:rPr>
        <w:t>Р</w:t>
      </w:r>
      <w:r w:rsidRPr="00ED3CAD">
        <w:rPr>
          <w:rFonts w:ascii="Times New Roman" w:hAnsi="Times New Roman" w:cs="Times New Roman"/>
          <w:color w:val="auto"/>
          <w:sz w:val="28"/>
          <w:szCs w:val="28"/>
          <w:lang w:eastAsia="zh-CN"/>
        </w:rPr>
        <w:t>емонт  изношенных участков тепловой сети;</w:t>
      </w:r>
    </w:p>
    <w:p w:rsidR="001665D5" w:rsidRPr="00ED3CAD" w:rsidRDefault="001665D5" w:rsidP="00ED3CAD">
      <w:pPr>
        <w:widowControl/>
        <w:tabs>
          <w:tab w:val="left" w:pos="993"/>
        </w:tabs>
        <w:suppressAutoHyphens/>
        <w:ind w:firstLine="709"/>
        <w:jc w:val="both"/>
        <w:rPr>
          <w:rFonts w:ascii="Calibri" w:hAnsi="Calibri" w:cs="Times New Roman"/>
          <w:color w:val="auto"/>
          <w:sz w:val="28"/>
          <w:szCs w:val="28"/>
          <w:lang w:eastAsia="zh-CN"/>
        </w:rPr>
      </w:pPr>
      <w:r w:rsidRPr="00ED3CAD">
        <w:rPr>
          <w:rFonts w:ascii="Times New Roman" w:hAnsi="Times New Roman" w:cs="Times New Roman"/>
          <w:color w:val="auto"/>
          <w:sz w:val="28"/>
          <w:szCs w:val="28"/>
          <w:lang w:eastAsia="zh-CN"/>
        </w:rPr>
        <w:t xml:space="preserve">- </w:t>
      </w:r>
      <w:r>
        <w:rPr>
          <w:rFonts w:ascii="Times New Roman" w:hAnsi="Times New Roman" w:cs="Times New Roman"/>
          <w:color w:val="auto"/>
          <w:sz w:val="28"/>
          <w:szCs w:val="28"/>
          <w:lang w:eastAsia="zh-CN"/>
        </w:rPr>
        <w:t>Р</w:t>
      </w:r>
      <w:r w:rsidRPr="00ED3CAD">
        <w:rPr>
          <w:rFonts w:ascii="Times New Roman" w:hAnsi="Times New Roman" w:cs="Times New Roman"/>
          <w:color w:val="auto"/>
          <w:sz w:val="28"/>
          <w:szCs w:val="28"/>
          <w:lang w:eastAsia="zh-CN"/>
        </w:rPr>
        <w:t>еконструкция устаревшего оборудования котельной;</w:t>
      </w:r>
    </w:p>
    <w:p w:rsidR="001665D5" w:rsidRDefault="001665D5" w:rsidP="00503236">
      <w:pPr>
        <w:widowControl/>
        <w:tabs>
          <w:tab w:val="left" w:pos="993"/>
        </w:tabs>
        <w:suppressAutoHyphens/>
        <w:ind w:firstLine="709"/>
        <w:jc w:val="both"/>
        <w:rPr>
          <w:rFonts w:ascii="Calibri" w:hAnsi="Calibri" w:cs="Times New Roman"/>
          <w:color w:val="auto"/>
          <w:sz w:val="28"/>
          <w:szCs w:val="28"/>
          <w:lang w:eastAsia="zh-CN"/>
        </w:rPr>
      </w:pPr>
      <w:r w:rsidRPr="00ED3CAD">
        <w:rPr>
          <w:rFonts w:ascii="Times New Roman" w:hAnsi="Times New Roman" w:cs="Times New Roman"/>
          <w:color w:val="auto"/>
          <w:sz w:val="28"/>
          <w:szCs w:val="28"/>
          <w:lang w:eastAsia="zh-CN"/>
        </w:rPr>
        <w:t xml:space="preserve">- </w:t>
      </w:r>
      <w:r>
        <w:rPr>
          <w:rFonts w:ascii="Times New Roman" w:hAnsi="Times New Roman" w:cs="Times New Roman"/>
          <w:color w:val="auto"/>
          <w:sz w:val="28"/>
          <w:szCs w:val="28"/>
          <w:lang w:eastAsia="zh-CN"/>
        </w:rPr>
        <w:t>С</w:t>
      </w:r>
      <w:r w:rsidRPr="00ED3CAD">
        <w:rPr>
          <w:rFonts w:ascii="Times New Roman" w:hAnsi="Times New Roman" w:cs="Times New Roman"/>
          <w:color w:val="auto"/>
          <w:sz w:val="28"/>
          <w:szCs w:val="28"/>
          <w:lang w:eastAsia="zh-CN"/>
        </w:rPr>
        <w:t>троительство новых газовых котельных.</w:t>
      </w:r>
    </w:p>
    <w:p w:rsidR="001665D5" w:rsidRPr="00503236" w:rsidRDefault="001665D5" w:rsidP="00503236">
      <w:pPr>
        <w:widowControl/>
        <w:tabs>
          <w:tab w:val="left" w:pos="993"/>
        </w:tabs>
        <w:suppressAutoHyphens/>
        <w:ind w:firstLine="709"/>
        <w:jc w:val="both"/>
        <w:rPr>
          <w:rFonts w:ascii="Calibri" w:hAnsi="Calibri" w:cs="Times New Roman"/>
          <w:color w:val="auto"/>
          <w:sz w:val="28"/>
          <w:szCs w:val="28"/>
          <w:lang w:eastAsia="zh-CN"/>
        </w:rPr>
      </w:pPr>
    </w:p>
    <w:p w:rsidR="001665D5" w:rsidRPr="00ED3CAD" w:rsidRDefault="001665D5" w:rsidP="00ED3CAD">
      <w:pPr>
        <w:widowControl/>
        <w:suppressAutoHyphens/>
        <w:ind w:firstLine="709"/>
        <w:jc w:val="center"/>
        <w:rPr>
          <w:rFonts w:ascii="Calibri" w:hAnsi="Calibri" w:cs="Times New Roman"/>
          <w:b/>
          <w:color w:val="auto"/>
          <w:sz w:val="28"/>
          <w:szCs w:val="28"/>
          <w:lang w:eastAsia="zh-CN"/>
        </w:rPr>
      </w:pPr>
      <w:r w:rsidRPr="00ED3CAD">
        <w:rPr>
          <w:rFonts w:ascii="Times New Roman" w:hAnsi="Times New Roman" w:cs="Times New Roman"/>
          <w:b/>
          <w:color w:val="auto"/>
          <w:sz w:val="28"/>
          <w:szCs w:val="28"/>
        </w:rPr>
        <w:t>Необходимых инвестиций на каждом этапе планируемого периода</w:t>
      </w:r>
    </w:p>
    <w:tbl>
      <w:tblPr>
        <w:tblW w:w="10066" w:type="dxa"/>
        <w:tblInd w:w="108" w:type="dxa"/>
        <w:tblLayout w:type="fixed"/>
        <w:tblLook w:val="00A0"/>
      </w:tblPr>
      <w:tblGrid>
        <w:gridCol w:w="628"/>
        <w:gridCol w:w="4192"/>
        <w:gridCol w:w="2064"/>
        <w:gridCol w:w="519"/>
        <w:gridCol w:w="521"/>
        <w:gridCol w:w="519"/>
        <w:gridCol w:w="521"/>
        <w:gridCol w:w="566"/>
        <w:gridCol w:w="536"/>
      </w:tblGrid>
      <w:tr w:rsidR="001665D5" w:rsidRPr="00293B9E" w:rsidTr="00ED3CAD">
        <w:trPr>
          <w:cantSplit/>
          <w:trHeight w:val="1332"/>
          <w:tblHeader/>
        </w:trPr>
        <w:tc>
          <w:tcPr>
            <w:tcW w:w="628" w:type="dxa"/>
            <w:vMerge w:val="restart"/>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rPr>
              <w:t>№ п/п</w:t>
            </w:r>
          </w:p>
        </w:tc>
        <w:tc>
          <w:tcPr>
            <w:tcW w:w="4192" w:type="dxa"/>
            <w:vMerge w:val="restart"/>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rPr>
              <w:t>Наименование мероприятия</w:t>
            </w:r>
          </w:p>
        </w:tc>
        <w:tc>
          <w:tcPr>
            <w:tcW w:w="2064" w:type="dxa"/>
            <w:vMerge w:val="restart"/>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rPr>
              <w:t>Ориентировочный объем инвестиций, тыс. руб.</w:t>
            </w:r>
          </w:p>
        </w:tc>
        <w:tc>
          <w:tcPr>
            <w:tcW w:w="3182" w:type="dxa"/>
            <w:gridSpan w:val="6"/>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rPr>
              <w:t>Ориентировочный объём инвестиций для реализации мероприятия по годам, тыс. руб.</w:t>
            </w:r>
          </w:p>
        </w:tc>
      </w:tr>
      <w:tr w:rsidR="001665D5" w:rsidRPr="00293B9E" w:rsidTr="00ED3CAD">
        <w:trPr>
          <w:cantSplit/>
          <w:trHeight w:val="1332"/>
          <w:tblHeader/>
        </w:trPr>
        <w:tc>
          <w:tcPr>
            <w:tcW w:w="628" w:type="dxa"/>
            <w:vMerge/>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rPr>
                <w:rFonts w:ascii="Times New Roman" w:hAnsi="Times New Roman" w:cs="Times New Roman"/>
                <w:color w:val="auto"/>
                <w:sz w:val="28"/>
                <w:szCs w:val="28"/>
                <w:lang w:eastAsia="zh-CN"/>
              </w:rPr>
            </w:pPr>
          </w:p>
        </w:tc>
        <w:tc>
          <w:tcPr>
            <w:tcW w:w="4192" w:type="dxa"/>
            <w:vMerge/>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rPr>
                <w:rFonts w:ascii="Times New Roman" w:hAnsi="Times New Roman" w:cs="Times New Roman"/>
                <w:color w:val="auto"/>
                <w:sz w:val="28"/>
                <w:szCs w:val="28"/>
                <w:lang w:eastAsia="zh-CN"/>
              </w:rPr>
            </w:pPr>
          </w:p>
        </w:tc>
        <w:tc>
          <w:tcPr>
            <w:tcW w:w="2064" w:type="dxa"/>
            <w:vMerge/>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rPr>
                <w:rFonts w:ascii="Times New Roman" w:hAnsi="Times New Roman" w:cs="Times New Roman"/>
                <w:color w:val="auto"/>
                <w:sz w:val="28"/>
                <w:szCs w:val="28"/>
                <w:lang w:eastAsia="zh-CN"/>
              </w:rPr>
            </w:pPr>
          </w:p>
        </w:tc>
        <w:tc>
          <w:tcPr>
            <w:tcW w:w="519"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2023</w:t>
            </w:r>
          </w:p>
        </w:tc>
        <w:tc>
          <w:tcPr>
            <w:tcW w:w="521"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2024</w:t>
            </w:r>
          </w:p>
        </w:tc>
        <w:tc>
          <w:tcPr>
            <w:tcW w:w="519"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2025</w:t>
            </w:r>
          </w:p>
        </w:tc>
        <w:tc>
          <w:tcPr>
            <w:tcW w:w="521"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2026</w:t>
            </w:r>
          </w:p>
        </w:tc>
        <w:tc>
          <w:tcPr>
            <w:tcW w:w="566"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2027</w:t>
            </w:r>
          </w:p>
        </w:tc>
        <w:tc>
          <w:tcPr>
            <w:tcW w:w="536"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2027-2032</w:t>
            </w:r>
          </w:p>
        </w:tc>
      </w:tr>
      <w:tr w:rsidR="001665D5" w:rsidRPr="00293B9E" w:rsidTr="00ED3CAD">
        <w:trPr>
          <w:cantSplit/>
          <w:trHeight w:val="1198"/>
        </w:trPr>
        <w:tc>
          <w:tcPr>
            <w:tcW w:w="628"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1</w:t>
            </w:r>
          </w:p>
        </w:tc>
        <w:tc>
          <w:tcPr>
            <w:tcW w:w="4192"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ГК №1</w:t>
            </w:r>
          </w:p>
          <w:p w:rsidR="001665D5" w:rsidRPr="00ED3CAD" w:rsidRDefault="001665D5" w:rsidP="00ED3CAD">
            <w:pPr>
              <w:widowControl/>
              <w:suppressAutoHyphens/>
              <w:rPr>
                <w:rFonts w:ascii="Times New Roman" w:hAnsi="Times New Roman" w:cs="Times New Roman"/>
                <w:color w:val="auto"/>
                <w:sz w:val="28"/>
                <w:szCs w:val="28"/>
                <w:lang w:eastAsia="zh-CN"/>
              </w:rPr>
            </w:pPr>
            <w:r>
              <w:rPr>
                <w:rFonts w:ascii="Times New Roman" w:hAnsi="Times New Roman" w:cs="Times New Roman"/>
                <w:color w:val="auto"/>
                <w:sz w:val="28"/>
                <w:szCs w:val="28"/>
                <w:lang w:eastAsia="zh-CN"/>
              </w:rPr>
              <w:t xml:space="preserve">Замена участка от ТК1а до ТК </w:t>
            </w:r>
            <w:r w:rsidRPr="00ED3CAD">
              <w:rPr>
                <w:rFonts w:ascii="Times New Roman" w:hAnsi="Times New Roman" w:cs="Times New Roman"/>
                <w:color w:val="auto"/>
                <w:sz w:val="28"/>
                <w:szCs w:val="28"/>
                <w:lang w:eastAsia="zh-CN"/>
              </w:rPr>
              <w:t xml:space="preserve">1 </w:t>
            </w:r>
          </w:p>
        </w:tc>
        <w:tc>
          <w:tcPr>
            <w:tcW w:w="2064"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562,578</w:t>
            </w:r>
          </w:p>
        </w:tc>
        <w:tc>
          <w:tcPr>
            <w:tcW w:w="519"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562,578</w:t>
            </w:r>
          </w:p>
        </w:tc>
        <w:tc>
          <w:tcPr>
            <w:tcW w:w="521"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19"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21"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66"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36"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r>
      <w:tr w:rsidR="001665D5" w:rsidRPr="00293B9E" w:rsidTr="00ED3CAD">
        <w:trPr>
          <w:cantSplit/>
          <w:trHeight w:val="1258"/>
        </w:trPr>
        <w:tc>
          <w:tcPr>
            <w:tcW w:w="628"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2</w:t>
            </w:r>
          </w:p>
        </w:tc>
        <w:tc>
          <w:tcPr>
            <w:tcW w:w="4192"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ГК №1</w:t>
            </w:r>
          </w:p>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 xml:space="preserve">Замена участка от ТК 8 до ТП 1-9 </w:t>
            </w:r>
          </w:p>
        </w:tc>
        <w:tc>
          <w:tcPr>
            <w:tcW w:w="2064"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1107,326</w:t>
            </w:r>
          </w:p>
        </w:tc>
        <w:tc>
          <w:tcPr>
            <w:tcW w:w="519"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1107,326</w:t>
            </w:r>
          </w:p>
        </w:tc>
        <w:tc>
          <w:tcPr>
            <w:tcW w:w="521"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19"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21"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66"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36"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r>
      <w:tr w:rsidR="001665D5" w:rsidRPr="00293B9E" w:rsidTr="00ED3CAD">
        <w:trPr>
          <w:cantSplit/>
          <w:trHeight w:val="1112"/>
        </w:trPr>
        <w:tc>
          <w:tcPr>
            <w:tcW w:w="628"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3</w:t>
            </w:r>
          </w:p>
        </w:tc>
        <w:tc>
          <w:tcPr>
            <w:tcW w:w="4192"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ГК №1</w:t>
            </w:r>
          </w:p>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 xml:space="preserve">Замена участка от ТК Ленина 10 до  ТК7 по пер. Бубнова  </w:t>
            </w:r>
          </w:p>
        </w:tc>
        <w:tc>
          <w:tcPr>
            <w:tcW w:w="2064"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626,220</w:t>
            </w:r>
          </w:p>
        </w:tc>
        <w:tc>
          <w:tcPr>
            <w:tcW w:w="519"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626,220</w:t>
            </w:r>
          </w:p>
        </w:tc>
        <w:tc>
          <w:tcPr>
            <w:tcW w:w="521"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19"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21"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66"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36"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r>
      <w:tr w:rsidR="001665D5" w:rsidRPr="00293B9E" w:rsidTr="00503236">
        <w:trPr>
          <w:cantSplit/>
          <w:trHeight w:val="946"/>
        </w:trPr>
        <w:tc>
          <w:tcPr>
            <w:tcW w:w="628"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4</w:t>
            </w:r>
          </w:p>
        </w:tc>
        <w:tc>
          <w:tcPr>
            <w:tcW w:w="4192"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ГК №1</w:t>
            </w:r>
          </w:p>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 xml:space="preserve">Замена участка от ТК 4 до ТК ТП 1-3 </w:t>
            </w:r>
          </w:p>
        </w:tc>
        <w:tc>
          <w:tcPr>
            <w:tcW w:w="2064"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957,360</w:t>
            </w:r>
          </w:p>
        </w:tc>
        <w:tc>
          <w:tcPr>
            <w:tcW w:w="519"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957,360</w:t>
            </w:r>
          </w:p>
        </w:tc>
        <w:tc>
          <w:tcPr>
            <w:tcW w:w="521"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19"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21"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66"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36"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r>
      <w:tr w:rsidR="001665D5" w:rsidRPr="00293B9E" w:rsidTr="00ED3CAD">
        <w:trPr>
          <w:cantSplit/>
          <w:trHeight w:val="1083"/>
        </w:trPr>
        <w:tc>
          <w:tcPr>
            <w:tcW w:w="628"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5</w:t>
            </w:r>
          </w:p>
        </w:tc>
        <w:tc>
          <w:tcPr>
            <w:tcW w:w="4192"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ГК №1</w:t>
            </w:r>
          </w:p>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 xml:space="preserve">Замена участка от ТК 4 до дома Войнич 21 </w:t>
            </w:r>
          </w:p>
        </w:tc>
        <w:tc>
          <w:tcPr>
            <w:tcW w:w="2064"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811,218</w:t>
            </w:r>
          </w:p>
        </w:tc>
        <w:tc>
          <w:tcPr>
            <w:tcW w:w="519"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811,218</w:t>
            </w:r>
          </w:p>
        </w:tc>
        <w:tc>
          <w:tcPr>
            <w:tcW w:w="521"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19"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21"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66"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36"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r>
      <w:tr w:rsidR="001665D5" w:rsidRPr="00293B9E" w:rsidTr="00ED3CAD">
        <w:trPr>
          <w:cantSplit/>
          <w:trHeight w:val="1134"/>
        </w:trPr>
        <w:tc>
          <w:tcPr>
            <w:tcW w:w="628"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6</w:t>
            </w:r>
          </w:p>
        </w:tc>
        <w:tc>
          <w:tcPr>
            <w:tcW w:w="4192"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ГК №1</w:t>
            </w:r>
          </w:p>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 xml:space="preserve">Замена участка от ТК 5-1 до ул. Луначарского </w:t>
            </w:r>
          </w:p>
        </w:tc>
        <w:tc>
          <w:tcPr>
            <w:tcW w:w="2064"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703,675</w:t>
            </w:r>
          </w:p>
        </w:tc>
        <w:tc>
          <w:tcPr>
            <w:tcW w:w="519"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703,675</w:t>
            </w:r>
          </w:p>
        </w:tc>
        <w:tc>
          <w:tcPr>
            <w:tcW w:w="521"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19"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21"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66"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36"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r>
      <w:tr w:rsidR="001665D5" w:rsidRPr="00293B9E" w:rsidTr="00503236">
        <w:trPr>
          <w:cantSplit/>
          <w:trHeight w:val="1418"/>
        </w:trPr>
        <w:tc>
          <w:tcPr>
            <w:tcW w:w="628"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7</w:t>
            </w:r>
          </w:p>
        </w:tc>
        <w:tc>
          <w:tcPr>
            <w:tcW w:w="4192"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ГК №1</w:t>
            </w:r>
          </w:p>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 xml:space="preserve">Замена участка от ТК Пролетарская 46 до ввода в здание </w:t>
            </w:r>
          </w:p>
        </w:tc>
        <w:tc>
          <w:tcPr>
            <w:tcW w:w="2064"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341,367</w:t>
            </w:r>
          </w:p>
        </w:tc>
        <w:tc>
          <w:tcPr>
            <w:tcW w:w="519"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341,367</w:t>
            </w:r>
          </w:p>
        </w:tc>
        <w:tc>
          <w:tcPr>
            <w:tcW w:w="521"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19"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21"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66"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36"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r>
      <w:tr w:rsidR="001665D5" w:rsidRPr="00293B9E" w:rsidTr="00503236">
        <w:trPr>
          <w:cantSplit/>
          <w:trHeight w:val="1535"/>
        </w:trPr>
        <w:tc>
          <w:tcPr>
            <w:tcW w:w="628"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8</w:t>
            </w:r>
          </w:p>
        </w:tc>
        <w:tc>
          <w:tcPr>
            <w:tcW w:w="4192"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ГК №1</w:t>
            </w:r>
          </w:p>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 xml:space="preserve">Замена участка от ТК Пролетарская 40 до ввода в здание </w:t>
            </w:r>
          </w:p>
        </w:tc>
        <w:tc>
          <w:tcPr>
            <w:tcW w:w="2064"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208,243</w:t>
            </w:r>
          </w:p>
        </w:tc>
        <w:tc>
          <w:tcPr>
            <w:tcW w:w="519"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208,243</w:t>
            </w:r>
          </w:p>
        </w:tc>
        <w:tc>
          <w:tcPr>
            <w:tcW w:w="521"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19"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21"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66"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36"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r>
      <w:tr w:rsidR="001665D5" w:rsidRPr="00293B9E" w:rsidTr="00503236">
        <w:trPr>
          <w:cantSplit/>
          <w:trHeight w:val="1544"/>
        </w:trPr>
        <w:tc>
          <w:tcPr>
            <w:tcW w:w="628"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9</w:t>
            </w:r>
          </w:p>
        </w:tc>
        <w:tc>
          <w:tcPr>
            <w:tcW w:w="4192"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ГК №1</w:t>
            </w:r>
          </w:p>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 xml:space="preserve">Замена участка от ТК Пролетарская 38 до ввода в здание </w:t>
            </w:r>
          </w:p>
        </w:tc>
        <w:tc>
          <w:tcPr>
            <w:tcW w:w="2064"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87,707</w:t>
            </w:r>
          </w:p>
        </w:tc>
        <w:tc>
          <w:tcPr>
            <w:tcW w:w="519"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87,707</w:t>
            </w:r>
          </w:p>
        </w:tc>
        <w:tc>
          <w:tcPr>
            <w:tcW w:w="521"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19"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21"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66"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36"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r>
      <w:tr w:rsidR="001665D5" w:rsidRPr="00293B9E" w:rsidTr="00ED3CAD">
        <w:trPr>
          <w:cantSplit/>
          <w:trHeight w:val="1140"/>
        </w:trPr>
        <w:tc>
          <w:tcPr>
            <w:tcW w:w="628"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10</w:t>
            </w:r>
          </w:p>
        </w:tc>
        <w:tc>
          <w:tcPr>
            <w:tcW w:w="4192"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ГК №1</w:t>
            </w:r>
          </w:p>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 xml:space="preserve">Замена участка от ТК Войнич 33 до ТК Войнич 37   </w:t>
            </w:r>
          </w:p>
        </w:tc>
        <w:tc>
          <w:tcPr>
            <w:tcW w:w="2064"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416,567</w:t>
            </w:r>
          </w:p>
        </w:tc>
        <w:tc>
          <w:tcPr>
            <w:tcW w:w="519"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416,567</w:t>
            </w:r>
          </w:p>
        </w:tc>
        <w:tc>
          <w:tcPr>
            <w:tcW w:w="521"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19"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21"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66"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36"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r>
      <w:tr w:rsidR="001665D5" w:rsidRPr="00293B9E" w:rsidTr="00ED3CAD">
        <w:trPr>
          <w:cantSplit/>
          <w:trHeight w:val="1022"/>
        </w:trPr>
        <w:tc>
          <w:tcPr>
            <w:tcW w:w="628"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11</w:t>
            </w:r>
          </w:p>
        </w:tc>
        <w:tc>
          <w:tcPr>
            <w:tcW w:w="4192"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ГК №1</w:t>
            </w:r>
          </w:p>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 xml:space="preserve">Замена участка от ТК Войнич 29  до ТК Ленина </w:t>
            </w:r>
          </w:p>
        </w:tc>
        <w:tc>
          <w:tcPr>
            <w:tcW w:w="2064"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339,442</w:t>
            </w:r>
          </w:p>
        </w:tc>
        <w:tc>
          <w:tcPr>
            <w:tcW w:w="519"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339,442</w:t>
            </w:r>
          </w:p>
        </w:tc>
        <w:tc>
          <w:tcPr>
            <w:tcW w:w="521"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19"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21"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66"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36"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r>
      <w:tr w:rsidR="001665D5" w:rsidRPr="00293B9E" w:rsidTr="00503236">
        <w:trPr>
          <w:cantSplit/>
          <w:trHeight w:val="1508"/>
        </w:trPr>
        <w:tc>
          <w:tcPr>
            <w:tcW w:w="628"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12</w:t>
            </w:r>
          </w:p>
        </w:tc>
        <w:tc>
          <w:tcPr>
            <w:tcW w:w="4192"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ГК №1</w:t>
            </w:r>
          </w:p>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 xml:space="preserve">Замена участка от ТК Войнич 29  до ТК Юных Коммунаров 36  мм - 118 </w:t>
            </w:r>
          </w:p>
        </w:tc>
        <w:tc>
          <w:tcPr>
            <w:tcW w:w="2064"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354,002</w:t>
            </w:r>
          </w:p>
        </w:tc>
        <w:tc>
          <w:tcPr>
            <w:tcW w:w="519"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354,002</w:t>
            </w:r>
          </w:p>
        </w:tc>
        <w:tc>
          <w:tcPr>
            <w:tcW w:w="521"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19"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21"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66"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36"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r>
      <w:tr w:rsidR="001665D5" w:rsidRPr="00293B9E" w:rsidTr="00ED3CAD">
        <w:trPr>
          <w:cantSplit/>
          <w:trHeight w:val="1134"/>
        </w:trPr>
        <w:tc>
          <w:tcPr>
            <w:tcW w:w="628"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13</w:t>
            </w:r>
          </w:p>
        </w:tc>
        <w:tc>
          <w:tcPr>
            <w:tcW w:w="4192"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ГК №1</w:t>
            </w:r>
          </w:p>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 xml:space="preserve">Замена участка отопления и ГВС от ТК Советская 34 до ввода в дом Советская 34  </w:t>
            </w:r>
          </w:p>
        </w:tc>
        <w:tc>
          <w:tcPr>
            <w:tcW w:w="2064"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168,981</w:t>
            </w:r>
          </w:p>
        </w:tc>
        <w:tc>
          <w:tcPr>
            <w:tcW w:w="519"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168,981</w:t>
            </w:r>
          </w:p>
        </w:tc>
        <w:tc>
          <w:tcPr>
            <w:tcW w:w="521"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19"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21"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66"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36"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r>
      <w:tr w:rsidR="001665D5" w:rsidRPr="00293B9E" w:rsidTr="00503236">
        <w:trPr>
          <w:cantSplit/>
          <w:trHeight w:val="1459"/>
        </w:trPr>
        <w:tc>
          <w:tcPr>
            <w:tcW w:w="628"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14</w:t>
            </w:r>
          </w:p>
        </w:tc>
        <w:tc>
          <w:tcPr>
            <w:tcW w:w="4192"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ГК №1</w:t>
            </w:r>
          </w:p>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 xml:space="preserve">Замена  участка от ТК Чкалова 48 - ТК Чкалова 50 </w:t>
            </w:r>
          </w:p>
        </w:tc>
        <w:tc>
          <w:tcPr>
            <w:tcW w:w="2064"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376,502</w:t>
            </w:r>
          </w:p>
        </w:tc>
        <w:tc>
          <w:tcPr>
            <w:tcW w:w="519"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376,502</w:t>
            </w:r>
          </w:p>
        </w:tc>
        <w:tc>
          <w:tcPr>
            <w:tcW w:w="521"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19"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21"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66"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36"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r>
      <w:tr w:rsidR="001665D5" w:rsidRPr="00293B9E" w:rsidTr="00503236">
        <w:trPr>
          <w:cantSplit/>
          <w:trHeight w:val="1517"/>
        </w:trPr>
        <w:tc>
          <w:tcPr>
            <w:tcW w:w="628"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15</w:t>
            </w:r>
          </w:p>
        </w:tc>
        <w:tc>
          <w:tcPr>
            <w:tcW w:w="4192"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Выполнение проектно-изыскательных работ на техническое перевооружение ГК № 5</w:t>
            </w:r>
          </w:p>
        </w:tc>
        <w:tc>
          <w:tcPr>
            <w:tcW w:w="2064"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1000</w:t>
            </w:r>
          </w:p>
        </w:tc>
        <w:tc>
          <w:tcPr>
            <w:tcW w:w="519"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1000</w:t>
            </w:r>
          </w:p>
        </w:tc>
        <w:tc>
          <w:tcPr>
            <w:tcW w:w="521"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19"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21"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66"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36"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r>
      <w:tr w:rsidR="001665D5" w:rsidRPr="00293B9E" w:rsidTr="00503236">
        <w:trPr>
          <w:cantSplit/>
          <w:trHeight w:val="1479"/>
        </w:trPr>
        <w:tc>
          <w:tcPr>
            <w:tcW w:w="628"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16</w:t>
            </w:r>
          </w:p>
        </w:tc>
        <w:tc>
          <w:tcPr>
            <w:tcW w:w="4192"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 xml:space="preserve">Выполнение проектно-изыскательных работ на строительство котельной в п. Северный Коспашский </w:t>
            </w:r>
          </w:p>
        </w:tc>
        <w:tc>
          <w:tcPr>
            <w:tcW w:w="2064"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1000</w:t>
            </w:r>
          </w:p>
        </w:tc>
        <w:tc>
          <w:tcPr>
            <w:tcW w:w="519"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1000</w:t>
            </w:r>
          </w:p>
        </w:tc>
        <w:tc>
          <w:tcPr>
            <w:tcW w:w="521"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19"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21"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66"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36"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r>
      <w:tr w:rsidR="001665D5" w:rsidRPr="00293B9E" w:rsidTr="00503236">
        <w:trPr>
          <w:cantSplit/>
          <w:trHeight w:val="1841"/>
        </w:trPr>
        <w:tc>
          <w:tcPr>
            <w:tcW w:w="628"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17</w:t>
            </w:r>
          </w:p>
        </w:tc>
        <w:tc>
          <w:tcPr>
            <w:tcW w:w="4192"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rPr>
              <w:t>МГК-3. Реконструкция или замена участка тепловых сетей от ТК 9-3  (ул. Гражданская, 26) до ТК 10-3 (ул. Микова, 29), 2Ду-76 мм, L – 44 м</w:t>
            </w:r>
          </w:p>
        </w:tc>
        <w:tc>
          <w:tcPr>
            <w:tcW w:w="2064"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224,9</w:t>
            </w:r>
          </w:p>
        </w:tc>
        <w:tc>
          <w:tcPr>
            <w:tcW w:w="519"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224,9</w:t>
            </w:r>
          </w:p>
        </w:tc>
        <w:tc>
          <w:tcPr>
            <w:tcW w:w="521"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19"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21"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66"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36"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r>
      <w:tr w:rsidR="001665D5" w:rsidRPr="00293B9E" w:rsidTr="00ED3CAD">
        <w:trPr>
          <w:cantSplit/>
          <w:trHeight w:val="1083"/>
        </w:trPr>
        <w:tc>
          <w:tcPr>
            <w:tcW w:w="628"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18</w:t>
            </w:r>
          </w:p>
        </w:tc>
        <w:tc>
          <w:tcPr>
            <w:tcW w:w="4192"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rPr>
              <w:t>МГК-3. Реконструкция или замена участка тепловых сетей от ТК 3-3 (ул. Микова, 7) до ТК-5-3 (ул. Микова, 1)  2Ду-57 мм,  L – 95 м (ТП 7-3)</w:t>
            </w:r>
          </w:p>
        </w:tc>
        <w:tc>
          <w:tcPr>
            <w:tcW w:w="2064"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344,2</w:t>
            </w:r>
          </w:p>
        </w:tc>
        <w:tc>
          <w:tcPr>
            <w:tcW w:w="519"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344,2</w:t>
            </w:r>
          </w:p>
        </w:tc>
        <w:tc>
          <w:tcPr>
            <w:tcW w:w="521"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19"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21"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66"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36"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r>
      <w:tr w:rsidR="001665D5" w:rsidRPr="00293B9E" w:rsidTr="00ED3CAD">
        <w:trPr>
          <w:cantSplit/>
          <w:trHeight w:val="802"/>
        </w:trPr>
        <w:tc>
          <w:tcPr>
            <w:tcW w:w="628"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19</w:t>
            </w:r>
          </w:p>
        </w:tc>
        <w:tc>
          <w:tcPr>
            <w:tcW w:w="4192"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rPr>
              <w:t xml:space="preserve">МГК-7. Реконструкция или замена участка тепловых сетей от ТК 3 (ул. Энгельса, 78) до ввода в дом ул. Крупская, 9  </w:t>
            </w:r>
          </w:p>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rPr>
              <w:t>2Ду-57 мм,  L – 47 м</w:t>
            </w:r>
          </w:p>
        </w:tc>
        <w:tc>
          <w:tcPr>
            <w:tcW w:w="2064"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205,9</w:t>
            </w:r>
          </w:p>
        </w:tc>
        <w:tc>
          <w:tcPr>
            <w:tcW w:w="519"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205,9</w:t>
            </w:r>
          </w:p>
        </w:tc>
        <w:tc>
          <w:tcPr>
            <w:tcW w:w="521"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19"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21"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66"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36"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r>
      <w:tr w:rsidR="001665D5" w:rsidRPr="00293B9E" w:rsidTr="00ED3CAD">
        <w:trPr>
          <w:cantSplit/>
          <w:trHeight w:val="1023"/>
        </w:trPr>
        <w:tc>
          <w:tcPr>
            <w:tcW w:w="628"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20</w:t>
            </w:r>
          </w:p>
        </w:tc>
        <w:tc>
          <w:tcPr>
            <w:tcW w:w="4192"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rPr>
              <w:t>МГК-7. Реконструкция или замена участка тепловых сетей от ТК 40  до  ТК 41  (ул. Борьбы 67), 2 Ду-108 мм,  L – 30 м</w:t>
            </w:r>
          </w:p>
        </w:tc>
        <w:tc>
          <w:tcPr>
            <w:tcW w:w="2064"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170,1</w:t>
            </w:r>
          </w:p>
        </w:tc>
        <w:tc>
          <w:tcPr>
            <w:tcW w:w="519"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170,1</w:t>
            </w:r>
          </w:p>
        </w:tc>
        <w:tc>
          <w:tcPr>
            <w:tcW w:w="521"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19"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21"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66"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36"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r>
      <w:tr w:rsidR="001665D5" w:rsidRPr="00293B9E" w:rsidTr="00ED3CAD">
        <w:trPr>
          <w:cantSplit/>
          <w:trHeight w:val="1023"/>
        </w:trPr>
        <w:tc>
          <w:tcPr>
            <w:tcW w:w="628"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21</w:t>
            </w:r>
          </w:p>
        </w:tc>
        <w:tc>
          <w:tcPr>
            <w:tcW w:w="4192"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rPr>
              <w:t xml:space="preserve">МГК-7. Реконструкция или замена участка тепловых сетей от ТК 48 до ввода в дом по ул. Борьбы 75,  2Ду-108 мм, L – 5 м </w:t>
            </w:r>
          </w:p>
        </w:tc>
        <w:tc>
          <w:tcPr>
            <w:tcW w:w="2064"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45,0</w:t>
            </w:r>
          </w:p>
        </w:tc>
        <w:tc>
          <w:tcPr>
            <w:tcW w:w="519"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45,0</w:t>
            </w:r>
          </w:p>
        </w:tc>
        <w:tc>
          <w:tcPr>
            <w:tcW w:w="521"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19"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21"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66"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36"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r>
      <w:tr w:rsidR="001665D5" w:rsidRPr="00293B9E" w:rsidTr="00ED3CAD">
        <w:trPr>
          <w:cantSplit/>
          <w:trHeight w:val="838"/>
        </w:trPr>
        <w:tc>
          <w:tcPr>
            <w:tcW w:w="628"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22</w:t>
            </w:r>
          </w:p>
        </w:tc>
        <w:tc>
          <w:tcPr>
            <w:tcW w:w="4192"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Вывод котельной ГК № 2 из эксплуатации</w:t>
            </w:r>
          </w:p>
        </w:tc>
        <w:tc>
          <w:tcPr>
            <w:tcW w:w="2064"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3500</w:t>
            </w:r>
          </w:p>
        </w:tc>
        <w:tc>
          <w:tcPr>
            <w:tcW w:w="519"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1750</w:t>
            </w:r>
          </w:p>
        </w:tc>
        <w:tc>
          <w:tcPr>
            <w:tcW w:w="521"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1750</w:t>
            </w:r>
          </w:p>
        </w:tc>
        <w:tc>
          <w:tcPr>
            <w:tcW w:w="519"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21"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66"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36"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r>
      <w:tr w:rsidR="001665D5" w:rsidRPr="00293B9E" w:rsidTr="00ED3CAD">
        <w:trPr>
          <w:cantSplit/>
          <w:trHeight w:val="1023"/>
        </w:trPr>
        <w:tc>
          <w:tcPr>
            <w:tcW w:w="628"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23</w:t>
            </w:r>
          </w:p>
        </w:tc>
        <w:tc>
          <w:tcPr>
            <w:tcW w:w="4192"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rPr>
              <w:t xml:space="preserve">МГК-3. Реконструкция или замена участка </w:t>
            </w:r>
            <w:r w:rsidRPr="00ED3CAD">
              <w:rPr>
                <w:rFonts w:ascii="Times New Roman" w:hAnsi="Times New Roman" w:cs="Times New Roman"/>
                <w:color w:val="auto"/>
                <w:sz w:val="28"/>
                <w:szCs w:val="28"/>
                <w:lang w:val="en-US"/>
              </w:rPr>
              <w:t>L</w:t>
            </w:r>
            <w:r w:rsidRPr="00ED3CAD">
              <w:rPr>
                <w:rFonts w:ascii="Times New Roman" w:hAnsi="Times New Roman" w:cs="Times New Roman"/>
                <w:color w:val="auto"/>
                <w:sz w:val="28"/>
                <w:szCs w:val="28"/>
              </w:rPr>
              <w:t xml:space="preserve"> = 40 м тепловых сетей 2Ду100 и сетей ГВС 2Ду80 от ТК1-1 (Суворова,6) до ОП (Суворова,4)</w:t>
            </w:r>
          </w:p>
        </w:tc>
        <w:tc>
          <w:tcPr>
            <w:tcW w:w="2064"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 xml:space="preserve">252,9  </w:t>
            </w:r>
          </w:p>
        </w:tc>
        <w:tc>
          <w:tcPr>
            <w:tcW w:w="519"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21"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252,9</w:t>
            </w:r>
          </w:p>
        </w:tc>
        <w:tc>
          <w:tcPr>
            <w:tcW w:w="519"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21"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66"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36"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r>
      <w:tr w:rsidR="001665D5" w:rsidRPr="00293B9E" w:rsidTr="00ED3CAD">
        <w:trPr>
          <w:cantSplit/>
          <w:trHeight w:val="1023"/>
        </w:trPr>
        <w:tc>
          <w:tcPr>
            <w:tcW w:w="628"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24</w:t>
            </w:r>
          </w:p>
        </w:tc>
        <w:tc>
          <w:tcPr>
            <w:tcW w:w="4192"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МГК-3. Установка в котельной дополнительных приборов КИПиА для контроля систем измерения.</w:t>
            </w:r>
          </w:p>
        </w:tc>
        <w:tc>
          <w:tcPr>
            <w:tcW w:w="2064"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25,0</w:t>
            </w:r>
          </w:p>
        </w:tc>
        <w:tc>
          <w:tcPr>
            <w:tcW w:w="519"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21"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25,0</w:t>
            </w:r>
          </w:p>
        </w:tc>
        <w:tc>
          <w:tcPr>
            <w:tcW w:w="519"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21"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66"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36"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r>
      <w:tr w:rsidR="001665D5" w:rsidRPr="00293B9E" w:rsidTr="00ED3CAD">
        <w:trPr>
          <w:cantSplit/>
          <w:trHeight w:val="1023"/>
        </w:trPr>
        <w:tc>
          <w:tcPr>
            <w:tcW w:w="628"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25</w:t>
            </w:r>
          </w:p>
        </w:tc>
        <w:tc>
          <w:tcPr>
            <w:tcW w:w="4192"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МГК-3. Модернизация системы оповещения аварийных ситуаций в котельной с выводом в операторскую</w:t>
            </w:r>
          </w:p>
        </w:tc>
        <w:tc>
          <w:tcPr>
            <w:tcW w:w="2064"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25,0</w:t>
            </w:r>
          </w:p>
        </w:tc>
        <w:tc>
          <w:tcPr>
            <w:tcW w:w="519"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21"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25,0</w:t>
            </w:r>
          </w:p>
        </w:tc>
        <w:tc>
          <w:tcPr>
            <w:tcW w:w="519"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21"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66"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36"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r>
      <w:tr w:rsidR="001665D5" w:rsidRPr="00293B9E" w:rsidTr="00ED3CAD">
        <w:trPr>
          <w:cantSplit/>
          <w:trHeight w:val="1023"/>
        </w:trPr>
        <w:tc>
          <w:tcPr>
            <w:tcW w:w="628"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26</w:t>
            </w:r>
          </w:p>
        </w:tc>
        <w:tc>
          <w:tcPr>
            <w:tcW w:w="4192"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rPr>
              <w:t xml:space="preserve">МГК-7. Реконструкция или замена участка тепловых сетей </w:t>
            </w:r>
            <w:r w:rsidRPr="00ED3CAD">
              <w:rPr>
                <w:rFonts w:ascii="Times New Roman" w:hAnsi="Times New Roman" w:cs="Times New Roman"/>
                <w:color w:val="auto"/>
                <w:sz w:val="28"/>
                <w:szCs w:val="28"/>
                <w:lang w:val="en-US"/>
              </w:rPr>
              <w:t>L</w:t>
            </w:r>
            <w:r w:rsidRPr="00ED3CAD">
              <w:rPr>
                <w:rFonts w:ascii="Times New Roman" w:hAnsi="Times New Roman" w:cs="Times New Roman"/>
                <w:color w:val="auto"/>
                <w:sz w:val="28"/>
                <w:szCs w:val="28"/>
              </w:rPr>
              <w:t xml:space="preserve"> = 50 м 2Ду 125 от МКД ул. Энгельса,86 до ТК 10</w:t>
            </w:r>
          </w:p>
        </w:tc>
        <w:tc>
          <w:tcPr>
            <w:tcW w:w="2064"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287,9</w:t>
            </w:r>
          </w:p>
        </w:tc>
        <w:tc>
          <w:tcPr>
            <w:tcW w:w="519"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21"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287,9</w:t>
            </w:r>
          </w:p>
        </w:tc>
        <w:tc>
          <w:tcPr>
            <w:tcW w:w="519"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21"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66"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36"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r>
      <w:tr w:rsidR="001665D5" w:rsidRPr="00293B9E" w:rsidTr="00ED3CAD">
        <w:trPr>
          <w:cantSplit/>
          <w:trHeight w:val="1023"/>
        </w:trPr>
        <w:tc>
          <w:tcPr>
            <w:tcW w:w="628"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27</w:t>
            </w:r>
          </w:p>
        </w:tc>
        <w:tc>
          <w:tcPr>
            <w:tcW w:w="4192"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rPr>
              <w:t>МГК-7. Реконструкция или замена</w:t>
            </w:r>
          </w:p>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rPr>
              <w:t xml:space="preserve">участка тепловых сетей </w:t>
            </w:r>
            <w:r w:rsidRPr="00ED3CAD">
              <w:rPr>
                <w:rFonts w:ascii="Times New Roman" w:hAnsi="Times New Roman" w:cs="Times New Roman"/>
                <w:color w:val="auto"/>
                <w:sz w:val="28"/>
                <w:szCs w:val="28"/>
                <w:lang w:val="en-US"/>
              </w:rPr>
              <w:t>L</w:t>
            </w:r>
            <w:r w:rsidRPr="00ED3CAD">
              <w:rPr>
                <w:rFonts w:ascii="Times New Roman" w:hAnsi="Times New Roman" w:cs="Times New Roman"/>
                <w:color w:val="auto"/>
                <w:sz w:val="28"/>
                <w:szCs w:val="28"/>
              </w:rPr>
              <w:t xml:space="preserve"> = 94 м 2Ду 150 от ТК6 (Энгельса, 84) до ТК8 (Энгельса, 88)</w:t>
            </w:r>
          </w:p>
        </w:tc>
        <w:tc>
          <w:tcPr>
            <w:tcW w:w="2064"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696,4</w:t>
            </w:r>
          </w:p>
        </w:tc>
        <w:tc>
          <w:tcPr>
            <w:tcW w:w="519"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21"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696,4</w:t>
            </w:r>
          </w:p>
        </w:tc>
        <w:tc>
          <w:tcPr>
            <w:tcW w:w="519"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21"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66"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36"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r>
      <w:tr w:rsidR="001665D5" w:rsidRPr="00293B9E" w:rsidTr="00ED3CAD">
        <w:trPr>
          <w:cantSplit/>
          <w:trHeight w:val="1023"/>
        </w:trPr>
        <w:tc>
          <w:tcPr>
            <w:tcW w:w="628"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28</w:t>
            </w:r>
          </w:p>
        </w:tc>
        <w:tc>
          <w:tcPr>
            <w:tcW w:w="4192"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МГК-7. Установка в котельной дополнительных приборов КИПиА для контроля систем измерения.</w:t>
            </w:r>
          </w:p>
        </w:tc>
        <w:tc>
          <w:tcPr>
            <w:tcW w:w="2064"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25,0</w:t>
            </w:r>
          </w:p>
        </w:tc>
        <w:tc>
          <w:tcPr>
            <w:tcW w:w="519"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21"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25,0</w:t>
            </w:r>
          </w:p>
        </w:tc>
        <w:tc>
          <w:tcPr>
            <w:tcW w:w="519"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21"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66"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36"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r>
      <w:tr w:rsidR="001665D5" w:rsidRPr="00293B9E" w:rsidTr="00ED3CAD">
        <w:trPr>
          <w:cantSplit/>
          <w:trHeight w:val="1023"/>
        </w:trPr>
        <w:tc>
          <w:tcPr>
            <w:tcW w:w="628"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29</w:t>
            </w:r>
          </w:p>
        </w:tc>
        <w:tc>
          <w:tcPr>
            <w:tcW w:w="4192"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МГК-7. Модернизация системы оповещения аварийных ситуаций в котельной с выводом в операторскую</w:t>
            </w:r>
          </w:p>
        </w:tc>
        <w:tc>
          <w:tcPr>
            <w:tcW w:w="2064"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25,0</w:t>
            </w:r>
          </w:p>
        </w:tc>
        <w:tc>
          <w:tcPr>
            <w:tcW w:w="519"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21"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25,0</w:t>
            </w:r>
          </w:p>
        </w:tc>
        <w:tc>
          <w:tcPr>
            <w:tcW w:w="519"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21"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66"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36"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r>
      <w:tr w:rsidR="001665D5" w:rsidRPr="00293B9E" w:rsidTr="00ED3CAD">
        <w:trPr>
          <w:cantSplit/>
          <w:trHeight w:val="778"/>
        </w:trPr>
        <w:tc>
          <w:tcPr>
            <w:tcW w:w="628"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30</w:t>
            </w:r>
          </w:p>
        </w:tc>
        <w:tc>
          <w:tcPr>
            <w:tcW w:w="4192"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Капительный ремонт оборудования тепловых камер МГК-10</w:t>
            </w:r>
          </w:p>
        </w:tc>
        <w:tc>
          <w:tcPr>
            <w:tcW w:w="2064"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500,0</w:t>
            </w:r>
          </w:p>
        </w:tc>
        <w:tc>
          <w:tcPr>
            <w:tcW w:w="519"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21"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500,0</w:t>
            </w:r>
          </w:p>
        </w:tc>
        <w:tc>
          <w:tcPr>
            <w:tcW w:w="519"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21"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66"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36"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r>
      <w:tr w:rsidR="001665D5" w:rsidRPr="00293B9E" w:rsidTr="00ED3CAD">
        <w:trPr>
          <w:cantSplit/>
          <w:trHeight w:val="1056"/>
        </w:trPr>
        <w:tc>
          <w:tcPr>
            <w:tcW w:w="628"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31</w:t>
            </w:r>
          </w:p>
        </w:tc>
        <w:tc>
          <w:tcPr>
            <w:tcW w:w="4192"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ГК №1</w:t>
            </w:r>
          </w:p>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 xml:space="preserve">Замена участка от ТК 3 до ТК Энгельса 15 </w:t>
            </w:r>
          </w:p>
        </w:tc>
        <w:tc>
          <w:tcPr>
            <w:tcW w:w="2064"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666,409</w:t>
            </w:r>
          </w:p>
        </w:tc>
        <w:tc>
          <w:tcPr>
            <w:tcW w:w="519"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21"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666,409</w:t>
            </w:r>
          </w:p>
        </w:tc>
        <w:tc>
          <w:tcPr>
            <w:tcW w:w="519"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21"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66"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36"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r>
      <w:tr w:rsidR="001665D5" w:rsidRPr="00293B9E" w:rsidTr="00ED3CAD">
        <w:trPr>
          <w:cantSplit/>
          <w:trHeight w:val="1083"/>
        </w:trPr>
        <w:tc>
          <w:tcPr>
            <w:tcW w:w="628"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32</w:t>
            </w:r>
          </w:p>
        </w:tc>
        <w:tc>
          <w:tcPr>
            <w:tcW w:w="4192"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ГК №1</w:t>
            </w:r>
          </w:p>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 xml:space="preserve">Замена участка от ТК 11 до ТК 12 </w:t>
            </w:r>
          </w:p>
        </w:tc>
        <w:tc>
          <w:tcPr>
            <w:tcW w:w="2064"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310,708</w:t>
            </w:r>
          </w:p>
        </w:tc>
        <w:tc>
          <w:tcPr>
            <w:tcW w:w="519"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21"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310,708</w:t>
            </w:r>
          </w:p>
        </w:tc>
        <w:tc>
          <w:tcPr>
            <w:tcW w:w="519"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21"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66"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36"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r>
      <w:tr w:rsidR="001665D5" w:rsidRPr="00293B9E" w:rsidTr="00ED3CAD">
        <w:trPr>
          <w:cantSplit/>
          <w:trHeight w:val="1083"/>
        </w:trPr>
        <w:tc>
          <w:tcPr>
            <w:tcW w:w="628"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33</w:t>
            </w:r>
          </w:p>
        </w:tc>
        <w:tc>
          <w:tcPr>
            <w:tcW w:w="4192"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ГК №1</w:t>
            </w:r>
          </w:p>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 xml:space="preserve">Замена участка от дома № 5 по ул. Пролетарская  до ТК ЖД </w:t>
            </w:r>
          </w:p>
        </w:tc>
        <w:tc>
          <w:tcPr>
            <w:tcW w:w="2064"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248,003</w:t>
            </w:r>
          </w:p>
        </w:tc>
        <w:tc>
          <w:tcPr>
            <w:tcW w:w="519"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21"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248,003</w:t>
            </w:r>
          </w:p>
        </w:tc>
        <w:tc>
          <w:tcPr>
            <w:tcW w:w="519"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21"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66"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36"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r>
      <w:tr w:rsidR="001665D5" w:rsidRPr="00293B9E" w:rsidTr="00ED3CAD">
        <w:trPr>
          <w:cantSplit/>
          <w:trHeight w:val="1083"/>
        </w:trPr>
        <w:tc>
          <w:tcPr>
            <w:tcW w:w="628"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34</w:t>
            </w:r>
          </w:p>
        </w:tc>
        <w:tc>
          <w:tcPr>
            <w:tcW w:w="4192"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ГК №1</w:t>
            </w:r>
          </w:p>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 xml:space="preserve">Замена участка ввод в дом Юбилейная 7 и ТК9 до ТК Юбилейная 9 </w:t>
            </w:r>
          </w:p>
        </w:tc>
        <w:tc>
          <w:tcPr>
            <w:tcW w:w="2064"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481,284</w:t>
            </w:r>
          </w:p>
        </w:tc>
        <w:tc>
          <w:tcPr>
            <w:tcW w:w="519"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21"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481,284</w:t>
            </w:r>
          </w:p>
        </w:tc>
        <w:tc>
          <w:tcPr>
            <w:tcW w:w="519"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21"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66"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36"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r>
      <w:tr w:rsidR="001665D5" w:rsidRPr="00293B9E" w:rsidTr="00ED3CAD">
        <w:trPr>
          <w:cantSplit/>
          <w:trHeight w:val="1114"/>
        </w:trPr>
        <w:tc>
          <w:tcPr>
            <w:tcW w:w="628"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35</w:t>
            </w:r>
          </w:p>
        </w:tc>
        <w:tc>
          <w:tcPr>
            <w:tcW w:w="4192"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ГК №1</w:t>
            </w:r>
          </w:p>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 xml:space="preserve">Замена участка от ТК12 до ТК14 Ленина 13 </w:t>
            </w:r>
          </w:p>
        </w:tc>
        <w:tc>
          <w:tcPr>
            <w:tcW w:w="2064"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321,205</w:t>
            </w:r>
          </w:p>
        </w:tc>
        <w:tc>
          <w:tcPr>
            <w:tcW w:w="519"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21"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321,205</w:t>
            </w:r>
          </w:p>
        </w:tc>
        <w:tc>
          <w:tcPr>
            <w:tcW w:w="519"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21"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66"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36"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r>
      <w:tr w:rsidR="001665D5" w:rsidRPr="00293B9E" w:rsidTr="00ED3CAD">
        <w:trPr>
          <w:cantSplit/>
          <w:trHeight w:val="1130"/>
        </w:trPr>
        <w:tc>
          <w:tcPr>
            <w:tcW w:w="628"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36</w:t>
            </w:r>
          </w:p>
        </w:tc>
        <w:tc>
          <w:tcPr>
            <w:tcW w:w="4192"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ГК №1</w:t>
            </w:r>
          </w:p>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Замена участка у ТК15, трасса Карла Либкнехта 24</w:t>
            </w:r>
          </w:p>
        </w:tc>
        <w:tc>
          <w:tcPr>
            <w:tcW w:w="2064"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154,568</w:t>
            </w:r>
          </w:p>
        </w:tc>
        <w:tc>
          <w:tcPr>
            <w:tcW w:w="519"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21"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154,568</w:t>
            </w:r>
          </w:p>
        </w:tc>
        <w:tc>
          <w:tcPr>
            <w:tcW w:w="519"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21"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66"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36"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r>
      <w:tr w:rsidR="001665D5" w:rsidRPr="00293B9E" w:rsidTr="00ED3CAD">
        <w:trPr>
          <w:cantSplit/>
          <w:trHeight w:val="1134"/>
        </w:trPr>
        <w:tc>
          <w:tcPr>
            <w:tcW w:w="628"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37</w:t>
            </w:r>
          </w:p>
        </w:tc>
        <w:tc>
          <w:tcPr>
            <w:tcW w:w="4192"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ГК №1</w:t>
            </w:r>
          </w:p>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 xml:space="preserve">Замена участка от ТК Советская 10 до ТК Советская 7-9 </w:t>
            </w:r>
          </w:p>
        </w:tc>
        <w:tc>
          <w:tcPr>
            <w:tcW w:w="2064"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765,139</w:t>
            </w:r>
          </w:p>
        </w:tc>
        <w:tc>
          <w:tcPr>
            <w:tcW w:w="519"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21"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765,139</w:t>
            </w:r>
          </w:p>
        </w:tc>
        <w:tc>
          <w:tcPr>
            <w:tcW w:w="519"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21"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66"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36"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r>
      <w:tr w:rsidR="001665D5" w:rsidRPr="00293B9E" w:rsidTr="00ED3CAD">
        <w:trPr>
          <w:cantSplit/>
          <w:trHeight w:val="1057"/>
        </w:trPr>
        <w:tc>
          <w:tcPr>
            <w:tcW w:w="628"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38</w:t>
            </w:r>
          </w:p>
        </w:tc>
        <w:tc>
          <w:tcPr>
            <w:tcW w:w="4192"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ГК №1</w:t>
            </w:r>
          </w:p>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 xml:space="preserve">Замена участка от ТК Швейников 6 до ввода в дом </w:t>
            </w:r>
          </w:p>
        </w:tc>
        <w:tc>
          <w:tcPr>
            <w:tcW w:w="2064"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190,021</w:t>
            </w:r>
          </w:p>
        </w:tc>
        <w:tc>
          <w:tcPr>
            <w:tcW w:w="519"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21"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190,021</w:t>
            </w:r>
          </w:p>
        </w:tc>
        <w:tc>
          <w:tcPr>
            <w:tcW w:w="519"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21"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66"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36"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r>
      <w:tr w:rsidR="001665D5" w:rsidRPr="00293B9E" w:rsidTr="00503236">
        <w:trPr>
          <w:cantSplit/>
          <w:trHeight w:val="1484"/>
        </w:trPr>
        <w:tc>
          <w:tcPr>
            <w:tcW w:w="628"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39</w:t>
            </w:r>
          </w:p>
        </w:tc>
        <w:tc>
          <w:tcPr>
            <w:tcW w:w="4192"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ГК №1</w:t>
            </w:r>
          </w:p>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 xml:space="preserve">Замена участка от ТК Ленина 12 до ТК Ленина 14, ввод в дом Ленина 14 </w:t>
            </w:r>
          </w:p>
        </w:tc>
        <w:tc>
          <w:tcPr>
            <w:tcW w:w="2064"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657,600</w:t>
            </w:r>
          </w:p>
        </w:tc>
        <w:tc>
          <w:tcPr>
            <w:tcW w:w="519"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21"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657,600</w:t>
            </w:r>
          </w:p>
        </w:tc>
        <w:tc>
          <w:tcPr>
            <w:tcW w:w="519"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21"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66"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36"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r>
      <w:tr w:rsidR="001665D5" w:rsidRPr="00293B9E" w:rsidTr="00503236">
        <w:trPr>
          <w:cantSplit/>
          <w:trHeight w:val="1318"/>
        </w:trPr>
        <w:tc>
          <w:tcPr>
            <w:tcW w:w="628"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40</w:t>
            </w:r>
          </w:p>
        </w:tc>
        <w:tc>
          <w:tcPr>
            <w:tcW w:w="4192"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ГК №1</w:t>
            </w:r>
          </w:p>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 xml:space="preserve">Замена участка от ТК 2 до ТК на дет. сад № 19 ул. Луначарского </w:t>
            </w:r>
          </w:p>
        </w:tc>
        <w:tc>
          <w:tcPr>
            <w:tcW w:w="2064"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416,396</w:t>
            </w:r>
          </w:p>
        </w:tc>
        <w:tc>
          <w:tcPr>
            <w:tcW w:w="519"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21"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416,396</w:t>
            </w:r>
          </w:p>
        </w:tc>
        <w:tc>
          <w:tcPr>
            <w:tcW w:w="519"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21"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66"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36"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r>
      <w:tr w:rsidR="001665D5" w:rsidRPr="00293B9E" w:rsidTr="00503236">
        <w:trPr>
          <w:cantSplit/>
          <w:trHeight w:val="1212"/>
        </w:trPr>
        <w:tc>
          <w:tcPr>
            <w:tcW w:w="628"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41</w:t>
            </w:r>
          </w:p>
        </w:tc>
        <w:tc>
          <w:tcPr>
            <w:tcW w:w="4192"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ГК №1</w:t>
            </w:r>
          </w:p>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 xml:space="preserve">Замена участка от ТК 9 до дома № 18 по ул. Советская  </w:t>
            </w:r>
          </w:p>
        </w:tc>
        <w:tc>
          <w:tcPr>
            <w:tcW w:w="2064"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219,107</w:t>
            </w:r>
          </w:p>
        </w:tc>
        <w:tc>
          <w:tcPr>
            <w:tcW w:w="519"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21"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219,107</w:t>
            </w:r>
          </w:p>
        </w:tc>
        <w:tc>
          <w:tcPr>
            <w:tcW w:w="519"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21"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66"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36"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r>
      <w:tr w:rsidR="001665D5" w:rsidRPr="00293B9E" w:rsidTr="00503236">
        <w:trPr>
          <w:cantSplit/>
          <w:trHeight w:val="1130"/>
        </w:trPr>
        <w:tc>
          <w:tcPr>
            <w:tcW w:w="628"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42</w:t>
            </w:r>
          </w:p>
        </w:tc>
        <w:tc>
          <w:tcPr>
            <w:tcW w:w="4192"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ГК №1</w:t>
            </w:r>
          </w:p>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 xml:space="preserve">Замена участка от ТК 12 Ленина 43 до ТК 13 Ленина 41 </w:t>
            </w:r>
          </w:p>
        </w:tc>
        <w:tc>
          <w:tcPr>
            <w:tcW w:w="2064"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357,975</w:t>
            </w:r>
          </w:p>
        </w:tc>
        <w:tc>
          <w:tcPr>
            <w:tcW w:w="519"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21"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357,975</w:t>
            </w:r>
          </w:p>
        </w:tc>
        <w:tc>
          <w:tcPr>
            <w:tcW w:w="519"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21"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66"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36"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r>
      <w:tr w:rsidR="001665D5" w:rsidRPr="00293B9E" w:rsidTr="00ED3CAD">
        <w:trPr>
          <w:cantSplit/>
          <w:trHeight w:val="1118"/>
        </w:trPr>
        <w:tc>
          <w:tcPr>
            <w:tcW w:w="628"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43</w:t>
            </w:r>
          </w:p>
        </w:tc>
        <w:tc>
          <w:tcPr>
            <w:tcW w:w="4192"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ГК №1</w:t>
            </w:r>
          </w:p>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 xml:space="preserve">Замена участка от ТК 15 Пролетарская 50 до ТК 16 Энгельса 46 </w:t>
            </w:r>
          </w:p>
        </w:tc>
        <w:tc>
          <w:tcPr>
            <w:tcW w:w="2064"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610,153</w:t>
            </w:r>
          </w:p>
        </w:tc>
        <w:tc>
          <w:tcPr>
            <w:tcW w:w="519"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21"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610,153</w:t>
            </w:r>
          </w:p>
        </w:tc>
        <w:tc>
          <w:tcPr>
            <w:tcW w:w="519"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21"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66"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36"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r>
      <w:tr w:rsidR="001665D5" w:rsidRPr="00293B9E" w:rsidTr="00ED3CAD">
        <w:trPr>
          <w:cantSplit/>
          <w:trHeight w:val="1134"/>
        </w:trPr>
        <w:tc>
          <w:tcPr>
            <w:tcW w:w="628"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44</w:t>
            </w:r>
          </w:p>
        </w:tc>
        <w:tc>
          <w:tcPr>
            <w:tcW w:w="4192"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ГК №1</w:t>
            </w:r>
          </w:p>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 xml:space="preserve">Замена участка от ТК Войнич 10 до ТК 14 ввод в дом Пролетарская 7 </w:t>
            </w:r>
          </w:p>
        </w:tc>
        <w:tc>
          <w:tcPr>
            <w:tcW w:w="2064"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1459,475</w:t>
            </w:r>
          </w:p>
        </w:tc>
        <w:tc>
          <w:tcPr>
            <w:tcW w:w="519"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21"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1459,475</w:t>
            </w:r>
          </w:p>
        </w:tc>
        <w:tc>
          <w:tcPr>
            <w:tcW w:w="519"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21"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66"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36"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r>
      <w:tr w:rsidR="001665D5" w:rsidRPr="00293B9E" w:rsidTr="00ED3CAD">
        <w:trPr>
          <w:cantSplit/>
          <w:trHeight w:val="1127"/>
        </w:trPr>
        <w:tc>
          <w:tcPr>
            <w:tcW w:w="628"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45</w:t>
            </w:r>
          </w:p>
        </w:tc>
        <w:tc>
          <w:tcPr>
            <w:tcW w:w="4192"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ГК №1</w:t>
            </w:r>
          </w:p>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 xml:space="preserve">Замена участка от ТК Пролетарская 8 до ТК Пролетарская 6 </w:t>
            </w:r>
          </w:p>
        </w:tc>
        <w:tc>
          <w:tcPr>
            <w:tcW w:w="2064"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210,820</w:t>
            </w:r>
          </w:p>
        </w:tc>
        <w:tc>
          <w:tcPr>
            <w:tcW w:w="519"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21"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210,820</w:t>
            </w:r>
          </w:p>
        </w:tc>
        <w:tc>
          <w:tcPr>
            <w:tcW w:w="519"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21"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66"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36"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r>
      <w:tr w:rsidR="001665D5" w:rsidRPr="00293B9E" w:rsidTr="00ED3CAD">
        <w:trPr>
          <w:cantSplit/>
          <w:trHeight w:val="1094"/>
        </w:trPr>
        <w:tc>
          <w:tcPr>
            <w:tcW w:w="628"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46</w:t>
            </w:r>
          </w:p>
        </w:tc>
        <w:tc>
          <w:tcPr>
            <w:tcW w:w="4192"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ГК №4</w:t>
            </w:r>
          </w:p>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 xml:space="preserve">Замена участка от ТК 6 до распредузла Фурманова 13 </w:t>
            </w:r>
          </w:p>
        </w:tc>
        <w:tc>
          <w:tcPr>
            <w:tcW w:w="2064"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210,820</w:t>
            </w:r>
          </w:p>
        </w:tc>
        <w:tc>
          <w:tcPr>
            <w:tcW w:w="519"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21"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210,820</w:t>
            </w:r>
          </w:p>
        </w:tc>
        <w:tc>
          <w:tcPr>
            <w:tcW w:w="519"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21"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66"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36"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r>
      <w:tr w:rsidR="001665D5" w:rsidRPr="00293B9E" w:rsidTr="00503236">
        <w:trPr>
          <w:cantSplit/>
          <w:trHeight w:val="1118"/>
        </w:trPr>
        <w:tc>
          <w:tcPr>
            <w:tcW w:w="628"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47</w:t>
            </w:r>
          </w:p>
        </w:tc>
        <w:tc>
          <w:tcPr>
            <w:tcW w:w="4192"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ГК №4</w:t>
            </w:r>
          </w:p>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 xml:space="preserve">Замена участка от ТК 1 до ввода в дом Фурманова 19 </w:t>
            </w:r>
          </w:p>
        </w:tc>
        <w:tc>
          <w:tcPr>
            <w:tcW w:w="2064"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514,808</w:t>
            </w:r>
          </w:p>
        </w:tc>
        <w:tc>
          <w:tcPr>
            <w:tcW w:w="519"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21"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514,808</w:t>
            </w:r>
          </w:p>
        </w:tc>
        <w:tc>
          <w:tcPr>
            <w:tcW w:w="519"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21"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66"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36"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r>
      <w:tr w:rsidR="001665D5" w:rsidRPr="00293B9E" w:rsidTr="00ED3CAD">
        <w:trPr>
          <w:cantSplit/>
          <w:trHeight w:val="1122"/>
        </w:trPr>
        <w:tc>
          <w:tcPr>
            <w:tcW w:w="628"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48</w:t>
            </w:r>
          </w:p>
        </w:tc>
        <w:tc>
          <w:tcPr>
            <w:tcW w:w="4192"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ГК №5</w:t>
            </w:r>
          </w:p>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 xml:space="preserve">Замена участка   от ТК 12 до ТК 15 дома  по ул. Парижской Коммуны 36 </w:t>
            </w:r>
          </w:p>
        </w:tc>
        <w:tc>
          <w:tcPr>
            <w:tcW w:w="2064"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394,343</w:t>
            </w:r>
          </w:p>
        </w:tc>
        <w:tc>
          <w:tcPr>
            <w:tcW w:w="519"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21"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394,343</w:t>
            </w:r>
          </w:p>
        </w:tc>
        <w:tc>
          <w:tcPr>
            <w:tcW w:w="519"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21"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66"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36"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r>
      <w:tr w:rsidR="001665D5" w:rsidRPr="00293B9E" w:rsidTr="00ED3CAD">
        <w:trPr>
          <w:cantSplit/>
          <w:trHeight w:val="1110"/>
        </w:trPr>
        <w:tc>
          <w:tcPr>
            <w:tcW w:w="628"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49</w:t>
            </w:r>
          </w:p>
        </w:tc>
        <w:tc>
          <w:tcPr>
            <w:tcW w:w="4192"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ГК №5</w:t>
            </w:r>
          </w:p>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 xml:space="preserve">Замена участка по ул. Няровская, переврезка в ТК 4 </w:t>
            </w:r>
          </w:p>
        </w:tc>
        <w:tc>
          <w:tcPr>
            <w:tcW w:w="2064"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280,152</w:t>
            </w:r>
          </w:p>
        </w:tc>
        <w:tc>
          <w:tcPr>
            <w:tcW w:w="519"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21"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280,152</w:t>
            </w:r>
          </w:p>
        </w:tc>
        <w:tc>
          <w:tcPr>
            <w:tcW w:w="519"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21"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66"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36"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r>
      <w:tr w:rsidR="001665D5" w:rsidRPr="00293B9E" w:rsidTr="00503236">
        <w:trPr>
          <w:cantSplit/>
          <w:trHeight w:val="1002"/>
        </w:trPr>
        <w:tc>
          <w:tcPr>
            <w:tcW w:w="628"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50</w:t>
            </w:r>
          </w:p>
        </w:tc>
        <w:tc>
          <w:tcPr>
            <w:tcW w:w="4192"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ГК №6</w:t>
            </w:r>
          </w:p>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 xml:space="preserve">Замена участка от ТК 19 до ТК Есенина 13  </w:t>
            </w:r>
          </w:p>
        </w:tc>
        <w:tc>
          <w:tcPr>
            <w:tcW w:w="2064"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416,396</w:t>
            </w:r>
          </w:p>
        </w:tc>
        <w:tc>
          <w:tcPr>
            <w:tcW w:w="519"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21"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416,396</w:t>
            </w:r>
          </w:p>
        </w:tc>
        <w:tc>
          <w:tcPr>
            <w:tcW w:w="519"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21"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66"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36"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r>
      <w:tr w:rsidR="001665D5" w:rsidRPr="00293B9E" w:rsidTr="00ED3CAD">
        <w:trPr>
          <w:cantSplit/>
          <w:trHeight w:val="1120"/>
        </w:trPr>
        <w:tc>
          <w:tcPr>
            <w:tcW w:w="628"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51</w:t>
            </w:r>
          </w:p>
        </w:tc>
        <w:tc>
          <w:tcPr>
            <w:tcW w:w="4192"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ГК №6</w:t>
            </w:r>
          </w:p>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 xml:space="preserve">Замена участка от ТК по ул.  Октября 75 до ТК по ул. Октября 77 </w:t>
            </w:r>
          </w:p>
        </w:tc>
        <w:tc>
          <w:tcPr>
            <w:tcW w:w="2064"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386,486</w:t>
            </w:r>
          </w:p>
        </w:tc>
        <w:tc>
          <w:tcPr>
            <w:tcW w:w="519"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21"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386,486</w:t>
            </w:r>
          </w:p>
        </w:tc>
        <w:tc>
          <w:tcPr>
            <w:tcW w:w="519"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21"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66"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36"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r>
      <w:tr w:rsidR="001665D5" w:rsidRPr="00293B9E" w:rsidTr="00ED3CAD">
        <w:trPr>
          <w:cantSplit/>
          <w:trHeight w:val="1120"/>
        </w:trPr>
        <w:tc>
          <w:tcPr>
            <w:tcW w:w="628"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52</w:t>
            </w:r>
          </w:p>
        </w:tc>
        <w:tc>
          <w:tcPr>
            <w:tcW w:w="4192"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Перевод двухквартирных коттеджей от МГК-3 по адресам: г. Кизел, ул. Шахтостроевская, д.6, 8, 10 на индивидуальное отопление от газовых котлов</w:t>
            </w:r>
          </w:p>
        </w:tc>
        <w:tc>
          <w:tcPr>
            <w:tcW w:w="2064"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2000</w:t>
            </w:r>
          </w:p>
        </w:tc>
        <w:tc>
          <w:tcPr>
            <w:tcW w:w="519"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21"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2000</w:t>
            </w:r>
          </w:p>
        </w:tc>
        <w:tc>
          <w:tcPr>
            <w:tcW w:w="519"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21"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66"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36"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r>
      <w:tr w:rsidR="001665D5" w:rsidRPr="00293B9E" w:rsidTr="00ED3CAD">
        <w:trPr>
          <w:cantSplit/>
          <w:trHeight w:val="1120"/>
        </w:trPr>
        <w:tc>
          <w:tcPr>
            <w:tcW w:w="628"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53</w:t>
            </w:r>
          </w:p>
        </w:tc>
        <w:tc>
          <w:tcPr>
            <w:tcW w:w="4192"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 xml:space="preserve">Выполнение проектно-изыскательных работ на строительство котельной в г. Кизел </w:t>
            </w:r>
          </w:p>
        </w:tc>
        <w:tc>
          <w:tcPr>
            <w:tcW w:w="2064"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1000</w:t>
            </w:r>
          </w:p>
        </w:tc>
        <w:tc>
          <w:tcPr>
            <w:tcW w:w="519"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21"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1000</w:t>
            </w:r>
          </w:p>
        </w:tc>
        <w:tc>
          <w:tcPr>
            <w:tcW w:w="519"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21"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66"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36"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r>
      <w:tr w:rsidR="001665D5" w:rsidRPr="00293B9E" w:rsidTr="00503236">
        <w:trPr>
          <w:cantSplit/>
          <w:trHeight w:val="970"/>
        </w:trPr>
        <w:tc>
          <w:tcPr>
            <w:tcW w:w="628"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54</w:t>
            </w:r>
          </w:p>
        </w:tc>
        <w:tc>
          <w:tcPr>
            <w:tcW w:w="4192"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Техническое перевооружение котельной ГК № 5</w:t>
            </w:r>
          </w:p>
        </w:tc>
        <w:tc>
          <w:tcPr>
            <w:tcW w:w="2064"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18000</w:t>
            </w:r>
          </w:p>
        </w:tc>
        <w:tc>
          <w:tcPr>
            <w:tcW w:w="519"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21"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9000</w:t>
            </w:r>
          </w:p>
        </w:tc>
        <w:tc>
          <w:tcPr>
            <w:tcW w:w="519"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9000</w:t>
            </w:r>
          </w:p>
        </w:tc>
        <w:tc>
          <w:tcPr>
            <w:tcW w:w="521"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66"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36"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r>
      <w:tr w:rsidR="001665D5" w:rsidRPr="00293B9E" w:rsidTr="00ED3CAD">
        <w:trPr>
          <w:cantSplit/>
          <w:trHeight w:val="1120"/>
        </w:trPr>
        <w:tc>
          <w:tcPr>
            <w:tcW w:w="628"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55</w:t>
            </w:r>
          </w:p>
        </w:tc>
        <w:tc>
          <w:tcPr>
            <w:tcW w:w="4192"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Строительство котельной мощностью 4,5 МВт в п. Северный Коспашский</w:t>
            </w:r>
          </w:p>
        </w:tc>
        <w:tc>
          <w:tcPr>
            <w:tcW w:w="2064"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21750</w:t>
            </w:r>
          </w:p>
        </w:tc>
        <w:tc>
          <w:tcPr>
            <w:tcW w:w="519"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21"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10875</w:t>
            </w:r>
          </w:p>
        </w:tc>
        <w:tc>
          <w:tcPr>
            <w:tcW w:w="519"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10875</w:t>
            </w:r>
          </w:p>
        </w:tc>
        <w:tc>
          <w:tcPr>
            <w:tcW w:w="521"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66"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36"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r>
      <w:tr w:rsidR="001665D5" w:rsidRPr="00293B9E" w:rsidTr="00ED3CAD">
        <w:trPr>
          <w:cantSplit/>
          <w:trHeight w:val="1120"/>
        </w:trPr>
        <w:tc>
          <w:tcPr>
            <w:tcW w:w="628"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56</w:t>
            </w:r>
          </w:p>
        </w:tc>
        <w:tc>
          <w:tcPr>
            <w:tcW w:w="4192"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Установка общедомовых приборов учета тепловой энергии (50 шт.)</w:t>
            </w:r>
          </w:p>
        </w:tc>
        <w:tc>
          <w:tcPr>
            <w:tcW w:w="2064"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10000</w:t>
            </w:r>
          </w:p>
        </w:tc>
        <w:tc>
          <w:tcPr>
            <w:tcW w:w="519"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21"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4000</w:t>
            </w:r>
          </w:p>
        </w:tc>
        <w:tc>
          <w:tcPr>
            <w:tcW w:w="519"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3000</w:t>
            </w:r>
          </w:p>
        </w:tc>
        <w:tc>
          <w:tcPr>
            <w:tcW w:w="521"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3000</w:t>
            </w:r>
          </w:p>
        </w:tc>
        <w:tc>
          <w:tcPr>
            <w:tcW w:w="566"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36"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r>
      <w:tr w:rsidR="001665D5" w:rsidRPr="00293B9E" w:rsidTr="00ED3CAD">
        <w:trPr>
          <w:cantSplit/>
          <w:trHeight w:val="1120"/>
        </w:trPr>
        <w:tc>
          <w:tcPr>
            <w:tcW w:w="628"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57</w:t>
            </w:r>
          </w:p>
        </w:tc>
        <w:tc>
          <w:tcPr>
            <w:tcW w:w="4192"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rPr>
              <w:t xml:space="preserve">МГК-3. Реконструкция или замена участка </w:t>
            </w:r>
            <w:r w:rsidRPr="00ED3CAD">
              <w:rPr>
                <w:rFonts w:ascii="Times New Roman" w:hAnsi="Times New Roman" w:cs="Times New Roman"/>
                <w:color w:val="auto"/>
                <w:sz w:val="28"/>
                <w:szCs w:val="28"/>
                <w:lang w:val="en-US"/>
              </w:rPr>
              <w:t>L</w:t>
            </w:r>
            <w:r w:rsidRPr="00ED3CAD">
              <w:rPr>
                <w:rFonts w:ascii="Times New Roman" w:hAnsi="Times New Roman" w:cs="Times New Roman"/>
                <w:color w:val="auto"/>
                <w:sz w:val="28"/>
                <w:szCs w:val="28"/>
              </w:rPr>
              <w:t xml:space="preserve"> = 61 м тепловых сетей 2Ду150 и сетей ГВС 2Ду50 от ТК1-1 (Суворова,6) до </w:t>
            </w:r>
            <w:r w:rsidRPr="00ED3CAD">
              <w:rPr>
                <w:rFonts w:ascii="Times New Roman" w:hAnsi="Times New Roman" w:cs="Times New Roman"/>
                <w:color w:val="auto"/>
                <w:sz w:val="28"/>
                <w:szCs w:val="28"/>
                <w:lang w:eastAsia="zh-CN"/>
              </w:rPr>
              <w:t>ТК6-1 (Суворова,8)</w:t>
            </w:r>
          </w:p>
        </w:tc>
        <w:tc>
          <w:tcPr>
            <w:tcW w:w="2064"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570,2</w:t>
            </w:r>
          </w:p>
        </w:tc>
        <w:tc>
          <w:tcPr>
            <w:tcW w:w="519"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21"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19"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570,2</w:t>
            </w:r>
          </w:p>
        </w:tc>
        <w:tc>
          <w:tcPr>
            <w:tcW w:w="521"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66"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36"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r>
      <w:tr w:rsidR="001665D5" w:rsidRPr="00293B9E" w:rsidTr="00ED3CAD">
        <w:trPr>
          <w:cantSplit/>
          <w:trHeight w:val="1120"/>
        </w:trPr>
        <w:tc>
          <w:tcPr>
            <w:tcW w:w="628"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58</w:t>
            </w:r>
          </w:p>
        </w:tc>
        <w:tc>
          <w:tcPr>
            <w:tcW w:w="4192"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rPr>
              <w:t xml:space="preserve">МГК-3. Реконструкция или замена участка </w:t>
            </w:r>
            <w:r w:rsidRPr="00ED3CAD">
              <w:rPr>
                <w:rFonts w:ascii="Times New Roman" w:hAnsi="Times New Roman" w:cs="Times New Roman"/>
                <w:color w:val="auto"/>
                <w:sz w:val="28"/>
                <w:szCs w:val="28"/>
                <w:lang w:val="en-US"/>
              </w:rPr>
              <w:t>L</w:t>
            </w:r>
            <w:r w:rsidRPr="00ED3CAD">
              <w:rPr>
                <w:rFonts w:ascii="Times New Roman" w:hAnsi="Times New Roman" w:cs="Times New Roman"/>
                <w:color w:val="auto"/>
                <w:sz w:val="28"/>
                <w:szCs w:val="28"/>
              </w:rPr>
              <w:t xml:space="preserve"> = 72 м тепловых сетей 2Ду80 от Кд№2 (Микова,2) до ТК4-2 (Микова.6)</w:t>
            </w:r>
          </w:p>
        </w:tc>
        <w:tc>
          <w:tcPr>
            <w:tcW w:w="2064"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388,8</w:t>
            </w:r>
          </w:p>
        </w:tc>
        <w:tc>
          <w:tcPr>
            <w:tcW w:w="519"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21"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19"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388,8</w:t>
            </w:r>
          </w:p>
        </w:tc>
        <w:tc>
          <w:tcPr>
            <w:tcW w:w="521"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66"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36"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r>
      <w:tr w:rsidR="001665D5" w:rsidRPr="00293B9E" w:rsidTr="00ED3CAD">
        <w:trPr>
          <w:cantSplit/>
          <w:trHeight w:val="1120"/>
        </w:trPr>
        <w:tc>
          <w:tcPr>
            <w:tcW w:w="628"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59</w:t>
            </w:r>
          </w:p>
        </w:tc>
        <w:tc>
          <w:tcPr>
            <w:tcW w:w="4192"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rPr>
              <w:t>МГК-7. Реконструкция или замена</w:t>
            </w:r>
          </w:p>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rPr>
              <w:t xml:space="preserve">участка тепловых сетей </w:t>
            </w:r>
            <w:r w:rsidRPr="00ED3CAD">
              <w:rPr>
                <w:rFonts w:ascii="Times New Roman" w:hAnsi="Times New Roman" w:cs="Times New Roman"/>
                <w:color w:val="auto"/>
                <w:sz w:val="28"/>
                <w:szCs w:val="28"/>
                <w:lang w:val="en-US"/>
              </w:rPr>
              <w:t>L</w:t>
            </w:r>
            <w:r w:rsidRPr="00ED3CAD">
              <w:rPr>
                <w:rFonts w:ascii="Times New Roman" w:hAnsi="Times New Roman" w:cs="Times New Roman"/>
                <w:color w:val="auto"/>
                <w:sz w:val="28"/>
                <w:szCs w:val="28"/>
              </w:rPr>
              <w:t xml:space="preserve"> = 33 м 2Ду 250 от ТК40 (Борьбы,67) до ТК43 (Борьбы,67)</w:t>
            </w:r>
          </w:p>
        </w:tc>
        <w:tc>
          <w:tcPr>
            <w:tcW w:w="2064"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434,7</w:t>
            </w:r>
          </w:p>
        </w:tc>
        <w:tc>
          <w:tcPr>
            <w:tcW w:w="519"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21"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19"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434,7</w:t>
            </w:r>
          </w:p>
        </w:tc>
        <w:tc>
          <w:tcPr>
            <w:tcW w:w="521"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66"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36"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r>
      <w:tr w:rsidR="001665D5" w:rsidRPr="00293B9E" w:rsidTr="00ED3CAD">
        <w:trPr>
          <w:cantSplit/>
          <w:trHeight w:val="1120"/>
        </w:trPr>
        <w:tc>
          <w:tcPr>
            <w:tcW w:w="628"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60</w:t>
            </w:r>
          </w:p>
        </w:tc>
        <w:tc>
          <w:tcPr>
            <w:tcW w:w="4192"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rPr>
              <w:t>МГК-7. Реконструкция или замена</w:t>
            </w:r>
          </w:p>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rPr>
              <w:t xml:space="preserve">участка тепловых сетей </w:t>
            </w:r>
            <w:r w:rsidRPr="00ED3CAD">
              <w:rPr>
                <w:rFonts w:ascii="Times New Roman" w:hAnsi="Times New Roman" w:cs="Times New Roman"/>
                <w:color w:val="auto"/>
                <w:sz w:val="28"/>
                <w:szCs w:val="28"/>
                <w:lang w:val="en-US"/>
              </w:rPr>
              <w:t>L</w:t>
            </w:r>
            <w:r w:rsidRPr="00ED3CAD">
              <w:rPr>
                <w:rFonts w:ascii="Times New Roman" w:hAnsi="Times New Roman" w:cs="Times New Roman"/>
                <w:color w:val="auto"/>
                <w:sz w:val="28"/>
                <w:szCs w:val="28"/>
              </w:rPr>
              <w:t xml:space="preserve"> = 10 м 2Ду 250 от ТК43 (Борьбы,67) до ТК44 (Крупской,5)</w:t>
            </w:r>
          </w:p>
        </w:tc>
        <w:tc>
          <w:tcPr>
            <w:tcW w:w="2064"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89,6</w:t>
            </w:r>
          </w:p>
        </w:tc>
        <w:tc>
          <w:tcPr>
            <w:tcW w:w="519"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21"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19"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89,6</w:t>
            </w:r>
          </w:p>
        </w:tc>
        <w:tc>
          <w:tcPr>
            <w:tcW w:w="521"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66"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36"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r>
      <w:tr w:rsidR="001665D5" w:rsidRPr="00293B9E" w:rsidTr="00503236">
        <w:trPr>
          <w:cantSplit/>
          <w:trHeight w:val="711"/>
        </w:trPr>
        <w:tc>
          <w:tcPr>
            <w:tcW w:w="628"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61</w:t>
            </w:r>
          </w:p>
        </w:tc>
        <w:tc>
          <w:tcPr>
            <w:tcW w:w="4192"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Капительный ремонт тепловых камер МГК-6</w:t>
            </w:r>
          </w:p>
        </w:tc>
        <w:tc>
          <w:tcPr>
            <w:tcW w:w="2064"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273,2</w:t>
            </w:r>
          </w:p>
        </w:tc>
        <w:tc>
          <w:tcPr>
            <w:tcW w:w="519"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21"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19"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273,2</w:t>
            </w:r>
          </w:p>
        </w:tc>
        <w:tc>
          <w:tcPr>
            <w:tcW w:w="521"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66"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36"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r>
      <w:tr w:rsidR="001665D5" w:rsidRPr="00293B9E" w:rsidTr="00ED3CAD">
        <w:trPr>
          <w:cantSplit/>
          <w:trHeight w:val="1120"/>
        </w:trPr>
        <w:tc>
          <w:tcPr>
            <w:tcW w:w="628"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62</w:t>
            </w:r>
          </w:p>
        </w:tc>
        <w:tc>
          <w:tcPr>
            <w:tcW w:w="4192"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МГК-3. Перевод коттеджей по пер. Капитальный д. 5, 7, 9 на индивидуальное отопление</w:t>
            </w:r>
          </w:p>
        </w:tc>
        <w:tc>
          <w:tcPr>
            <w:tcW w:w="2064"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800</w:t>
            </w:r>
          </w:p>
        </w:tc>
        <w:tc>
          <w:tcPr>
            <w:tcW w:w="519"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21"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19"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800</w:t>
            </w:r>
          </w:p>
        </w:tc>
        <w:tc>
          <w:tcPr>
            <w:tcW w:w="521"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66"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36"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r>
      <w:tr w:rsidR="001665D5" w:rsidRPr="00293B9E" w:rsidTr="00ED3CAD">
        <w:trPr>
          <w:cantSplit/>
          <w:trHeight w:val="1120"/>
        </w:trPr>
        <w:tc>
          <w:tcPr>
            <w:tcW w:w="628"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63</w:t>
            </w:r>
          </w:p>
        </w:tc>
        <w:tc>
          <w:tcPr>
            <w:tcW w:w="4192"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Строительство водогрейной котельной мощностью 50 МВт, взамен ГК № 1, в г. Кизел</w:t>
            </w:r>
          </w:p>
        </w:tc>
        <w:tc>
          <w:tcPr>
            <w:tcW w:w="2064"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25000</w:t>
            </w:r>
          </w:p>
        </w:tc>
        <w:tc>
          <w:tcPr>
            <w:tcW w:w="519"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21"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19"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12500</w:t>
            </w:r>
          </w:p>
        </w:tc>
        <w:tc>
          <w:tcPr>
            <w:tcW w:w="521"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12500</w:t>
            </w:r>
          </w:p>
        </w:tc>
        <w:tc>
          <w:tcPr>
            <w:tcW w:w="566"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36"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r>
      <w:tr w:rsidR="001665D5" w:rsidRPr="00293B9E" w:rsidTr="00ED3CAD">
        <w:trPr>
          <w:cantSplit/>
          <w:trHeight w:val="862"/>
        </w:trPr>
        <w:tc>
          <w:tcPr>
            <w:tcW w:w="628"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64</w:t>
            </w:r>
          </w:p>
        </w:tc>
        <w:tc>
          <w:tcPr>
            <w:tcW w:w="4192"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 xml:space="preserve">Теплоизоляция трубопроводов тепловых сетей МГК-3 и МГК-7 </w:t>
            </w:r>
          </w:p>
        </w:tc>
        <w:tc>
          <w:tcPr>
            <w:tcW w:w="2064"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5000</w:t>
            </w:r>
          </w:p>
        </w:tc>
        <w:tc>
          <w:tcPr>
            <w:tcW w:w="519"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21"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19"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2000</w:t>
            </w:r>
          </w:p>
        </w:tc>
        <w:tc>
          <w:tcPr>
            <w:tcW w:w="521"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2000</w:t>
            </w:r>
          </w:p>
        </w:tc>
        <w:tc>
          <w:tcPr>
            <w:tcW w:w="566"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1000</w:t>
            </w:r>
          </w:p>
        </w:tc>
        <w:tc>
          <w:tcPr>
            <w:tcW w:w="536"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r>
      <w:tr w:rsidR="001665D5" w:rsidRPr="00293B9E" w:rsidTr="00ED3CAD">
        <w:trPr>
          <w:cantSplit/>
          <w:trHeight w:val="1134"/>
        </w:trPr>
        <w:tc>
          <w:tcPr>
            <w:tcW w:w="628"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65</w:t>
            </w:r>
          </w:p>
        </w:tc>
        <w:tc>
          <w:tcPr>
            <w:tcW w:w="4192"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Перевод МКД от МГК-3 по адресам: г. Кизел, ул. Микова, 29, ул. Микова, 31, ул. Гражданская, 26 на индивидуальное отопление от электроконвекторов или расселение данных домов</w:t>
            </w:r>
          </w:p>
        </w:tc>
        <w:tc>
          <w:tcPr>
            <w:tcW w:w="2064"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н/д</w:t>
            </w:r>
          </w:p>
        </w:tc>
        <w:tc>
          <w:tcPr>
            <w:tcW w:w="519"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21"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19"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21"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план</w:t>
            </w:r>
          </w:p>
        </w:tc>
        <w:tc>
          <w:tcPr>
            <w:tcW w:w="566"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36"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r>
      <w:tr w:rsidR="001665D5" w:rsidRPr="00293B9E" w:rsidTr="00ED3CAD">
        <w:trPr>
          <w:cantSplit/>
          <w:trHeight w:val="800"/>
        </w:trPr>
        <w:tc>
          <w:tcPr>
            <w:tcW w:w="628"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66</w:t>
            </w:r>
          </w:p>
        </w:tc>
        <w:tc>
          <w:tcPr>
            <w:tcW w:w="4192"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rPr>
              <w:t xml:space="preserve">МГК-3. Реконструкция или замена участка </w:t>
            </w:r>
            <w:r w:rsidRPr="00ED3CAD">
              <w:rPr>
                <w:rFonts w:ascii="Times New Roman" w:hAnsi="Times New Roman" w:cs="Times New Roman"/>
                <w:color w:val="auto"/>
                <w:sz w:val="28"/>
                <w:szCs w:val="28"/>
                <w:lang w:val="en-US"/>
              </w:rPr>
              <w:t>L</w:t>
            </w:r>
            <w:r w:rsidRPr="00ED3CAD">
              <w:rPr>
                <w:rFonts w:ascii="Times New Roman" w:hAnsi="Times New Roman" w:cs="Times New Roman"/>
                <w:color w:val="auto"/>
                <w:sz w:val="28"/>
                <w:szCs w:val="28"/>
              </w:rPr>
              <w:t xml:space="preserve"> = 36 м тепловых сетей 2Ду150 и сетей ГВС 2Ду50 </w:t>
            </w:r>
            <w:r w:rsidRPr="00ED3CAD">
              <w:rPr>
                <w:rFonts w:ascii="Times New Roman" w:hAnsi="Times New Roman" w:cs="Times New Roman"/>
                <w:color w:val="auto"/>
                <w:sz w:val="28"/>
                <w:szCs w:val="28"/>
                <w:lang w:eastAsia="zh-CN"/>
              </w:rPr>
              <w:t>от ТК6-1 (Суворова,8) до РУ1 (Суворова,8)</w:t>
            </w:r>
          </w:p>
        </w:tc>
        <w:tc>
          <w:tcPr>
            <w:tcW w:w="2064"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255,7</w:t>
            </w:r>
          </w:p>
        </w:tc>
        <w:tc>
          <w:tcPr>
            <w:tcW w:w="519"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21"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19"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21"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255,7</w:t>
            </w:r>
          </w:p>
        </w:tc>
        <w:tc>
          <w:tcPr>
            <w:tcW w:w="566"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36"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r>
      <w:tr w:rsidR="001665D5" w:rsidRPr="00293B9E" w:rsidTr="00ED3CAD">
        <w:trPr>
          <w:cantSplit/>
          <w:trHeight w:val="800"/>
        </w:trPr>
        <w:tc>
          <w:tcPr>
            <w:tcW w:w="628"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67</w:t>
            </w:r>
          </w:p>
        </w:tc>
        <w:tc>
          <w:tcPr>
            <w:tcW w:w="4192"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rPr>
              <w:t>МГК-7. Реконструкция или замена</w:t>
            </w:r>
          </w:p>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rPr>
              <w:t xml:space="preserve">участка тепловых сетей </w:t>
            </w:r>
            <w:r w:rsidRPr="00ED3CAD">
              <w:rPr>
                <w:rFonts w:ascii="Times New Roman" w:hAnsi="Times New Roman" w:cs="Times New Roman"/>
                <w:color w:val="auto"/>
                <w:sz w:val="28"/>
                <w:szCs w:val="28"/>
                <w:lang w:val="en-US"/>
              </w:rPr>
              <w:t>L</w:t>
            </w:r>
            <w:r w:rsidRPr="00ED3CAD">
              <w:rPr>
                <w:rFonts w:ascii="Times New Roman" w:hAnsi="Times New Roman" w:cs="Times New Roman"/>
                <w:color w:val="auto"/>
                <w:sz w:val="28"/>
                <w:szCs w:val="28"/>
              </w:rPr>
              <w:t xml:space="preserve"> = 70 м 2Ду 250 от ТК34 (Борьбы,65) до ТК40 (Борьбы,67)</w:t>
            </w:r>
          </w:p>
        </w:tc>
        <w:tc>
          <w:tcPr>
            <w:tcW w:w="2064"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566,6</w:t>
            </w:r>
          </w:p>
        </w:tc>
        <w:tc>
          <w:tcPr>
            <w:tcW w:w="519"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21"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19"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21"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566,6</w:t>
            </w:r>
          </w:p>
        </w:tc>
        <w:tc>
          <w:tcPr>
            <w:tcW w:w="566"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36"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r>
      <w:tr w:rsidR="001665D5" w:rsidRPr="00293B9E" w:rsidTr="00ED3CAD">
        <w:trPr>
          <w:cantSplit/>
          <w:trHeight w:val="800"/>
        </w:trPr>
        <w:tc>
          <w:tcPr>
            <w:tcW w:w="628"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68</w:t>
            </w:r>
          </w:p>
        </w:tc>
        <w:tc>
          <w:tcPr>
            <w:tcW w:w="4192"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rPr>
              <w:t>МГК-7. Реконструкция или замена</w:t>
            </w:r>
          </w:p>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rPr>
              <w:t xml:space="preserve">участка тепловых сетей </w:t>
            </w:r>
            <w:r w:rsidRPr="00ED3CAD">
              <w:rPr>
                <w:rFonts w:ascii="Times New Roman" w:hAnsi="Times New Roman" w:cs="Times New Roman"/>
                <w:color w:val="auto"/>
                <w:sz w:val="28"/>
                <w:szCs w:val="28"/>
                <w:lang w:val="en-US"/>
              </w:rPr>
              <w:t>L</w:t>
            </w:r>
            <w:r w:rsidRPr="00ED3CAD">
              <w:rPr>
                <w:rFonts w:ascii="Times New Roman" w:hAnsi="Times New Roman" w:cs="Times New Roman"/>
                <w:color w:val="auto"/>
                <w:sz w:val="28"/>
                <w:szCs w:val="28"/>
              </w:rPr>
              <w:t xml:space="preserve"> = 62 м 2Ду 250 от ТК44 (Крупской,5) до ТК45</w:t>
            </w:r>
          </w:p>
        </w:tc>
        <w:tc>
          <w:tcPr>
            <w:tcW w:w="2064"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511,2</w:t>
            </w:r>
          </w:p>
        </w:tc>
        <w:tc>
          <w:tcPr>
            <w:tcW w:w="519"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21"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19"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21"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511,2</w:t>
            </w:r>
          </w:p>
        </w:tc>
        <w:tc>
          <w:tcPr>
            <w:tcW w:w="566"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36"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r>
      <w:tr w:rsidR="001665D5" w:rsidRPr="00293B9E" w:rsidTr="00ED3CAD">
        <w:trPr>
          <w:cantSplit/>
          <w:trHeight w:val="800"/>
        </w:trPr>
        <w:tc>
          <w:tcPr>
            <w:tcW w:w="628"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69</w:t>
            </w:r>
          </w:p>
        </w:tc>
        <w:tc>
          <w:tcPr>
            <w:tcW w:w="4192"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rPr>
              <w:t>МГК-7. Реконструкция или замена</w:t>
            </w:r>
            <w:r>
              <w:rPr>
                <w:rFonts w:ascii="Times New Roman" w:hAnsi="Times New Roman" w:cs="Times New Roman"/>
                <w:color w:val="auto"/>
                <w:sz w:val="28"/>
                <w:szCs w:val="28"/>
                <w:lang w:eastAsia="zh-CN"/>
              </w:rPr>
              <w:t xml:space="preserve"> </w:t>
            </w:r>
            <w:r w:rsidRPr="00ED3CAD">
              <w:rPr>
                <w:rFonts w:ascii="Times New Roman" w:hAnsi="Times New Roman" w:cs="Times New Roman"/>
                <w:color w:val="auto"/>
                <w:sz w:val="28"/>
                <w:szCs w:val="28"/>
              </w:rPr>
              <w:t xml:space="preserve">участка тепловых сетей </w:t>
            </w:r>
            <w:r w:rsidRPr="00ED3CAD">
              <w:rPr>
                <w:rFonts w:ascii="Times New Roman" w:hAnsi="Times New Roman" w:cs="Times New Roman"/>
                <w:color w:val="auto"/>
                <w:sz w:val="28"/>
                <w:szCs w:val="28"/>
                <w:lang w:val="en-US"/>
              </w:rPr>
              <w:t>L</w:t>
            </w:r>
            <w:r w:rsidRPr="00ED3CAD">
              <w:rPr>
                <w:rFonts w:ascii="Times New Roman" w:hAnsi="Times New Roman" w:cs="Times New Roman"/>
                <w:color w:val="auto"/>
                <w:sz w:val="28"/>
                <w:szCs w:val="28"/>
              </w:rPr>
              <w:t xml:space="preserve"> = 38 м 2Ду 200 от ТК45 до ТК46 (Борьбы,71)</w:t>
            </w:r>
          </w:p>
        </w:tc>
        <w:tc>
          <w:tcPr>
            <w:tcW w:w="2064"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276,2</w:t>
            </w:r>
          </w:p>
        </w:tc>
        <w:tc>
          <w:tcPr>
            <w:tcW w:w="519"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21"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19"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21"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276,2</w:t>
            </w:r>
          </w:p>
        </w:tc>
        <w:tc>
          <w:tcPr>
            <w:tcW w:w="566"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36"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r>
      <w:tr w:rsidR="001665D5" w:rsidRPr="00293B9E" w:rsidTr="00ED3CAD">
        <w:trPr>
          <w:cantSplit/>
          <w:trHeight w:val="742"/>
        </w:trPr>
        <w:tc>
          <w:tcPr>
            <w:tcW w:w="628"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70</w:t>
            </w:r>
          </w:p>
        </w:tc>
        <w:tc>
          <w:tcPr>
            <w:tcW w:w="4192"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Pr>
                <w:rFonts w:ascii="Times New Roman" w:hAnsi="Times New Roman" w:cs="Times New Roman"/>
                <w:color w:val="auto"/>
                <w:sz w:val="28"/>
                <w:szCs w:val="28"/>
                <w:lang w:eastAsia="zh-CN"/>
              </w:rPr>
              <w:t xml:space="preserve">Вывод из эксплуатации </w:t>
            </w:r>
            <w:r w:rsidRPr="00ED3CAD">
              <w:rPr>
                <w:rFonts w:ascii="Times New Roman" w:hAnsi="Times New Roman" w:cs="Times New Roman"/>
                <w:color w:val="auto"/>
                <w:sz w:val="28"/>
                <w:szCs w:val="28"/>
                <w:lang w:eastAsia="zh-CN"/>
              </w:rPr>
              <w:t>котельной ГК № 1</w:t>
            </w:r>
          </w:p>
        </w:tc>
        <w:tc>
          <w:tcPr>
            <w:tcW w:w="2064"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1400</w:t>
            </w:r>
          </w:p>
        </w:tc>
        <w:tc>
          <w:tcPr>
            <w:tcW w:w="519"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21"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19"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21"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700</w:t>
            </w:r>
          </w:p>
        </w:tc>
        <w:tc>
          <w:tcPr>
            <w:tcW w:w="566"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700</w:t>
            </w:r>
          </w:p>
        </w:tc>
        <w:tc>
          <w:tcPr>
            <w:tcW w:w="536"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r>
      <w:tr w:rsidR="001665D5" w:rsidRPr="00293B9E" w:rsidTr="00ED3CAD">
        <w:trPr>
          <w:cantSplit/>
          <w:trHeight w:val="742"/>
        </w:trPr>
        <w:tc>
          <w:tcPr>
            <w:tcW w:w="628"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71</w:t>
            </w:r>
          </w:p>
        </w:tc>
        <w:tc>
          <w:tcPr>
            <w:tcW w:w="4192"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Вывод ТП 7-3 из тепловой сети.</w:t>
            </w:r>
          </w:p>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Переключение МКД по ул. Микова д. № 1, д. № 7 от ТП 7-2</w:t>
            </w:r>
          </w:p>
        </w:tc>
        <w:tc>
          <w:tcPr>
            <w:tcW w:w="2064"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500</w:t>
            </w:r>
          </w:p>
        </w:tc>
        <w:tc>
          <w:tcPr>
            <w:tcW w:w="519"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21"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19"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21"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66"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500</w:t>
            </w:r>
          </w:p>
        </w:tc>
        <w:tc>
          <w:tcPr>
            <w:tcW w:w="536"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r>
      <w:tr w:rsidR="001665D5" w:rsidRPr="00293B9E" w:rsidTr="00ED3CAD">
        <w:trPr>
          <w:cantSplit/>
          <w:trHeight w:val="742"/>
        </w:trPr>
        <w:tc>
          <w:tcPr>
            <w:tcW w:w="628"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72</w:t>
            </w:r>
          </w:p>
        </w:tc>
        <w:tc>
          <w:tcPr>
            <w:tcW w:w="4192"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Перевод тепловых сетей домов ул. Дружбы Народов 6, ул. Энгельса 14 от котельной ж/д станции г. Кизел филиала ОАО "РЖД" на теплоснабжение от тепловых сетей центральной газовой котельной г. Кизел</w:t>
            </w:r>
          </w:p>
        </w:tc>
        <w:tc>
          <w:tcPr>
            <w:tcW w:w="2064"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 xml:space="preserve">- </w:t>
            </w:r>
          </w:p>
        </w:tc>
        <w:tc>
          <w:tcPr>
            <w:tcW w:w="519" w:type="dxa"/>
            <w:tcBorders>
              <w:top w:val="single" w:sz="4" w:space="0" w:color="000000"/>
              <w:left w:val="single" w:sz="4" w:space="0" w:color="000000"/>
              <w:bottom w:val="single" w:sz="4" w:space="0" w:color="000000"/>
              <w:right w:val="single" w:sz="4" w:space="0" w:color="000000"/>
            </w:tcBorders>
            <w:textDirection w:val="btL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21" w:type="dxa"/>
            <w:tcBorders>
              <w:top w:val="single" w:sz="4" w:space="0" w:color="000000"/>
              <w:left w:val="single" w:sz="4" w:space="0" w:color="000000"/>
              <w:bottom w:val="single" w:sz="4" w:space="0" w:color="000000"/>
              <w:right w:val="single" w:sz="4" w:space="0" w:color="000000"/>
            </w:tcBorders>
            <w:textDirection w:val="btL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19" w:type="dxa"/>
            <w:tcBorders>
              <w:top w:val="single" w:sz="4" w:space="0" w:color="000000"/>
              <w:left w:val="single" w:sz="4" w:space="0" w:color="000000"/>
              <w:bottom w:val="single" w:sz="4" w:space="0" w:color="000000"/>
              <w:right w:val="single" w:sz="4" w:space="0" w:color="000000"/>
            </w:tcBorders>
            <w:textDirection w:val="btL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21" w:type="dxa"/>
            <w:tcBorders>
              <w:top w:val="single" w:sz="4" w:space="0" w:color="000000"/>
              <w:left w:val="single" w:sz="4" w:space="0" w:color="000000"/>
              <w:bottom w:val="single" w:sz="4" w:space="0" w:color="000000"/>
              <w:right w:val="single" w:sz="4" w:space="0" w:color="000000"/>
            </w:tcBorders>
            <w:textDirection w:val="btL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66" w:type="dxa"/>
            <w:tcBorders>
              <w:top w:val="single" w:sz="4" w:space="0" w:color="000000"/>
              <w:left w:val="single" w:sz="4" w:space="0" w:color="000000"/>
              <w:bottom w:val="single" w:sz="4" w:space="0" w:color="000000"/>
              <w:right w:val="single" w:sz="4" w:space="0" w:color="000000"/>
            </w:tcBorders>
            <w:textDirection w:val="btL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план</w:t>
            </w:r>
          </w:p>
        </w:tc>
        <w:tc>
          <w:tcPr>
            <w:tcW w:w="536" w:type="dxa"/>
            <w:tcBorders>
              <w:top w:val="single" w:sz="4" w:space="0" w:color="000000"/>
              <w:left w:val="single" w:sz="4" w:space="0" w:color="000000"/>
              <w:bottom w:val="single" w:sz="4" w:space="0" w:color="000000"/>
              <w:right w:val="single" w:sz="4" w:space="0" w:color="000000"/>
            </w:tcBorders>
            <w:textDirection w:val="btL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r>
      <w:tr w:rsidR="001665D5" w:rsidRPr="00293B9E" w:rsidTr="00ED3CAD">
        <w:trPr>
          <w:cantSplit/>
          <w:trHeight w:val="980"/>
        </w:trPr>
        <w:tc>
          <w:tcPr>
            <w:tcW w:w="628"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73</w:t>
            </w:r>
          </w:p>
        </w:tc>
        <w:tc>
          <w:tcPr>
            <w:tcW w:w="4192"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Выполнение работ по техническом</w:t>
            </w:r>
            <w:r>
              <w:rPr>
                <w:rFonts w:ascii="Times New Roman" w:hAnsi="Times New Roman" w:cs="Times New Roman"/>
                <w:color w:val="auto"/>
                <w:sz w:val="28"/>
                <w:szCs w:val="28"/>
                <w:lang w:eastAsia="zh-CN"/>
              </w:rPr>
              <w:t xml:space="preserve">у обследованию сетей и объектов </w:t>
            </w:r>
            <w:r w:rsidRPr="00ED3CAD">
              <w:rPr>
                <w:rFonts w:ascii="Times New Roman" w:hAnsi="Times New Roman" w:cs="Times New Roman"/>
                <w:color w:val="auto"/>
                <w:sz w:val="28"/>
                <w:szCs w:val="28"/>
                <w:lang w:eastAsia="zh-CN"/>
              </w:rPr>
              <w:t>централизованного теплоснабжения городского округа «Город Кизел»</w:t>
            </w:r>
          </w:p>
        </w:tc>
        <w:tc>
          <w:tcPr>
            <w:tcW w:w="2064"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2000</w:t>
            </w:r>
          </w:p>
        </w:tc>
        <w:tc>
          <w:tcPr>
            <w:tcW w:w="519"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21"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19"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21"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66"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36"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2000</w:t>
            </w:r>
          </w:p>
        </w:tc>
      </w:tr>
      <w:tr w:rsidR="001665D5" w:rsidRPr="00293B9E" w:rsidTr="00ED3CAD">
        <w:trPr>
          <w:cantSplit/>
          <w:trHeight w:val="980"/>
        </w:trPr>
        <w:tc>
          <w:tcPr>
            <w:tcW w:w="628"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74</w:t>
            </w:r>
          </w:p>
        </w:tc>
        <w:tc>
          <w:tcPr>
            <w:tcW w:w="4192"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 xml:space="preserve">Реконструкция сетей и объектов централизованного теплоснабжения городского округа «Город Кизел» на основании акта технического обследования </w:t>
            </w:r>
          </w:p>
        </w:tc>
        <w:tc>
          <w:tcPr>
            <w:tcW w:w="2064"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40000</w:t>
            </w:r>
          </w:p>
        </w:tc>
        <w:tc>
          <w:tcPr>
            <w:tcW w:w="519"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21"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19"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21"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66"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w:t>
            </w:r>
          </w:p>
        </w:tc>
        <w:tc>
          <w:tcPr>
            <w:tcW w:w="536"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40000</w:t>
            </w:r>
          </w:p>
        </w:tc>
      </w:tr>
      <w:tr w:rsidR="001665D5" w:rsidRPr="00293B9E" w:rsidTr="00ED3CAD">
        <w:trPr>
          <w:cantSplit/>
          <w:trHeight w:val="1634"/>
        </w:trPr>
        <w:tc>
          <w:tcPr>
            <w:tcW w:w="628"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rPr>
            </w:pPr>
          </w:p>
        </w:tc>
        <w:tc>
          <w:tcPr>
            <w:tcW w:w="4192" w:type="dxa"/>
            <w:tcBorders>
              <w:top w:val="single" w:sz="4" w:space="0" w:color="000000"/>
              <w:left w:val="single" w:sz="4" w:space="0" w:color="000000"/>
              <w:bottom w:val="single" w:sz="4" w:space="0" w:color="000000"/>
              <w:right w:val="single" w:sz="4" w:space="0" w:color="000000"/>
            </w:tcBorders>
            <w:vAlign w:val="center"/>
          </w:tcPr>
          <w:p w:rsidR="001665D5" w:rsidRPr="00ED3CAD" w:rsidRDefault="001665D5" w:rsidP="00ED3CAD">
            <w:pPr>
              <w:widowControl/>
              <w:suppressAutoHyphens/>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Итого:</w:t>
            </w:r>
          </w:p>
        </w:tc>
        <w:tc>
          <w:tcPr>
            <w:tcW w:w="2064" w:type="dxa"/>
            <w:tcBorders>
              <w:top w:val="nil"/>
              <w:left w:val="nil"/>
              <w:bottom w:val="single" w:sz="8" w:space="0" w:color="000000"/>
              <w:right w:val="single" w:sz="8"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155476,556</w:t>
            </w:r>
          </w:p>
        </w:tc>
        <w:tc>
          <w:tcPr>
            <w:tcW w:w="519" w:type="dxa"/>
            <w:tcBorders>
              <w:top w:val="nil"/>
              <w:left w:val="nil"/>
              <w:bottom w:val="single" w:sz="8" w:space="0" w:color="000000"/>
              <w:right w:val="single" w:sz="8"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11801,288</w:t>
            </w:r>
          </w:p>
        </w:tc>
        <w:tc>
          <w:tcPr>
            <w:tcW w:w="521" w:type="dxa"/>
            <w:tcBorders>
              <w:top w:val="nil"/>
              <w:left w:val="nil"/>
              <w:bottom w:val="single" w:sz="8" w:space="0" w:color="000000"/>
              <w:right w:val="single" w:sz="8"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39734,068</w:t>
            </w:r>
          </w:p>
        </w:tc>
        <w:tc>
          <w:tcPr>
            <w:tcW w:w="519" w:type="dxa"/>
            <w:tcBorders>
              <w:top w:val="nil"/>
              <w:left w:val="nil"/>
              <w:bottom w:val="single" w:sz="8" w:space="0" w:color="000000"/>
              <w:right w:val="single" w:sz="8"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39931,500</w:t>
            </w:r>
          </w:p>
        </w:tc>
        <w:tc>
          <w:tcPr>
            <w:tcW w:w="521" w:type="dxa"/>
            <w:tcBorders>
              <w:top w:val="nil"/>
              <w:left w:val="nil"/>
              <w:bottom w:val="single" w:sz="8" w:space="0" w:color="000000"/>
              <w:right w:val="single" w:sz="8"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19809,700</w:t>
            </w:r>
          </w:p>
        </w:tc>
        <w:tc>
          <w:tcPr>
            <w:tcW w:w="566" w:type="dxa"/>
            <w:tcBorders>
              <w:top w:val="nil"/>
              <w:left w:val="nil"/>
              <w:bottom w:val="single" w:sz="8" w:space="0" w:color="000000"/>
              <w:right w:val="single" w:sz="8"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2200,000</w:t>
            </w:r>
          </w:p>
        </w:tc>
        <w:tc>
          <w:tcPr>
            <w:tcW w:w="536"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ED3CAD" w:rsidRDefault="001665D5" w:rsidP="00ED3CAD">
            <w:pPr>
              <w:widowControl/>
              <w:suppressAutoHyphens/>
              <w:jc w:val="center"/>
              <w:rPr>
                <w:rFonts w:ascii="Times New Roman" w:hAnsi="Times New Roman" w:cs="Times New Roman"/>
                <w:color w:val="auto"/>
                <w:sz w:val="28"/>
                <w:szCs w:val="28"/>
                <w:lang w:eastAsia="zh-CN"/>
              </w:rPr>
            </w:pPr>
            <w:r w:rsidRPr="00ED3CAD">
              <w:rPr>
                <w:rFonts w:ascii="Times New Roman" w:hAnsi="Times New Roman" w:cs="Times New Roman"/>
                <w:color w:val="auto"/>
                <w:sz w:val="28"/>
                <w:szCs w:val="28"/>
                <w:lang w:eastAsia="zh-CN"/>
              </w:rPr>
              <w:t>42000,000</w:t>
            </w:r>
          </w:p>
        </w:tc>
      </w:tr>
    </w:tbl>
    <w:p w:rsidR="001665D5" w:rsidRPr="00503236" w:rsidRDefault="001665D5" w:rsidP="00503236">
      <w:pPr>
        <w:widowControl/>
        <w:suppressAutoHyphens/>
        <w:ind w:firstLine="709"/>
        <w:jc w:val="both"/>
        <w:rPr>
          <w:rFonts w:ascii="Calibri" w:hAnsi="Calibri" w:cs="Times New Roman"/>
          <w:color w:val="auto"/>
          <w:sz w:val="28"/>
          <w:szCs w:val="28"/>
          <w:lang w:eastAsia="zh-CN"/>
        </w:rPr>
        <w:sectPr w:rsidR="001665D5" w:rsidRPr="00503236" w:rsidSect="008E72DE">
          <w:footerReference w:type="default" r:id="rId12"/>
          <w:type w:val="continuous"/>
          <w:pgSz w:w="11906" w:h="16838"/>
          <w:pgMar w:top="1134" w:right="567" w:bottom="1134" w:left="1418" w:header="720" w:footer="0" w:gutter="0"/>
          <w:cols w:space="720"/>
        </w:sectPr>
      </w:pPr>
      <w:r w:rsidRPr="00ED3CAD">
        <w:rPr>
          <w:rFonts w:ascii="Times New Roman" w:hAnsi="Times New Roman" w:cs="Times New Roman"/>
          <w:color w:val="auto"/>
          <w:sz w:val="28"/>
          <w:szCs w:val="28"/>
          <w:lang w:eastAsia="zh-CN"/>
        </w:rPr>
        <w:t>*Приоритетом является – ремонт участков тепловых сетей с заменой труб на трубы в ППУ оболочке.</w:t>
      </w:r>
    </w:p>
    <w:p w:rsidR="001665D5" w:rsidRPr="00ED3CAD" w:rsidRDefault="001665D5" w:rsidP="00293B9E">
      <w:pPr>
        <w:widowControl/>
        <w:suppressAutoHyphens/>
        <w:spacing w:line="276" w:lineRule="auto"/>
        <w:jc w:val="center"/>
        <w:rPr>
          <w:rFonts w:ascii="Calibri" w:hAnsi="Calibri" w:cs="Times New Roman"/>
          <w:color w:val="auto"/>
          <w:sz w:val="28"/>
          <w:szCs w:val="28"/>
          <w:lang w:eastAsia="zh-CN"/>
        </w:rPr>
      </w:pPr>
      <w:r w:rsidRPr="00ED3CAD">
        <w:rPr>
          <w:rFonts w:ascii="Times New Roman" w:hAnsi="Times New Roman" w:cs="Times New Roman"/>
          <w:b/>
          <w:bCs/>
          <w:color w:val="auto"/>
          <w:sz w:val="28"/>
          <w:szCs w:val="28"/>
          <w:lang w:eastAsia="zh-CN"/>
        </w:rPr>
        <w:t>5. Перечень мероприятий</w:t>
      </w:r>
    </w:p>
    <w:p w:rsidR="001665D5" w:rsidRDefault="001665D5" w:rsidP="00293B9E">
      <w:pPr>
        <w:widowControl/>
        <w:suppressAutoHyphens/>
        <w:spacing w:line="276" w:lineRule="auto"/>
        <w:jc w:val="center"/>
        <w:rPr>
          <w:rFonts w:ascii="Times New Roman" w:hAnsi="Times New Roman" w:cs="Times New Roman"/>
          <w:color w:val="auto"/>
          <w:sz w:val="28"/>
          <w:szCs w:val="28"/>
          <w:lang w:eastAsia="zh-CN"/>
        </w:rPr>
      </w:pPr>
    </w:p>
    <w:p w:rsidR="001665D5" w:rsidRPr="00ED3CAD" w:rsidRDefault="001665D5" w:rsidP="00293B9E">
      <w:pPr>
        <w:widowControl/>
        <w:suppressAutoHyphens/>
        <w:spacing w:line="276" w:lineRule="auto"/>
        <w:jc w:val="center"/>
        <w:rPr>
          <w:rFonts w:ascii="Calibri" w:hAnsi="Calibri" w:cs="Times New Roman"/>
          <w:color w:val="auto"/>
          <w:sz w:val="28"/>
          <w:szCs w:val="28"/>
          <w:lang w:eastAsia="zh-CN"/>
        </w:rPr>
      </w:pPr>
      <w:r w:rsidRPr="00ED3CAD">
        <w:rPr>
          <w:rFonts w:ascii="Times New Roman" w:hAnsi="Times New Roman" w:cs="Times New Roman"/>
          <w:color w:val="auto"/>
          <w:sz w:val="28"/>
          <w:szCs w:val="28"/>
          <w:lang w:eastAsia="zh-CN"/>
        </w:rPr>
        <w:t xml:space="preserve">ОСНОВНЫЕ МЕРОПРИЯТИЯ ПРОГРАММЫ КОМПЛЕКСНОГО РАЗВИТИЯ   </w:t>
      </w:r>
      <w:r w:rsidRPr="00ED3CAD">
        <w:rPr>
          <w:rFonts w:ascii="Times New Roman" w:hAnsi="Times New Roman" w:cs="Times New Roman"/>
          <w:color w:val="auto"/>
          <w:sz w:val="28"/>
          <w:szCs w:val="28"/>
          <w:lang w:eastAsia="zh-CN"/>
        </w:rPr>
        <w:br/>
        <w:t xml:space="preserve"> КОММУНАЛЬНОЙ ИНФРАСТРУКТУРЫ МУНИЦИПАЛЬНОГО ОБРАЗОВАНИЯ, </w:t>
      </w:r>
      <w:r w:rsidRPr="00ED3CAD">
        <w:rPr>
          <w:rFonts w:ascii="Times New Roman" w:hAnsi="Times New Roman" w:cs="Times New Roman"/>
          <w:color w:val="auto"/>
          <w:sz w:val="28"/>
          <w:szCs w:val="28"/>
          <w:lang w:eastAsia="zh-CN"/>
        </w:rPr>
        <w:br/>
        <w:t>на 2021-2032 год</w:t>
      </w:r>
    </w:p>
    <w:p w:rsidR="001665D5" w:rsidRPr="00293B9E" w:rsidRDefault="001665D5" w:rsidP="00293B9E">
      <w:pPr>
        <w:widowControl/>
        <w:suppressAutoHyphens/>
        <w:spacing w:line="276" w:lineRule="auto"/>
        <w:jc w:val="both"/>
        <w:rPr>
          <w:rFonts w:ascii="Times New Roman" w:hAnsi="Times New Roman" w:cs="Times New Roman"/>
          <w:color w:val="auto"/>
          <w:lang w:eastAsia="zh-CN"/>
        </w:rPr>
      </w:pPr>
    </w:p>
    <w:tbl>
      <w:tblPr>
        <w:tblW w:w="15228" w:type="dxa"/>
        <w:tblInd w:w="-5" w:type="dxa"/>
        <w:tblLayout w:type="fixed"/>
        <w:tblCellMar>
          <w:top w:w="55" w:type="dxa"/>
          <w:left w:w="55" w:type="dxa"/>
          <w:bottom w:w="55" w:type="dxa"/>
          <w:right w:w="55" w:type="dxa"/>
        </w:tblCellMar>
        <w:tblLook w:val="00A0"/>
      </w:tblPr>
      <w:tblGrid>
        <w:gridCol w:w="1336"/>
        <w:gridCol w:w="204"/>
        <w:gridCol w:w="702"/>
        <w:gridCol w:w="1079"/>
        <w:gridCol w:w="992"/>
        <w:gridCol w:w="142"/>
        <w:gridCol w:w="850"/>
        <w:gridCol w:w="142"/>
        <w:gridCol w:w="850"/>
        <w:gridCol w:w="709"/>
        <w:gridCol w:w="567"/>
        <w:gridCol w:w="425"/>
        <w:gridCol w:w="426"/>
        <w:gridCol w:w="425"/>
        <w:gridCol w:w="283"/>
        <w:gridCol w:w="426"/>
        <w:gridCol w:w="567"/>
        <w:gridCol w:w="425"/>
        <w:gridCol w:w="709"/>
        <w:gridCol w:w="425"/>
        <w:gridCol w:w="425"/>
        <w:gridCol w:w="425"/>
        <w:gridCol w:w="426"/>
        <w:gridCol w:w="425"/>
        <w:gridCol w:w="425"/>
        <w:gridCol w:w="284"/>
        <w:gridCol w:w="283"/>
        <w:gridCol w:w="284"/>
        <w:gridCol w:w="567"/>
      </w:tblGrid>
      <w:tr w:rsidR="001665D5" w:rsidRPr="00293B9E" w:rsidTr="00ED3CAD">
        <w:trPr>
          <w:trHeight w:val="795"/>
        </w:trPr>
        <w:tc>
          <w:tcPr>
            <w:tcW w:w="1336" w:type="dxa"/>
            <w:vMerge w:val="restart"/>
            <w:tcBorders>
              <w:top w:val="single" w:sz="4" w:space="0" w:color="auto"/>
              <w:left w:val="single" w:sz="4" w:space="0" w:color="auto"/>
              <w:bottom w:val="single" w:sz="4" w:space="0" w:color="auto"/>
              <w:right w:val="single" w:sz="4" w:space="0" w:color="auto"/>
            </w:tcBorders>
            <w:vAlign w:val="center"/>
          </w:tcPr>
          <w:p w:rsidR="001665D5" w:rsidRPr="00293B9E" w:rsidRDefault="001665D5" w:rsidP="00293B9E">
            <w:pPr>
              <w:widowControl/>
              <w:suppressAutoHyphens/>
              <w:spacing w:line="276" w:lineRule="auto"/>
              <w:jc w:val="center"/>
              <w:rPr>
                <w:rFonts w:ascii="Calibri" w:hAnsi="Calibri" w:cs="Times New Roman"/>
                <w:color w:val="auto"/>
                <w:sz w:val="22"/>
                <w:szCs w:val="22"/>
                <w:lang w:eastAsia="zh-CN"/>
              </w:rPr>
            </w:pPr>
            <w:r w:rsidRPr="00293B9E">
              <w:rPr>
                <w:rFonts w:ascii="Times New Roman" w:hAnsi="Times New Roman" w:cs="Times New Roman"/>
                <w:b/>
                <w:color w:val="auto"/>
                <w:sz w:val="20"/>
                <w:szCs w:val="20"/>
                <w:lang w:eastAsia="zh-CN"/>
              </w:rPr>
              <w:t>Наименование объекта/ адрес</w:t>
            </w:r>
          </w:p>
        </w:tc>
        <w:tc>
          <w:tcPr>
            <w:tcW w:w="906" w:type="dxa"/>
            <w:gridSpan w:val="2"/>
            <w:vMerge w:val="restart"/>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Calibri" w:hAnsi="Calibri" w:cs="Times New Roman"/>
                <w:color w:val="auto"/>
                <w:sz w:val="22"/>
                <w:szCs w:val="22"/>
                <w:lang w:eastAsia="zh-CN"/>
              </w:rPr>
            </w:pPr>
            <w:r w:rsidRPr="00293B9E">
              <w:rPr>
                <w:rFonts w:ascii="Times New Roman" w:hAnsi="Times New Roman" w:cs="Times New Roman"/>
                <w:b/>
                <w:color w:val="auto"/>
                <w:sz w:val="20"/>
                <w:szCs w:val="20"/>
                <w:lang w:eastAsia="zh-CN"/>
              </w:rPr>
              <w:t>Наличие ПСД/сметной документации (год)</w:t>
            </w:r>
            <w:r w:rsidRPr="00293B9E">
              <w:rPr>
                <w:rFonts w:ascii="Times New Roman" w:hAnsi="Times New Roman" w:cs="Times New Roman"/>
                <w:color w:val="auto"/>
                <w:sz w:val="20"/>
                <w:szCs w:val="20"/>
                <w:lang w:eastAsia="zh-CN"/>
              </w:rPr>
              <w:br/>
            </w:r>
            <w:r w:rsidRPr="00293B9E">
              <w:rPr>
                <w:rFonts w:ascii="Times New Roman" w:hAnsi="Times New Roman" w:cs="Times New Roman"/>
                <w:b/>
                <w:color w:val="auto"/>
                <w:sz w:val="20"/>
                <w:szCs w:val="20"/>
                <w:lang w:eastAsia="zh-CN"/>
              </w:rPr>
              <w:t>(да / нет / не требуется)</w:t>
            </w:r>
          </w:p>
        </w:tc>
        <w:tc>
          <w:tcPr>
            <w:tcW w:w="1079" w:type="dxa"/>
            <w:vMerge w:val="restart"/>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Calibri" w:hAnsi="Calibri" w:cs="Times New Roman"/>
                <w:color w:val="auto"/>
                <w:sz w:val="22"/>
                <w:szCs w:val="22"/>
                <w:lang w:eastAsia="zh-CN"/>
              </w:rPr>
            </w:pPr>
            <w:r w:rsidRPr="00293B9E">
              <w:rPr>
                <w:rFonts w:ascii="Times New Roman" w:hAnsi="Times New Roman" w:cs="Times New Roman"/>
                <w:b/>
                <w:color w:val="auto"/>
                <w:sz w:val="20"/>
                <w:szCs w:val="20"/>
                <w:lang w:eastAsia="zh-CN"/>
              </w:rPr>
              <w:t>НПА об утверждении порядка по распределению средств (вид НПА, дата, номер)</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Calibri" w:hAnsi="Calibri" w:cs="Times New Roman"/>
                <w:color w:val="auto"/>
                <w:sz w:val="22"/>
                <w:szCs w:val="22"/>
                <w:lang w:eastAsia="zh-CN"/>
              </w:rPr>
            </w:pPr>
            <w:r w:rsidRPr="00293B9E">
              <w:rPr>
                <w:rFonts w:ascii="Times New Roman" w:hAnsi="Times New Roman" w:cs="Times New Roman"/>
                <w:b/>
                <w:color w:val="auto"/>
                <w:sz w:val="20"/>
                <w:szCs w:val="20"/>
                <w:lang w:eastAsia="zh-CN"/>
              </w:rPr>
              <w:t>Отв. ИОГВ</w:t>
            </w:r>
          </w:p>
        </w:tc>
        <w:tc>
          <w:tcPr>
            <w:tcW w:w="992" w:type="dxa"/>
            <w:gridSpan w:val="2"/>
            <w:vMerge w:val="restart"/>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Calibri" w:hAnsi="Calibri" w:cs="Times New Roman"/>
                <w:color w:val="auto"/>
                <w:sz w:val="22"/>
                <w:szCs w:val="22"/>
                <w:lang w:eastAsia="zh-CN"/>
              </w:rPr>
            </w:pPr>
            <w:r w:rsidRPr="00293B9E">
              <w:rPr>
                <w:rFonts w:ascii="Times New Roman" w:hAnsi="Times New Roman" w:cs="Times New Roman"/>
                <w:b/>
                <w:color w:val="auto"/>
                <w:sz w:val="20"/>
                <w:szCs w:val="20"/>
                <w:lang w:eastAsia="zh-CN"/>
              </w:rPr>
              <w:t>Укрупненный перечень работ</w:t>
            </w:r>
          </w:p>
        </w:tc>
        <w:tc>
          <w:tcPr>
            <w:tcW w:w="992" w:type="dxa"/>
            <w:gridSpan w:val="2"/>
            <w:vMerge w:val="restart"/>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Calibri" w:hAnsi="Calibri" w:cs="Times New Roman"/>
                <w:color w:val="auto"/>
                <w:sz w:val="22"/>
                <w:szCs w:val="22"/>
                <w:lang w:eastAsia="zh-CN"/>
              </w:rPr>
            </w:pPr>
            <w:r w:rsidRPr="00293B9E">
              <w:rPr>
                <w:rFonts w:ascii="Times New Roman" w:hAnsi="Times New Roman" w:cs="Times New Roman"/>
                <w:b/>
                <w:color w:val="auto"/>
                <w:sz w:val="20"/>
                <w:szCs w:val="20"/>
                <w:lang w:eastAsia="zh-CN"/>
              </w:rPr>
              <w:t>Строительство / реконструкция / кап.ремонт / ремонт / приобретение / устройство / обустройство / прочее</w:t>
            </w:r>
          </w:p>
        </w:tc>
        <w:tc>
          <w:tcPr>
            <w:tcW w:w="2127" w:type="dxa"/>
            <w:gridSpan w:val="4"/>
            <w:tcBorders>
              <w:top w:val="single" w:sz="4" w:space="0" w:color="000000"/>
              <w:left w:val="single" w:sz="4" w:space="0" w:color="auto"/>
              <w:bottom w:val="single" w:sz="4" w:space="0" w:color="000000"/>
              <w:right w:val="nil"/>
            </w:tcBorders>
            <w:textDirection w:val="btLr"/>
            <w:vAlign w:val="center"/>
          </w:tcPr>
          <w:p w:rsidR="001665D5" w:rsidRPr="00293B9E" w:rsidRDefault="001665D5" w:rsidP="00293B9E">
            <w:pPr>
              <w:widowControl/>
              <w:suppressAutoHyphens/>
              <w:spacing w:line="276" w:lineRule="auto"/>
              <w:jc w:val="center"/>
              <w:rPr>
                <w:rFonts w:ascii="Calibri" w:hAnsi="Calibri" w:cs="Times New Roman"/>
                <w:color w:val="auto"/>
                <w:sz w:val="22"/>
                <w:szCs w:val="22"/>
                <w:lang w:eastAsia="zh-CN"/>
              </w:rPr>
            </w:pPr>
            <w:r w:rsidRPr="00293B9E">
              <w:rPr>
                <w:rFonts w:ascii="Times New Roman" w:hAnsi="Times New Roman" w:cs="Times New Roman"/>
                <w:b/>
                <w:color w:val="auto"/>
                <w:sz w:val="20"/>
                <w:szCs w:val="20"/>
                <w:lang w:eastAsia="zh-CN"/>
              </w:rPr>
              <w:t>2022</w:t>
            </w:r>
          </w:p>
        </w:tc>
        <w:tc>
          <w:tcPr>
            <w:tcW w:w="2126" w:type="dxa"/>
            <w:gridSpan w:val="5"/>
            <w:tcBorders>
              <w:top w:val="single" w:sz="4" w:space="0" w:color="000000"/>
              <w:left w:val="single" w:sz="4" w:space="0" w:color="000000"/>
              <w:bottom w:val="single" w:sz="4" w:space="0" w:color="000000"/>
              <w:right w:val="nil"/>
            </w:tcBorders>
            <w:textDirection w:val="btLr"/>
            <w:vAlign w:val="center"/>
          </w:tcPr>
          <w:p w:rsidR="001665D5" w:rsidRPr="00293B9E" w:rsidRDefault="001665D5" w:rsidP="00293B9E">
            <w:pPr>
              <w:widowControl/>
              <w:suppressAutoHyphens/>
              <w:spacing w:line="276" w:lineRule="auto"/>
              <w:jc w:val="center"/>
              <w:rPr>
                <w:rFonts w:ascii="Calibri" w:hAnsi="Calibri" w:cs="Times New Roman"/>
                <w:color w:val="auto"/>
                <w:sz w:val="22"/>
                <w:szCs w:val="22"/>
                <w:lang w:eastAsia="zh-CN"/>
              </w:rPr>
            </w:pPr>
            <w:r w:rsidRPr="00293B9E">
              <w:rPr>
                <w:rFonts w:ascii="Times New Roman" w:hAnsi="Times New Roman" w:cs="Times New Roman"/>
                <w:b/>
                <w:color w:val="auto"/>
                <w:sz w:val="20"/>
                <w:szCs w:val="20"/>
                <w:lang w:eastAsia="zh-CN"/>
              </w:rPr>
              <w:t>2023</w:t>
            </w:r>
          </w:p>
        </w:tc>
        <w:tc>
          <w:tcPr>
            <w:tcW w:w="2410" w:type="dxa"/>
            <w:gridSpan w:val="5"/>
            <w:tcBorders>
              <w:top w:val="single" w:sz="4" w:space="0" w:color="000000"/>
              <w:left w:val="single" w:sz="4" w:space="0" w:color="000000"/>
              <w:bottom w:val="single" w:sz="4" w:space="0" w:color="000000"/>
              <w:right w:val="nil"/>
            </w:tcBorders>
            <w:textDirection w:val="btLr"/>
            <w:vAlign w:val="center"/>
          </w:tcPr>
          <w:p w:rsidR="001665D5" w:rsidRPr="00293B9E" w:rsidRDefault="001665D5" w:rsidP="00293B9E">
            <w:pPr>
              <w:widowControl/>
              <w:suppressAutoHyphens/>
              <w:spacing w:line="276" w:lineRule="auto"/>
              <w:jc w:val="center"/>
              <w:rPr>
                <w:rFonts w:ascii="Calibri" w:hAnsi="Calibri" w:cs="Times New Roman"/>
                <w:color w:val="auto"/>
                <w:sz w:val="22"/>
                <w:szCs w:val="22"/>
                <w:lang w:eastAsia="zh-CN"/>
              </w:rPr>
            </w:pPr>
            <w:r w:rsidRPr="00293B9E">
              <w:rPr>
                <w:rFonts w:ascii="Times New Roman" w:hAnsi="Times New Roman" w:cs="Times New Roman"/>
                <w:b/>
                <w:color w:val="auto"/>
                <w:sz w:val="20"/>
                <w:szCs w:val="20"/>
                <w:lang w:eastAsia="zh-CN"/>
              </w:rPr>
              <w:t>2024</w:t>
            </w:r>
          </w:p>
        </w:tc>
        <w:tc>
          <w:tcPr>
            <w:tcW w:w="1701" w:type="dxa"/>
            <w:gridSpan w:val="5"/>
            <w:tcBorders>
              <w:top w:val="single" w:sz="4" w:space="0" w:color="000000"/>
              <w:left w:val="single" w:sz="4" w:space="0" w:color="000000"/>
              <w:bottom w:val="single" w:sz="4" w:space="0" w:color="000000"/>
              <w:right w:val="nil"/>
            </w:tcBorders>
            <w:textDirection w:val="btLr"/>
            <w:vAlign w:val="center"/>
          </w:tcPr>
          <w:p w:rsidR="001665D5" w:rsidRPr="00293B9E" w:rsidRDefault="001665D5" w:rsidP="00293B9E">
            <w:pPr>
              <w:widowControl/>
              <w:suppressAutoHyphens/>
              <w:spacing w:line="276" w:lineRule="auto"/>
              <w:jc w:val="center"/>
              <w:rPr>
                <w:rFonts w:ascii="Calibri" w:hAnsi="Calibri" w:cs="Times New Roman"/>
                <w:color w:val="auto"/>
                <w:sz w:val="22"/>
                <w:szCs w:val="22"/>
                <w:lang w:eastAsia="zh-CN"/>
              </w:rPr>
            </w:pPr>
            <w:r w:rsidRPr="00293B9E">
              <w:rPr>
                <w:rFonts w:ascii="Times New Roman" w:hAnsi="Times New Roman" w:cs="Times New Roman"/>
                <w:b/>
                <w:color w:val="auto"/>
                <w:sz w:val="20"/>
                <w:szCs w:val="20"/>
                <w:lang w:eastAsia="zh-CN"/>
              </w:rPr>
              <w:t>2025</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1665D5" w:rsidRPr="00293B9E" w:rsidRDefault="001665D5" w:rsidP="00293B9E">
            <w:pPr>
              <w:widowControl/>
              <w:suppressAutoHyphens/>
              <w:spacing w:line="276" w:lineRule="auto"/>
              <w:jc w:val="center"/>
              <w:rPr>
                <w:rFonts w:ascii="Calibri" w:hAnsi="Calibri" w:cs="Times New Roman"/>
                <w:color w:val="auto"/>
                <w:sz w:val="22"/>
                <w:szCs w:val="22"/>
                <w:lang w:eastAsia="zh-CN"/>
              </w:rPr>
            </w:pPr>
            <w:r w:rsidRPr="00293B9E">
              <w:rPr>
                <w:rFonts w:ascii="Times New Roman" w:hAnsi="Times New Roman" w:cs="Times New Roman"/>
                <w:b/>
                <w:color w:val="auto"/>
                <w:sz w:val="20"/>
                <w:szCs w:val="20"/>
                <w:lang w:eastAsia="zh-CN"/>
              </w:rPr>
              <w:t>2026-2032</w:t>
            </w:r>
          </w:p>
        </w:tc>
      </w:tr>
      <w:tr w:rsidR="001665D5" w:rsidRPr="00293B9E" w:rsidTr="00ED3CAD">
        <w:trPr>
          <w:trHeight w:val="1050"/>
        </w:trPr>
        <w:tc>
          <w:tcPr>
            <w:tcW w:w="1336" w:type="dxa"/>
            <w:vMerge/>
            <w:tcBorders>
              <w:top w:val="single" w:sz="4" w:space="0" w:color="auto"/>
              <w:left w:val="single" w:sz="4" w:space="0" w:color="auto"/>
              <w:bottom w:val="single" w:sz="4" w:space="0" w:color="auto"/>
              <w:right w:val="single" w:sz="4" w:space="0" w:color="auto"/>
            </w:tcBorders>
            <w:vAlign w:val="center"/>
          </w:tcPr>
          <w:p w:rsidR="001665D5" w:rsidRPr="00293B9E" w:rsidRDefault="001665D5" w:rsidP="00293B9E">
            <w:pPr>
              <w:widowControl/>
              <w:rPr>
                <w:rFonts w:ascii="Calibri" w:hAnsi="Calibri" w:cs="Times New Roman"/>
                <w:color w:val="auto"/>
                <w:sz w:val="22"/>
                <w:szCs w:val="22"/>
                <w:lang w:eastAsia="zh-CN"/>
              </w:rPr>
            </w:pPr>
          </w:p>
        </w:tc>
        <w:tc>
          <w:tcPr>
            <w:tcW w:w="906" w:type="dxa"/>
            <w:gridSpan w:val="2"/>
            <w:vMerge/>
            <w:tcBorders>
              <w:top w:val="single" w:sz="4" w:space="0" w:color="auto"/>
              <w:left w:val="single" w:sz="4" w:space="0" w:color="auto"/>
              <w:bottom w:val="single" w:sz="4" w:space="0" w:color="auto"/>
              <w:right w:val="single" w:sz="4" w:space="0" w:color="auto"/>
            </w:tcBorders>
            <w:vAlign w:val="center"/>
          </w:tcPr>
          <w:p w:rsidR="001665D5" w:rsidRPr="00293B9E" w:rsidRDefault="001665D5" w:rsidP="00293B9E">
            <w:pPr>
              <w:widowControl/>
              <w:rPr>
                <w:rFonts w:ascii="Calibri" w:hAnsi="Calibri" w:cs="Times New Roman"/>
                <w:color w:val="auto"/>
                <w:sz w:val="22"/>
                <w:szCs w:val="22"/>
                <w:lang w:eastAsia="zh-CN"/>
              </w:rPr>
            </w:pPr>
          </w:p>
        </w:tc>
        <w:tc>
          <w:tcPr>
            <w:tcW w:w="1079" w:type="dxa"/>
            <w:vMerge/>
            <w:tcBorders>
              <w:top w:val="single" w:sz="4" w:space="0" w:color="auto"/>
              <w:left w:val="single" w:sz="4" w:space="0" w:color="auto"/>
              <w:bottom w:val="single" w:sz="4" w:space="0" w:color="auto"/>
              <w:right w:val="single" w:sz="4" w:space="0" w:color="auto"/>
            </w:tcBorders>
            <w:vAlign w:val="center"/>
          </w:tcPr>
          <w:p w:rsidR="001665D5" w:rsidRPr="00293B9E" w:rsidRDefault="001665D5" w:rsidP="00293B9E">
            <w:pPr>
              <w:widowControl/>
              <w:rPr>
                <w:rFonts w:ascii="Calibri" w:hAnsi="Calibri" w:cs="Times New Roman"/>
                <w:color w:val="auto"/>
                <w:sz w:val="22"/>
                <w:szCs w:val="22"/>
                <w:lang w:eastAsia="zh-CN"/>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1665D5" w:rsidRPr="00293B9E" w:rsidRDefault="001665D5" w:rsidP="00293B9E">
            <w:pPr>
              <w:widowControl/>
              <w:rPr>
                <w:rFonts w:ascii="Calibri" w:hAnsi="Calibri" w:cs="Times New Roman"/>
                <w:color w:val="auto"/>
                <w:sz w:val="22"/>
                <w:szCs w:val="22"/>
                <w:lang w:eastAsia="zh-CN"/>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tcPr>
          <w:p w:rsidR="001665D5" w:rsidRPr="00293B9E" w:rsidRDefault="001665D5" w:rsidP="00293B9E">
            <w:pPr>
              <w:widowControl/>
              <w:rPr>
                <w:rFonts w:ascii="Calibri" w:hAnsi="Calibri" w:cs="Times New Roman"/>
                <w:color w:val="auto"/>
                <w:sz w:val="22"/>
                <w:szCs w:val="22"/>
                <w:lang w:eastAsia="zh-CN"/>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tcPr>
          <w:p w:rsidR="001665D5" w:rsidRPr="00293B9E" w:rsidRDefault="001665D5" w:rsidP="00293B9E">
            <w:pPr>
              <w:widowControl/>
              <w:rPr>
                <w:rFonts w:ascii="Calibri" w:hAnsi="Calibri" w:cs="Times New Roman"/>
                <w:color w:val="auto"/>
                <w:sz w:val="22"/>
                <w:szCs w:val="22"/>
                <w:lang w:eastAsia="zh-CN"/>
              </w:rPr>
            </w:pPr>
          </w:p>
        </w:tc>
        <w:tc>
          <w:tcPr>
            <w:tcW w:w="2127" w:type="dxa"/>
            <w:gridSpan w:val="4"/>
            <w:tcBorders>
              <w:top w:val="nil"/>
              <w:left w:val="single" w:sz="4" w:space="0" w:color="auto"/>
              <w:bottom w:val="single" w:sz="4" w:space="0" w:color="000000"/>
              <w:right w:val="nil"/>
            </w:tcBorders>
            <w:textDirection w:val="btLr"/>
            <w:vAlign w:val="center"/>
          </w:tcPr>
          <w:p w:rsidR="001665D5" w:rsidRPr="00293B9E" w:rsidRDefault="001665D5" w:rsidP="00293B9E">
            <w:pPr>
              <w:widowControl/>
              <w:suppressAutoHyphens/>
              <w:spacing w:line="276" w:lineRule="auto"/>
              <w:jc w:val="center"/>
              <w:rPr>
                <w:rFonts w:ascii="Calibri" w:hAnsi="Calibri" w:cs="Times New Roman"/>
                <w:color w:val="auto"/>
                <w:sz w:val="22"/>
                <w:szCs w:val="22"/>
                <w:lang w:eastAsia="zh-CN"/>
              </w:rPr>
            </w:pPr>
            <w:r w:rsidRPr="00293B9E">
              <w:rPr>
                <w:rFonts w:ascii="Times New Roman" w:hAnsi="Times New Roman" w:cs="Times New Roman"/>
                <w:b/>
                <w:color w:val="auto"/>
                <w:sz w:val="20"/>
                <w:szCs w:val="20"/>
                <w:lang w:eastAsia="zh-CN"/>
              </w:rPr>
              <w:t>Источники финансирования</w:t>
            </w:r>
            <w:r w:rsidRPr="00293B9E">
              <w:rPr>
                <w:rFonts w:ascii="Times New Roman" w:hAnsi="Times New Roman" w:cs="Times New Roman"/>
                <w:color w:val="auto"/>
                <w:sz w:val="20"/>
                <w:szCs w:val="20"/>
                <w:lang w:eastAsia="zh-CN"/>
              </w:rPr>
              <w:br/>
            </w:r>
            <w:r w:rsidRPr="00293B9E">
              <w:rPr>
                <w:rFonts w:ascii="Times New Roman" w:hAnsi="Times New Roman" w:cs="Times New Roman"/>
                <w:b/>
                <w:color w:val="auto"/>
                <w:sz w:val="20"/>
                <w:szCs w:val="20"/>
                <w:lang w:eastAsia="zh-CN"/>
              </w:rPr>
              <w:t>(план)</w:t>
            </w:r>
          </w:p>
        </w:tc>
        <w:tc>
          <w:tcPr>
            <w:tcW w:w="2126" w:type="dxa"/>
            <w:gridSpan w:val="5"/>
            <w:tcBorders>
              <w:top w:val="nil"/>
              <w:left w:val="single" w:sz="4" w:space="0" w:color="000000"/>
              <w:bottom w:val="single" w:sz="4" w:space="0" w:color="000000"/>
              <w:right w:val="nil"/>
            </w:tcBorders>
            <w:textDirection w:val="btLr"/>
            <w:vAlign w:val="center"/>
          </w:tcPr>
          <w:p w:rsidR="001665D5" w:rsidRPr="00293B9E" w:rsidRDefault="001665D5" w:rsidP="00293B9E">
            <w:pPr>
              <w:widowControl/>
              <w:suppressAutoHyphens/>
              <w:spacing w:line="276" w:lineRule="auto"/>
              <w:jc w:val="center"/>
              <w:rPr>
                <w:rFonts w:ascii="Calibri" w:hAnsi="Calibri" w:cs="Times New Roman"/>
                <w:color w:val="auto"/>
                <w:sz w:val="22"/>
                <w:szCs w:val="22"/>
                <w:lang w:eastAsia="zh-CN"/>
              </w:rPr>
            </w:pPr>
            <w:r w:rsidRPr="00293B9E">
              <w:rPr>
                <w:rFonts w:ascii="Times New Roman" w:hAnsi="Times New Roman" w:cs="Times New Roman"/>
                <w:b/>
                <w:color w:val="auto"/>
                <w:sz w:val="20"/>
                <w:szCs w:val="20"/>
                <w:lang w:eastAsia="zh-CN"/>
              </w:rPr>
              <w:t>Источники финансирования</w:t>
            </w:r>
            <w:r w:rsidRPr="00293B9E">
              <w:rPr>
                <w:rFonts w:ascii="Times New Roman" w:hAnsi="Times New Roman" w:cs="Times New Roman"/>
                <w:color w:val="auto"/>
                <w:sz w:val="20"/>
                <w:szCs w:val="20"/>
                <w:lang w:eastAsia="zh-CN"/>
              </w:rPr>
              <w:br/>
            </w:r>
            <w:r w:rsidRPr="00293B9E">
              <w:rPr>
                <w:rFonts w:ascii="Times New Roman" w:hAnsi="Times New Roman" w:cs="Times New Roman"/>
                <w:b/>
                <w:color w:val="auto"/>
                <w:sz w:val="20"/>
                <w:szCs w:val="20"/>
                <w:lang w:eastAsia="zh-CN"/>
              </w:rPr>
              <w:t>(прогноз)</w:t>
            </w:r>
          </w:p>
        </w:tc>
        <w:tc>
          <w:tcPr>
            <w:tcW w:w="2410" w:type="dxa"/>
            <w:gridSpan w:val="5"/>
            <w:tcBorders>
              <w:top w:val="nil"/>
              <w:left w:val="single" w:sz="4" w:space="0" w:color="000000"/>
              <w:bottom w:val="single" w:sz="4" w:space="0" w:color="000000"/>
              <w:right w:val="nil"/>
            </w:tcBorders>
            <w:textDirection w:val="btLr"/>
            <w:vAlign w:val="center"/>
          </w:tcPr>
          <w:p w:rsidR="001665D5" w:rsidRPr="00293B9E" w:rsidRDefault="001665D5" w:rsidP="00293B9E">
            <w:pPr>
              <w:widowControl/>
              <w:suppressAutoHyphens/>
              <w:spacing w:line="276" w:lineRule="auto"/>
              <w:jc w:val="center"/>
              <w:rPr>
                <w:rFonts w:ascii="Calibri" w:hAnsi="Calibri" w:cs="Times New Roman"/>
                <w:color w:val="auto"/>
                <w:sz w:val="22"/>
                <w:szCs w:val="22"/>
                <w:lang w:eastAsia="zh-CN"/>
              </w:rPr>
            </w:pPr>
            <w:r w:rsidRPr="00293B9E">
              <w:rPr>
                <w:rFonts w:ascii="Times New Roman" w:hAnsi="Times New Roman" w:cs="Times New Roman"/>
                <w:b/>
                <w:color w:val="auto"/>
                <w:sz w:val="20"/>
                <w:szCs w:val="20"/>
                <w:lang w:eastAsia="zh-CN"/>
              </w:rPr>
              <w:t>Источники финансирования</w:t>
            </w:r>
            <w:r w:rsidRPr="00293B9E">
              <w:rPr>
                <w:rFonts w:ascii="Times New Roman" w:hAnsi="Times New Roman" w:cs="Times New Roman"/>
                <w:color w:val="auto"/>
                <w:sz w:val="20"/>
                <w:szCs w:val="20"/>
                <w:lang w:eastAsia="zh-CN"/>
              </w:rPr>
              <w:br/>
            </w:r>
            <w:r w:rsidRPr="00293B9E">
              <w:rPr>
                <w:rFonts w:ascii="Times New Roman" w:hAnsi="Times New Roman" w:cs="Times New Roman"/>
                <w:b/>
                <w:color w:val="auto"/>
                <w:sz w:val="20"/>
                <w:szCs w:val="20"/>
                <w:lang w:eastAsia="zh-CN"/>
              </w:rPr>
              <w:t>(прогноз)</w:t>
            </w:r>
          </w:p>
        </w:tc>
        <w:tc>
          <w:tcPr>
            <w:tcW w:w="1701" w:type="dxa"/>
            <w:gridSpan w:val="5"/>
            <w:tcBorders>
              <w:top w:val="nil"/>
              <w:left w:val="single" w:sz="4" w:space="0" w:color="000000"/>
              <w:bottom w:val="single" w:sz="4" w:space="0" w:color="000000"/>
              <w:right w:val="nil"/>
            </w:tcBorders>
            <w:textDirection w:val="btLr"/>
            <w:vAlign w:val="center"/>
          </w:tcPr>
          <w:p w:rsidR="001665D5" w:rsidRPr="00293B9E" w:rsidRDefault="001665D5" w:rsidP="00293B9E">
            <w:pPr>
              <w:widowControl/>
              <w:suppressAutoHyphens/>
              <w:spacing w:line="276" w:lineRule="auto"/>
              <w:jc w:val="center"/>
              <w:rPr>
                <w:rFonts w:ascii="Calibri" w:hAnsi="Calibri" w:cs="Times New Roman"/>
                <w:color w:val="auto"/>
                <w:sz w:val="22"/>
                <w:szCs w:val="22"/>
                <w:lang w:eastAsia="zh-CN"/>
              </w:rPr>
            </w:pPr>
            <w:r w:rsidRPr="00293B9E">
              <w:rPr>
                <w:rFonts w:ascii="Times New Roman" w:hAnsi="Times New Roman" w:cs="Times New Roman"/>
                <w:b/>
                <w:color w:val="auto"/>
                <w:sz w:val="20"/>
                <w:szCs w:val="20"/>
                <w:lang w:eastAsia="zh-CN"/>
              </w:rPr>
              <w:t>Источники финансирования</w:t>
            </w:r>
            <w:r w:rsidRPr="00293B9E">
              <w:rPr>
                <w:rFonts w:ascii="Times New Roman" w:hAnsi="Times New Roman" w:cs="Times New Roman"/>
                <w:color w:val="auto"/>
                <w:sz w:val="20"/>
                <w:szCs w:val="20"/>
                <w:lang w:eastAsia="zh-CN"/>
              </w:rPr>
              <w:br/>
            </w:r>
            <w:r w:rsidRPr="00293B9E">
              <w:rPr>
                <w:rFonts w:ascii="Times New Roman" w:hAnsi="Times New Roman" w:cs="Times New Roman"/>
                <w:b/>
                <w:color w:val="auto"/>
                <w:sz w:val="20"/>
                <w:szCs w:val="20"/>
                <w:lang w:eastAsia="zh-CN"/>
              </w:rPr>
              <w:t>(прогноз)</w:t>
            </w:r>
          </w:p>
        </w:tc>
        <w:tc>
          <w:tcPr>
            <w:tcW w:w="567" w:type="dxa"/>
            <w:tcBorders>
              <w:top w:val="nil"/>
              <w:left w:val="single" w:sz="4" w:space="0" w:color="000000"/>
              <w:bottom w:val="single" w:sz="4" w:space="0" w:color="000000"/>
              <w:right w:val="single" w:sz="4" w:space="0" w:color="000000"/>
            </w:tcBorders>
            <w:textDirection w:val="btLr"/>
            <w:vAlign w:val="center"/>
          </w:tcPr>
          <w:p w:rsidR="001665D5" w:rsidRPr="00293B9E" w:rsidRDefault="001665D5" w:rsidP="00293B9E">
            <w:pPr>
              <w:widowControl/>
              <w:suppressAutoHyphens/>
              <w:spacing w:line="276" w:lineRule="auto"/>
              <w:jc w:val="center"/>
              <w:rPr>
                <w:rFonts w:ascii="Calibri" w:hAnsi="Calibri" w:cs="Times New Roman"/>
                <w:color w:val="auto"/>
                <w:sz w:val="22"/>
                <w:szCs w:val="22"/>
                <w:lang w:eastAsia="zh-CN"/>
              </w:rPr>
            </w:pPr>
            <w:r w:rsidRPr="00293B9E">
              <w:rPr>
                <w:rFonts w:ascii="Times New Roman" w:hAnsi="Times New Roman" w:cs="Times New Roman"/>
                <w:b/>
                <w:color w:val="auto"/>
                <w:sz w:val="20"/>
                <w:szCs w:val="20"/>
                <w:lang w:eastAsia="zh-CN"/>
              </w:rPr>
              <w:t>потреб-ть</w:t>
            </w:r>
          </w:p>
        </w:tc>
      </w:tr>
      <w:tr w:rsidR="001665D5" w:rsidRPr="00293B9E" w:rsidTr="00ED3CAD">
        <w:trPr>
          <w:trHeight w:val="1213"/>
        </w:trPr>
        <w:tc>
          <w:tcPr>
            <w:tcW w:w="1336" w:type="dxa"/>
            <w:vMerge/>
            <w:tcBorders>
              <w:top w:val="single" w:sz="4" w:space="0" w:color="auto"/>
              <w:left w:val="single" w:sz="4" w:space="0" w:color="auto"/>
              <w:bottom w:val="single" w:sz="4" w:space="0" w:color="auto"/>
              <w:right w:val="single" w:sz="4" w:space="0" w:color="auto"/>
            </w:tcBorders>
            <w:vAlign w:val="center"/>
          </w:tcPr>
          <w:p w:rsidR="001665D5" w:rsidRPr="00293B9E" w:rsidRDefault="001665D5" w:rsidP="00293B9E">
            <w:pPr>
              <w:widowControl/>
              <w:rPr>
                <w:rFonts w:ascii="Calibri" w:hAnsi="Calibri" w:cs="Times New Roman"/>
                <w:color w:val="auto"/>
                <w:sz w:val="22"/>
                <w:szCs w:val="22"/>
                <w:lang w:eastAsia="zh-CN"/>
              </w:rPr>
            </w:pPr>
          </w:p>
        </w:tc>
        <w:tc>
          <w:tcPr>
            <w:tcW w:w="906" w:type="dxa"/>
            <w:gridSpan w:val="2"/>
            <w:vMerge/>
            <w:tcBorders>
              <w:top w:val="single" w:sz="4" w:space="0" w:color="auto"/>
              <w:left w:val="single" w:sz="4" w:space="0" w:color="auto"/>
              <w:bottom w:val="single" w:sz="4" w:space="0" w:color="auto"/>
              <w:right w:val="single" w:sz="4" w:space="0" w:color="auto"/>
            </w:tcBorders>
            <w:vAlign w:val="center"/>
          </w:tcPr>
          <w:p w:rsidR="001665D5" w:rsidRPr="00293B9E" w:rsidRDefault="001665D5" w:rsidP="00293B9E">
            <w:pPr>
              <w:widowControl/>
              <w:rPr>
                <w:rFonts w:ascii="Calibri" w:hAnsi="Calibri" w:cs="Times New Roman"/>
                <w:color w:val="auto"/>
                <w:sz w:val="22"/>
                <w:szCs w:val="22"/>
                <w:lang w:eastAsia="zh-CN"/>
              </w:rPr>
            </w:pPr>
          </w:p>
        </w:tc>
        <w:tc>
          <w:tcPr>
            <w:tcW w:w="1079" w:type="dxa"/>
            <w:vMerge/>
            <w:tcBorders>
              <w:top w:val="single" w:sz="4" w:space="0" w:color="auto"/>
              <w:left w:val="single" w:sz="4" w:space="0" w:color="auto"/>
              <w:bottom w:val="single" w:sz="4" w:space="0" w:color="auto"/>
              <w:right w:val="single" w:sz="4" w:space="0" w:color="auto"/>
            </w:tcBorders>
            <w:vAlign w:val="center"/>
          </w:tcPr>
          <w:p w:rsidR="001665D5" w:rsidRPr="00293B9E" w:rsidRDefault="001665D5" w:rsidP="00293B9E">
            <w:pPr>
              <w:widowControl/>
              <w:rPr>
                <w:rFonts w:ascii="Calibri" w:hAnsi="Calibri" w:cs="Times New Roman"/>
                <w:color w:val="auto"/>
                <w:sz w:val="22"/>
                <w:szCs w:val="22"/>
                <w:lang w:eastAsia="zh-CN"/>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1665D5" w:rsidRPr="00293B9E" w:rsidRDefault="001665D5" w:rsidP="00293B9E">
            <w:pPr>
              <w:widowControl/>
              <w:rPr>
                <w:rFonts w:ascii="Calibri" w:hAnsi="Calibri" w:cs="Times New Roman"/>
                <w:color w:val="auto"/>
                <w:sz w:val="22"/>
                <w:szCs w:val="22"/>
                <w:lang w:eastAsia="zh-CN"/>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tcPr>
          <w:p w:rsidR="001665D5" w:rsidRPr="00293B9E" w:rsidRDefault="001665D5" w:rsidP="00293B9E">
            <w:pPr>
              <w:widowControl/>
              <w:rPr>
                <w:rFonts w:ascii="Calibri" w:hAnsi="Calibri" w:cs="Times New Roman"/>
                <w:color w:val="auto"/>
                <w:sz w:val="22"/>
                <w:szCs w:val="22"/>
                <w:lang w:eastAsia="zh-CN"/>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tcPr>
          <w:p w:rsidR="001665D5" w:rsidRPr="00293B9E" w:rsidRDefault="001665D5" w:rsidP="00293B9E">
            <w:pPr>
              <w:widowControl/>
              <w:rPr>
                <w:rFonts w:ascii="Calibri" w:hAnsi="Calibri" w:cs="Times New Roman"/>
                <w:color w:val="auto"/>
                <w:sz w:val="22"/>
                <w:szCs w:val="22"/>
                <w:lang w:eastAsia="zh-CN"/>
              </w:rPr>
            </w:pPr>
          </w:p>
        </w:tc>
        <w:tc>
          <w:tcPr>
            <w:tcW w:w="709" w:type="dxa"/>
            <w:tcBorders>
              <w:top w:val="nil"/>
              <w:left w:val="single" w:sz="4" w:space="0" w:color="auto"/>
              <w:bottom w:val="single" w:sz="4" w:space="0" w:color="auto"/>
              <w:right w:val="nil"/>
            </w:tcBorders>
            <w:textDirection w:val="btLr"/>
            <w:vAlign w:val="center"/>
          </w:tcPr>
          <w:p w:rsidR="001665D5" w:rsidRPr="00293B9E" w:rsidRDefault="001665D5" w:rsidP="00293B9E">
            <w:pPr>
              <w:widowControl/>
              <w:suppressAutoHyphens/>
              <w:spacing w:line="276" w:lineRule="auto"/>
              <w:jc w:val="center"/>
              <w:rPr>
                <w:rFonts w:ascii="Calibri" w:hAnsi="Calibri" w:cs="Times New Roman"/>
                <w:color w:val="auto"/>
                <w:sz w:val="22"/>
                <w:szCs w:val="22"/>
                <w:lang w:eastAsia="zh-CN"/>
              </w:rPr>
            </w:pPr>
            <w:r w:rsidRPr="00293B9E">
              <w:rPr>
                <w:rFonts w:ascii="Times New Roman" w:hAnsi="Times New Roman" w:cs="Times New Roman"/>
                <w:b/>
                <w:color w:val="auto"/>
                <w:sz w:val="20"/>
                <w:szCs w:val="20"/>
                <w:lang w:eastAsia="zh-CN"/>
              </w:rPr>
              <w:t>ФБ</w:t>
            </w:r>
          </w:p>
        </w:tc>
        <w:tc>
          <w:tcPr>
            <w:tcW w:w="567" w:type="dxa"/>
            <w:tcBorders>
              <w:top w:val="nil"/>
              <w:left w:val="single" w:sz="4" w:space="0" w:color="000000"/>
              <w:bottom w:val="single" w:sz="4" w:space="0" w:color="auto"/>
              <w:right w:val="nil"/>
            </w:tcBorders>
            <w:textDirection w:val="btLr"/>
            <w:vAlign w:val="center"/>
          </w:tcPr>
          <w:p w:rsidR="001665D5" w:rsidRPr="00293B9E" w:rsidRDefault="001665D5" w:rsidP="00293B9E">
            <w:pPr>
              <w:widowControl/>
              <w:suppressAutoHyphens/>
              <w:spacing w:line="276" w:lineRule="auto"/>
              <w:jc w:val="center"/>
              <w:rPr>
                <w:rFonts w:ascii="Calibri" w:hAnsi="Calibri" w:cs="Times New Roman"/>
                <w:color w:val="auto"/>
                <w:sz w:val="22"/>
                <w:szCs w:val="22"/>
                <w:lang w:eastAsia="zh-CN"/>
              </w:rPr>
            </w:pPr>
            <w:r w:rsidRPr="00293B9E">
              <w:rPr>
                <w:rFonts w:ascii="Times New Roman" w:hAnsi="Times New Roman" w:cs="Times New Roman"/>
                <w:b/>
                <w:color w:val="auto"/>
                <w:sz w:val="20"/>
                <w:szCs w:val="20"/>
                <w:lang w:eastAsia="zh-CN"/>
              </w:rPr>
              <w:t>КБ</w:t>
            </w:r>
          </w:p>
        </w:tc>
        <w:tc>
          <w:tcPr>
            <w:tcW w:w="425" w:type="dxa"/>
            <w:tcBorders>
              <w:top w:val="nil"/>
              <w:left w:val="single" w:sz="4" w:space="0" w:color="000000"/>
              <w:bottom w:val="single" w:sz="4" w:space="0" w:color="auto"/>
              <w:right w:val="nil"/>
            </w:tcBorders>
            <w:textDirection w:val="btLr"/>
            <w:vAlign w:val="center"/>
          </w:tcPr>
          <w:p w:rsidR="001665D5" w:rsidRPr="00293B9E" w:rsidRDefault="001665D5" w:rsidP="00293B9E">
            <w:pPr>
              <w:widowControl/>
              <w:suppressAutoHyphens/>
              <w:spacing w:line="276" w:lineRule="auto"/>
              <w:jc w:val="center"/>
              <w:rPr>
                <w:rFonts w:ascii="Calibri" w:hAnsi="Calibri" w:cs="Times New Roman"/>
                <w:color w:val="auto"/>
                <w:sz w:val="22"/>
                <w:szCs w:val="22"/>
                <w:lang w:eastAsia="zh-CN"/>
              </w:rPr>
            </w:pPr>
            <w:r w:rsidRPr="00293B9E">
              <w:rPr>
                <w:rFonts w:ascii="Times New Roman" w:hAnsi="Times New Roman" w:cs="Times New Roman"/>
                <w:b/>
                <w:color w:val="auto"/>
                <w:sz w:val="20"/>
                <w:szCs w:val="20"/>
                <w:lang w:eastAsia="zh-CN"/>
              </w:rPr>
              <w:t>МБ</w:t>
            </w:r>
          </w:p>
        </w:tc>
        <w:tc>
          <w:tcPr>
            <w:tcW w:w="426" w:type="dxa"/>
            <w:tcBorders>
              <w:top w:val="nil"/>
              <w:left w:val="single" w:sz="4" w:space="0" w:color="000000"/>
              <w:bottom w:val="single" w:sz="4" w:space="0" w:color="auto"/>
              <w:right w:val="nil"/>
            </w:tcBorders>
            <w:textDirection w:val="btLr"/>
            <w:vAlign w:val="center"/>
          </w:tcPr>
          <w:p w:rsidR="001665D5" w:rsidRPr="00293B9E" w:rsidRDefault="001665D5" w:rsidP="00ED3CAD">
            <w:pPr>
              <w:widowControl/>
              <w:suppressAutoHyphens/>
              <w:spacing w:line="276" w:lineRule="auto"/>
              <w:jc w:val="center"/>
              <w:rPr>
                <w:rFonts w:ascii="Calibri" w:hAnsi="Calibri" w:cs="Times New Roman"/>
                <w:color w:val="auto"/>
                <w:sz w:val="22"/>
                <w:szCs w:val="22"/>
                <w:lang w:eastAsia="zh-CN"/>
              </w:rPr>
            </w:pPr>
            <w:r w:rsidRPr="00293B9E">
              <w:rPr>
                <w:rFonts w:ascii="Times New Roman" w:hAnsi="Times New Roman" w:cs="Times New Roman"/>
                <w:b/>
                <w:color w:val="auto"/>
                <w:sz w:val="20"/>
                <w:szCs w:val="20"/>
                <w:lang w:eastAsia="zh-CN"/>
              </w:rPr>
              <w:t>внебюджет</w:t>
            </w:r>
          </w:p>
        </w:tc>
        <w:tc>
          <w:tcPr>
            <w:tcW w:w="425" w:type="dxa"/>
            <w:tcBorders>
              <w:top w:val="nil"/>
              <w:left w:val="single" w:sz="4" w:space="0" w:color="000000"/>
              <w:bottom w:val="single" w:sz="4" w:space="0" w:color="auto"/>
              <w:right w:val="nil"/>
            </w:tcBorders>
            <w:textDirection w:val="btLr"/>
            <w:vAlign w:val="center"/>
          </w:tcPr>
          <w:p w:rsidR="001665D5" w:rsidRPr="00293B9E" w:rsidRDefault="001665D5" w:rsidP="00ED3CAD">
            <w:pPr>
              <w:widowControl/>
              <w:suppressAutoHyphens/>
              <w:spacing w:line="276" w:lineRule="auto"/>
              <w:jc w:val="center"/>
              <w:rPr>
                <w:rFonts w:ascii="Calibri" w:hAnsi="Calibri" w:cs="Times New Roman"/>
                <w:color w:val="auto"/>
                <w:sz w:val="22"/>
                <w:szCs w:val="22"/>
                <w:lang w:eastAsia="zh-CN"/>
              </w:rPr>
            </w:pPr>
            <w:r w:rsidRPr="00293B9E">
              <w:rPr>
                <w:rFonts w:ascii="Times New Roman" w:hAnsi="Times New Roman" w:cs="Times New Roman"/>
                <w:b/>
                <w:color w:val="auto"/>
                <w:sz w:val="20"/>
                <w:szCs w:val="20"/>
                <w:lang w:eastAsia="zh-CN"/>
              </w:rPr>
              <w:t>ФБ</w:t>
            </w:r>
          </w:p>
        </w:tc>
        <w:tc>
          <w:tcPr>
            <w:tcW w:w="283" w:type="dxa"/>
            <w:tcBorders>
              <w:top w:val="nil"/>
              <w:left w:val="single" w:sz="4" w:space="0" w:color="000000"/>
              <w:bottom w:val="single" w:sz="4" w:space="0" w:color="auto"/>
              <w:right w:val="nil"/>
            </w:tcBorders>
            <w:textDirection w:val="btLr"/>
            <w:vAlign w:val="center"/>
          </w:tcPr>
          <w:p w:rsidR="001665D5" w:rsidRPr="00293B9E" w:rsidRDefault="001665D5" w:rsidP="00ED3CAD">
            <w:pPr>
              <w:widowControl/>
              <w:suppressAutoHyphens/>
              <w:spacing w:line="276" w:lineRule="auto"/>
              <w:jc w:val="center"/>
              <w:rPr>
                <w:rFonts w:ascii="Calibri" w:hAnsi="Calibri" w:cs="Times New Roman"/>
                <w:color w:val="auto"/>
                <w:sz w:val="22"/>
                <w:szCs w:val="22"/>
                <w:lang w:eastAsia="zh-CN"/>
              </w:rPr>
            </w:pPr>
            <w:r w:rsidRPr="00293B9E">
              <w:rPr>
                <w:rFonts w:ascii="Times New Roman" w:hAnsi="Times New Roman" w:cs="Times New Roman"/>
                <w:b/>
                <w:color w:val="auto"/>
                <w:sz w:val="20"/>
                <w:szCs w:val="20"/>
                <w:lang w:eastAsia="zh-CN"/>
              </w:rPr>
              <w:t>КБ</w:t>
            </w:r>
          </w:p>
        </w:tc>
        <w:tc>
          <w:tcPr>
            <w:tcW w:w="426" w:type="dxa"/>
            <w:tcBorders>
              <w:top w:val="nil"/>
              <w:left w:val="single" w:sz="4" w:space="0" w:color="000000"/>
              <w:bottom w:val="single" w:sz="4" w:space="0" w:color="auto"/>
              <w:right w:val="nil"/>
            </w:tcBorders>
            <w:textDirection w:val="btLr"/>
            <w:vAlign w:val="center"/>
          </w:tcPr>
          <w:p w:rsidR="001665D5" w:rsidRPr="00293B9E" w:rsidRDefault="001665D5" w:rsidP="00ED3CAD">
            <w:pPr>
              <w:widowControl/>
              <w:suppressAutoHyphens/>
              <w:spacing w:line="276" w:lineRule="auto"/>
              <w:jc w:val="center"/>
              <w:rPr>
                <w:rFonts w:ascii="Calibri" w:hAnsi="Calibri" w:cs="Times New Roman"/>
                <w:color w:val="auto"/>
                <w:sz w:val="22"/>
                <w:szCs w:val="22"/>
                <w:lang w:eastAsia="zh-CN"/>
              </w:rPr>
            </w:pPr>
            <w:r w:rsidRPr="00293B9E">
              <w:rPr>
                <w:rFonts w:ascii="Times New Roman" w:hAnsi="Times New Roman" w:cs="Times New Roman"/>
                <w:b/>
                <w:color w:val="auto"/>
                <w:sz w:val="20"/>
                <w:szCs w:val="20"/>
                <w:lang w:eastAsia="zh-CN"/>
              </w:rPr>
              <w:t>МБ</w:t>
            </w:r>
          </w:p>
        </w:tc>
        <w:tc>
          <w:tcPr>
            <w:tcW w:w="567" w:type="dxa"/>
            <w:tcBorders>
              <w:top w:val="nil"/>
              <w:left w:val="single" w:sz="4" w:space="0" w:color="000000"/>
              <w:bottom w:val="single" w:sz="4" w:space="0" w:color="auto"/>
              <w:right w:val="nil"/>
            </w:tcBorders>
            <w:textDirection w:val="btLr"/>
            <w:vAlign w:val="center"/>
          </w:tcPr>
          <w:p w:rsidR="001665D5" w:rsidRPr="00293B9E" w:rsidRDefault="001665D5" w:rsidP="00ED3CAD">
            <w:pPr>
              <w:widowControl/>
              <w:suppressAutoHyphens/>
              <w:spacing w:line="276" w:lineRule="auto"/>
              <w:jc w:val="center"/>
              <w:rPr>
                <w:rFonts w:ascii="Calibri" w:hAnsi="Calibri" w:cs="Times New Roman"/>
                <w:color w:val="auto"/>
                <w:sz w:val="22"/>
                <w:szCs w:val="22"/>
                <w:lang w:eastAsia="zh-CN"/>
              </w:rPr>
            </w:pPr>
            <w:r w:rsidRPr="00293B9E">
              <w:rPr>
                <w:rFonts w:ascii="Times New Roman" w:hAnsi="Times New Roman" w:cs="Times New Roman"/>
                <w:b/>
                <w:color w:val="auto"/>
                <w:sz w:val="20"/>
                <w:szCs w:val="20"/>
                <w:lang w:eastAsia="zh-CN"/>
              </w:rPr>
              <w:t>внебюджет</w:t>
            </w:r>
          </w:p>
        </w:tc>
        <w:tc>
          <w:tcPr>
            <w:tcW w:w="425" w:type="dxa"/>
            <w:tcBorders>
              <w:top w:val="nil"/>
              <w:left w:val="single" w:sz="4" w:space="0" w:color="000000"/>
              <w:bottom w:val="single" w:sz="4" w:space="0" w:color="auto"/>
              <w:right w:val="nil"/>
            </w:tcBorders>
            <w:textDirection w:val="btLr"/>
            <w:vAlign w:val="center"/>
          </w:tcPr>
          <w:p w:rsidR="001665D5" w:rsidRPr="00293B9E" w:rsidRDefault="001665D5" w:rsidP="00ED3CAD">
            <w:pPr>
              <w:widowControl/>
              <w:suppressAutoHyphens/>
              <w:spacing w:line="276" w:lineRule="auto"/>
              <w:jc w:val="center"/>
              <w:rPr>
                <w:rFonts w:ascii="Calibri" w:hAnsi="Calibri" w:cs="Times New Roman"/>
                <w:color w:val="auto"/>
                <w:sz w:val="22"/>
                <w:szCs w:val="22"/>
                <w:lang w:eastAsia="zh-CN"/>
              </w:rPr>
            </w:pPr>
            <w:r w:rsidRPr="00293B9E">
              <w:rPr>
                <w:rFonts w:ascii="Times New Roman" w:hAnsi="Times New Roman" w:cs="Times New Roman"/>
                <w:b/>
                <w:color w:val="auto"/>
                <w:sz w:val="20"/>
                <w:szCs w:val="20"/>
                <w:lang w:eastAsia="zh-CN"/>
              </w:rPr>
              <w:t>потреб-ть</w:t>
            </w:r>
          </w:p>
        </w:tc>
        <w:tc>
          <w:tcPr>
            <w:tcW w:w="709" w:type="dxa"/>
            <w:tcBorders>
              <w:top w:val="nil"/>
              <w:left w:val="single" w:sz="4" w:space="0" w:color="000000"/>
              <w:bottom w:val="single" w:sz="4" w:space="0" w:color="auto"/>
              <w:right w:val="nil"/>
            </w:tcBorders>
            <w:textDirection w:val="btLr"/>
            <w:vAlign w:val="center"/>
          </w:tcPr>
          <w:p w:rsidR="001665D5" w:rsidRPr="00293B9E" w:rsidRDefault="001665D5" w:rsidP="00ED3CAD">
            <w:pPr>
              <w:widowControl/>
              <w:suppressAutoHyphens/>
              <w:spacing w:line="276" w:lineRule="auto"/>
              <w:jc w:val="center"/>
              <w:rPr>
                <w:rFonts w:ascii="Calibri" w:hAnsi="Calibri" w:cs="Times New Roman"/>
                <w:color w:val="auto"/>
                <w:sz w:val="22"/>
                <w:szCs w:val="22"/>
                <w:lang w:eastAsia="zh-CN"/>
              </w:rPr>
            </w:pPr>
            <w:r w:rsidRPr="00293B9E">
              <w:rPr>
                <w:rFonts w:ascii="Times New Roman" w:hAnsi="Times New Roman" w:cs="Times New Roman"/>
                <w:b/>
                <w:color w:val="auto"/>
                <w:sz w:val="20"/>
                <w:szCs w:val="20"/>
                <w:lang w:eastAsia="zh-CN"/>
              </w:rPr>
              <w:t>ФБ</w:t>
            </w:r>
          </w:p>
        </w:tc>
        <w:tc>
          <w:tcPr>
            <w:tcW w:w="425" w:type="dxa"/>
            <w:tcBorders>
              <w:top w:val="nil"/>
              <w:left w:val="single" w:sz="4" w:space="0" w:color="000000"/>
              <w:bottom w:val="single" w:sz="4" w:space="0" w:color="auto"/>
              <w:right w:val="nil"/>
            </w:tcBorders>
            <w:textDirection w:val="btLr"/>
            <w:vAlign w:val="center"/>
          </w:tcPr>
          <w:p w:rsidR="001665D5" w:rsidRPr="00293B9E" w:rsidRDefault="001665D5" w:rsidP="00ED3CAD">
            <w:pPr>
              <w:widowControl/>
              <w:suppressAutoHyphens/>
              <w:spacing w:line="276" w:lineRule="auto"/>
              <w:jc w:val="center"/>
              <w:rPr>
                <w:rFonts w:ascii="Calibri" w:hAnsi="Calibri" w:cs="Times New Roman"/>
                <w:color w:val="auto"/>
                <w:sz w:val="22"/>
                <w:szCs w:val="22"/>
                <w:lang w:eastAsia="zh-CN"/>
              </w:rPr>
            </w:pPr>
            <w:r w:rsidRPr="00293B9E">
              <w:rPr>
                <w:rFonts w:ascii="Times New Roman" w:hAnsi="Times New Roman" w:cs="Times New Roman"/>
                <w:b/>
                <w:color w:val="auto"/>
                <w:sz w:val="20"/>
                <w:szCs w:val="20"/>
                <w:lang w:eastAsia="zh-CN"/>
              </w:rPr>
              <w:t>КБ</w:t>
            </w:r>
          </w:p>
        </w:tc>
        <w:tc>
          <w:tcPr>
            <w:tcW w:w="425" w:type="dxa"/>
            <w:tcBorders>
              <w:top w:val="nil"/>
              <w:left w:val="single" w:sz="4" w:space="0" w:color="000000"/>
              <w:bottom w:val="single" w:sz="4" w:space="0" w:color="auto"/>
              <w:right w:val="nil"/>
            </w:tcBorders>
            <w:textDirection w:val="btLr"/>
            <w:vAlign w:val="center"/>
          </w:tcPr>
          <w:p w:rsidR="001665D5" w:rsidRPr="00293B9E" w:rsidRDefault="001665D5" w:rsidP="00ED3CAD">
            <w:pPr>
              <w:widowControl/>
              <w:suppressAutoHyphens/>
              <w:spacing w:line="276" w:lineRule="auto"/>
              <w:jc w:val="center"/>
              <w:rPr>
                <w:rFonts w:ascii="Calibri" w:hAnsi="Calibri" w:cs="Times New Roman"/>
                <w:color w:val="auto"/>
                <w:sz w:val="22"/>
                <w:szCs w:val="22"/>
                <w:lang w:eastAsia="zh-CN"/>
              </w:rPr>
            </w:pPr>
            <w:r w:rsidRPr="00293B9E">
              <w:rPr>
                <w:rFonts w:ascii="Times New Roman" w:hAnsi="Times New Roman" w:cs="Times New Roman"/>
                <w:b/>
                <w:color w:val="auto"/>
                <w:sz w:val="20"/>
                <w:szCs w:val="20"/>
                <w:lang w:eastAsia="zh-CN"/>
              </w:rPr>
              <w:t>МБ</w:t>
            </w:r>
          </w:p>
        </w:tc>
        <w:tc>
          <w:tcPr>
            <w:tcW w:w="425" w:type="dxa"/>
            <w:tcBorders>
              <w:top w:val="nil"/>
              <w:left w:val="single" w:sz="4" w:space="0" w:color="000000"/>
              <w:bottom w:val="single" w:sz="4" w:space="0" w:color="auto"/>
              <w:right w:val="nil"/>
            </w:tcBorders>
            <w:textDirection w:val="btLr"/>
            <w:vAlign w:val="center"/>
          </w:tcPr>
          <w:p w:rsidR="001665D5" w:rsidRPr="00293B9E" w:rsidRDefault="001665D5" w:rsidP="00ED3CAD">
            <w:pPr>
              <w:widowControl/>
              <w:suppressAutoHyphens/>
              <w:spacing w:line="276" w:lineRule="auto"/>
              <w:jc w:val="center"/>
              <w:rPr>
                <w:rFonts w:ascii="Calibri" w:hAnsi="Calibri" w:cs="Times New Roman"/>
                <w:color w:val="auto"/>
                <w:sz w:val="22"/>
                <w:szCs w:val="22"/>
                <w:lang w:eastAsia="zh-CN"/>
              </w:rPr>
            </w:pPr>
            <w:r w:rsidRPr="00293B9E">
              <w:rPr>
                <w:rFonts w:ascii="Times New Roman" w:hAnsi="Times New Roman" w:cs="Times New Roman"/>
                <w:b/>
                <w:color w:val="auto"/>
                <w:sz w:val="20"/>
                <w:szCs w:val="20"/>
                <w:lang w:eastAsia="zh-CN"/>
              </w:rPr>
              <w:t>внебюджет</w:t>
            </w:r>
          </w:p>
        </w:tc>
        <w:tc>
          <w:tcPr>
            <w:tcW w:w="426" w:type="dxa"/>
            <w:tcBorders>
              <w:top w:val="nil"/>
              <w:left w:val="single" w:sz="4" w:space="0" w:color="000000"/>
              <w:bottom w:val="single" w:sz="4" w:space="0" w:color="auto"/>
              <w:right w:val="nil"/>
            </w:tcBorders>
            <w:textDirection w:val="btLr"/>
            <w:vAlign w:val="center"/>
          </w:tcPr>
          <w:p w:rsidR="001665D5" w:rsidRPr="00293B9E" w:rsidRDefault="001665D5" w:rsidP="00ED3CAD">
            <w:pPr>
              <w:widowControl/>
              <w:suppressAutoHyphens/>
              <w:spacing w:line="276" w:lineRule="auto"/>
              <w:jc w:val="center"/>
              <w:rPr>
                <w:rFonts w:ascii="Calibri" w:hAnsi="Calibri" w:cs="Times New Roman"/>
                <w:color w:val="auto"/>
                <w:sz w:val="22"/>
                <w:szCs w:val="22"/>
                <w:lang w:eastAsia="zh-CN"/>
              </w:rPr>
            </w:pPr>
            <w:r w:rsidRPr="00293B9E">
              <w:rPr>
                <w:rFonts w:ascii="Times New Roman" w:hAnsi="Times New Roman" w:cs="Times New Roman"/>
                <w:b/>
                <w:color w:val="auto"/>
                <w:sz w:val="20"/>
                <w:szCs w:val="20"/>
                <w:lang w:eastAsia="zh-CN"/>
              </w:rPr>
              <w:t>потреб-ть</w:t>
            </w:r>
          </w:p>
        </w:tc>
        <w:tc>
          <w:tcPr>
            <w:tcW w:w="425" w:type="dxa"/>
            <w:tcBorders>
              <w:top w:val="nil"/>
              <w:left w:val="single" w:sz="4" w:space="0" w:color="000000"/>
              <w:bottom w:val="single" w:sz="4" w:space="0" w:color="auto"/>
              <w:right w:val="nil"/>
            </w:tcBorders>
            <w:textDirection w:val="btLr"/>
            <w:vAlign w:val="center"/>
          </w:tcPr>
          <w:p w:rsidR="001665D5" w:rsidRPr="00293B9E" w:rsidRDefault="001665D5" w:rsidP="00ED3CAD">
            <w:pPr>
              <w:widowControl/>
              <w:suppressAutoHyphens/>
              <w:spacing w:line="276" w:lineRule="auto"/>
              <w:jc w:val="center"/>
              <w:rPr>
                <w:rFonts w:ascii="Calibri" w:hAnsi="Calibri" w:cs="Times New Roman"/>
                <w:color w:val="auto"/>
                <w:sz w:val="22"/>
                <w:szCs w:val="22"/>
                <w:lang w:eastAsia="zh-CN"/>
              </w:rPr>
            </w:pPr>
            <w:r w:rsidRPr="00293B9E">
              <w:rPr>
                <w:rFonts w:ascii="Times New Roman" w:hAnsi="Times New Roman" w:cs="Times New Roman"/>
                <w:b/>
                <w:color w:val="auto"/>
                <w:sz w:val="20"/>
                <w:szCs w:val="20"/>
                <w:lang w:eastAsia="zh-CN"/>
              </w:rPr>
              <w:t>ФБ</w:t>
            </w:r>
          </w:p>
        </w:tc>
        <w:tc>
          <w:tcPr>
            <w:tcW w:w="425" w:type="dxa"/>
            <w:tcBorders>
              <w:top w:val="nil"/>
              <w:left w:val="single" w:sz="4" w:space="0" w:color="000000"/>
              <w:bottom w:val="single" w:sz="4" w:space="0" w:color="auto"/>
              <w:right w:val="nil"/>
            </w:tcBorders>
            <w:textDirection w:val="btLr"/>
            <w:vAlign w:val="center"/>
          </w:tcPr>
          <w:p w:rsidR="001665D5" w:rsidRPr="00293B9E" w:rsidRDefault="001665D5" w:rsidP="00ED3CAD">
            <w:pPr>
              <w:widowControl/>
              <w:suppressAutoHyphens/>
              <w:spacing w:line="276" w:lineRule="auto"/>
              <w:jc w:val="center"/>
              <w:rPr>
                <w:rFonts w:ascii="Calibri" w:hAnsi="Calibri" w:cs="Times New Roman"/>
                <w:color w:val="auto"/>
                <w:sz w:val="22"/>
                <w:szCs w:val="22"/>
                <w:lang w:eastAsia="zh-CN"/>
              </w:rPr>
            </w:pPr>
            <w:r w:rsidRPr="00293B9E">
              <w:rPr>
                <w:rFonts w:ascii="Times New Roman" w:hAnsi="Times New Roman" w:cs="Times New Roman"/>
                <w:b/>
                <w:color w:val="auto"/>
                <w:sz w:val="20"/>
                <w:szCs w:val="20"/>
                <w:lang w:eastAsia="zh-CN"/>
              </w:rPr>
              <w:t>КБ</w:t>
            </w:r>
          </w:p>
        </w:tc>
        <w:tc>
          <w:tcPr>
            <w:tcW w:w="284" w:type="dxa"/>
            <w:tcBorders>
              <w:top w:val="nil"/>
              <w:left w:val="single" w:sz="4" w:space="0" w:color="000000"/>
              <w:bottom w:val="single" w:sz="4" w:space="0" w:color="auto"/>
              <w:right w:val="nil"/>
            </w:tcBorders>
            <w:textDirection w:val="btLr"/>
            <w:vAlign w:val="center"/>
          </w:tcPr>
          <w:p w:rsidR="001665D5" w:rsidRPr="00293B9E" w:rsidRDefault="001665D5" w:rsidP="00ED3CAD">
            <w:pPr>
              <w:widowControl/>
              <w:suppressAutoHyphens/>
              <w:spacing w:line="276" w:lineRule="auto"/>
              <w:jc w:val="center"/>
              <w:rPr>
                <w:rFonts w:ascii="Calibri" w:hAnsi="Calibri" w:cs="Times New Roman"/>
                <w:color w:val="auto"/>
                <w:sz w:val="22"/>
                <w:szCs w:val="22"/>
                <w:lang w:eastAsia="zh-CN"/>
              </w:rPr>
            </w:pPr>
            <w:r w:rsidRPr="00293B9E">
              <w:rPr>
                <w:rFonts w:ascii="Times New Roman" w:hAnsi="Times New Roman" w:cs="Times New Roman"/>
                <w:b/>
                <w:color w:val="auto"/>
                <w:sz w:val="20"/>
                <w:szCs w:val="20"/>
                <w:lang w:eastAsia="zh-CN"/>
              </w:rPr>
              <w:t>МБ</w:t>
            </w:r>
          </w:p>
        </w:tc>
        <w:tc>
          <w:tcPr>
            <w:tcW w:w="283" w:type="dxa"/>
            <w:tcBorders>
              <w:top w:val="nil"/>
              <w:left w:val="single" w:sz="4" w:space="0" w:color="000000"/>
              <w:bottom w:val="single" w:sz="4" w:space="0" w:color="auto"/>
              <w:right w:val="nil"/>
            </w:tcBorders>
            <w:textDirection w:val="btLr"/>
            <w:vAlign w:val="center"/>
          </w:tcPr>
          <w:p w:rsidR="001665D5" w:rsidRPr="00293B9E" w:rsidRDefault="001665D5" w:rsidP="00ED3CAD">
            <w:pPr>
              <w:widowControl/>
              <w:suppressAutoHyphens/>
              <w:spacing w:line="276" w:lineRule="auto"/>
              <w:jc w:val="center"/>
              <w:rPr>
                <w:rFonts w:ascii="Calibri" w:hAnsi="Calibri" w:cs="Times New Roman"/>
                <w:color w:val="auto"/>
                <w:sz w:val="22"/>
                <w:szCs w:val="22"/>
                <w:lang w:eastAsia="zh-CN"/>
              </w:rPr>
            </w:pPr>
            <w:r w:rsidRPr="00293B9E">
              <w:rPr>
                <w:rFonts w:ascii="Times New Roman" w:hAnsi="Times New Roman" w:cs="Times New Roman"/>
                <w:b/>
                <w:color w:val="auto"/>
                <w:sz w:val="20"/>
                <w:szCs w:val="20"/>
                <w:lang w:eastAsia="zh-CN"/>
              </w:rPr>
              <w:t>внебюджет</w:t>
            </w:r>
          </w:p>
        </w:tc>
        <w:tc>
          <w:tcPr>
            <w:tcW w:w="284" w:type="dxa"/>
            <w:tcBorders>
              <w:top w:val="nil"/>
              <w:left w:val="single" w:sz="4" w:space="0" w:color="000000"/>
              <w:bottom w:val="single" w:sz="4" w:space="0" w:color="auto"/>
              <w:right w:val="nil"/>
            </w:tcBorders>
            <w:textDirection w:val="btLr"/>
            <w:vAlign w:val="center"/>
          </w:tcPr>
          <w:p w:rsidR="001665D5" w:rsidRPr="00293B9E" w:rsidRDefault="001665D5" w:rsidP="00ED3CAD">
            <w:pPr>
              <w:widowControl/>
              <w:suppressAutoHyphens/>
              <w:spacing w:line="276" w:lineRule="auto"/>
              <w:jc w:val="center"/>
              <w:rPr>
                <w:rFonts w:ascii="Calibri" w:hAnsi="Calibri" w:cs="Times New Roman"/>
                <w:color w:val="auto"/>
                <w:sz w:val="22"/>
                <w:szCs w:val="22"/>
                <w:lang w:eastAsia="zh-CN"/>
              </w:rPr>
            </w:pPr>
            <w:r w:rsidRPr="00293B9E">
              <w:rPr>
                <w:rFonts w:ascii="Times New Roman" w:hAnsi="Times New Roman" w:cs="Times New Roman"/>
                <w:b/>
                <w:color w:val="auto"/>
                <w:sz w:val="20"/>
                <w:szCs w:val="20"/>
                <w:lang w:eastAsia="zh-CN"/>
              </w:rPr>
              <w:t>потреб-ть</w:t>
            </w:r>
          </w:p>
        </w:tc>
        <w:tc>
          <w:tcPr>
            <w:tcW w:w="567" w:type="dxa"/>
            <w:tcBorders>
              <w:top w:val="nil"/>
              <w:left w:val="single" w:sz="4" w:space="0" w:color="000000"/>
              <w:bottom w:val="single" w:sz="4" w:space="0" w:color="auto"/>
              <w:right w:val="single" w:sz="4" w:space="0" w:color="000000"/>
            </w:tcBorders>
            <w:textDirection w:val="btLr"/>
            <w:vAlign w:val="center"/>
          </w:tcPr>
          <w:p w:rsidR="001665D5" w:rsidRPr="00293B9E" w:rsidRDefault="001665D5" w:rsidP="00ED3CAD">
            <w:pPr>
              <w:widowControl/>
              <w:suppressAutoHyphens/>
              <w:spacing w:line="276" w:lineRule="auto"/>
              <w:jc w:val="center"/>
              <w:rPr>
                <w:rFonts w:ascii="Times New Roman" w:hAnsi="Times New Roman" w:cs="Times New Roman"/>
                <w:b/>
                <w:color w:val="auto"/>
                <w:sz w:val="20"/>
                <w:szCs w:val="20"/>
                <w:lang w:eastAsia="zh-CN"/>
              </w:rPr>
            </w:pPr>
          </w:p>
        </w:tc>
      </w:tr>
      <w:tr w:rsidR="001665D5" w:rsidRPr="00293B9E" w:rsidTr="00ED3CAD">
        <w:trPr>
          <w:trHeight w:val="1008"/>
        </w:trPr>
        <w:tc>
          <w:tcPr>
            <w:tcW w:w="6297" w:type="dxa"/>
            <w:gridSpan w:val="9"/>
            <w:tcBorders>
              <w:top w:val="single" w:sz="4" w:space="0" w:color="auto"/>
              <w:left w:val="single" w:sz="4" w:space="0" w:color="auto"/>
              <w:bottom w:val="single" w:sz="4" w:space="0" w:color="auto"/>
              <w:right w:val="single" w:sz="4" w:space="0" w:color="auto"/>
            </w:tcBorders>
            <w:vAlign w:val="center"/>
          </w:tcPr>
          <w:p w:rsidR="001665D5" w:rsidRPr="00293B9E" w:rsidRDefault="001665D5" w:rsidP="00293B9E">
            <w:pPr>
              <w:widowControl/>
              <w:suppressAutoHyphens/>
              <w:spacing w:line="276" w:lineRule="auto"/>
              <w:jc w:val="center"/>
              <w:rPr>
                <w:rFonts w:ascii="Calibri" w:hAnsi="Calibri" w:cs="Times New Roman"/>
                <w:color w:val="auto"/>
                <w:sz w:val="22"/>
                <w:szCs w:val="22"/>
                <w:lang w:eastAsia="zh-CN"/>
              </w:rPr>
            </w:pPr>
            <w:r w:rsidRPr="00293B9E">
              <w:rPr>
                <w:rFonts w:ascii="Times New Roman" w:hAnsi="Times New Roman" w:cs="Times New Roman"/>
                <w:b/>
                <w:color w:val="auto"/>
                <w:sz w:val="20"/>
                <w:szCs w:val="20"/>
                <w:lang w:eastAsia="zh-CN"/>
              </w:rPr>
              <w:t>ЖКХ</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Calibri" w:hAnsi="Calibri" w:cs="Times New Roman"/>
                <w:color w:val="auto"/>
                <w:sz w:val="22"/>
                <w:szCs w:val="22"/>
                <w:lang w:eastAsia="zh-CN"/>
              </w:rPr>
            </w:pPr>
            <w:r w:rsidRPr="00293B9E">
              <w:rPr>
                <w:rFonts w:ascii="Times New Roman" w:hAnsi="Times New Roman" w:cs="Times New Roman"/>
                <w:color w:val="auto"/>
                <w:sz w:val="20"/>
                <w:szCs w:val="20"/>
                <w:lang w:eastAsia="zh-CN"/>
              </w:rPr>
              <w:t xml:space="preserve"> 0,000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Calibri" w:hAnsi="Calibri" w:cs="Times New Roman"/>
                <w:color w:val="auto"/>
                <w:sz w:val="22"/>
                <w:szCs w:val="22"/>
                <w:lang w:eastAsia="zh-CN"/>
              </w:rPr>
            </w:pPr>
            <w:r w:rsidRPr="00293B9E">
              <w:rPr>
                <w:rFonts w:ascii="Times New Roman" w:hAnsi="Times New Roman" w:cs="Times New Roman"/>
                <w:color w:val="auto"/>
                <w:sz w:val="20"/>
                <w:szCs w:val="20"/>
                <w:lang w:eastAsia="zh-CN"/>
              </w:rPr>
              <w:t xml:space="preserve"> 77,961</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Calibri" w:hAnsi="Calibri" w:cs="Times New Roman"/>
                <w:color w:val="auto"/>
                <w:sz w:val="22"/>
                <w:szCs w:val="22"/>
                <w:lang w:eastAsia="zh-CN"/>
              </w:rPr>
            </w:pPr>
            <w:r w:rsidRPr="00293B9E">
              <w:rPr>
                <w:rFonts w:ascii="Times New Roman" w:hAnsi="Times New Roman" w:cs="Times New Roman"/>
                <w:color w:val="auto"/>
                <w:sz w:val="20"/>
                <w:szCs w:val="20"/>
                <w:lang w:eastAsia="zh-CN"/>
              </w:rPr>
              <w:t xml:space="preserve"> 2,432</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Calibri" w:hAnsi="Calibri" w:cs="Times New Roman"/>
                <w:color w:val="auto"/>
                <w:sz w:val="22"/>
                <w:szCs w:val="22"/>
                <w:lang w:eastAsia="zh-CN"/>
              </w:rPr>
            </w:pPr>
            <w:r w:rsidRPr="00293B9E">
              <w:rPr>
                <w:rFonts w:ascii="Times New Roman" w:hAnsi="Times New Roman" w:cs="Times New Roman"/>
                <w:color w:val="auto"/>
                <w:sz w:val="20"/>
                <w:szCs w:val="20"/>
                <w:lang w:eastAsia="zh-CN"/>
              </w:rPr>
              <w:t xml:space="preserve"> 0,000</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Calibri" w:hAnsi="Calibri" w:cs="Times New Roman"/>
                <w:color w:val="auto"/>
                <w:sz w:val="22"/>
                <w:szCs w:val="22"/>
                <w:lang w:eastAsia="zh-CN"/>
              </w:rPr>
            </w:pPr>
            <w:r w:rsidRPr="00293B9E">
              <w:rPr>
                <w:rFonts w:ascii="Times New Roman" w:hAnsi="Times New Roman" w:cs="Times New Roman"/>
                <w:color w:val="auto"/>
                <w:sz w:val="20"/>
                <w:szCs w:val="20"/>
                <w:lang w:eastAsia="zh-CN"/>
              </w:rPr>
              <w:t xml:space="preserve"> 0,000</w:t>
            </w:r>
          </w:p>
        </w:tc>
        <w:tc>
          <w:tcPr>
            <w:tcW w:w="283"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Calibri" w:hAnsi="Calibri" w:cs="Times New Roman"/>
                <w:color w:val="auto"/>
                <w:sz w:val="22"/>
                <w:szCs w:val="22"/>
                <w:lang w:eastAsia="zh-CN"/>
              </w:rPr>
            </w:pPr>
            <w:r w:rsidRPr="00293B9E">
              <w:rPr>
                <w:rFonts w:ascii="Times New Roman" w:hAnsi="Times New Roman" w:cs="Times New Roman"/>
                <w:color w:val="auto"/>
                <w:sz w:val="20"/>
                <w:szCs w:val="20"/>
                <w:lang w:eastAsia="zh-CN"/>
              </w:rPr>
              <w:t xml:space="preserve"> 0,000</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Calibri" w:hAnsi="Calibri" w:cs="Times New Roman"/>
                <w:color w:val="auto"/>
                <w:sz w:val="22"/>
                <w:szCs w:val="22"/>
                <w:lang w:eastAsia="zh-CN"/>
              </w:rPr>
            </w:pPr>
            <w:r w:rsidRPr="00293B9E">
              <w:rPr>
                <w:rFonts w:ascii="Times New Roman" w:hAnsi="Times New Roman" w:cs="Times New Roman"/>
                <w:color w:val="auto"/>
                <w:sz w:val="20"/>
                <w:szCs w:val="20"/>
                <w:lang w:eastAsia="zh-CN"/>
              </w:rPr>
              <w:t xml:space="preserve"> 0,000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Calibri" w:hAnsi="Calibri" w:cs="Times New Roman"/>
                <w:color w:val="auto"/>
                <w:sz w:val="22"/>
                <w:szCs w:val="22"/>
                <w:lang w:eastAsia="zh-CN"/>
              </w:rPr>
            </w:pPr>
            <w:r w:rsidRPr="00293B9E">
              <w:rPr>
                <w:rFonts w:ascii="Times New Roman" w:hAnsi="Times New Roman" w:cs="Times New Roman"/>
                <w:color w:val="auto"/>
                <w:sz w:val="20"/>
                <w:szCs w:val="20"/>
                <w:lang w:eastAsia="zh-CN"/>
              </w:rPr>
              <w:t xml:space="preserve"> 0,000</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Calibri" w:hAnsi="Calibri" w:cs="Times New Roman"/>
                <w:color w:val="auto"/>
                <w:sz w:val="22"/>
                <w:szCs w:val="22"/>
                <w:lang w:eastAsia="zh-CN"/>
              </w:rPr>
            </w:pPr>
            <w:r w:rsidRPr="00293B9E">
              <w:rPr>
                <w:rFonts w:ascii="Times New Roman" w:hAnsi="Times New Roman" w:cs="Times New Roman"/>
                <w:color w:val="auto"/>
                <w:sz w:val="20"/>
                <w:szCs w:val="20"/>
                <w:lang w:eastAsia="zh-CN"/>
              </w:rPr>
              <w:t xml:space="preserve"> 632,680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Calibri" w:hAnsi="Calibri" w:cs="Times New Roman"/>
                <w:color w:val="auto"/>
                <w:sz w:val="22"/>
                <w:szCs w:val="22"/>
                <w:lang w:eastAsia="zh-CN"/>
              </w:rPr>
            </w:pPr>
            <w:r w:rsidRPr="00293B9E">
              <w:rPr>
                <w:rFonts w:ascii="Times New Roman" w:hAnsi="Times New Roman" w:cs="Times New Roman"/>
                <w:color w:val="auto"/>
                <w:sz w:val="20"/>
                <w:szCs w:val="20"/>
                <w:lang w:eastAsia="zh-CN"/>
              </w:rPr>
              <w:t xml:space="preserve"> 0,000</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Calibri" w:hAnsi="Calibri" w:cs="Times New Roman"/>
                <w:color w:val="auto"/>
                <w:sz w:val="22"/>
                <w:szCs w:val="22"/>
                <w:lang w:eastAsia="zh-CN"/>
              </w:rPr>
            </w:pPr>
            <w:r w:rsidRPr="00293B9E">
              <w:rPr>
                <w:rFonts w:ascii="Times New Roman" w:hAnsi="Times New Roman" w:cs="Times New Roman"/>
                <w:color w:val="auto"/>
                <w:sz w:val="20"/>
                <w:szCs w:val="20"/>
                <w:lang w:eastAsia="zh-CN"/>
              </w:rPr>
              <w:t xml:space="preserve"> 0,000</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Calibri" w:hAnsi="Calibri" w:cs="Times New Roman"/>
                <w:color w:val="auto"/>
                <w:sz w:val="22"/>
                <w:szCs w:val="22"/>
                <w:lang w:eastAsia="zh-CN"/>
              </w:rPr>
            </w:pPr>
            <w:r w:rsidRPr="00293B9E">
              <w:rPr>
                <w:rFonts w:ascii="Times New Roman" w:hAnsi="Times New Roman" w:cs="Times New Roman"/>
                <w:color w:val="auto"/>
                <w:sz w:val="20"/>
                <w:szCs w:val="20"/>
                <w:lang w:eastAsia="zh-CN"/>
              </w:rPr>
              <w:t xml:space="preserve"> 0,000</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Calibri" w:hAnsi="Calibri" w:cs="Times New Roman"/>
                <w:color w:val="auto"/>
                <w:sz w:val="22"/>
                <w:szCs w:val="22"/>
                <w:lang w:eastAsia="zh-CN"/>
              </w:rPr>
            </w:pPr>
            <w:r w:rsidRPr="00293B9E">
              <w:rPr>
                <w:rFonts w:ascii="Times New Roman" w:hAnsi="Times New Roman" w:cs="Times New Roman"/>
                <w:color w:val="auto"/>
                <w:sz w:val="20"/>
                <w:szCs w:val="20"/>
                <w:lang w:eastAsia="zh-CN"/>
              </w:rPr>
              <w:t xml:space="preserve"> 0,000</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Calibri" w:hAnsi="Calibri" w:cs="Times New Roman"/>
                <w:color w:val="auto"/>
                <w:sz w:val="22"/>
                <w:szCs w:val="22"/>
                <w:lang w:eastAsia="zh-CN"/>
              </w:rPr>
            </w:pPr>
            <w:r w:rsidRPr="00293B9E">
              <w:rPr>
                <w:rFonts w:ascii="Times New Roman" w:hAnsi="Times New Roman" w:cs="Times New Roman"/>
                <w:color w:val="auto"/>
                <w:sz w:val="20"/>
                <w:szCs w:val="20"/>
                <w:lang w:eastAsia="zh-CN"/>
              </w:rPr>
              <w:t xml:space="preserve"> 0,000</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Calibri" w:hAnsi="Calibri" w:cs="Times New Roman"/>
                <w:color w:val="auto"/>
                <w:sz w:val="22"/>
                <w:szCs w:val="22"/>
                <w:lang w:eastAsia="zh-CN"/>
              </w:rPr>
            </w:pPr>
            <w:r w:rsidRPr="00293B9E">
              <w:rPr>
                <w:rFonts w:ascii="Times New Roman" w:hAnsi="Times New Roman" w:cs="Times New Roman"/>
                <w:color w:val="auto"/>
                <w:sz w:val="20"/>
                <w:szCs w:val="20"/>
                <w:lang w:eastAsia="zh-CN"/>
              </w:rPr>
              <w:t xml:space="preserve"> 0,000</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Calibri" w:hAnsi="Calibri" w:cs="Times New Roman"/>
                <w:color w:val="auto"/>
                <w:sz w:val="22"/>
                <w:szCs w:val="22"/>
                <w:lang w:eastAsia="zh-CN"/>
              </w:rPr>
            </w:pPr>
            <w:r w:rsidRPr="00293B9E">
              <w:rPr>
                <w:rFonts w:ascii="Times New Roman" w:hAnsi="Times New Roman" w:cs="Times New Roman"/>
                <w:color w:val="auto"/>
                <w:sz w:val="20"/>
                <w:szCs w:val="20"/>
                <w:lang w:eastAsia="zh-CN"/>
              </w:rPr>
              <w:t xml:space="preserve"> 0,000</w:t>
            </w:r>
          </w:p>
        </w:tc>
        <w:tc>
          <w:tcPr>
            <w:tcW w:w="284"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Calibri" w:hAnsi="Calibri" w:cs="Times New Roman"/>
                <w:color w:val="auto"/>
                <w:sz w:val="22"/>
                <w:szCs w:val="22"/>
                <w:lang w:eastAsia="zh-CN"/>
              </w:rPr>
            </w:pPr>
            <w:r w:rsidRPr="00293B9E">
              <w:rPr>
                <w:rFonts w:ascii="Times New Roman" w:hAnsi="Times New Roman" w:cs="Times New Roman"/>
                <w:color w:val="auto"/>
                <w:sz w:val="20"/>
                <w:szCs w:val="20"/>
                <w:lang w:eastAsia="zh-CN"/>
              </w:rPr>
              <w:t xml:space="preserve"> 0,000</w:t>
            </w:r>
          </w:p>
        </w:tc>
        <w:tc>
          <w:tcPr>
            <w:tcW w:w="283"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Calibri" w:hAnsi="Calibri" w:cs="Times New Roman"/>
                <w:color w:val="auto"/>
                <w:sz w:val="22"/>
                <w:szCs w:val="22"/>
                <w:lang w:eastAsia="zh-CN"/>
              </w:rPr>
            </w:pPr>
            <w:r w:rsidRPr="00293B9E">
              <w:rPr>
                <w:rFonts w:ascii="Times New Roman" w:hAnsi="Times New Roman" w:cs="Times New Roman"/>
                <w:color w:val="auto"/>
                <w:sz w:val="20"/>
                <w:szCs w:val="20"/>
                <w:lang w:eastAsia="zh-CN"/>
              </w:rPr>
              <w:t xml:space="preserve"> 0,000</w:t>
            </w:r>
          </w:p>
        </w:tc>
        <w:tc>
          <w:tcPr>
            <w:tcW w:w="284"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Calibri" w:hAnsi="Calibri" w:cs="Times New Roman"/>
                <w:color w:val="auto"/>
                <w:sz w:val="22"/>
                <w:szCs w:val="22"/>
                <w:lang w:eastAsia="zh-CN"/>
              </w:rPr>
            </w:pPr>
            <w:r w:rsidRPr="00293B9E">
              <w:rPr>
                <w:rFonts w:ascii="Times New Roman" w:hAnsi="Times New Roman" w:cs="Times New Roman"/>
                <w:color w:val="auto"/>
                <w:sz w:val="20"/>
                <w:szCs w:val="20"/>
                <w:lang w:eastAsia="zh-CN"/>
              </w:rPr>
              <w:t xml:space="preserve"> 0,000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Calibri" w:hAnsi="Calibri" w:cs="Times New Roman"/>
                <w:color w:val="auto"/>
                <w:sz w:val="22"/>
                <w:szCs w:val="22"/>
                <w:lang w:eastAsia="zh-CN"/>
              </w:rPr>
            </w:pPr>
            <w:r w:rsidRPr="00293B9E">
              <w:rPr>
                <w:rFonts w:ascii="Times New Roman" w:hAnsi="Times New Roman" w:cs="Times New Roman"/>
                <w:color w:val="auto"/>
                <w:sz w:val="20"/>
                <w:szCs w:val="20"/>
                <w:lang w:eastAsia="zh-CN"/>
              </w:rPr>
              <w:t xml:space="preserve"> 0,000</w:t>
            </w:r>
          </w:p>
        </w:tc>
      </w:tr>
      <w:tr w:rsidR="001665D5" w:rsidRPr="00293B9E" w:rsidTr="00503236">
        <w:trPr>
          <w:trHeight w:val="930"/>
        </w:trPr>
        <w:tc>
          <w:tcPr>
            <w:tcW w:w="1540" w:type="dxa"/>
            <w:gridSpan w:val="2"/>
            <w:tcBorders>
              <w:top w:val="single" w:sz="4" w:space="0" w:color="auto"/>
              <w:left w:val="single" w:sz="4" w:space="0" w:color="auto"/>
              <w:bottom w:val="single" w:sz="4" w:space="0" w:color="auto"/>
              <w:right w:val="single" w:sz="4" w:space="0" w:color="auto"/>
            </w:tcBorders>
            <w:vAlign w:val="center"/>
          </w:tcPr>
          <w:p w:rsidR="001665D5" w:rsidRPr="00293B9E" w:rsidRDefault="001665D5" w:rsidP="00293B9E">
            <w:pPr>
              <w:widowControl/>
              <w:suppressAutoHyphens/>
              <w:spacing w:line="276" w:lineRule="auto"/>
              <w:jc w:val="center"/>
              <w:rPr>
                <w:rFonts w:ascii="Calibri" w:hAnsi="Calibri" w:cs="Times New Roman"/>
                <w:color w:val="auto"/>
                <w:sz w:val="22"/>
                <w:szCs w:val="22"/>
                <w:lang w:eastAsia="zh-CN"/>
              </w:rPr>
            </w:pPr>
            <w:r w:rsidRPr="00293B9E">
              <w:rPr>
                <w:rFonts w:ascii="Times New Roman" w:hAnsi="Times New Roman" w:cs="Times New Roman"/>
                <w:color w:val="auto"/>
                <w:sz w:val="20"/>
                <w:szCs w:val="20"/>
                <w:lang w:eastAsia="zh-CN"/>
              </w:rPr>
              <w:t>ПСД по Реконструкции системы водоснабжения г. Кизела</w:t>
            </w:r>
          </w:p>
        </w:tc>
        <w:tc>
          <w:tcPr>
            <w:tcW w:w="702" w:type="dxa"/>
            <w:tcBorders>
              <w:top w:val="single" w:sz="4" w:space="0" w:color="auto"/>
              <w:left w:val="single" w:sz="4" w:space="0" w:color="auto"/>
              <w:bottom w:val="single" w:sz="4" w:space="0" w:color="auto"/>
              <w:right w:val="single" w:sz="4" w:space="0" w:color="auto"/>
            </w:tcBorders>
            <w:vAlign w:val="center"/>
          </w:tcPr>
          <w:p w:rsidR="001665D5" w:rsidRPr="00293B9E" w:rsidRDefault="001665D5" w:rsidP="00293B9E">
            <w:pPr>
              <w:widowControl/>
              <w:suppressAutoHyphens/>
              <w:spacing w:line="276" w:lineRule="auto"/>
              <w:jc w:val="center"/>
              <w:rPr>
                <w:rFonts w:ascii="Calibri" w:hAnsi="Calibri" w:cs="Times New Roman"/>
                <w:color w:val="auto"/>
                <w:sz w:val="22"/>
                <w:szCs w:val="22"/>
                <w:lang w:eastAsia="zh-CN"/>
              </w:rPr>
            </w:pPr>
            <w:r w:rsidRPr="00293B9E">
              <w:rPr>
                <w:rFonts w:ascii="Times New Roman" w:hAnsi="Times New Roman" w:cs="Times New Roman"/>
                <w:color w:val="auto"/>
                <w:sz w:val="20"/>
                <w:szCs w:val="20"/>
                <w:lang w:eastAsia="zh-CN"/>
              </w:rPr>
              <w:t>да</w:t>
            </w:r>
          </w:p>
        </w:tc>
        <w:tc>
          <w:tcPr>
            <w:tcW w:w="1079" w:type="dxa"/>
            <w:tcBorders>
              <w:top w:val="single" w:sz="4" w:space="0" w:color="auto"/>
              <w:left w:val="single" w:sz="4" w:space="0" w:color="auto"/>
              <w:bottom w:val="single" w:sz="4" w:space="0" w:color="auto"/>
              <w:right w:val="single" w:sz="4" w:space="0" w:color="auto"/>
            </w:tcBorders>
            <w:vAlign w:val="center"/>
          </w:tcPr>
          <w:p w:rsidR="001665D5" w:rsidRPr="00293B9E" w:rsidRDefault="001665D5" w:rsidP="00293B9E">
            <w:pPr>
              <w:widowControl/>
              <w:suppressAutoHyphens/>
              <w:spacing w:line="276" w:lineRule="auto"/>
              <w:jc w:val="center"/>
              <w:rPr>
                <w:rFonts w:ascii="Calibri" w:hAnsi="Calibri" w:cs="Times New Roman"/>
                <w:color w:val="auto"/>
                <w:sz w:val="22"/>
                <w:szCs w:val="22"/>
                <w:lang w:eastAsia="zh-CN"/>
              </w:rPr>
            </w:pPr>
            <w:r w:rsidRPr="00293B9E">
              <w:rPr>
                <w:rFonts w:ascii="Times New Roman" w:hAnsi="Times New Roman" w:cs="Times New Roman"/>
                <w:color w:val="auto"/>
                <w:sz w:val="20"/>
                <w:szCs w:val="20"/>
                <w:lang w:eastAsia="zh-CN"/>
              </w:rPr>
              <w:t>ПППК от 30.09.2019г. №696-п</w:t>
            </w:r>
            <w:r w:rsidRPr="00293B9E">
              <w:rPr>
                <w:rFonts w:ascii="Times New Roman" w:hAnsi="Times New Roman" w:cs="Times New Roman"/>
                <w:color w:val="auto"/>
                <w:sz w:val="20"/>
                <w:szCs w:val="20"/>
                <w:lang w:eastAsia="zh-CN"/>
              </w:rPr>
              <w:br/>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665D5" w:rsidRPr="00293B9E" w:rsidRDefault="001665D5" w:rsidP="00293B9E">
            <w:pPr>
              <w:widowControl/>
              <w:suppressAutoHyphens/>
              <w:spacing w:line="276" w:lineRule="auto"/>
              <w:jc w:val="center"/>
              <w:rPr>
                <w:rFonts w:ascii="Calibri" w:hAnsi="Calibri" w:cs="Times New Roman"/>
                <w:color w:val="auto"/>
                <w:sz w:val="22"/>
                <w:szCs w:val="22"/>
                <w:lang w:eastAsia="zh-CN"/>
              </w:rPr>
            </w:pPr>
            <w:r w:rsidRPr="00293B9E">
              <w:rPr>
                <w:rFonts w:ascii="Times New Roman" w:hAnsi="Times New Roman" w:cs="Times New Roman"/>
                <w:color w:val="auto"/>
                <w:sz w:val="20"/>
                <w:szCs w:val="20"/>
                <w:lang w:eastAsia="zh-CN"/>
              </w:rPr>
              <w:t>Министерство ЖКХ и благоустройства Пермского края</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665D5" w:rsidRPr="00293B9E" w:rsidRDefault="001665D5" w:rsidP="00293B9E">
            <w:pPr>
              <w:widowControl/>
              <w:suppressAutoHyphens/>
              <w:spacing w:line="276" w:lineRule="auto"/>
              <w:jc w:val="center"/>
              <w:rPr>
                <w:rFonts w:ascii="Calibri" w:hAnsi="Calibri" w:cs="Times New Roman"/>
                <w:color w:val="auto"/>
                <w:sz w:val="22"/>
                <w:szCs w:val="22"/>
                <w:lang w:eastAsia="zh-CN"/>
              </w:rPr>
            </w:pPr>
            <w:r w:rsidRPr="00293B9E">
              <w:rPr>
                <w:rFonts w:ascii="Times New Roman" w:hAnsi="Times New Roman" w:cs="Times New Roman"/>
                <w:color w:val="auto"/>
                <w:sz w:val="20"/>
                <w:szCs w:val="20"/>
                <w:lang w:eastAsia="zh-CN"/>
              </w:rPr>
              <w:t>получение положительного заключения государсвенной эспертизы</w:t>
            </w:r>
          </w:p>
        </w:tc>
        <w:tc>
          <w:tcPr>
            <w:tcW w:w="850" w:type="dxa"/>
            <w:tcBorders>
              <w:top w:val="single" w:sz="4" w:space="0" w:color="auto"/>
              <w:left w:val="single" w:sz="4" w:space="0" w:color="auto"/>
              <w:bottom w:val="single" w:sz="4" w:space="0" w:color="auto"/>
              <w:right w:val="single" w:sz="4" w:space="0" w:color="auto"/>
            </w:tcBorders>
            <w:vAlign w:val="center"/>
          </w:tcPr>
          <w:p w:rsidR="001665D5" w:rsidRPr="00293B9E" w:rsidRDefault="001665D5" w:rsidP="00293B9E">
            <w:pPr>
              <w:widowControl/>
              <w:suppressAutoHyphens/>
              <w:spacing w:line="276" w:lineRule="auto"/>
              <w:jc w:val="center"/>
              <w:rPr>
                <w:rFonts w:ascii="Calibri" w:hAnsi="Calibri" w:cs="Times New Roman"/>
                <w:color w:val="auto"/>
                <w:sz w:val="22"/>
                <w:szCs w:val="22"/>
                <w:lang w:eastAsia="zh-CN"/>
              </w:rPr>
            </w:pPr>
            <w:r w:rsidRPr="00293B9E">
              <w:rPr>
                <w:rFonts w:ascii="Times New Roman" w:hAnsi="Times New Roman" w:cs="Times New Roman"/>
                <w:color w:val="auto"/>
                <w:sz w:val="20"/>
                <w:szCs w:val="20"/>
                <w:lang w:eastAsia="zh-CN"/>
              </w:rPr>
              <w:t>реконструкция</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Times New Roman" w:hAnsi="Times New Roman" w:cs="Times New Roman"/>
                <w:color w:val="auto"/>
                <w:sz w:val="20"/>
                <w:szCs w:val="20"/>
                <w:lang w:eastAsia="zh-CN"/>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Calibri" w:hAnsi="Calibri" w:cs="Times New Roman"/>
                <w:color w:val="auto"/>
                <w:sz w:val="22"/>
                <w:szCs w:val="22"/>
                <w:lang w:eastAsia="zh-CN"/>
              </w:rPr>
            </w:pPr>
            <w:r w:rsidRPr="00293B9E">
              <w:rPr>
                <w:rFonts w:ascii="Times New Roman" w:hAnsi="Times New Roman" w:cs="Times New Roman"/>
                <w:color w:val="auto"/>
                <w:sz w:val="20"/>
                <w:szCs w:val="20"/>
                <w:lang w:eastAsia="zh-CN"/>
              </w:rPr>
              <w:t xml:space="preserve"> 32,281</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Calibri" w:hAnsi="Calibri" w:cs="Times New Roman"/>
                <w:color w:val="auto"/>
                <w:sz w:val="22"/>
                <w:szCs w:val="22"/>
                <w:lang w:eastAsia="zh-CN"/>
              </w:rPr>
            </w:pPr>
            <w:r w:rsidRPr="00293B9E">
              <w:rPr>
                <w:rFonts w:ascii="Times New Roman" w:hAnsi="Times New Roman" w:cs="Times New Roman"/>
                <w:color w:val="auto"/>
                <w:sz w:val="20"/>
                <w:szCs w:val="20"/>
                <w:lang w:eastAsia="zh-CN"/>
              </w:rPr>
              <w:t xml:space="preserve"> 0,032</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Times New Roman" w:hAnsi="Times New Roman" w:cs="Times New Roman"/>
                <w:color w:val="auto"/>
                <w:sz w:val="20"/>
                <w:szCs w:val="20"/>
                <w:lang w:eastAsia="zh-CN"/>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Times New Roman" w:hAnsi="Times New Roman" w:cs="Times New Roman"/>
                <w:color w:val="auto"/>
                <w:sz w:val="20"/>
                <w:szCs w:val="20"/>
                <w:lang w:eastAsia="zh-CN"/>
              </w:rPr>
            </w:pPr>
          </w:p>
        </w:tc>
        <w:tc>
          <w:tcPr>
            <w:tcW w:w="283"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Times New Roman" w:hAnsi="Times New Roman" w:cs="Times New Roman"/>
                <w:color w:val="auto"/>
                <w:sz w:val="20"/>
                <w:szCs w:val="20"/>
                <w:lang w:eastAsia="zh-CN"/>
              </w:rPr>
            </w:pP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Times New Roman" w:hAnsi="Times New Roman" w:cs="Times New Roman"/>
                <w:color w:val="auto"/>
                <w:sz w:val="20"/>
                <w:szCs w:val="20"/>
                <w:lang w:eastAsia="zh-CN"/>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Times New Roman" w:hAnsi="Times New Roman" w:cs="Times New Roman"/>
                <w:color w:val="auto"/>
                <w:sz w:val="20"/>
                <w:szCs w:val="20"/>
                <w:lang w:eastAsia="zh-CN"/>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Times New Roman" w:hAnsi="Times New Roman" w:cs="Times New Roman"/>
                <w:color w:val="auto"/>
                <w:sz w:val="20"/>
                <w:szCs w:val="20"/>
                <w:lang w:eastAsia="zh-CN"/>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Times New Roman" w:hAnsi="Times New Roman" w:cs="Times New Roman"/>
                <w:color w:val="auto"/>
                <w:sz w:val="20"/>
                <w:szCs w:val="20"/>
                <w:lang w:eastAsia="zh-CN"/>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Times New Roman" w:hAnsi="Times New Roman" w:cs="Times New Roman"/>
                <w:color w:val="auto"/>
                <w:sz w:val="20"/>
                <w:szCs w:val="20"/>
                <w:lang w:eastAsia="zh-CN"/>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Times New Roman" w:hAnsi="Times New Roman" w:cs="Times New Roman"/>
                <w:color w:val="auto"/>
                <w:sz w:val="20"/>
                <w:szCs w:val="20"/>
                <w:lang w:eastAsia="zh-CN"/>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Times New Roman" w:hAnsi="Times New Roman" w:cs="Times New Roman"/>
                <w:color w:val="auto"/>
                <w:sz w:val="20"/>
                <w:szCs w:val="20"/>
                <w:lang w:eastAsia="zh-CN"/>
              </w:rPr>
            </w:pP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Times New Roman" w:hAnsi="Times New Roman" w:cs="Times New Roman"/>
                <w:color w:val="auto"/>
                <w:sz w:val="20"/>
                <w:szCs w:val="20"/>
                <w:lang w:eastAsia="zh-CN"/>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Times New Roman" w:hAnsi="Times New Roman" w:cs="Times New Roman"/>
                <w:color w:val="auto"/>
                <w:sz w:val="20"/>
                <w:szCs w:val="20"/>
                <w:lang w:eastAsia="zh-CN"/>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Times New Roman" w:hAnsi="Times New Roman" w:cs="Times New Roman"/>
                <w:color w:val="auto"/>
                <w:sz w:val="20"/>
                <w:szCs w:val="20"/>
                <w:lang w:eastAsia="zh-CN"/>
              </w:rPr>
            </w:pPr>
          </w:p>
        </w:tc>
        <w:tc>
          <w:tcPr>
            <w:tcW w:w="284"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Times New Roman" w:hAnsi="Times New Roman" w:cs="Times New Roman"/>
                <w:color w:val="auto"/>
                <w:sz w:val="20"/>
                <w:szCs w:val="20"/>
                <w:lang w:eastAsia="zh-CN"/>
              </w:rPr>
            </w:pPr>
          </w:p>
        </w:tc>
        <w:tc>
          <w:tcPr>
            <w:tcW w:w="283"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Times New Roman" w:hAnsi="Times New Roman" w:cs="Times New Roman"/>
                <w:color w:val="auto"/>
                <w:sz w:val="20"/>
                <w:szCs w:val="20"/>
                <w:lang w:eastAsia="zh-CN"/>
              </w:rPr>
            </w:pPr>
          </w:p>
        </w:tc>
        <w:tc>
          <w:tcPr>
            <w:tcW w:w="284"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Times New Roman" w:hAnsi="Times New Roman" w:cs="Times New Roman"/>
                <w:color w:val="auto"/>
                <w:sz w:val="20"/>
                <w:szCs w:val="20"/>
                <w:lang w:eastAsia="zh-CN"/>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Times New Roman" w:hAnsi="Times New Roman" w:cs="Times New Roman"/>
                <w:color w:val="auto"/>
                <w:sz w:val="20"/>
                <w:szCs w:val="20"/>
                <w:lang w:eastAsia="zh-CN"/>
              </w:rPr>
            </w:pPr>
          </w:p>
        </w:tc>
      </w:tr>
      <w:tr w:rsidR="001665D5" w:rsidRPr="00293B9E" w:rsidTr="00503236">
        <w:trPr>
          <w:trHeight w:val="2486"/>
        </w:trPr>
        <w:tc>
          <w:tcPr>
            <w:tcW w:w="1540" w:type="dxa"/>
            <w:gridSpan w:val="2"/>
            <w:tcBorders>
              <w:top w:val="single" w:sz="4" w:space="0" w:color="auto"/>
              <w:left w:val="single" w:sz="4" w:space="0" w:color="auto"/>
              <w:bottom w:val="single" w:sz="4" w:space="0" w:color="auto"/>
              <w:right w:val="single" w:sz="4" w:space="0" w:color="auto"/>
            </w:tcBorders>
            <w:vAlign w:val="center"/>
          </w:tcPr>
          <w:p w:rsidR="001665D5" w:rsidRPr="00293B9E" w:rsidRDefault="001665D5" w:rsidP="00293B9E">
            <w:pPr>
              <w:widowControl/>
              <w:suppressAutoHyphens/>
              <w:spacing w:line="276" w:lineRule="auto"/>
              <w:jc w:val="center"/>
              <w:rPr>
                <w:rFonts w:ascii="Calibri" w:hAnsi="Calibri" w:cs="Times New Roman"/>
                <w:color w:val="auto"/>
                <w:sz w:val="22"/>
                <w:szCs w:val="22"/>
                <w:lang w:eastAsia="zh-CN"/>
              </w:rPr>
            </w:pPr>
            <w:r w:rsidRPr="00293B9E">
              <w:rPr>
                <w:rFonts w:ascii="Times New Roman" w:hAnsi="Times New Roman" w:cs="Times New Roman"/>
                <w:color w:val="auto"/>
                <w:sz w:val="20"/>
                <w:szCs w:val="20"/>
                <w:lang w:eastAsia="zh-CN"/>
              </w:rPr>
              <w:t>Реконструкция системы водоснабжения г. Кизела</w:t>
            </w:r>
          </w:p>
        </w:tc>
        <w:tc>
          <w:tcPr>
            <w:tcW w:w="702" w:type="dxa"/>
            <w:tcBorders>
              <w:top w:val="single" w:sz="4" w:space="0" w:color="auto"/>
              <w:left w:val="single" w:sz="4" w:space="0" w:color="auto"/>
              <w:bottom w:val="single" w:sz="4" w:space="0" w:color="auto"/>
              <w:right w:val="single" w:sz="4" w:space="0" w:color="auto"/>
            </w:tcBorders>
            <w:vAlign w:val="center"/>
          </w:tcPr>
          <w:p w:rsidR="001665D5" w:rsidRPr="00293B9E" w:rsidRDefault="001665D5" w:rsidP="00293B9E">
            <w:pPr>
              <w:widowControl/>
              <w:suppressAutoHyphens/>
              <w:spacing w:line="276" w:lineRule="auto"/>
              <w:jc w:val="center"/>
              <w:rPr>
                <w:rFonts w:ascii="Calibri" w:hAnsi="Calibri" w:cs="Times New Roman"/>
                <w:color w:val="auto"/>
                <w:sz w:val="22"/>
                <w:szCs w:val="22"/>
                <w:lang w:eastAsia="zh-CN"/>
              </w:rPr>
            </w:pPr>
            <w:r w:rsidRPr="00293B9E">
              <w:rPr>
                <w:rFonts w:ascii="Times New Roman" w:hAnsi="Times New Roman" w:cs="Times New Roman"/>
                <w:color w:val="auto"/>
                <w:sz w:val="20"/>
                <w:szCs w:val="20"/>
                <w:lang w:eastAsia="zh-CN"/>
              </w:rPr>
              <w:t>да</w:t>
            </w:r>
          </w:p>
        </w:tc>
        <w:tc>
          <w:tcPr>
            <w:tcW w:w="1079" w:type="dxa"/>
            <w:tcBorders>
              <w:top w:val="single" w:sz="4" w:space="0" w:color="auto"/>
              <w:left w:val="single" w:sz="4" w:space="0" w:color="auto"/>
              <w:bottom w:val="single" w:sz="4" w:space="0" w:color="auto"/>
              <w:right w:val="single" w:sz="4" w:space="0" w:color="auto"/>
            </w:tcBorders>
            <w:vAlign w:val="center"/>
          </w:tcPr>
          <w:p w:rsidR="001665D5" w:rsidRPr="00293B9E" w:rsidRDefault="001665D5" w:rsidP="00293B9E">
            <w:pPr>
              <w:widowControl/>
              <w:suppressAutoHyphens/>
              <w:spacing w:line="276" w:lineRule="auto"/>
              <w:jc w:val="center"/>
              <w:rPr>
                <w:rFonts w:ascii="Calibri" w:hAnsi="Calibri" w:cs="Times New Roman"/>
                <w:color w:val="auto"/>
                <w:sz w:val="22"/>
                <w:szCs w:val="22"/>
                <w:lang w:eastAsia="zh-CN"/>
              </w:rPr>
            </w:pPr>
            <w:r w:rsidRPr="00293B9E">
              <w:rPr>
                <w:rFonts w:ascii="Times New Roman" w:hAnsi="Times New Roman" w:cs="Times New Roman"/>
                <w:color w:val="auto"/>
                <w:sz w:val="20"/>
                <w:szCs w:val="20"/>
                <w:lang w:eastAsia="zh-CN"/>
              </w:rPr>
              <w:t>ПППК от 30.09.2019г. №696-п</w:t>
            </w:r>
            <w:r w:rsidRPr="00293B9E">
              <w:rPr>
                <w:rFonts w:ascii="Times New Roman" w:hAnsi="Times New Roman" w:cs="Times New Roman"/>
                <w:color w:val="auto"/>
                <w:sz w:val="20"/>
                <w:szCs w:val="20"/>
                <w:lang w:eastAsia="zh-CN"/>
              </w:rPr>
              <w:br/>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665D5" w:rsidRPr="00293B9E" w:rsidRDefault="001665D5" w:rsidP="00293B9E">
            <w:pPr>
              <w:widowControl/>
              <w:suppressAutoHyphens/>
              <w:spacing w:line="276" w:lineRule="auto"/>
              <w:jc w:val="center"/>
              <w:rPr>
                <w:rFonts w:ascii="Calibri" w:hAnsi="Calibri" w:cs="Times New Roman"/>
                <w:color w:val="auto"/>
                <w:sz w:val="22"/>
                <w:szCs w:val="22"/>
                <w:lang w:eastAsia="zh-CN"/>
              </w:rPr>
            </w:pPr>
            <w:r w:rsidRPr="00293B9E">
              <w:rPr>
                <w:rFonts w:ascii="Times New Roman" w:hAnsi="Times New Roman" w:cs="Times New Roman"/>
                <w:color w:val="auto"/>
                <w:sz w:val="20"/>
                <w:szCs w:val="20"/>
                <w:lang w:eastAsia="zh-CN"/>
              </w:rPr>
              <w:t>Министерство ЖКХ и благоустройства Пермского края</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665D5" w:rsidRPr="00293B9E" w:rsidRDefault="001665D5" w:rsidP="00293B9E">
            <w:pPr>
              <w:widowControl/>
              <w:suppressAutoHyphens/>
              <w:spacing w:line="276" w:lineRule="auto"/>
              <w:jc w:val="center"/>
              <w:rPr>
                <w:rFonts w:ascii="Calibri" w:hAnsi="Calibri" w:cs="Times New Roman"/>
                <w:color w:val="auto"/>
                <w:sz w:val="22"/>
                <w:szCs w:val="22"/>
                <w:lang w:eastAsia="zh-CN"/>
              </w:rPr>
            </w:pPr>
            <w:r w:rsidRPr="00293B9E">
              <w:rPr>
                <w:rFonts w:ascii="Times New Roman" w:hAnsi="Times New Roman" w:cs="Times New Roman"/>
                <w:color w:val="auto"/>
                <w:sz w:val="20"/>
                <w:szCs w:val="20"/>
                <w:lang w:eastAsia="zh-CN"/>
              </w:rPr>
              <w:t>реконструкция сетей</w:t>
            </w:r>
          </w:p>
        </w:tc>
        <w:tc>
          <w:tcPr>
            <w:tcW w:w="850" w:type="dxa"/>
            <w:tcBorders>
              <w:top w:val="single" w:sz="4" w:space="0" w:color="auto"/>
              <w:left w:val="single" w:sz="4" w:space="0" w:color="auto"/>
              <w:bottom w:val="single" w:sz="4" w:space="0" w:color="auto"/>
              <w:right w:val="single" w:sz="4" w:space="0" w:color="auto"/>
            </w:tcBorders>
            <w:vAlign w:val="center"/>
          </w:tcPr>
          <w:p w:rsidR="001665D5" w:rsidRPr="00293B9E" w:rsidRDefault="001665D5" w:rsidP="00293B9E">
            <w:pPr>
              <w:widowControl/>
              <w:suppressAutoHyphens/>
              <w:spacing w:line="276" w:lineRule="auto"/>
              <w:jc w:val="center"/>
              <w:rPr>
                <w:rFonts w:ascii="Calibri" w:hAnsi="Calibri" w:cs="Times New Roman"/>
                <w:color w:val="auto"/>
                <w:sz w:val="22"/>
                <w:szCs w:val="22"/>
                <w:lang w:eastAsia="zh-CN"/>
              </w:rPr>
            </w:pPr>
            <w:r w:rsidRPr="00293B9E">
              <w:rPr>
                <w:rFonts w:ascii="Times New Roman" w:hAnsi="Times New Roman" w:cs="Times New Roman"/>
                <w:color w:val="auto"/>
                <w:sz w:val="20"/>
                <w:szCs w:val="20"/>
                <w:lang w:eastAsia="zh-CN"/>
              </w:rPr>
              <w:t>реконструкция</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Times New Roman" w:hAnsi="Times New Roman" w:cs="Times New Roman"/>
                <w:color w:val="auto"/>
                <w:sz w:val="20"/>
                <w:szCs w:val="20"/>
                <w:lang w:eastAsia="zh-CN"/>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Times New Roman" w:hAnsi="Times New Roman" w:cs="Times New Roman"/>
                <w:color w:val="auto"/>
                <w:sz w:val="20"/>
                <w:szCs w:val="20"/>
                <w:lang w:eastAsia="zh-CN"/>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Times New Roman" w:hAnsi="Times New Roman" w:cs="Times New Roman"/>
                <w:color w:val="auto"/>
                <w:sz w:val="20"/>
                <w:szCs w:val="20"/>
                <w:lang w:eastAsia="zh-CN"/>
              </w:rPr>
            </w:pP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Times New Roman" w:hAnsi="Times New Roman" w:cs="Times New Roman"/>
                <w:color w:val="auto"/>
                <w:sz w:val="20"/>
                <w:szCs w:val="20"/>
                <w:lang w:eastAsia="zh-CN"/>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Times New Roman" w:hAnsi="Times New Roman" w:cs="Times New Roman"/>
                <w:color w:val="auto"/>
                <w:sz w:val="20"/>
                <w:szCs w:val="20"/>
                <w:lang w:eastAsia="zh-CN"/>
              </w:rPr>
            </w:pPr>
          </w:p>
        </w:tc>
        <w:tc>
          <w:tcPr>
            <w:tcW w:w="283"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Times New Roman" w:hAnsi="Times New Roman" w:cs="Times New Roman"/>
                <w:color w:val="auto"/>
                <w:sz w:val="20"/>
                <w:szCs w:val="20"/>
                <w:lang w:eastAsia="zh-CN"/>
              </w:rPr>
            </w:pP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Times New Roman" w:hAnsi="Times New Roman" w:cs="Times New Roman"/>
                <w:color w:val="auto"/>
                <w:sz w:val="20"/>
                <w:szCs w:val="20"/>
                <w:lang w:eastAsia="zh-CN"/>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Times New Roman" w:hAnsi="Times New Roman" w:cs="Times New Roman"/>
                <w:color w:val="auto"/>
                <w:sz w:val="20"/>
                <w:szCs w:val="20"/>
                <w:lang w:eastAsia="zh-CN"/>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Calibri" w:hAnsi="Calibri" w:cs="Times New Roman"/>
                <w:color w:val="auto"/>
                <w:sz w:val="22"/>
                <w:szCs w:val="22"/>
                <w:lang w:eastAsia="zh-CN"/>
              </w:rPr>
            </w:pPr>
            <w:r w:rsidRPr="00293B9E">
              <w:rPr>
                <w:rFonts w:ascii="Times New Roman" w:hAnsi="Times New Roman" w:cs="Times New Roman"/>
                <w:color w:val="auto"/>
                <w:sz w:val="20"/>
                <w:szCs w:val="20"/>
                <w:lang w:eastAsia="zh-CN"/>
              </w:rPr>
              <w:t xml:space="preserve"> 377,920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Times New Roman" w:hAnsi="Times New Roman" w:cs="Times New Roman"/>
                <w:color w:val="auto"/>
                <w:sz w:val="20"/>
                <w:szCs w:val="20"/>
                <w:lang w:eastAsia="zh-CN"/>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Times New Roman" w:hAnsi="Times New Roman" w:cs="Times New Roman"/>
                <w:color w:val="auto"/>
                <w:sz w:val="20"/>
                <w:szCs w:val="20"/>
                <w:lang w:eastAsia="zh-CN"/>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Times New Roman" w:hAnsi="Times New Roman" w:cs="Times New Roman"/>
                <w:color w:val="auto"/>
                <w:sz w:val="20"/>
                <w:szCs w:val="20"/>
                <w:lang w:eastAsia="zh-CN"/>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Times New Roman" w:hAnsi="Times New Roman" w:cs="Times New Roman"/>
                <w:color w:val="auto"/>
                <w:sz w:val="20"/>
                <w:szCs w:val="20"/>
                <w:lang w:eastAsia="zh-CN"/>
              </w:rPr>
            </w:pP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Times New Roman" w:hAnsi="Times New Roman" w:cs="Times New Roman"/>
                <w:color w:val="auto"/>
                <w:sz w:val="20"/>
                <w:szCs w:val="20"/>
                <w:lang w:eastAsia="zh-CN"/>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Times New Roman" w:hAnsi="Times New Roman" w:cs="Times New Roman"/>
                <w:color w:val="auto"/>
                <w:sz w:val="20"/>
                <w:szCs w:val="20"/>
                <w:lang w:eastAsia="zh-CN"/>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Times New Roman" w:hAnsi="Times New Roman" w:cs="Times New Roman"/>
                <w:color w:val="auto"/>
                <w:sz w:val="20"/>
                <w:szCs w:val="20"/>
                <w:lang w:eastAsia="zh-CN"/>
              </w:rPr>
            </w:pPr>
          </w:p>
        </w:tc>
        <w:tc>
          <w:tcPr>
            <w:tcW w:w="284"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Times New Roman" w:hAnsi="Times New Roman" w:cs="Times New Roman"/>
                <w:color w:val="auto"/>
                <w:sz w:val="20"/>
                <w:szCs w:val="20"/>
                <w:lang w:eastAsia="zh-CN"/>
              </w:rPr>
            </w:pPr>
          </w:p>
        </w:tc>
        <w:tc>
          <w:tcPr>
            <w:tcW w:w="283"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Times New Roman" w:hAnsi="Times New Roman" w:cs="Times New Roman"/>
                <w:color w:val="auto"/>
                <w:sz w:val="20"/>
                <w:szCs w:val="20"/>
                <w:lang w:eastAsia="zh-CN"/>
              </w:rPr>
            </w:pPr>
          </w:p>
        </w:tc>
        <w:tc>
          <w:tcPr>
            <w:tcW w:w="284"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Times New Roman" w:hAnsi="Times New Roman" w:cs="Times New Roman"/>
                <w:color w:val="auto"/>
                <w:sz w:val="20"/>
                <w:szCs w:val="20"/>
                <w:lang w:eastAsia="zh-CN"/>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Times New Roman" w:hAnsi="Times New Roman" w:cs="Times New Roman"/>
                <w:color w:val="auto"/>
                <w:sz w:val="20"/>
                <w:szCs w:val="20"/>
                <w:lang w:eastAsia="zh-CN"/>
              </w:rPr>
            </w:pPr>
          </w:p>
        </w:tc>
      </w:tr>
      <w:tr w:rsidR="001665D5" w:rsidRPr="00293B9E" w:rsidTr="00503236">
        <w:trPr>
          <w:trHeight w:val="2858"/>
        </w:trPr>
        <w:tc>
          <w:tcPr>
            <w:tcW w:w="1540" w:type="dxa"/>
            <w:gridSpan w:val="2"/>
            <w:tcBorders>
              <w:top w:val="single" w:sz="4" w:space="0" w:color="auto"/>
              <w:left w:val="single" w:sz="4" w:space="0" w:color="auto"/>
              <w:bottom w:val="single" w:sz="4" w:space="0" w:color="auto"/>
              <w:right w:val="single" w:sz="4" w:space="0" w:color="auto"/>
            </w:tcBorders>
            <w:vAlign w:val="center"/>
          </w:tcPr>
          <w:p w:rsidR="001665D5" w:rsidRPr="00293B9E" w:rsidRDefault="001665D5" w:rsidP="00293B9E">
            <w:pPr>
              <w:widowControl/>
              <w:suppressAutoHyphens/>
              <w:spacing w:line="276" w:lineRule="auto"/>
              <w:jc w:val="center"/>
              <w:rPr>
                <w:rFonts w:ascii="Calibri" w:hAnsi="Calibri" w:cs="Times New Roman"/>
                <w:color w:val="auto"/>
                <w:sz w:val="22"/>
                <w:szCs w:val="22"/>
                <w:lang w:eastAsia="zh-CN"/>
              </w:rPr>
            </w:pPr>
            <w:r w:rsidRPr="00293B9E">
              <w:rPr>
                <w:rFonts w:ascii="Times New Roman" w:hAnsi="Times New Roman" w:cs="Times New Roman"/>
                <w:color w:val="auto"/>
                <w:sz w:val="20"/>
                <w:szCs w:val="20"/>
                <w:lang w:eastAsia="zh-CN"/>
              </w:rPr>
              <w:t>Строительство котельной мощностью 4,5 МВт для нужд поселка Северный Коспашский</w:t>
            </w:r>
          </w:p>
        </w:tc>
        <w:tc>
          <w:tcPr>
            <w:tcW w:w="702" w:type="dxa"/>
            <w:tcBorders>
              <w:top w:val="single" w:sz="4" w:space="0" w:color="auto"/>
              <w:left w:val="single" w:sz="4" w:space="0" w:color="auto"/>
              <w:bottom w:val="single" w:sz="4" w:space="0" w:color="auto"/>
              <w:right w:val="single" w:sz="4" w:space="0" w:color="auto"/>
            </w:tcBorders>
            <w:vAlign w:val="center"/>
          </w:tcPr>
          <w:p w:rsidR="001665D5" w:rsidRPr="00293B9E" w:rsidRDefault="001665D5" w:rsidP="00293B9E">
            <w:pPr>
              <w:widowControl/>
              <w:suppressAutoHyphens/>
              <w:spacing w:line="276" w:lineRule="auto"/>
              <w:jc w:val="center"/>
              <w:rPr>
                <w:rFonts w:ascii="Calibri" w:hAnsi="Calibri" w:cs="Times New Roman"/>
                <w:color w:val="auto"/>
                <w:sz w:val="22"/>
                <w:szCs w:val="22"/>
                <w:lang w:eastAsia="zh-CN"/>
              </w:rPr>
            </w:pPr>
            <w:r w:rsidRPr="00293B9E">
              <w:rPr>
                <w:rFonts w:ascii="Times New Roman" w:hAnsi="Times New Roman" w:cs="Times New Roman"/>
                <w:color w:val="auto"/>
                <w:sz w:val="20"/>
                <w:szCs w:val="20"/>
                <w:lang w:eastAsia="zh-CN"/>
              </w:rPr>
              <w:t>да</w:t>
            </w:r>
          </w:p>
        </w:tc>
        <w:tc>
          <w:tcPr>
            <w:tcW w:w="1079" w:type="dxa"/>
            <w:tcBorders>
              <w:top w:val="single" w:sz="4" w:space="0" w:color="auto"/>
              <w:left w:val="single" w:sz="4" w:space="0" w:color="auto"/>
              <w:bottom w:val="single" w:sz="4" w:space="0" w:color="auto"/>
              <w:right w:val="single" w:sz="4" w:space="0" w:color="auto"/>
            </w:tcBorders>
            <w:vAlign w:val="center"/>
          </w:tcPr>
          <w:p w:rsidR="001665D5" w:rsidRPr="00293B9E" w:rsidRDefault="001665D5" w:rsidP="00293B9E">
            <w:pPr>
              <w:widowControl/>
              <w:suppressAutoHyphens/>
              <w:spacing w:line="276" w:lineRule="auto"/>
              <w:jc w:val="center"/>
              <w:rPr>
                <w:rFonts w:ascii="Calibri" w:hAnsi="Calibri" w:cs="Times New Roman"/>
                <w:color w:val="auto"/>
                <w:sz w:val="22"/>
                <w:szCs w:val="22"/>
                <w:lang w:eastAsia="zh-CN"/>
              </w:rPr>
            </w:pPr>
            <w:r w:rsidRPr="00293B9E">
              <w:rPr>
                <w:rFonts w:ascii="Times New Roman" w:hAnsi="Times New Roman" w:cs="Times New Roman"/>
                <w:color w:val="auto"/>
                <w:sz w:val="20"/>
                <w:szCs w:val="20"/>
                <w:lang w:eastAsia="zh-CN"/>
              </w:rPr>
              <w:t>ПППК от 29.04.2019г. №318-п</w:t>
            </w:r>
            <w:r w:rsidRPr="00293B9E">
              <w:rPr>
                <w:rFonts w:ascii="Times New Roman" w:hAnsi="Times New Roman" w:cs="Times New Roman"/>
                <w:color w:val="auto"/>
                <w:sz w:val="20"/>
                <w:szCs w:val="20"/>
                <w:lang w:eastAsia="zh-CN"/>
              </w:rPr>
              <w:br/>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665D5" w:rsidRPr="00293B9E" w:rsidRDefault="001665D5" w:rsidP="00293B9E">
            <w:pPr>
              <w:widowControl/>
              <w:suppressAutoHyphens/>
              <w:spacing w:line="276" w:lineRule="auto"/>
              <w:jc w:val="center"/>
              <w:rPr>
                <w:rFonts w:ascii="Calibri" w:hAnsi="Calibri" w:cs="Times New Roman"/>
                <w:color w:val="auto"/>
                <w:sz w:val="22"/>
                <w:szCs w:val="22"/>
                <w:lang w:eastAsia="zh-CN"/>
              </w:rPr>
            </w:pPr>
            <w:r w:rsidRPr="00293B9E">
              <w:rPr>
                <w:rFonts w:ascii="Times New Roman" w:hAnsi="Times New Roman" w:cs="Times New Roman"/>
                <w:color w:val="auto"/>
                <w:sz w:val="20"/>
                <w:szCs w:val="20"/>
                <w:lang w:eastAsia="zh-CN"/>
              </w:rPr>
              <w:t>Министерство ЖКХ и благоустройства Пермского края</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665D5" w:rsidRPr="00293B9E" w:rsidRDefault="001665D5" w:rsidP="00293B9E">
            <w:pPr>
              <w:widowControl/>
              <w:suppressAutoHyphens/>
              <w:spacing w:line="276" w:lineRule="auto"/>
              <w:jc w:val="center"/>
              <w:rPr>
                <w:rFonts w:ascii="Calibri" w:hAnsi="Calibri" w:cs="Times New Roman"/>
                <w:color w:val="auto"/>
                <w:sz w:val="22"/>
                <w:szCs w:val="22"/>
                <w:lang w:eastAsia="zh-CN"/>
              </w:rPr>
            </w:pPr>
            <w:r w:rsidRPr="00293B9E">
              <w:rPr>
                <w:rFonts w:ascii="Times New Roman" w:hAnsi="Times New Roman" w:cs="Times New Roman"/>
                <w:color w:val="auto"/>
                <w:sz w:val="20"/>
                <w:szCs w:val="20"/>
                <w:lang w:eastAsia="zh-CN"/>
              </w:rPr>
              <w:t xml:space="preserve">Строительство </w:t>
            </w:r>
          </w:p>
        </w:tc>
        <w:tc>
          <w:tcPr>
            <w:tcW w:w="850" w:type="dxa"/>
            <w:tcBorders>
              <w:top w:val="single" w:sz="4" w:space="0" w:color="auto"/>
              <w:left w:val="single" w:sz="4" w:space="0" w:color="auto"/>
              <w:bottom w:val="single" w:sz="4" w:space="0" w:color="auto"/>
              <w:right w:val="single" w:sz="4" w:space="0" w:color="auto"/>
            </w:tcBorders>
            <w:vAlign w:val="center"/>
          </w:tcPr>
          <w:p w:rsidR="001665D5" w:rsidRPr="00293B9E" w:rsidRDefault="001665D5" w:rsidP="00293B9E">
            <w:pPr>
              <w:widowControl/>
              <w:suppressAutoHyphens/>
              <w:spacing w:line="276" w:lineRule="auto"/>
              <w:jc w:val="center"/>
              <w:rPr>
                <w:rFonts w:ascii="Calibri" w:hAnsi="Calibri" w:cs="Times New Roman"/>
                <w:color w:val="auto"/>
                <w:sz w:val="22"/>
                <w:szCs w:val="22"/>
                <w:lang w:eastAsia="zh-CN"/>
              </w:rPr>
            </w:pPr>
            <w:r w:rsidRPr="00293B9E">
              <w:rPr>
                <w:rFonts w:ascii="Times New Roman" w:hAnsi="Times New Roman" w:cs="Times New Roman"/>
                <w:color w:val="auto"/>
                <w:sz w:val="20"/>
                <w:szCs w:val="20"/>
                <w:lang w:eastAsia="zh-CN"/>
              </w:rPr>
              <w:t xml:space="preserve">Строительство </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Times New Roman" w:hAnsi="Times New Roman" w:cs="Times New Roman"/>
                <w:color w:val="auto"/>
                <w:sz w:val="20"/>
                <w:szCs w:val="20"/>
                <w:lang w:eastAsia="zh-CN"/>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Calibri" w:hAnsi="Calibri" w:cs="Times New Roman"/>
                <w:color w:val="auto"/>
                <w:sz w:val="22"/>
                <w:szCs w:val="22"/>
                <w:lang w:eastAsia="zh-CN"/>
              </w:rPr>
            </w:pPr>
            <w:r w:rsidRPr="00293B9E">
              <w:rPr>
                <w:rFonts w:ascii="Times New Roman" w:hAnsi="Times New Roman" w:cs="Times New Roman"/>
                <w:color w:val="auto"/>
                <w:sz w:val="20"/>
                <w:szCs w:val="20"/>
                <w:lang w:eastAsia="zh-CN"/>
              </w:rPr>
              <w:t xml:space="preserve"> 37,370</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Calibri" w:hAnsi="Calibri" w:cs="Times New Roman"/>
                <w:color w:val="auto"/>
                <w:sz w:val="22"/>
                <w:szCs w:val="22"/>
                <w:lang w:eastAsia="zh-CN"/>
              </w:rPr>
            </w:pPr>
            <w:r w:rsidRPr="00293B9E">
              <w:rPr>
                <w:rFonts w:ascii="Times New Roman" w:hAnsi="Times New Roman" w:cs="Times New Roman"/>
                <w:color w:val="auto"/>
                <w:sz w:val="20"/>
                <w:szCs w:val="20"/>
                <w:lang w:eastAsia="zh-CN"/>
              </w:rPr>
              <w:t xml:space="preserve"> 1,960</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Times New Roman" w:hAnsi="Times New Roman" w:cs="Times New Roman"/>
                <w:color w:val="auto"/>
                <w:sz w:val="20"/>
                <w:szCs w:val="20"/>
                <w:lang w:eastAsia="zh-CN"/>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Times New Roman" w:hAnsi="Times New Roman" w:cs="Times New Roman"/>
                <w:color w:val="auto"/>
                <w:sz w:val="20"/>
                <w:szCs w:val="20"/>
                <w:lang w:eastAsia="zh-CN"/>
              </w:rPr>
            </w:pPr>
          </w:p>
        </w:tc>
        <w:tc>
          <w:tcPr>
            <w:tcW w:w="283"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Times New Roman" w:hAnsi="Times New Roman" w:cs="Times New Roman"/>
                <w:color w:val="auto"/>
                <w:sz w:val="20"/>
                <w:szCs w:val="20"/>
                <w:lang w:eastAsia="zh-CN"/>
              </w:rPr>
            </w:pP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Times New Roman" w:hAnsi="Times New Roman" w:cs="Times New Roman"/>
                <w:color w:val="auto"/>
                <w:sz w:val="20"/>
                <w:szCs w:val="20"/>
                <w:lang w:eastAsia="zh-CN"/>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Times New Roman" w:hAnsi="Times New Roman" w:cs="Times New Roman"/>
                <w:color w:val="auto"/>
                <w:sz w:val="20"/>
                <w:szCs w:val="20"/>
                <w:lang w:eastAsia="zh-CN"/>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Times New Roman" w:hAnsi="Times New Roman" w:cs="Times New Roman"/>
                <w:color w:val="auto"/>
                <w:sz w:val="20"/>
                <w:szCs w:val="20"/>
                <w:lang w:eastAsia="zh-CN"/>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Times New Roman" w:hAnsi="Times New Roman" w:cs="Times New Roman"/>
                <w:color w:val="auto"/>
                <w:sz w:val="20"/>
                <w:szCs w:val="20"/>
                <w:lang w:eastAsia="zh-CN"/>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Times New Roman" w:hAnsi="Times New Roman" w:cs="Times New Roman"/>
                <w:color w:val="auto"/>
                <w:sz w:val="20"/>
                <w:szCs w:val="20"/>
                <w:lang w:eastAsia="zh-CN"/>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Times New Roman" w:hAnsi="Times New Roman" w:cs="Times New Roman"/>
                <w:color w:val="auto"/>
                <w:sz w:val="20"/>
                <w:szCs w:val="20"/>
                <w:lang w:eastAsia="zh-CN"/>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Times New Roman" w:hAnsi="Times New Roman" w:cs="Times New Roman"/>
                <w:color w:val="auto"/>
                <w:sz w:val="20"/>
                <w:szCs w:val="20"/>
                <w:lang w:eastAsia="zh-CN"/>
              </w:rPr>
            </w:pP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Times New Roman" w:hAnsi="Times New Roman" w:cs="Times New Roman"/>
                <w:color w:val="auto"/>
                <w:sz w:val="20"/>
                <w:szCs w:val="20"/>
                <w:lang w:eastAsia="zh-CN"/>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Times New Roman" w:hAnsi="Times New Roman" w:cs="Times New Roman"/>
                <w:color w:val="auto"/>
                <w:sz w:val="20"/>
                <w:szCs w:val="20"/>
                <w:lang w:eastAsia="zh-CN"/>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Times New Roman" w:hAnsi="Times New Roman" w:cs="Times New Roman"/>
                <w:color w:val="auto"/>
                <w:sz w:val="20"/>
                <w:szCs w:val="20"/>
                <w:lang w:eastAsia="zh-CN"/>
              </w:rPr>
            </w:pPr>
          </w:p>
        </w:tc>
        <w:tc>
          <w:tcPr>
            <w:tcW w:w="284"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Times New Roman" w:hAnsi="Times New Roman" w:cs="Times New Roman"/>
                <w:color w:val="auto"/>
                <w:sz w:val="20"/>
                <w:szCs w:val="20"/>
                <w:lang w:eastAsia="zh-CN"/>
              </w:rPr>
            </w:pPr>
          </w:p>
        </w:tc>
        <w:tc>
          <w:tcPr>
            <w:tcW w:w="283"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Times New Roman" w:hAnsi="Times New Roman" w:cs="Times New Roman"/>
                <w:color w:val="auto"/>
                <w:sz w:val="20"/>
                <w:szCs w:val="20"/>
                <w:lang w:eastAsia="zh-CN"/>
              </w:rPr>
            </w:pPr>
          </w:p>
        </w:tc>
        <w:tc>
          <w:tcPr>
            <w:tcW w:w="284"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Times New Roman" w:hAnsi="Times New Roman" w:cs="Times New Roman"/>
                <w:color w:val="auto"/>
                <w:sz w:val="20"/>
                <w:szCs w:val="20"/>
                <w:lang w:eastAsia="zh-CN"/>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Times New Roman" w:hAnsi="Times New Roman" w:cs="Times New Roman"/>
                <w:color w:val="auto"/>
                <w:sz w:val="20"/>
                <w:szCs w:val="20"/>
                <w:lang w:eastAsia="zh-CN"/>
              </w:rPr>
            </w:pPr>
          </w:p>
        </w:tc>
      </w:tr>
      <w:tr w:rsidR="001665D5" w:rsidRPr="00293B9E" w:rsidTr="00ED3CAD">
        <w:trPr>
          <w:trHeight w:val="4085"/>
        </w:trPr>
        <w:tc>
          <w:tcPr>
            <w:tcW w:w="1540" w:type="dxa"/>
            <w:gridSpan w:val="2"/>
            <w:tcBorders>
              <w:top w:val="single" w:sz="4" w:space="0" w:color="auto"/>
              <w:left w:val="single" w:sz="4" w:space="0" w:color="auto"/>
              <w:bottom w:val="single" w:sz="4" w:space="0" w:color="auto"/>
              <w:right w:val="single" w:sz="4" w:space="0" w:color="auto"/>
            </w:tcBorders>
            <w:vAlign w:val="center"/>
          </w:tcPr>
          <w:p w:rsidR="001665D5" w:rsidRPr="00293B9E" w:rsidRDefault="001665D5" w:rsidP="00293B9E">
            <w:pPr>
              <w:widowControl/>
              <w:suppressAutoHyphens/>
              <w:spacing w:line="276" w:lineRule="auto"/>
              <w:jc w:val="center"/>
              <w:rPr>
                <w:rFonts w:ascii="Calibri" w:hAnsi="Calibri" w:cs="Times New Roman"/>
                <w:color w:val="auto"/>
                <w:sz w:val="22"/>
                <w:szCs w:val="22"/>
                <w:lang w:eastAsia="zh-CN"/>
              </w:rPr>
            </w:pPr>
            <w:r w:rsidRPr="00293B9E">
              <w:rPr>
                <w:rFonts w:ascii="Times New Roman" w:hAnsi="Times New Roman" w:cs="Times New Roman"/>
                <w:color w:val="auto"/>
                <w:sz w:val="20"/>
                <w:szCs w:val="20"/>
                <w:lang w:eastAsia="zh-CN"/>
              </w:rPr>
              <w:t>Разработка проектной и рабочей документации по объекту: "Строительство водогрейной котельной для нужд центральной части города Кизела Пермского края"</w:t>
            </w:r>
          </w:p>
        </w:tc>
        <w:tc>
          <w:tcPr>
            <w:tcW w:w="702" w:type="dxa"/>
            <w:tcBorders>
              <w:top w:val="single" w:sz="4" w:space="0" w:color="auto"/>
              <w:left w:val="single" w:sz="4" w:space="0" w:color="auto"/>
              <w:bottom w:val="single" w:sz="4" w:space="0" w:color="auto"/>
              <w:right w:val="single" w:sz="4" w:space="0" w:color="auto"/>
            </w:tcBorders>
            <w:vAlign w:val="center"/>
          </w:tcPr>
          <w:p w:rsidR="001665D5" w:rsidRPr="00293B9E" w:rsidRDefault="001665D5" w:rsidP="00293B9E">
            <w:pPr>
              <w:widowControl/>
              <w:suppressAutoHyphens/>
              <w:spacing w:line="276" w:lineRule="auto"/>
              <w:jc w:val="center"/>
              <w:rPr>
                <w:rFonts w:ascii="Calibri" w:hAnsi="Calibri" w:cs="Times New Roman"/>
                <w:color w:val="auto"/>
                <w:sz w:val="22"/>
                <w:szCs w:val="22"/>
                <w:lang w:eastAsia="zh-CN"/>
              </w:rPr>
            </w:pPr>
            <w:r w:rsidRPr="00293B9E">
              <w:rPr>
                <w:rFonts w:ascii="Times New Roman" w:hAnsi="Times New Roman" w:cs="Times New Roman"/>
                <w:color w:val="auto"/>
                <w:sz w:val="20"/>
                <w:szCs w:val="20"/>
                <w:lang w:eastAsia="zh-CN"/>
              </w:rPr>
              <w:t>да</w:t>
            </w:r>
          </w:p>
        </w:tc>
        <w:tc>
          <w:tcPr>
            <w:tcW w:w="1079" w:type="dxa"/>
            <w:tcBorders>
              <w:top w:val="single" w:sz="4" w:space="0" w:color="auto"/>
              <w:left w:val="single" w:sz="4" w:space="0" w:color="auto"/>
              <w:bottom w:val="single" w:sz="4" w:space="0" w:color="auto"/>
              <w:right w:val="single" w:sz="4" w:space="0" w:color="auto"/>
            </w:tcBorders>
            <w:vAlign w:val="center"/>
          </w:tcPr>
          <w:p w:rsidR="001665D5" w:rsidRPr="00293B9E" w:rsidRDefault="001665D5" w:rsidP="00293B9E">
            <w:pPr>
              <w:widowControl/>
              <w:suppressAutoHyphens/>
              <w:spacing w:line="276" w:lineRule="auto"/>
              <w:jc w:val="center"/>
              <w:rPr>
                <w:rFonts w:ascii="Calibri" w:hAnsi="Calibri" w:cs="Times New Roman"/>
                <w:color w:val="auto"/>
                <w:sz w:val="22"/>
                <w:szCs w:val="22"/>
                <w:lang w:eastAsia="zh-CN"/>
              </w:rPr>
            </w:pPr>
            <w:r w:rsidRPr="00293B9E">
              <w:rPr>
                <w:rFonts w:ascii="Times New Roman" w:hAnsi="Times New Roman" w:cs="Times New Roman"/>
                <w:color w:val="auto"/>
                <w:sz w:val="20"/>
                <w:szCs w:val="20"/>
                <w:lang w:eastAsia="zh-CN"/>
              </w:rPr>
              <w:t>ПППК от 29.04.2019г. №318-п</w:t>
            </w:r>
            <w:r w:rsidRPr="00293B9E">
              <w:rPr>
                <w:rFonts w:ascii="Times New Roman" w:hAnsi="Times New Roman" w:cs="Times New Roman"/>
                <w:color w:val="auto"/>
                <w:sz w:val="20"/>
                <w:szCs w:val="20"/>
                <w:lang w:eastAsia="zh-CN"/>
              </w:rPr>
              <w:br/>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665D5" w:rsidRPr="00293B9E" w:rsidRDefault="001665D5" w:rsidP="00293B9E">
            <w:pPr>
              <w:widowControl/>
              <w:suppressAutoHyphens/>
              <w:spacing w:line="276" w:lineRule="auto"/>
              <w:jc w:val="center"/>
              <w:rPr>
                <w:rFonts w:ascii="Calibri" w:hAnsi="Calibri" w:cs="Times New Roman"/>
                <w:color w:val="auto"/>
                <w:sz w:val="22"/>
                <w:szCs w:val="22"/>
                <w:lang w:eastAsia="zh-CN"/>
              </w:rPr>
            </w:pPr>
            <w:r w:rsidRPr="00293B9E">
              <w:rPr>
                <w:rFonts w:ascii="Times New Roman" w:hAnsi="Times New Roman" w:cs="Times New Roman"/>
                <w:color w:val="auto"/>
                <w:sz w:val="20"/>
                <w:szCs w:val="20"/>
                <w:lang w:eastAsia="zh-CN"/>
              </w:rPr>
              <w:t>Министерство ЖКХ и благоустройства Пермского края</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665D5" w:rsidRPr="00293B9E" w:rsidRDefault="001665D5" w:rsidP="00293B9E">
            <w:pPr>
              <w:widowControl/>
              <w:suppressAutoHyphens/>
              <w:spacing w:line="276" w:lineRule="auto"/>
              <w:jc w:val="center"/>
              <w:rPr>
                <w:rFonts w:ascii="Calibri" w:hAnsi="Calibri" w:cs="Times New Roman"/>
                <w:color w:val="auto"/>
                <w:sz w:val="22"/>
                <w:szCs w:val="22"/>
                <w:lang w:eastAsia="zh-CN"/>
              </w:rPr>
            </w:pPr>
            <w:r w:rsidRPr="00293B9E">
              <w:rPr>
                <w:rFonts w:ascii="Times New Roman" w:hAnsi="Times New Roman" w:cs="Times New Roman"/>
                <w:color w:val="auto"/>
                <w:sz w:val="20"/>
                <w:szCs w:val="20"/>
                <w:lang w:eastAsia="zh-CN"/>
              </w:rPr>
              <w:t>получение положительного заключения государсвенной эспертизы</w:t>
            </w:r>
          </w:p>
        </w:tc>
        <w:tc>
          <w:tcPr>
            <w:tcW w:w="850" w:type="dxa"/>
            <w:tcBorders>
              <w:top w:val="single" w:sz="4" w:space="0" w:color="auto"/>
              <w:left w:val="single" w:sz="4" w:space="0" w:color="auto"/>
              <w:bottom w:val="single" w:sz="4" w:space="0" w:color="auto"/>
              <w:right w:val="single" w:sz="4" w:space="0" w:color="auto"/>
            </w:tcBorders>
            <w:vAlign w:val="center"/>
          </w:tcPr>
          <w:p w:rsidR="001665D5" w:rsidRPr="00293B9E" w:rsidRDefault="001665D5" w:rsidP="00293B9E">
            <w:pPr>
              <w:widowControl/>
              <w:suppressAutoHyphens/>
              <w:spacing w:line="276" w:lineRule="auto"/>
              <w:jc w:val="center"/>
              <w:rPr>
                <w:rFonts w:ascii="Calibri" w:hAnsi="Calibri" w:cs="Times New Roman"/>
                <w:color w:val="auto"/>
                <w:sz w:val="22"/>
                <w:szCs w:val="22"/>
                <w:lang w:eastAsia="zh-CN"/>
              </w:rPr>
            </w:pPr>
            <w:r w:rsidRPr="00293B9E">
              <w:rPr>
                <w:rFonts w:ascii="Times New Roman" w:hAnsi="Times New Roman" w:cs="Times New Roman"/>
                <w:color w:val="auto"/>
                <w:sz w:val="20"/>
                <w:szCs w:val="20"/>
                <w:lang w:eastAsia="zh-CN"/>
              </w:rPr>
              <w:t xml:space="preserve">Строительство </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Times New Roman" w:hAnsi="Times New Roman" w:cs="Times New Roman"/>
                <w:color w:val="auto"/>
                <w:sz w:val="20"/>
                <w:szCs w:val="20"/>
                <w:lang w:eastAsia="zh-CN"/>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Calibri" w:hAnsi="Calibri" w:cs="Times New Roman"/>
                <w:color w:val="auto"/>
                <w:sz w:val="22"/>
                <w:szCs w:val="22"/>
                <w:lang w:eastAsia="zh-CN"/>
              </w:rPr>
            </w:pPr>
            <w:r w:rsidRPr="00293B9E">
              <w:rPr>
                <w:rFonts w:ascii="Times New Roman" w:hAnsi="Times New Roman" w:cs="Times New Roman"/>
                <w:color w:val="auto"/>
                <w:sz w:val="20"/>
                <w:szCs w:val="20"/>
                <w:lang w:eastAsia="zh-CN"/>
              </w:rPr>
              <w:t xml:space="preserve"> 6,080</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Calibri" w:hAnsi="Calibri" w:cs="Times New Roman"/>
                <w:color w:val="auto"/>
                <w:sz w:val="22"/>
                <w:szCs w:val="22"/>
                <w:lang w:eastAsia="zh-CN"/>
              </w:rPr>
            </w:pPr>
            <w:r w:rsidRPr="00293B9E">
              <w:rPr>
                <w:rFonts w:ascii="Times New Roman" w:hAnsi="Times New Roman" w:cs="Times New Roman"/>
                <w:color w:val="auto"/>
                <w:sz w:val="20"/>
                <w:szCs w:val="20"/>
                <w:lang w:eastAsia="zh-CN"/>
              </w:rPr>
              <w:t xml:space="preserve"> 0,320</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Times New Roman" w:hAnsi="Times New Roman" w:cs="Times New Roman"/>
                <w:color w:val="auto"/>
                <w:sz w:val="20"/>
                <w:szCs w:val="20"/>
                <w:lang w:eastAsia="zh-CN"/>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Times New Roman" w:hAnsi="Times New Roman" w:cs="Times New Roman"/>
                <w:color w:val="auto"/>
                <w:sz w:val="20"/>
                <w:szCs w:val="20"/>
                <w:lang w:eastAsia="zh-CN"/>
              </w:rPr>
            </w:pPr>
          </w:p>
        </w:tc>
        <w:tc>
          <w:tcPr>
            <w:tcW w:w="283"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Times New Roman" w:hAnsi="Times New Roman" w:cs="Times New Roman"/>
                <w:color w:val="auto"/>
                <w:sz w:val="20"/>
                <w:szCs w:val="20"/>
                <w:lang w:eastAsia="zh-CN"/>
              </w:rPr>
            </w:pP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Times New Roman" w:hAnsi="Times New Roman" w:cs="Times New Roman"/>
                <w:color w:val="auto"/>
                <w:sz w:val="20"/>
                <w:szCs w:val="20"/>
                <w:lang w:eastAsia="zh-CN"/>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Times New Roman" w:hAnsi="Times New Roman" w:cs="Times New Roman"/>
                <w:color w:val="auto"/>
                <w:sz w:val="20"/>
                <w:szCs w:val="20"/>
                <w:lang w:eastAsia="zh-CN"/>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Times New Roman" w:hAnsi="Times New Roman" w:cs="Times New Roman"/>
                <w:color w:val="auto"/>
                <w:sz w:val="20"/>
                <w:szCs w:val="20"/>
                <w:lang w:eastAsia="zh-CN"/>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Times New Roman" w:hAnsi="Times New Roman" w:cs="Times New Roman"/>
                <w:color w:val="auto"/>
                <w:sz w:val="20"/>
                <w:szCs w:val="20"/>
                <w:lang w:eastAsia="zh-CN"/>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Times New Roman" w:hAnsi="Times New Roman" w:cs="Times New Roman"/>
                <w:color w:val="auto"/>
                <w:sz w:val="20"/>
                <w:szCs w:val="20"/>
                <w:lang w:eastAsia="zh-CN"/>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Times New Roman" w:hAnsi="Times New Roman" w:cs="Times New Roman"/>
                <w:color w:val="auto"/>
                <w:sz w:val="20"/>
                <w:szCs w:val="20"/>
                <w:lang w:eastAsia="zh-CN"/>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Times New Roman" w:hAnsi="Times New Roman" w:cs="Times New Roman"/>
                <w:color w:val="auto"/>
                <w:sz w:val="20"/>
                <w:szCs w:val="20"/>
                <w:lang w:eastAsia="zh-CN"/>
              </w:rPr>
            </w:pP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Times New Roman" w:hAnsi="Times New Roman" w:cs="Times New Roman"/>
                <w:color w:val="auto"/>
                <w:sz w:val="20"/>
                <w:szCs w:val="20"/>
                <w:lang w:eastAsia="zh-CN"/>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Times New Roman" w:hAnsi="Times New Roman" w:cs="Times New Roman"/>
                <w:color w:val="auto"/>
                <w:sz w:val="20"/>
                <w:szCs w:val="20"/>
                <w:lang w:eastAsia="zh-CN"/>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Times New Roman" w:hAnsi="Times New Roman" w:cs="Times New Roman"/>
                <w:color w:val="auto"/>
                <w:sz w:val="20"/>
                <w:szCs w:val="20"/>
                <w:lang w:eastAsia="zh-CN"/>
              </w:rPr>
            </w:pPr>
          </w:p>
        </w:tc>
        <w:tc>
          <w:tcPr>
            <w:tcW w:w="284"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Times New Roman" w:hAnsi="Times New Roman" w:cs="Times New Roman"/>
                <w:color w:val="auto"/>
                <w:sz w:val="20"/>
                <w:szCs w:val="20"/>
                <w:lang w:eastAsia="zh-CN"/>
              </w:rPr>
            </w:pPr>
          </w:p>
        </w:tc>
        <w:tc>
          <w:tcPr>
            <w:tcW w:w="283"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Times New Roman" w:hAnsi="Times New Roman" w:cs="Times New Roman"/>
                <w:color w:val="auto"/>
                <w:sz w:val="20"/>
                <w:szCs w:val="20"/>
                <w:lang w:eastAsia="zh-CN"/>
              </w:rPr>
            </w:pPr>
          </w:p>
        </w:tc>
        <w:tc>
          <w:tcPr>
            <w:tcW w:w="284"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Times New Roman" w:hAnsi="Times New Roman" w:cs="Times New Roman"/>
                <w:color w:val="auto"/>
                <w:sz w:val="20"/>
                <w:szCs w:val="20"/>
                <w:lang w:eastAsia="zh-CN"/>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Times New Roman" w:hAnsi="Times New Roman" w:cs="Times New Roman"/>
                <w:color w:val="auto"/>
                <w:sz w:val="20"/>
                <w:szCs w:val="20"/>
                <w:lang w:eastAsia="zh-CN"/>
              </w:rPr>
            </w:pPr>
          </w:p>
        </w:tc>
      </w:tr>
      <w:tr w:rsidR="001665D5" w:rsidRPr="00293B9E" w:rsidTr="00ED3CAD">
        <w:trPr>
          <w:trHeight w:val="2383"/>
        </w:trPr>
        <w:tc>
          <w:tcPr>
            <w:tcW w:w="1540" w:type="dxa"/>
            <w:gridSpan w:val="2"/>
            <w:tcBorders>
              <w:top w:val="single" w:sz="4" w:space="0" w:color="auto"/>
              <w:left w:val="single" w:sz="4" w:space="0" w:color="auto"/>
              <w:bottom w:val="single" w:sz="4" w:space="0" w:color="auto"/>
              <w:right w:val="single" w:sz="4" w:space="0" w:color="auto"/>
            </w:tcBorders>
            <w:vAlign w:val="center"/>
          </w:tcPr>
          <w:p w:rsidR="001665D5" w:rsidRPr="00293B9E" w:rsidRDefault="001665D5" w:rsidP="00293B9E">
            <w:pPr>
              <w:widowControl/>
              <w:suppressAutoHyphens/>
              <w:spacing w:line="276" w:lineRule="auto"/>
              <w:jc w:val="center"/>
              <w:rPr>
                <w:rFonts w:ascii="Calibri" w:hAnsi="Calibri" w:cs="Times New Roman"/>
                <w:color w:val="auto"/>
                <w:sz w:val="22"/>
                <w:szCs w:val="22"/>
                <w:lang w:eastAsia="zh-CN"/>
              </w:rPr>
            </w:pPr>
            <w:r w:rsidRPr="00293B9E">
              <w:rPr>
                <w:rFonts w:ascii="Times New Roman" w:hAnsi="Times New Roman" w:cs="Times New Roman"/>
                <w:color w:val="auto"/>
                <w:sz w:val="20"/>
                <w:szCs w:val="20"/>
                <w:lang w:eastAsia="zh-CN"/>
              </w:rPr>
              <w:t>Разработка проектной документации по объекту «Реконструкция котельной № 5 по адресу: г. Кизел, пос. Центральный Коспашский, ул. Няровская, 16»</w:t>
            </w:r>
          </w:p>
        </w:tc>
        <w:tc>
          <w:tcPr>
            <w:tcW w:w="702" w:type="dxa"/>
            <w:tcBorders>
              <w:top w:val="single" w:sz="4" w:space="0" w:color="auto"/>
              <w:left w:val="single" w:sz="4" w:space="0" w:color="auto"/>
              <w:bottom w:val="single" w:sz="4" w:space="0" w:color="auto"/>
              <w:right w:val="single" w:sz="4" w:space="0" w:color="auto"/>
            </w:tcBorders>
            <w:vAlign w:val="center"/>
          </w:tcPr>
          <w:p w:rsidR="001665D5" w:rsidRPr="00293B9E" w:rsidRDefault="001665D5" w:rsidP="00293B9E">
            <w:pPr>
              <w:widowControl/>
              <w:suppressAutoHyphens/>
              <w:spacing w:line="276" w:lineRule="auto"/>
              <w:jc w:val="center"/>
              <w:rPr>
                <w:rFonts w:ascii="Calibri" w:hAnsi="Calibri" w:cs="Times New Roman"/>
                <w:color w:val="auto"/>
                <w:sz w:val="22"/>
                <w:szCs w:val="22"/>
                <w:lang w:eastAsia="zh-CN"/>
              </w:rPr>
            </w:pPr>
            <w:r w:rsidRPr="00293B9E">
              <w:rPr>
                <w:rFonts w:ascii="Times New Roman" w:hAnsi="Times New Roman" w:cs="Times New Roman"/>
                <w:color w:val="auto"/>
                <w:sz w:val="20"/>
                <w:szCs w:val="20"/>
                <w:lang w:eastAsia="zh-CN"/>
              </w:rPr>
              <w:t>да</w:t>
            </w:r>
          </w:p>
        </w:tc>
        <w:tc>
          <w:tcPr>
            <w:tcW w:w="1079" w:type="dxa"/>
            <w:tcBorders>
              <w:top w:val="single" w:sz="4" w:space="0" w:color="auto"/>
              <w:left w:val="single" w:sz="4" w:space="0" w:color="auto"/>
              <w:bottom w:val="single" w:sz="4" w:space="0" w:color="auto"/>
              <w:right w:val="single" w:sz="4" w:space="0" w:color="auto"/>
            </w:tcBorders>
            <w:vAlign w:val="center"/>
          </w:tcPr>
          <w:p w:rsidR="001665D5" w:rsidRPr="00293B9E" w:rsidRDefault="001665D5" w:rsidP="00293B9E">
            <w:pPr>
              <w:widowControl/>
              <w:suppressAutoHyphens/>
              <w:spacing w:line="276" w:lineRule="auto"/>
              <w:jc w:val="center"/>
              <w:rPr>
                <w:rFonts w:ascii="Calibri" w:hAnsi="Calibri" w:cs="Times New Roman"/>
                <w:color w:val="auto"/>
                <w:sz w:val="22"/>
                <w:szCs w:val="22"/>
                <w:lang w:eastAsia="zh-CN"/>
              </w:rPr>
            </w:pPr>
            <w:r w:rsidRPr="00293B9E">
              <w:rPr>
                <w:rFonts w:ascii="Times New Roman" w:hAnsi="Times New Roman" w:cs="Times New Roman"/>
                <w:color w:val="auto"/>
                <w:sz w:val="20"/>
                <w:szCs w:val="20"/>
                <w:lang w:eastAsia="zh-CN"/>
              </w:rPr>
              <w:t>ПППК от 29.04.2019г. №318-п</w:t>
            </w:r>
            <w:r w:rsidRPr="00293B9E">
              <w:rPr>
                <w:rFonts w:ascii="Times New Roman" w:hAnsi="Times New Roman" w:cs="Times New Roman"/>
                <w:color w:val="auto"/>
                <w:sz w:val="20"/>
                <w:szCs w:val="20"/>
                <w:lang w:eastAsia="zh-CN"/>
              </w:rPr>
              <w:br/>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665D5" w:rsidRPr="00293B9E" w:rsidRDefault="001665D5" w:rsidP="00293B9E">
            <w:pPr>
              <w:widowControl/>
              <w:suppressAutoHyphens/>
              <w:spacing w:line="276" w:lineRule="auto"/>
              <w:jc w:val="center"/>
              <w:rPr>
                <w:rFonts w:ascii="Calibri" w:hAnsi="Calibri" w:cs="Times New Roman"/>
                <w:color w:val="auto"/>
                <w:sz w:val="22"/>
                <w:szCs w:val="22"/>
                <w:lang w:eastAsia="zh-CN"/>
              </w:rPr>
            </w:pPr>
            <w:r w:rsidRPr="00293B9E">
              <w:rPr>
                <w:rFonts w:ascii="Times New Roman" w:hAnsi="Times New Roman" w:cs="Times New Roman"/>
                <w:color w:val="auto"/>
                <w:sz w:val="20"/>
                <w:szCs w:val="20"/>
                <w:lang w:eastAsia="zh-CN"/>
              </w:rPr>
              <w:t>Министерство ЖКХ и благоустройства Пермского края</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665D5" w:rsidRPr="00293B9E" w:rsidRDefault="001665D5" w:rsidP="00293B9E">
            <w:pPr>
              <w:widowControl/>
              <w:suppressAutoHyphens/>
              <w:spacing w:line="276" w:lineRule="auto"/>
              <w:jc w:val="center"/>
              <w:rPr>
                <w:rFonts w:ascii="Calibri" w:hAnsi="Calibri" w:cs="Times New Roman"/>
                <w:color w:val="auto"/>
                <w:sz w:val="22"/>
                <w:szCs w:val="22"/>
                <w:lang w:eastAsia="zh-CN"/>
              </w:rPr>
            </w:pPr>
            <w:r w:rsidRPr="00293B9E">
              <w:rPr>
                <w:rFonts w:ascii="Times New Roman" w:hAnsi="Times New Roman" w:cs="Times New Roman"/>
                <w:color w:val="auto"/>
                <w:sz w:val="20"/>
                <w:szCs w:val="20"/>
                <w:lang w:eastAsia="zh-CN"/>
              </w:rPr>
              <w:t>получение положительного заключения государсвенной эспертизы</w:t>
            </w:r>
          </w:p>
        </w:tc>
        <w:tc>
          <w:tcPr>
            <w:tcW w:w="850" w:type="dxa"/>
            <w:tcBorders>
              <w:top w:val="single" w:sz="4" w:space="0" w:color="auto"/>
              <w:left w:val="single" w:sz="4" w:space="0" w:color="auto"/>
              <w:bottom w:val="single" w:sz="4" w:space="0" w:color="auto"/>
              <w:right w:val="single" w:sz="4" w:space="0" w:color="auto"/>
            </w:tcBorders>
            <w:vAlign w:val="center"/>
          </w:tcPr>
          <w:p w:rsidR="001665D5" w:rsidRPr="00293B9E" w:rsidRDefault="001665D5" w:rsidP="00293B9E">
            <w:pPr>
              <w:widowControl/>
              <w:suppressAutoHyphens/>
              <w:spacing w:line="276" w:lineRule="auto"/>
              <w:jc w:val="center"/>
              <w:rPr>
                <w:rFonts w:ascii="Calibri" w:hAnsi="Calibri" w:cs="Times New Roman"/>
                <w:color w:val="auto"/>
                <w:sz w:val="22"/>
                <w:szCs w:val="22"/>
                <w:lang w:eastAsia="zh-CN"/>
              </w:rPr>
            </w:pPr>
            <w:r w:rsidRPr="00293B9E">
              <w:rPr>
                <w:rFonts w:ascii="Times New Roman" w:hAnsi="Times New Roman" w:cs="Times New Roman"/>
                <w:color w:val="auto"/>
                <w:sz w:val="20"/>
                <w:szCs w:val="20"/>
                <w:lang w:eastAsia="zh-CN"/>
              </w:rPr>
              <w:t xml:space="preserve">Строительство </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Times New Roman" w:hAnsi="Times New Roman" w:cs="Times New Roman"/>
                <w:color w:val="auto"/>
                <w:sz w:val="20"/>
                <w:szCs w:val="20"/>
                <w:lang w:eastAsia="zh-CN"/>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Calibri" w:hAnsi="Calibri" w:cs="Times New Roman"/>
                <w:color w:val="auto"/>
                <w:sz w:val="22"/>
                <w:szCs w:val="22"/>
                <w:lang w:eastAsia="zh-CN"/>
              </w:rPr>
            </w:pPr>
            <w:r w:rsidRPr="00293B9E">
              <w:rPr>
                <w:rFonts w:ascii="Times New Roman" w:hAnsi="Times New Roman" w:cs="Times New Roman"/>
                <w:color w:val="auto"/>
                <w:sz w:val="20"/>
                <w:szCs w:val="20"/>
                <w:lang w:eastAsia="zh-CN"/>
              </w:rPr>
              <w:t xml:space="preserve"> 2,230</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Calibri" w:hAnsi="Calibri" w:cs="Times New Roman"/>
                <w:color w:val="auto"/>
                <w:sz w:val="22"/>
                <w:szCs w:val="22"/>
                <w:lang w:eastAsia="zh-CN"/>
              </w:rPr>
            </w:pPr>
            <w:r w:rsidRPr="00293B9E">
              <w:rPr>
                <w:rFonts w:ascii="Times New Roman" w:hAnsi="Times New Roman" w:cs="Times New Roman"/>
                <w:color w:val="auto"/>
                <w:sz w:val="20"/>
                <w:szCs w:val="20"/>
                <w:lang w:eastAsia="zh-CN"/>
              </w:rPr>
              <w:t xml:space="preserve"> 0,120</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Times New Roman" w:hAnsi="Times New Roman" w:cs="Times New Roman"/>
                <w:color w:val="auto"/>
                <w:sz w:val="20"/>
                <w:szCs w:val="20"/>
                <w:lang w:eastAsia="zh-CN"/>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Times New Roman" w:hAnsi="Times New Roman" w:cs="Times New Roman"/>
                <w:color w:val="auto"/>
                <w:sz w:val="20"/>
                <w:szCs w:val="20"/>
                <w:lang w:eastAsia="zh-CN"/>
              </w:rPr>
            </w:pPr>
          </w:p>
        </w:tc>
        <w:tc>
          <w:tcPr>
            <w:tcW w:w="283"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Times New Roman" w:hAnsi="Times New Roman" w:cs="Times New Roman"/>
                <w:color w:val="auto"/>
                <w:sz w:val="20"/>
                <w:szCs w:val="20"/>
                <w:lang w:eastAsia="zh-CN"/>
              </w:rPr>
            </w:pP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Times New Roman" w:hAnsi="Times New Roman" w:cs="Times New Roman"/>
                <w:color w:val="auto"/>
                <w:sz w:val="20"/>
                <w:szCs w:val="20"/>
                <w:lang w:eastAsia="zh-CN"/>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Times New Roman" w:hAnsi="Times New Roman" w:cs="Times New Roman"/>
                <w:color w:val="auto"/>
                <w:sz w:val="20"/>
                <w:szCs w:val="20"/>
                <w:lang w:eastAsia="zh-CN"/>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Times New Roman" w:hAnsi="Times New Roman" w:cs="Times New Roman"/>
                <w:color w:val="auto"/>
                <w:sz w:val="20"/>
                <w:szCs w:val="20"/>
                <w:lang w:eastAsia="zh-CN"/>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Times New Roman" w:hAnsi="Times New Roman" w:cs="Times New Roman"/>
                <w:color w:val="auto"/>
                <w:sz w:val="20"/>
                <w:szCs w:val="20"/>
                <w:lang w:eastAsia="zh-CN"/>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Times New Roman" w:hAnsi="Times New Roman" w:cs="Times New Roman"/>
                <w:color w:val="auto"/>
                <w:sz w:val="20"/>
                <w:szCs w:val="20"/>
                <w:lang w:eastAsia="zh-CN"/>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Times New Roman" w:hAnsi="Times New Roman" w:cs="Times New Roman"/>
                <w:color w:val="auto"/>
                <w:sz w:val="20"/>
                <w:szCs w:val="20"/>
                <w:lang w:eastAsia="zh-CN"/>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Times New Roman" w:hAnsi="Times New Roman" w:cs="Times New Roman"/>
                <w:color w:val="auto"/>
                <w:sz w:val="20"/>
                <w:szCs w:val="20"/>
                <w:lang w:eastAsia="zh-CN"/>
              </w:rPr>
            </w:pP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Times New Roman" w:hAnsi="Times New Roman" w:cs="Times New Roman"/>
                <w:color w:val="auto"/>
                <w:sz w:val="20"/>
                <w:szCs w:val="20"/>
                <w:lang w:eastAsia="zh-CN"/>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Times New Roman" w:hAnsi="Times New Roman" w:cs="Times New Roman"/>
                <w:color w:val="auto"/>
                <w:sz w:val="20"/>
                <w:szCs w:val="20"/>
                <w:lang w:eastAsia="zh-CN"/>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Times New Roman" w:hAnsi="Times New Roman" w:cs="Times New Roman"/>
                <w:color w:val="auto"/>
                <w:sz w:val="20"/>
                <w:szCs w:val="20"/>
                <w:lang w:eastAsia="zh-CN"/>
              </w:rPr>
            </w:pPr>
          </w:p>
        </w:tc>
        <w:tc>
          <w:tcPr>
            <w:tcW w:w="284"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Times New Roman" w:hAnsi="Times New Roman" w:cs="Times New Roman"/>
                <w:color w:val="auto"/>
                <w:sz w:val="20"/>
                <w:szCs w:val="20"/>
                <w:lang w:eastAsia="zh-CN"/>
              </w:rPr>
            </w:pPr>
          </w:p>
        </w:tc>
        <w:tc>
          <w:tcPr>
            <w:tcW w:w="283"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Times New Roman" w:hAnsi="Times New Roman" w:cs="Times New Roman"/>
                <w:color w:val="auto"/>
                <w:sz w:val="20"/>
                <w:szCs w:val="20"/>
                <w:lang w:eastAsia="zh-CN"/>
              </w:rPr>
            </w:pPr>
          </w:p>
        </w:tc>
        <w:tc>
          <w:tcPr>
            <w:tcW w:w="284"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Times New Roman" w:hAnsi="Times New Roman" w:cs="Times New Roman"/>
                <w:color w:val="auto"/>
                <w:sz w:val="20"/>
                <w:szCs w:val="20"/>
                <w:lang w:eastAsia="zh-CN"/>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Times New Roman" w:hAnsi="Times New Roman" w:cs="Times New Roman"/>
                <w:color w:val="auto"/>
                <w:sz w:val="20"/>
                <w:szCs w:val="20"/>
                <w:lang w:eastAsia="zh-CN"/>
              </w:rPr>
            </w:pPr>
          </w:p>
        </w:tc>
      </w:tr>
      <w:tr w:rsidR="001665D5" w:rsidRPr="00293B9E" w:rsidTr="00ED3CAD">
        <w:trPr>
          <w:trHeight w:val="1020"/>
        </w:trPr>
        <w:tc>
          <w:tcPr>
            <w:tcW w:w="1540" w:type="dxa"/>
            <w:gridSpan w:val="2"/>
            <w:tcBorders>
              <w:top w:val="single" w:sz="4" w:space="0" w:color="auto"/>
              <w:left w:val="single" w:sz="4" w:space="0" w:color="auto"/>
              <w:bottom w:val="single" w:sz="4" w:space="0" w:color="auto"/>
              <w:right w:val="single" w:sz="4" w:space="0" w:color="auto"/>
            </w:tcBorders>
            <w:vAlign w:val="center"/>
          </w:tcPr>
          <w:p w:rsidR="001665D5" w:rsidRPr="00293B9E" w:rsidRDefault="001665D5" w:rsidP="00293B9E">
            <w:pPr>
              <w:widowControl/>
              <w:suppressAutoHyphens/>
              <w:spacing w:line="276" w:lineRule="auto"/>
              <w:jc w:val="center"/>
              <w:rPr>
                <w:rFonts w:ascii="Calibri" w:hAnsi="Calibri" w:cs="Times New Roman"/>
                <w:color w:val="auto"/>
                <w:sz w:val="22"/>
                <w:szCs w:val="22"/>
                <w:lang w:eastAsia="zh-CN"/>
              </w:rPr>
            </w:pPr>
            <w:r w:rsidRPr="00293B9E">
              <w:rPr>
                <w:rFonts w:ascii="Times New Roman" w:hAnsi="Times New Roman" w:cs="Times New Roman"/>
                <w:color w:val="auto"/>
                <w:sz w:val="20"/>
                <w:szCs w:val="20"/>
                <w:lang w:eastAsia="zh-CN"/>
              </w:rPr>
              <w:t>Строительство водогрейной котельной для нужд центральной части города Кизела Пермского края</w:t>
            </w:r>
          </w:p>
        </w:tc>
        <w:tc>
          <w:tcPr>
            <w:tcW w:w="702" w:type="dxa"/>
            <w:tcBorders>
              <w:top w:val="single" w:sz="4" w:space="0" w:color="auto"/>
              <w:left w:val="single" w:sz="4" w:space="0" w:color="auto"/>
              <w:bottom w:val="single" w:sz="4" w:space="0" w:color="auto"/>
              <w:right w:val="single" w:sz="4" w:space="0" w:color="auto"/>
            </w:tcBorders>
            <w:vAlign w:val="center"/>
          </w:tcPr>
          <w:p w:rsidR="001665D5" w:rsidRPr="00293B9E" w:rsidRDefault="001665D5" w:rsidP="00293B9E">
            <w:pPr>
              <w:widowControl/>
              <w:suppressAutoHyphens/>
              <w:spacing w:line="276" w:lineRule="auto"/>
              <w:jc w:val="center"/>
              <w:rPr>
                <w:rFonts w:ascii="Calibri" w:hAnsi="Calibri" w:cs="Times New Roman"/>
                <w:color w:val="auto"/>
                <w:sz w:val="22"/>
                <w:szCs w:val="22"/>
                <w:lang w:eastAsia="zh-CN"/>
              </w:rPr>
            </w:pPr>
            <w:r w:rsidRPr="00293B9E">
              <w:rPr>
                <w:rFonts w:ascii="Times New Roman" w:hAnsi="Times New Roman" w:cs="Times New Roman"/>
                <w:color w:val="auto"/>
                <w:sz w:val="20"/>
                <w:szCs w:val="20"/>
                <w:lang w:eastAsia="zh-CN"/>
              </w:rPr>
              <w:t>да</w:t>
            </w:r>
          </w:p>
        </w:tc>
        <w:tc>
          <w:tcPr>
            <w:tcW w:w="1079" w:type="dxa"/>
            <w:tcBorders>
              <w:top w:val="single" w:sz="4" w:space="0" w:color="auto"/>
              <w:left w:val="single" w:sz="4" w:space="0" w:color="auto"/>
              <w:bottom w:val="single" w:sz="4" w:space="0" w:color="auto"/>
              <w:right w:val="single" w:sz="4" w:space="0" w:color="auto"/>
            </w:tcBorders>
            <w:vAlign w:val="center"/>
          </w:tcPr>
          <w:p w:rsidR="001665D5" w:rsidRPr="00293B9E" w:rsidRDefault="001665D5" w:rsidP="00293B9E">
            <w:pPr>
              <w:widowControl/>
              <w:suppressAutoHyphens/>
              <w:spacing w:line="276" w:lineRule="auto"/>
              <w:jc w:val="center"/>
              <w:rPr>
                <w:rFonts w:ascii="Calibri" w:hAnsi="Calibri" w:cs="Times New Roman"/>
                <w:color w:val="auto"/>
                <w:sz w:val="22"/>
                <w:szCs w:val="22"/>
                <w:lang w:eastAsia="zh-CN"/>
              </w:rPr>
            </w:pPr>
            <w:r w:rsidRPr="00293B9E">
              <w:rPr>
                <w:rFonts w:ascii="Times New Roman" w:hAnsi="Times New Roman" w:cs="Times New Roman"/>
                <w:color w:val="auto"/>
                <w:sz w:val="20"/>
                <w:szCs w:val="20"/>
                <w:lang w:eastAsia="zh-CN"/>
              </w:rPr>
              <w:t>ПППК от 29.04.2019г. №318-п</w:t>
            </w:r>
            <w:r w:rsidRPr="00293B9E">
              <w:rPr>
                <w:rFonts w:ascii="Times New Roman" w:hAnsi="Times New Roman" w:cs="Times New Roman"/>
                <w:color w:val="auto"/>
                <w:sz w:val="20"/>
                <w:szCs w:val="20"/>
                <w:lang w:eastAsia="zh-CN"/>
              </w:rPr>
              <w:br/>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665D5" w:rsidRPr="00293B9E" w:rsidRDefault="001665D5" w:rsidP="00293B9E">
            <w:pPr>
              <w:widowControl/>
              <w:suppressAutoHyphens/>
              <w:spacing w:line="276" w:lineRule="auto"/>
              <w:jc w:val="center"/>
              <w:rPr>
                <w:rFonts w:ascii="Calibri" w:hAnsi="Calibri" w:cs="Times New Roman"/>
                <w:color w:val="auto"/>
                <w:sz w:val="22"/>
                <w:szCs w:val="22"/>
                <w:lang w:eastAsia="zh-CN"/>
              </w:rPr>
            </w:pPr>
            <w:r w:rsidRPr="00293B9E">
              <w:rPr>
                <w:rFonts w:ascii="Times New Roman" w:hAnsi="Times New Roman" w:cs="Times New Roman"/>
                <w:color w:val="auto"/>
                <w:sz w:val="20"/>
                <w:szCs w:val="20"/>
                <w:lang w:eastAsia="zh-CN"/>
              </w:rPr>
              <w:t>Министерство ЖКХ и благоустройства Пермского края</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665D5" w:rsidRPr="00293B9E" w:rsidRDefault="001665D5" w:rsidP="00293B9E">
            <w:pPr>
              <w:widowControl/>
              <w:suppressAutoHyphens/>
              <w:spacing w:line="276" w:lineRule="auto"/>
              <w:jc w:val="center"/>
              <w:rPr>
                <w:rFonts w:ascii="Calibri" w:hAnsi="Calibri" w:cs="Times New Roman"/>
                <w:color w:val="auto"/>
                <w:sz w:val="22"/>
                <w:szCs w:val="22"/>
                <w:lang w:eastAsia="zh-CN"/>
              </w:rPr>
            </w:pPr>
            <w:r w:rsidRPr="00293B9E">
              <w:rPr>
                <w:rFonts w:ascii="Times New Roman" w:hAnsi="Times New Roman" w:cs="Times New Roman"/>
                <w:color w:val="auto"/>
                <w:sz w:val="20"/>
                <w:szCs w:val="20"/>
                <w:lang w:eastAsia="zh-CN"/>
              </w:rPr>
              <w:t xml:space="preserve">Строительство </w:t>
            </w:r>
          </w:p>
        </w:tc>
        <w:tc>
          <w:tcPr>
            <w:tcW w:w="850" w:type="dxa"/>
            <w:tcBorders>
              <w:top w:val="single" w:sz="4" w:space="0" w:color="auto"/>
              <w:left w:val="single" w:sz="4" w:space="0" w:color="auto"/>
              <w:bottom w:val="single" w:sz="4" w:space="0" w:color="auto"/>
              <w:right w:val="single" w:sz="4" w:space="0" w:color="auto"/>
            </w:tcBorders>
            <w:vAlign w:val="center"/>
          </w:tcPr>
          <w:p w:rsidR="001665D5" w:rsidRPr="00293B9E" w:rsidRDefault="001665D5" w:rsidP="00293B9E">
            <w:pPr>
              <w:widowControl/>
              <w:suppressAutoHyphens/>
              <w:spacing w:line="276" w:lineRule="auto"/>
              <w:jc w:val="center"/>
              <w:rPr>
                <w:rFonts w:ascii="Calibri" w:hAnsi="Calibri" w:cs="Times New Roman"/>
                <w:color w:val="auto"/>
                <w:sz w:val="22"/>
                <w:szCs w:val="22"/>
                <w:lang w:eastAsia="zh-CN"/>
              </w:rPr>
            </w:pPr>
            <w:r w:rsidRPr="00293B9E">
              <w:rPr>
                <w:rFonts w:ascii="Times New Roman" w:hAnsi="Times New Roman" w:cs="Times New Roman"/>
                <w:color w:val="auto"/>
                <w:sz w:val="20"/>
                <w:szCs w:val="20"/>
                <w:lang w:eastAsia="zh-CN"/>
              </w:rPr>
              <w:t xml:space="preserve">Строительство </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Times New Roman" w:hAnsi="Times New Roman" w:cs="Times New Roman"/>
                <w:color w:val="auto"/>
                <w:sz w:val="20"/>
                <w:szCs w:val="20"/>
                <w:lang w:eastAsia="zh-CN"/>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Times New Roman" w:hAnsi="Times New Roman" w:cs="Times New Roman"/>
                <w:color w:val="auto"/>
                <w:sz w:val="20"/>
                <w:szCs w:val="20"/>
                <w:lang w:eastAsia="zh-CN"/>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Times New Roman" w:hAnsi="Times New Roman" w:cs="Times New Roman"/>
                <w:color w:val="auto"/>
                <w:sz w:val="20"/>
                <w:szCs w:val="20"/>
                <w:lang w:eastAsia="zh-CN"/>
              </w:rPr>
            </w:pP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Times New Roman" w:hAnsi="Times New Roman" w:cs="Times New Roman"/>
                <w:color w:val="auto"/>
                <w:sz w:val="20"/>
                <w:szCs w:val="20"/>
                <w:lang w:eastAsia="zh-CN"/>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Times New Roman" w:hAnsi="Times New Roman" w:cs="Times New Roman"/>
                <w:color w:val="auto"/>
                <w:sz w:val="20"/>
                <w:szCs w:val="20"/>
                <w:lang w:eastAsia="zh-CN"/>
              </w:rPr>
            </w:pPr>
          </w:p>
        </w:tc>
        <w:tc>
          <w:tcPr>
            <w:tcW w:w="283"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Times New Roman" w:hAnsi="Times New Roman" w:cs="Times New Roman"/>
                <w:color w:val="auto"/>
                <w:sz w:val="20"/>
                <w:szCs w:val="20"/>
                <w:lang w:eastAsia="zh-CN"/>
              </w:rPr>
            </w:pP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Times New Roman" w:hAnsi="Times New Roman" w:cs="Times New Roman"/>
                <w:color w:val="auto"/>
                <w:sz w:val="20"/>
                <w:szCs w:val="20"/>
                <w:lang w:eastAsia="zh-CN"/>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Times New Roman" w:hAnsi="Times New Roman" w:cs="Times New Roman"/>
                <w:color w:val="auto"/>
                <w:sz w:val="20"/>
                <w:szCs w:val="20"/>
                <w:lang w:eastAsia="zh-CN"/>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Calibri" w:hAnsi="Calibri" w:cs="Times New Roman"/>
                <w:color w:val="auto"/>
                <w:sz w:val="22"/>
                <w:szCs w:val="22"/>
                <w:lang w:eastAsia="zh-CN"/>
              </w:rPr>
            </w:pPr>
            <w:r w:rsidRPr="00293B9E">
              <w:rPr>
                <w:rFonts w:ascii="Times New Roman" w:hAnsi="Times New Roman" w:cs="Times New Roman"/>
                <w:color w:val="auto"/>
                <w:sz w:val="20"/>
                <w:szCs w:val="20"/>
                <w:lang w:eastAsia="zh-CN"/>
              </w:rPr>
              <w:t xml:space="preserve"> 229,110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Times New Roman" w:hAnsi="Times New Roman" w:cs="Times New Roman"/>
                <w:color w:val="auto"/>
                <w:sz w:val="20"/>
                <w:szCs w:val="20"/>
                <w:lang w:eastAsia="zh-CN"/>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Times New Roman" w:hAnsi="Times New Roman" w:cs="Times New Roman"/>
                <w:color w:val="auto"/>
                <w:sz w:val="20"/>
                <w:szCs w:val="20"/>
                <w:lang w:eastAsia="zh-CN"/>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Times New Roman" w:hAnsi="Times New Roman" w:cs="Times New Roman"/>
                <w:color w:val="auto"/>
                <w:sz w:val="20"/>
                <w:szCs w:val="20"/>
                <w:lang w:eastAsia="zh-CN"/>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Times New Roman" w:hAnsi="Times New Roman" w:cs="Times New Roman"/>
                <w:color w:val="auto"/>
                <w:sz w:val="20"/>
                <w:szCs w:val="20"/>
                <w:lang w:eastAsia="zh-CN"/>
              </w:rPr>
            </w:pP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Times New Roman" w:hAnsi="Times New Roman" w:cs="Times New Roman"/>
                <w:color w:val="auto"/>
                <w:sz w:val="20"/>
                <w:szCs w:val="20"/>
                <w:lang w:eastAsia="zh-CN"/>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Times New Roman" w:hAnsi="Times New Roman" w:cs="Times New Roman"/>
                <w:color w:val="auto"/>
                <w:sz w:val="20"/>
                <w:szCs w:val="20"/>
                <w:lang w:eastAsia="zh-CN"/>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Times New Roman" w:hAnsi="Times New Roman" w:cs="Times New Roman"/>
                <w:color w:val="auto"/>
                <w:sz w:val="20"/>
                <w:szCs w:val="20"/>
                <w:lang w:eastAsia="zh-CN"/>
              </w:rPr>
            </w:pPr>
          </w:p>
        </w:tc>
        <w:tc>
          <w:tcPr>
            <w:tcW w:w="284"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Times New Roman" w:hAnsi="Times New Roman" w:cs="Times New Roman"/>
                <w:color w:val="auto"/>
                <w:sz w:val="20"/>
                <w:szCs w:val="20"/>
                <w:lang w:eastAsia="zh-CN"/>
              </w:rPr>
            </w:pPr>
          </w:p>
        </w:tc>
        <w:tc>
          <w:tcPr>
            <w:tcW w:w="283"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Times New Roman" w:hAnsi="Times New Roman" w:cs="Times New Roman"/>
                <w:color w:val="auto"/>
                <w:sz w:val="20"/>
                <w:szCs w:val="20"/>
                <w:lang w:eastAsia="zh-CN"/>
              </w:rPr>
            </w:pPr>
          </w:p>
        </w:tc>
        <w:tc>
          <w:tcPr>
            <w:tcW w:w="284"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Times New Roman" w:hAnsi="Times New Roman" w:cs="Times New Roman"/>
                <w:color w:val="auto"/>
                <w:sz w:val="20"/>
                <w:szCs w:val="20"/>
                <w:lang w:eastAsia="zh-CN"/>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Times New Roman" w:hAnsi="Times New Roman" w:cs="Times New Roman"/>
                <w:color w:val="auto"/>
                <w:sz w:val="20"/>
                <w:szCs w:val="20"/>
                <w:lang w:eastAsia="zh-CN"/>
              </w:rPr>
            </w:pPr>
          </w:p>
        </w:tc>
      </w:tr>
      <w:tr w:rsidR="001665D5" w:rsidRPr="00293B9E" w:rsidTr="00ED3CAD">
        <w:trPr>
          <w:trHeight w:val="1065"/>
        </w:trPr>
        <w:tc>
          <w:tcPr>
            <w:tcW w:w="1540" w:type="dxa"/>
            <w:gridSpan w:val="2"/>
            <w:tcBorders>
              <w:top w:val="single" w:sz="4" w:space="0" w:color="auto"/>
              <w:left w:val="single" w:sz="4" w:space="0" w:color="auto"/>
              <w:bottom w:val="single" w:sz="4" w:space="0" w:color="auto"/>
              <w:right w:val="single" w:sz="4" w:space="0" w:color="auto"/>
            </w:tcBorders>
            <w:vAlign w:val="center"/>
          </w:tcPr>
          <w:p w:rsidR="001665D5" w:rsidRPr="00293B9E" w:rsidRDefault="001665D5" w:rsidP="00293B9E">
            <w:pPr>
              <w:widowControl/>
              <w:suppressAutoHyphens/>
              <w:spacing w:line="276" w:lineRule="auto"/>
              <w:jc w:val="center"/>
              <w:rPr>
                <w:rFonts w:ascii="Calibri" w:hAnsi="Calibri" w:cs="Times New Roman"/>
                <w:color w:val="auto"/>
                <w:sz w:val="22"/>
                <w:szCs w:val="22"/>
                <w:lang w:eastAsia="zh-CN"/>
              </w:rPr>
            </w:pPr>
            <w:r w:rsidRPr="00293B9E">
              <w:rPr>
                <w:rFonts w:ascii="Times New Roman" w:hAnsi="Times New Roman" w:cs="Times New Roman"/>
                <w:color w:val="auto"/>
                <w:sz w:val="20"/>
                <w:szCs w:val="20"/>
                <w:lang w:eastAsia="zh-CN"/>
              </w:rPr>
              <w:t>Реконструкция котельной № 5 по адресу: г. Кизел, пос. Центральный Коспашский, ул. Няровская, 16</w:t>
            </w:r>
          </w:p>
        </w:tc>
        <w:tc>
          <w:tcPr>
            <w:tcW w:w="702" w:type="dxa"/>
            <w:tcBorders>
              <w:top w:val="single" w:sz="4" w:space="0" w:color="auto"/>
              <w:left w:val="single" w:sz="4" w:space="0" w:color="auto"/>
              <w:bottom w:val="single" w:sz="4" w:space="0" w:color="auto"/>
              <w:right w:val="single" w:sz="4" w:space="0" w:color="auto"/>
            </w:tcBorders>
            <w:vAlign w:val="center"/>
          </w:tcPr>
          <w:p w:rsidR="001665D5" w:rsidRPr="00293B9E" w:rsidRDefault="001665D5" w:rsidP="00293B9E">
            <w:pPr>
              <w:widowControl/>
              <w:suppressAutoHyphens/>
              <w:spacing w:line="276" w:lineRule="auto"/>
              <w:jc w:val="center"/>
              <w:rPr>
                <w:rFonts w:ascii="Calibri" w:hAnsi="Calibri" w:cs="Times New Roman"/>
                <w:color w:val="auto"/>
                <w:sz w:val="22"/>
                <w:szCs w:val="22"/>
                <w:lang w:eastAsia="zh-CN"/>
              </w:rPr>
            </w:pPr>
            <w:r w:rsidRPr="00293B9E">
              <w:rPr>
                <w:rFonts w:ascii="Times New Roman" w:hAnsi="Times New Roman" w:cs="Times New Roman"/>
                <w:color w:val="auto"/>
                <w:sz w:val="20"/>
                <w:szCs w:val="20"/>
                <w:lang w:eastAsia="zh-CN"/>
              </w:rPr>
              <w:t>да</w:t>
            </w:r>
          </w:p>
        </w:tc>
        <w:tc>
          <w:tcPr>
            <w:tcW w:w="1079" w:type="dxa"/>
            <w:tcBorders>
              <w:top w:val="single" w:sz="4" w:space="0" w:color="auto"/>
              <w:left w:val="single" w:sz="4" w:space="0" w:color="auto"/>
              <w:bottom w:val="single" w:sz="4" w:space="0" w:color="auto"/>
              <w:right w:val="single" w:sz="4" w:space="0" w:color="auto"/>
            </w:tcBorders>
            <w:vAlign w:val="center"/>
          </w:tcPr>
          <w:p w:rsidR="001665D5" w:rsidRPr="00293B9E" w:rsidRDefault="001665D5" w:rsidP="00293B9E">
            <w:pPr>
              <w:widowControl/>
              <w:suppressAutoHyphens/>
              <w:spacing w:line="276" w:lineRule="auto"/>
              <w:jc w:val="center"/>
              <w:rPr>
                <w:rFonts w:ascii="Calibri" w:hAnsi="Calibri" w:cs="Times New Roman"/>
                <w:color w:val="auto"/>
                <w:sz w:val="22"/>
                <w:szCs w:val="22"/>
                <w:lang w:eastAsia="zh-CN"/>
              </w:rPr>
            </w:pPr>
            <w:r w:rsidRPr="00293B9E">
              <w:rPr>
                <w:rFonts w:ascii="Times New Roman" w:hAnsi="Times New Roman" w:cs="Times New Roman"/>
                <w:color w:val="auto"/>
                <w:sz w:val="20"/>
                <w:szCs w:val="20"/>
                <w:lang w:eastAsia="zh-CN"/>
              </w:rPr>
              <w:t>ПППК от 29.04.2019г. №318-п</w:t>
            </w:r>
            <w:r w:rsidRPr="00293B9E">
              <w:rPr>
                <w:rFonts w:ascii="Times New Roman" w:hAnsi="Times New Roman" w:cs="Times New Roman"/>
                <w:color w:val="auto"/>
                <w:sz w:val="20"/>
                <w:szCs w:val="20"/>
                <w:lang w:eastAsia="zh-CN"/>
              </w:rPr>
              <w:br/>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665D5" w:rsidRPr="00293B9E" w:rsidRDefault="001665D5" w:rsidP="00293B9E">
            <w:pPr>
              <w:widowControl/>
              <w:suppressAutoHyphens/>
              <w:spacing w:line="276" w:lineRule="auto"/>
              <w:jc w:val="center"/>
              <w:rPr>
                <w:rFonts w:ascii="Calibri" w:hAnsi="Calibri" w:cs="Times New Roman"/>
                <w:color w:val="auto"/>
                <w:sz w:val="22"/>
                <w:szCs w:val="22"/>
                <w:lang w:eastAsia="zh-CN"/>
              </w:rPr>
            </w:pPr>
            <w:r w:rsidRPr="00293B9E">
              <w:rPr>
                <w:rFonts w:ascii="Times New Roman" w:hAnsi="Times New Roman" w:cs="Times New Roman"/>
                <w:color w:val="auto"/>
                <w:sz w:val="20"/>
                <w:szCs w:val="20"/>
                <w:lang w:eastAsia="zh-CN"/>
              </w:rPr>
              <w:t>Министерство ЖКХ и благоустройства Пермского края</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665D5" w:rsidRPr="00293B9E" w:rsidRDefault="001665D5" w:rsidP="00293B9E">
            <w:pPr>
              <w:widowControl/>
              <w:suppressAutoHyphens/>
              <w:spacing w:line="276" w:lineRule="auto"/>
              <w:jc w:val="center"/>
              <w:rPr>
                <w:rFonts w:ascii="Calibri" w:hAnsi="Calibri" w:cs="Times New Roman"/>
                <w:color w:val="auto"/>
                <w:sz w:val="22"/>
                <w:szCs w:val="22"/>
                <w:lang w:eastAsia="zh-CN"/>
              </w:rPr>
            </w:pPr>
            <w:r w:rsidRPr="00293B9E">
              <w:rPr>
                <w:rFonts w:ascii="Times New Roman" w:hAnsi="Times New Roman" w:cs="Times New Roman"/>
                <w:color w:val="auto"/>
                <w:sz w:val="20"/>
                <w:szCs w:val="20"/>
                <w:lang w:eastAsia="zh-CN"/>
              </w:rPr>
              <w:t xml:space="preserve">Строительство </w:t>
            </w:r>
          </w:p>
        </w:tc>
        <w:tc>
          <w:tcPr>
            <w:tcW w:w="850" w:type="dxa"/>
            <w:tcBorders>
              <w:top w:val="single" w:sz="4" w:space="0" w:color="auto"/>
              <w:left w:val="single" w:sz="4" w:space="0" w:color="auto"/>
              <w:bottom w:val="single" w:sz="4" w:space="0" w:color="auto"/>
              <w:right w:val="single" w:sz="4" w:space="0" w:color="auto"/>
            </w:tcBorders>
            <w:vAlign w:val="center"/>
          </w:tcPr>
          <w:p w:rsidR="001665D5" w:rsidRPr="00293B9E" w:rsidRDefault="001665D5" w:rsidP="00293B9E">
            <w:pPr>
              <w:widowControl/>
              <w:suppressAutoHyphens/>
              <w:spacing w:line="276" w:lineRule="auto"/>
              <w:jc w:val="center"/>
              <w:rPr>
                <w:rFonts w:ascii="Calibri" w:hAnsi="Calibri" w:cs="Times New Roman"/>
                <w:color w:val="auto"/>
                <w:sz w:val="22"/>
                <w:szCs w:val="22"/>
                <w:lang w:eastAsia="zh-CN"/>
              </w:rPr>
            </w:pPr>
            <w:r w:rsidRPr="00293B9E">
              <w:rPr>
                <w:rFonts w:ascii="Times New Roman" w:hAnsi="Times New Roman" w:cs="Times New Roman"/>
                <w:color w:val="auto"/>
                <w:sz w:val="20"/>
                <w:szCs w:val="20"/>
                <w:lang w:eastAsia="zh-CN"/>
              </w:rPr>
              <w:t xml:space="preserve">Строительство </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Times New Roman" w:hAnsi="Times New Roman" w:cs="Times New Roman"/>
                <w:color w:val="auto"/>
                <w:sz w:val="20"/>
                <w:szCs w:val="20"/>
                <w:lang w:eastAsia="zh-CN"/>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Times New Roman" w:hAnsi="Times New Roman" w:cs="Times New Roman"/>
                <w:color w:val="auto"/>
                <w:sz w:val="20"/>
                <w:szCs w:val="20"/>
                <w:lang w:eastAsia="zh-CN"/>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Times New Roman" w:hAnsi="Times New Roman" w:cs="Times New Roman"/>
                <w:color w:val="auto"/>
                <w:sz w:val="20"/>
                <w:szCs w:val="20"/>
                <w:lang w:eastAsia="zh-CN"/>
              </w:rPr>
            </w:pP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Times New Roman" w:hAnsi="Times New Roman" w:cs="Times New Roman"/>
                <w:color w:val="auto"/>
                <w:sz w:val="20"/>
                <w:szCs w:val="20"/>
                <w:lang w:eastAsia="zh-CN"/>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Times New Roman" w:hAnsi="Times New Roman" w:cs="Times New Roman"/>
                <w:color w:val="auto"/>
                <w:sz w:val="20"/>
                <w:szCs w:val="20"/>
                <w:lang w:eastAsia="zh-CN"/>
              </w:rPr>
            </w:pPr>
          </w:p>
        </w:tc>
        <w:tc>
          <w:tcPr>
            <w:tcW w:w="283"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Times New Roman" w:hAnsi="Times New Roman" w:cs="Times New Roman"/>
                <w:color w:val="auto"/>
                <w:sz w:val="20"/>
                <w:szCs w:val="20"/>
                <w:lang w:eastAsia="zh-CN"/>
              </w:rPr>
            </w:pP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Times New Roman" w:hAnsi="Times New Roman" w:cs="Times New Roman"/>
                <w:color w:val="auto"/>
                <w:sz w:val="20"/>
                <w:szCs w:val="20"/>
                <w:lang w:eastAsia="zh-CN"/>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Times New Roman" w:hAnsi="Times New Roman" w:cs="Times New Roman"/>
                <w:color w:val="auto"/>
                <w:sz w:val="20"/>
                <w:szCs w:val="20"/>
                <w:lang w:eastAsia="zh-CN"/>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Calibri" w:hAnsi="Calibri" w:cs="Times New Roman"/>
                <w:color w:val="auto"/>
                <w:sz w:val="22"/>
                <w:szCs w:val="22"/>
                <w:lang w:eastAsia="zh-CN"/>
              </w:rPr>
            </w:pPr>
            <w:r w:rsidRPr="00293B9E">
              <w:rPr>
                <w:rFonts w:ascii="Times New Roman" w:hAnsi="Times New Roman" w:cs="Times New Roman"/>
                <w:color w:val="auto"/>
                <w:sz w:val="20"/>
                <w:szCs w:val="20"/>
                <w:lang w:eastAsia="zh-CN"/>
              </w:rPr>
              <w:t xml:space="preserve"> 25,650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Times New Roman" w:hAnsi="Times New Roman" w:cs="Times New Roman"/>
                <w:color w:val="auto"/>
                <w:sz w:val="20"/>
                <w:szCs w:val="20"/>
                <w:lang w:eastAsia="zh-CN"/>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Times New Roman" w:hAnsi="Times New Roman" w:cs="Times New Roman"/>
                <w:color w:val="auto"/>
                <w:sz w:val="20"/>
                <w:szCs w:val="20"/>
                <w:lang w:eastAsia="zh-CN"/>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Times New Roman" w:hAnsi="Times New Roman" w:cs="Times New Roman"/>
                <w:color w:val="auto"/>
                <w:sz w:val="20"/>
                <w:szCs w:val="20"/>
                <w:lang w:eastAsia="zh-CN"/>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Times New Roman" w:hAnsi="Times New Roman" w:cs="Times New Roman"/>
                <w:color w:val="auto"/>
                <w:sz w:val="20"/>
                <w:szCs w:val="20"/>
                <w:lang w:eastAsia="zh-CN"/>
              </w:rPr>
            </w:pP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Times New Roman" w:hAnsi="Times New Roman" w:cs="Times New Roman"/>
                <w:color w:val="auto"/>
                <w:sz w:val="20"/>
                <w:szCs w:val="20"/>
                <w:lang w:eastAsia="zh-CN"/>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Times New Roman" w:hAnsi="Times New Roman" w:cs="Times New Roman"/>
                <w:color w:val="auto"/>
                <w:sz w:val="20"/>
                <w:szCs w:val="20"/>
                <w:lang w:eastAsia="zh-CN"/>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Times New Roman" w:hAnsi="Times New Roman" w:cs="Times New Roman"/>
                <w:color w:val="auto"/>
                <w:sz w:val="20"/>
                <w:szCs w:val="20"/>
                <w:lang w:eastAsia="zh-CN"/>
              </w:rPr>
            </w:pPr>
          </w:p>
        </w:tc>
        <w:tc>
          <w:tcPr>
            <w:tcW w:w="284"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Times New Roman" w:hAnsi="Times New Roman" w:cs="Times New Roman"/>
                <w:color w:val="auto"/>
                <w:sz w:val="20"/>
                <w:szCs w:val="20"/>
                <w:lang w:eastAsia="zh-CN"/>
              </w:rPr>
            </w:pPr>
          </w:p>
        </w:tc>
        <w:tc>
          <w:tcPr>
            <w:tcW w:w="283"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Times New Roman" w:hAnsi="Times New Roman" w:cs="Times New Roman"/>
                <w:color w:val="auto"/>
                <w:sz w:val="20"/>
                <w:szCs w:val="20"/>
                <w:lang w:eastAsia="zh-CN"/>
              </w:rPr>
            </w:pPr>
          </w:p>
        </w:tc>
        <w:tc>
          <w:tcPr>
            <w:tcW w:w="284"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Times New Roman" w:hAnsi="Times New Roman" w:cs="Times New Roman"/>
                <w:color w:val="auto"/>
                <w:sz w:val="20"/>
                <w:szCs w:val="20"/>
                <w:lang w:eastAsia="zh-CN"/>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665D5" w:rsidRPr="00293B9E" w:rsidRDefault="001665D5" w:rsidP="00293B9E">
            <w:pPr>
              <w:widowControl/>
              <w:suppressAutoHyphens/>
              <w:spacing w:line="276" w:lineRule="auto"/>
              <w:jc w:val="center"/>
              <w:rPr>
                <w:rFonts w:ascii="Times New Roman" w:hAnsi="Times New Roman" w:cs="Times New Roman"/>
                <w:color w:val="auto"/>
                <w:sz w:val="20"/>
                <w:szCs w:val="20"/>
                <w:lang w:eastAsia="zh-CN"/>
              </w:rPr>
            </w:pPr>
          </w:p>
        </w:tc>
      </w:tr>
    </w:tbl>
    <w:p w:rsidR="001665D5" w:rsidRPr="00293B9E" w:rsidRDefault="001665D5" w:rsidP="00293B9E">
      <w:pPr>
        <w:widowControl/>
        <w:suppressAutoHyphens/>
        <w:spacing w:after="200" w:line="276" w:lineRule="auto"/>
        <w:rPr>
          <w:rFonts w:ascii="Calibri" w:hAnsi="Calibri" w:cs="Times New Roman"/>
          <w:color w:val="auto"/>
          <w:sz w:val="22"/>
          <w:szCs w:val="22"/>
          <w:lang w:eastAsia="zh-CN"/>
        </w:rPr>
      </w:pPr>
    </w:p>
    <w:p w:rsidR="001665D5" w:rsidRPr="00293B9E" w:rsidRDefault="001665D5" w:rsidP="00293B9E">
      <w:pPr>
        <w:widowControl/>
        <w:suppressAutoHyphens/>
        <w:spacing w:line="276" w:lineRule="auto"/>
        <w:jc w:val="both"/>
        <w:rPr>
          <w:rFonts w:ascii="Times New Roman" w:hAnsi="Times New Roman" w:cs="Times New Roman"/>
          <w:color w:val="auto"/>
          <w:lang w:eastAsia="zh-CN"/>
        </w:rPr>
      </w:pPr>
    </w:p>
    <w:p w:rsidR="001665D5" w:rsidRPr="00293B9E" w:rsidRDefault="001665D5" w:rsidP="00293B9E">
      <w:pPr>
        <w:widowControl/>
        <w:spacing w:line="276" w:lineRule="auto"/>
        <w:rPr>
          <w:rFonts w:ascii="Calibri" w:hAnsi="Calibri" w:cs="Times New Roman"/>
          <w:color w:val="auto"/>
          <w:sz w:val="22"/>
          <w:szCs w:val="22"/>
          <w:lang w:eastAsia="zh-CN"/>
        </w:rPr>
        <w:sectPr w:rsidR="001665D5" w:rsidRPr="00293B9E" w:rsidSect="008E72DE">
          <w:pgSz w:w="16838" w:h="11906" w:orient="landscape"/>
          <w:pgMar w:top="1134" w:right="1134" w:bottom="567" w:left="1134" w:header="425" w:footer="190" w:gutter="0"/>
          <w:cols w:space="720"/>
        </w:sectPr>
      </w:pPr>
    </w:p>
    <w:p w:rsidR="001665D5" w:rsidRPr="00ED3CAD" w:rsidRDefault="001665D5" w:rsidP="00293B9E">
      <w:pPr>
        <w:widowControl/>
        <w:suppressAutoHyphens/>
        <w:autoSpaceDE w:val="0"/>
        <w:ind w:firstLine="567"/>
        <w:jc w:val="center"/>
        <w:rPr>
          <w:rFonts w:ascii="Calibri" w:hAnsi="Calibri" w:cs="Times New Roman"/>
          <w:color w:val="auto"/>
          <w:sz w:val="28"/>
          <w:szCs w:val="28"/>
          <w:lang w:eastAsia="zh-CN"/>
        </w:rPr>
      </w:pPr>
      <w:r w:rsidRPr="00ED3CAD">
        <w:rPr>
          <w:rFonts w:ascii="Times New Roman" w:hAnsi="Times New Roman" w:cs="Times New Roman"/>
          <w:b/>
          <w:bCs/>
          <w:sz w:val="28"/>
          <w:szCs w:val="28"/>
          <w:lang w:eastAsia="zh-CN"/>
        </w:rPr>
        <w:t>6. Механизм реализации целевой программы</w:t>
      </w:r>
    </w:p>
    <w:p w:rsidR="001665D5" w:rsidRPr="00ED3CAD" w:rsidRDefault="001665D5" w:rsidP="00293B9E">
      <w:pPr>
        <w:widowControl/>
        <w:suppressAutoHyphens/>
        <w:autoSpaceDE w:val="0"/>
        <w:ind w:firstLine="567"/>
        <w:jc w:val="both"/>
        <w:rPr>
          <w:rFonts w:ascii="Calibri" w:hAnsi="Calibri" w:cs="Times New Roman"/>
          <w:color w:val="auto"/>
          <w:sz w:val="28"/>
          <w:szCs w:val="28"/>
          <w:lang w:eastAsia="zh-CN"/>
        </w:rPr>
      </w:pPr>
      <w:r w:rsidRPr="00ED3CAD">
        <w:rPr>
          <w:rFonts w:ascii="Times New Roman" w:hAnsi="Times New Roman" w:cs="Times New Roman"/>
          <w:sz w:val="28"/>
          <w:szCs w:val="28"/>
          <w:lang w:eastAsia="zh-CN"/>
        </w:rPr>
        <w:t xml:space="preserve">Программа реализуется в соответствии с законодательством Российской Федерации. </w:t>
      </w:r>
    </w:p>
    <w:p w:rsidR="001665D5" w:rsidRPr="00ED3CAD" w:rsidRDefault="001665D5" w:rsidP="00293B9E">
      <w:pPr>
        <w:widowControl/>
        <w:suppressAutoHyphens/>
        <w:autoSpaceDE w:val="0"/>
        <w:ind w:firstLine="567"/>
        <w:jc w:val="both"/>
        <w:rPr>
          <w:rFonts w:ascii="Calibri" w:hAnsi="Calibri" w:cs="Times New Roman"/>
          <w:color w:val="auto"/>
          <w:sz w:val="28"/>
          <w:szCs w:val="28"/>
          <w:lang w:eastAsia="zh-CN"/>
        </w:rPr>
      </w:pPr>
      <w:r w:rsidRPr="00ED3CAD">
        <w:rPr>
          <w:rFonts w:ascii="Times New Roman" w:hAnsi="Times New Roman" w:cs="Times New Roman"/>
          <w:sz w:val="28"/>
          <w:szCs w:val="28"/>
          <w:lang w:eastAsia="zh-CN"/>
        </w:rPr>
        <w:t xml:space="preserve">Механизм реализации Программы включает следующие элементы: </w:t>
      </w:r>
    </w:p>
    <w:p w:rsidR="001665D5" w:rsidRPr="00ED3CAD" w:rsidRDefault="001665D5" w:rsidP="00293B9E">
      <w:pPr>
        <w:widowControl/>
        <w:suppressAutoHyphens/>
        <w:autoSpaceDE w:val="0"/>
        <w:ind w:firstLine="567"/>
        <w:jc w:val="both"/>
        <w:rPr>
          <w:rFonts w:ascii="Calibri" w:hAnsi="Calibri" w:cs="Times New Roman"/>
          <w:color w:val="auto"/>
          <w:sz w:val="28"/>
          <w:szCs w:val="28"/>
          <w:lang w:eastAsia="zh-CN"/>
        </w:rPr>
      </w:pPr>
      <w:r>
        <w:rPr>
          <w:rFonts w:ascii="Times New Roman" w:hAnsi="Times New Roman" w:cs="Times New Roman"/>
          <w:sz w:val="28"/>
          <w:szCs w:val="28"/>
          <w:lang w:eastAsia="zh-CN"/>
        </w:rPr>
        <w:t>-</w:t>
      </w:r>
      <w:r w:rsidRPr="00ED3CAD">
        <w:rPr>
          <w:rFonts w:ascii="Times New Roman" w:hAnsi="Times New Roman" w:cs="Times New Roman"/>
          <w:sz w:val="28"/>
          <w:szCs w:val="28"/>
          <w:lang w:eastAsia="zh-CN"/>
        </w:rPr>
        <w:t xml:space="preserve"> </w:t>
      </w:r>
      <w:r>
        <w:rPr>
          <w:rFonts w:ascii="Times New Roman" w:hAnsi="Times New Roman" w:cs="Times New Roman"/>
          <w:sz w:val="28"/>
          <w:szCs w:val="28"/>
          <w:lang w:eastAsia="zh-CN"/>
        </w:rPr>
        <w:t>Р</w:t>
      </w:r>
      <w:r w:rsidRPr="00ED3CAD">
        <w:rPr>
          <w:rFonts w:ascii="Times New Roman" w:hAnsi="Times New Roman" w:cs="Times New Roman"/>
          <w:sz w:val="28"/>
          <w:szCs w:val="28"/>
          <w:lang w:eastAsia="zh-CN"/>
        </w:rPr>
        <w:t xml:space="preserve">азработку и издание муниципальных правовых актов, необходимых для выполнения Программы; </w:t>
      </w:r>
    </w:p>
    <w:p w:rsidR="001665D5" w:rsidRPr="00ED3CAD" w:rsidRDefault="001665D5" w:rsidP="00293B9E">
      <w:pPr>
        <w:widowControl/>
        <w:suppressAutoHyphens/>
        <w:autoSpaceDE w:val="0"/>
        <w:ind w:firstLine="567"/>
        <w:jc w:val="both"/>
        <w:rPr>
          <w:rFonts w:ascii="Calibri" w:hAnsi="Calibri" w:cs="Times New Roman"/>
          <w:color w:val="auto"/>
          <w:sz w:val="28"/>
          <w:szCs w:val="28"/>
          <w:lang w:eastAsia="zh-CN"/>
        </w:rPr>
      </w:pPr>
      <w:r>
        <w:rPr>
          <w:rFonts w:ascii="Times New Roman" w:hAnsi="Times New Roman" w:cs="Times New Roman"/>
          <w:sz w:val="28"/>
          <w:szCs w:val="28"/>
          <w:lang w:eastAsia="zh-CN"/>
        </w:rPr>
        <w:t>-</w:t>
      </w:r>
      <w:r w:rsidRPr="00ED3CAD">
        <w:rPr>
          <w:rFonts w:ascii="Times New Roman" w:hAnsi="Times New Roman" w:cs="Times New Roman"/>
          <w:sz w:val="28"/>
          <w:szCs w:val="28"/>
          <w:lang w:eastAsia="zh-CN"/>
        </w:rPr>
        <w:t xml:space="preserve"> </w:t>
      </w:r>
      <w:r>
        <w:rPr>
          <w:rFonts w:ascii="Times New Roman" w:hAnsi="Times New Roman" w:cs="Times New Roman"/>
          <w:sz w:val="28"/>
          <w:szCs w:val="28"/>
          <w:lang w:eastAsia="zh-CN"/>
        </w:rPr>
        <w:t>П</w:t>
      </w:r>
      <w:r w:rsidRPr="00ED3CAD">
        <w:rPr>
          <w:rFonts w:ascii="Times New Roman" w:hAnsi="Times New Roman" w:cs="Times New Roman"/>
          <w:sz w:val="28"/>
          <w:szCs w:val="28"/>
          <w:lang w:eastAsia="zh-CN"/>
        </w:rPr>
        <w:t xml:space="preserve">ередачу при необходимости части функций муниципального заказчика учреждениям (организациям), которым муниципальный заказчик может передавать выполнение части своих функций; </w:t>
      </w:r>
    </w:p>
    <w:p w:rsidR="001665D5" w:rsidRPr="00ED3CAD" w:rsidRDefault="001665D5" w:rsidP="00293B9E">
      <w:pPr>
        <w:widowControl/>
        <w:suppressAutoHyphens/>
        <w:autoSpaceDE w:val="0"/>
        <w:ind w:firstLine="567"/>
        <w:jc w:val="both"/>
        <w:rPr>
          <w:rFonts w:ascii="Calibri" w:hAnsi="Calibri" w:cs="Times New Roman"/>
          <w:color w:val="auto"/>
          <w:sz w:val="28"/>
          <w:szCs w:val="28"/>
          <w:lang w:eastAsia="zh-CN"/>
        </w:rPr>
      </w:pPr>
      <w:r>
        <w:rPr>
          <w:rFonts w:ascii="Times New Roman" w:hAnsi="Times New Roman" w:cs="Times New Roman"/>
          <w:sz w:val="28"/>
          <w:szCs w:val="28"/>
          <w:lang w:eastAsia="zh-CN"/>
        </w:rPr>
        <w:t>-</w:t>
      </w:r>
      <w:r w:rsidRPr="00ED3CAD">
        <w:rPr>
          <w:rFonts w:ascii="Times New Roman" w:hAnsi="Times New Roman" w:cs="Times New Roman"/>
          <w:sz w:val="28"/>
          <w:szCs w:val="28"/>
          <w:lang w:eastAsia="zh-CN"/>
        </w:rPr>
        <w:t xml:space="preserve"> </w:t>
      </w:r>
      <w:r>
        <w:rPr>
          <w:rFonts w:ascii="Times New Roman" w:hAnsi="Times New Roman" w:cs="Times New Roman"/>
          <w:sz w:val="28"/>
          <w:szCs w:val="28"/>
          <w:lang w:eastAsia="zh-CN"/>
        </w:rPr>
        <w:t>Е</w:t>
      </w:r>
      <w:r w:rsidRPr="00ED3CAD">
        <w:rPr>
          <w:rFonts w:ascii="Times New Roman" w:hAnsi="Times New Roman" w:cs="Times New Roman"/>
          <w:sz w:val="28"/>
          <w:szCs w:val="28"/>
          <w:lang w:eastAsia="zh-CN"/>
        </w:rPr>
        <w:t xml:space="preserve">жегодную подготовку и уточнение перечня программных мероприятий на очередной финансовый год и плановый период, уточнение затрат на реализацию программных мероприятий; </w:t>
      </w:r>
    </w:p>
    <w:p w:rsidR="001665D5" w:rsidRPr="00ED3CAD" w:rsidRDefault="001665D5" w:rsidP="00ED3CAD">
      <w:pPr>
        <w:widowControl/>
        <w:suppressAutoHyphens/>
        <w:autoSpaceDE w:val="0"/>
        <w:ind w:firstLine="567"/>
        <w:jc w:val="both"/>
        <w:rPr>
          <w:rFonts w:ascii="Calibri" w:hAnsi="Calibri" w:cs="Times New Roman"/>
          <w:color w:val="auto"/>
          <w:sz w:val="28"/>
          <w:szCs w:val="28"/>
          <w:lang w:eastAsia="zh-CN"/>
        </w:rPr>
      </w:pPr>
      <w:r>
        <w:rPr>
          <w:rFonts w:ascii="Times New Roman" w:hAnsi="Times New Roman" w:cs="Times New Roman"/>
          <w:sz w:val="28"/>
          <w:szCs w:val="28"/>
          <w:lang w:eastAsia="zh-CN"/>
        </w:rPr>
        <w:t>-</w:t>
      </w:r>
      <w:r w:rsidRPr="00ED3CAD">
        <w:rPr>
          <w:rFonts w:ascii="Times New Roman" w:hAnsi="Times New Roman" w:cs="Times New Roman"/>
          <w:sz w:val="28"/>
          <w:szCs w:val="28"/>
          <w:lang w:eastAsia="zh-CN"/>
        </w:rPr>
        <w:t xml:space="preserve"> </w:t>
      </w:r>
      <w:r>
        <w:rPr>
          <w:rFonts w:ascii="Times New Roman" w:hAnsi="Times New Roman" w:cs="Times New Roman"/>
          <w:sz w:val="28"/>
          <w:szCs w:val="28"/>
          <w:lang w:eastAsia="zh-CN"/>
        </w:rPr>
        <w:t>Р</w:t>
      </w:r>
      <w:r w:rsidRPr="00ED3CAD">
        <w:rPr>
          <w:rFonts w:ascii="Times New Roman" w:hAnsi="Times New Roman" w:cs="Times New Roman"/>
          <w:sz w:val="28"/>
          <w:szCs w:val="28"/>
          <w:lang w:eastAsia="zh-CN"/>
        </w:rPr>
        <w:t xml:space="preserve">азмещение в средствах массовой информации и на официальном сайте администрации информации о ходе и результатах реализации Программы. </w:t>
      </w:r>
    </w:p>
    <w:p w:rsidR="001665D5" w:rsidRPr="00ED3CAD" w:rsidRDefault="001665D5" w:rsidP="00293B9E">
      <w:pPr>
        <w:widowControl/>
        <w:suppressAutoHyphens/>
        <w:autoSpaceDE w:val="0"/>
        <w:ind w:firstLine="567"/>
        <w:jc w:val="both"/>
        <w:rPr>
          <w:rFonts w:ascii="Calibri" w:hAnsi="Calibri" w:cs="Times New Roman"/>
          <w:color w:val="auto"/>
          <w:sz w:val="28"/>
          <w:szCs w:val="28"/>
          <w:lang w:eastAsia="zh-CN"/>
        </w:rPr>
      </w:pPr>
      <w:r w:rsidRPr="00ED3CAD">
        <w:rPr>
          <w:rFonts w:ascii="Times New Roman" w:hAnsi="Times New Roman" w:cs="Times New Roman"/>
          <w:sz w:val="28"/>
          <w:szCs w:val="28"/>
          <w:lang w:eastAsia="zh-CN"/>
        </w:rPr>
        <w:t xml:space="preserve">Администрация города Кизела осуществляет контроль над исполнением программных мероприятий. </w:t>
      </w:r>
    </w:p>
    <w:p w:rsidR="001665D5" w:rsidRPr="00293B9E" w:rsidRDefault="001665D5" w:rsidP="00293B9E">
      <w:pPr>
        <w:widowControl/>
        <w:suppressAutoHyphens/>
        <w:spacing w:line="276" w:lineRule="auto"/>
        <w:jc w:val="center"/>
        <w:rPr>
          <w:rFonts w:ascii="Times New Roman" w:hAnsi="Times New Roman" w:cs="Times New Roman"/>
          <w:b/>
          <w:sz w:val="28"/>
          <w:lang w:eastAsia="zh-CN"/>
        </w:rPr>
      </w:pPr>
    </w:p>
    <w:p w:rsidR="001665D5" w:rsidRPr="00ED3CAD" w:rsidRDefault="001665D5" w:rsidP="00ED3CAD">
      <w:pPr>
        <w:widowControl/>
        <w:suppressAutoHyphens/>
        <w:jc w:val="center"/>
        <w:rPr>
          <w:rFonts w:ascii="Calibri" w:hAnsi="Calibri" w:cs="Times New Roman"/>
          <w:color w:val="auto"/>
          <w:sz w:val="28"/>
          <w:szCs w:val="28"/>
          <w:lang w:eastAsia="zh-CN"/>
        </w:rPr>
      </w:pPr>
      <w:r w:rsidRPr="00ED3CAD">
        <w:rPr>
          <w:rFonts w:ascii="Times New Roman" w:hAnsi="Times New Roman" w:cs="Times New Roman"/>
          <w:b/>
          <w:color w:val="auto"/>
          <w:sz w:val="28"/>
          <w:szCs w:val="28"/>
          <w:lang w:eastAsia="zh-CN"/>
        </w:rPr>
        <w:t>7. Ожидаемые результаты реализации комплексного развития системы коммунальной инфраструктуры</w:t>
      </w:r>
    </w:p>
    <w:p w:rsidR="001665D5" w:rsidRDefault="001665D5" w:rsidP="00ED3CAD">
      <w:pPr>
        <w:widowControl/>
        <w:suppressAutoHyphens/>
        <w:ind w:firstLine="567"/>
        <w:jc w:val="both"/>
        <w:rPr>
          <w:rFonts w:ascii="Times New Roman" w:hAnsi="Times New Roman" w:cs="Times New Roman"/>
          <w:b/>
          <w:color w:val="auto"/>
          <w:sz w:val="28"/>
          <w:szCs w:val="28"/>
          <w:lang w:eastAsia="zh-CN"/>
        </w:rPr>
      </w:pPr>
    </w:p>
    <w:p w:rsidR="001665D5" w:rsidRPr="00ED3CAD" w:rsidRDefault="001665D5" w:rsidP="00ED3CAD">
      <w:pPr>
        <w:widowControl/>
        <w:suppressAutoHyphens/>
        <w:ind w:firstLine="567"/>
        <w:jc w:val="both"/>
        <w:rPr>
          <w:rFonts w:ascii="Calibri" w:hAnsi="Calibri" w:cs="Times New Roman"/>
          <w:color w:val="auto"/>
          <w:sz w:val="28"/>
          <w:szCs w:val="28"/>
          <w:lang w:eastAsia="zh-CN"/>
        </w:rPr>
      </w:pPr>
      <w:r w:rsidRPr="00ED3CAD">
        <w:rPr>
          <w:rFonts w:ascii="Times New Roman" w:hAnsi="Times New Roman" w:cs="Times New Roman"/>
          <w:b/>
          <w:color w:val="auto"/>
          <w:sz w:val="28"/>
          <w:szCs w:val="28"/>
          <w:lang w:eastAsia="zh-CN"/>
        </w:rPr>
        <w:t>Реализация предложенных программных мероприятий по развитию и модернизации коммунальной инфраструктуры позволит улучшить качество обеспечения потребителей городского округа коммунальными услугами</w:t>
      </w:r>
    </w:p>
    <w:p w:rsidR="001665D5" w:rsidRPr="00ED3CAD" w:rsidRDefault="001665D5" w:rsidP="00ED3CAD">
      <w:pPr>
        <w:widowControl/>
        <w:suppressAutoHyphens/>
        <w:ind w:firstLine="709"/>
        <w:jc w:val="both"/>
        <w:rPr>
          <w:rFonts w:ascii="Calibri" w:hAnsi="Calibri" w:cs="Times New Roman"/>
          <w:color w:val="auto"/>
          <w:sz w:val="28"/>
          <w:szCs w:val="28"/>
          <w:lang w:eastAsia="zh-CN"/>
        </w:rPr>
      </w:pPr>
      <w:r w:rsidRPr="00ED3CAD">
        <w:rPr>
          <w:rFonts w:ascii="Times New Roman" w:hAnsi="Times New Roman" w:cs="Times New Roman"/>
          <w:color w:val="auto"/>
          <w:sz w:val="28"/>
          <w:szCs w:val="28"/>
          <w:lang w:eastAsia="zh-CN"/>
        </w:rPr>
        <w:t>Реализация мероприятий по развитию и модернизации системы водоснабжения позволит:</w:t>
      </w:r>
    </w:p>
    <w:p w:rsidR="001665D5" w:rsidRPr="00ED3CAD" w:rsidRDefault="001665D5" w:rsidP="00ED3CAD">
      <w:pPr>
        <w:widowControl/>
        <w:suppressAutoHyphens/>
        <w:ind w:firstLine="709"/>
        <w:jc w:val="both"/>
        <w:rPr>
          <w:rFonts w:ascii="Calibri" w:hAnsi="Calibri" w:cs="Times New Roman"/>
          <w:color w:val="auto"/>
          <w:sz w:val="28"/>
          <w:szCs w:val="28"/>
          <w:lang w:eastAsia="zh-CN"/>
        </w:rPr>
      </w:pPr>
      <w:r w:rsidRPr="00ED3CAD">
        <w:rPr>
          <w:rFonts w:ascii="Times New Roman" w:hAnsi="Times New Roman" w:cs="Times New Roman"/>
          <w:color w:val="auto"/>
          <w:sz w:val="28"/>
          <w:szCs w:val="28"/>
          <w:lang w:eastAsia="zh-CN"/>
        </w:rPr>
        <w:t>- Обеспечить централизованным водоснабжением территорию всего городского округа</w:t>
      </w:r>
      <w:r>
        <w:rPr>
          <w:rFonts w:ascii="Times New Roman" w:hAnsi="Times New Roman" w:cs="Times New Roman"/>
          <w:color w:val="auto"/>
          <w:sz w:val="28"/>
          <w:szCs w:val="28"/>
          <w:lang w:eastAsia="zh-CN"/>
        </w:rPr>
        <w:t>;</w:t>
      </w:r>
    </w:p>
    <w:p w:rsidR="001665D5" w:rsidRPr="00ED3CAD" w:rsidRDefault="001665D5" w:rsidP="00ED3CAD">
      <w:pPr>
        <w:widowControl/>
        <w:suppressAutoHyphens/>
        <w:ind w:firstLine="709"/>
        <w:jc w:val="both"/>
        <w:rPr>
          <w:rFonts w:ascii="Calibri" w:hAnsi="Calibri" w:cs="Times New Roman"/>
          <w:color w:val="auto"/>
          <w:sz w:val="28"/>
          <w:szCs w:val="28"/>
          <w:lang w:eastAsia="zh-CN"/>
        </w:rPr>
      </w:pPr>
      <w:r w:rsidRPr="00ED3CAD">
        <w:rPr>
          <w:rFonts w:ascii="Times New Roman" w:hAnsi="Times New Roman" w:cs="Times New Roman"/>
          <w:color w:val="auto"/>
          <w:sz w:val="28"/>
          <w:szCs w:val="28"/>
          <w:lang w:eastAsia="zh-CN"/>
        </w:rPr>
        <w:t xml:space="preserve">- </w:t>
      </w:r>
      <w:r>
        <w:rPr>
          <w:rFonts w:ascii="Times New Roman" w:hAnsi="Times New Roman" w:cs="Times New Roman"/>
          <w:color w:val="auto"/>
          <w:sz w:val="28"/>
          <w:szCs w:val="28"/>
          <w:lang w:eastAsia="zh-CN"/>
        </w:rPr>
        <w:t xml:space="preserve"> </w:t>
      </w:r>
      <w:r w:rsidRPr="00ED3CAD">
        <w:rPr>
          <w:rFonts w:ascii="Times New Roman" w:hAnsi="Times New Roman" w:cs="Times New Roman"/>
          <w:color w:val="auto"/>
          <w:sz w:val="28"/>
          <w:szCs w:val="28"/>
          <w:lang w:eastAsia="zh-CN"/>
        </w:rPr>
        <w:t>Обеспечить бесперебойное водоснабжение городского округа;</w:t>
      </w:r>
    </w:p>
    <w:p w:rsidR="001665D5" w:rsidRPr="00ED3CAD" w:rsidRDefault="001665D5" w:rsidP="00ED3CAD">
      <w:pPr>
        <w:widowControl/>
        <w:suppressAutoHyphens/>
        <w:ind w:firstLine="709"/>
        <w:jc w:val="both"/>
        <w:rPr>
          <w:rFonts w:ascii="Calibri" w:hAnsi="Calibri" w:cs="Times New Roman"/>
          <w:color w:val="auto"/>
          <w:sz w:val="28"/>
          <w:szCs w:val="28"/>
          <w:lang w:eastAsia="zh-CN"/>
        </w:rPr>
      </w:pPr>
      <w:r w:rsidRPr="00ED3CAD">
        <w:rPr>
          <w:rFonts w:ascii="Times New Roman" w:hAnsi="Times New Roman" w:cs="Times New Roman"/>
          <w:color w:val="auto"/>
          <w:sz w:val="28"/>
          <w:szCs w:val="28"/>
          <w:lang w:eastAsia="zh-CN"/>
        </w:rPr>
        <w:t>- Сократить удельные расходы на энергию и другие эксплуатационные расходы;</w:t>
      </w:r>
    </w:p>
    <w:p w:rsidR="001665D5" w:rsidRPr="00ED3CAD" w:rsidRDefault="001665D5" w:rsidP="00ED3CAD">
      <w:pPr>
        <w:widowControl/>
        <w:suppressAutoHyphens/>
        <w:ind w:firstLine="709"/>
        <w:jc w:val="both"/>
        <w:rPr>
          <w:rFonts w:ascii="Calibri" w:hAnsi="Calibri" w:cs="Times New Roman"/>
          <w:color w:val="auto"/>
          <w:sz w:val="28"/>
          <w:szCs w:val="28"/>
          <w:lang w:eastAsia="zh-CN"/>
        </w:rPr>
      </w:pPr>
      <w:r w:rsidRPr="00ED3CAD">
        <w:rPr>
          <w:rFonts w:ascii="Times New Roman" w:hAnsi="Times New Roman" w:cs="Times New Roman"/>
          <w:color w:val="auto"/>
          <w:sz w:val="28"/>
          <w:szCs w:val="28"/>
          <w:lang w:eastAsia="zh-CN"/>
        </w:rPr>
        <w:t>- Увеличить количество потребителей услуг, а также объем сбора средств за предоставленные услуги;</w:t>
      </w:r>
    </w:p>
    <w:p w:rsidR="001665D5" w:rsidRPr="008E72DE" w:rsidRDefault="001665D5" w:rsidP="008E72DE">
      <w:pPr>
        <w:widowControl/>
        <w:suppressAutoHyphens/>
        <w:ind w:firstLine="709"/>
        <w:jc w:val="both"/>
        <w:rPr>
          <w:rFonts w:ascii="Calibri" w:hAnsi="Calibri" w:cs="Times New Roman"/>
          <w:color w:val="auto"/>
          <w:sz w:val="28"/>
          <w:szCs w:val="28"/>
          <w:lang w:eastAsia="zh-CN"/>
        </w:rPr>
      </w:pPr>
      <w:r w:rsidRPr="00ED3CAD">
        <w:rPr>
          <w:rFonts w:ascii="Times New Roman" w:hAnsi="Times New Roman" w:cs="Times New Roman"/>
          <w:color w:val="auto"/>
          <w:sz w:val="28"/>
          <w:szCs w:val="28"/>
          <w:lang w:eastAsia="zh-CN"/>
        </w:rPr>
        <w:t>- Повысить рентабельность деятельности предприятий, эксплуатирующих системы водоснабжения городского округа.</w:t>
      </w:r>
    </w:p>
    <w:p w:rsidR="001665D5" w:rsidRPr="008E72DE" w:rsidRDefault="001665D5" w:rsidP="00293B9E">
      <w:pPr>
        <w:widowControl/>
        <w:suppressAutoHyphens/>
        <w:spacing w:line="276" w:lineRule="auto"/>
        <w:ind w:firstLine="567"/>
        <w:jc w:val="both"/>
        <w:rPr>
          <w:rFonts w:ascii="Calibri" w:hAnsi="Calibri" w:cs="Times New Roman"/>
          <w:color w:val="auto"/>
          <w:sz w:val="28"/>
          <w:szCs w:val="28"/>
          <w:lang w:eastAsia="zh-CN"/>
        </w:rPr>
      </w:pPr>
      <w:r w:rsidRPr="008E72DE">
        <w:rPr>
          <w:rFonts w:ascii="Times New Roman" w:hAnsi="Times New Roman" w:cs="Times New Roman"/>
          <w:color w:val="auto"/>
          <w:sz w:val="28"/>
          <w:szCs w:val="28"/>
          <w:lang w:eastAsia="zh-CN"/>
        </w:rPr>
        <w:t>Реализация комплекса мероприятий программы по развитию и модернизации объектов, функционирующих в сфере сбора и вывоза твердых коммунальных отходов, позволит:</w:t>
      </w:r>
    </w:p>
    <w:p w:rsidR="001665D5" w:rsidRPr="008E72DE" w:rsidRDefault="001665D5" w:rsidP="00293B9E">
      <w:pPr>
        <w:widowControl/>
        <w:suppressAutoHyphens/>
        <w:spacing w:line="276" w:lineRule="auto"/>
        <w:ind w:firstLine="567"/>
        <w:jc w:val="both"/>
        <w:rPr>
          <w:rFonts w:ascii="Calibri" w:hAnsi="Calibri" w:cs="Times New Roman"/>
          <w:color w:val="auto"/>
          <w:sz w:val="28"/>
          <w:szCs w:val="28"/>
          <w:lang w:eastAsia="zh-CN"/>
        </w:rPr>
      </w:pPr>
      <w:r>
        <w:rPr>
          <w:rFonts w:ascii="Times New Roman" w:hAnsi="Times New Roman" w:cs="Times New Roman"/>
          <w:color w:val="auto"/>
          <w:sz w:val="28"/>
          <w:szCs w:val="28"/>
          <w:lang w:eastAsia="zh-CN"/>
        </w:rPr>
        <w:t>- У</w:t>
      </w:r>
      <w:r w:rsidRPr="008E72DE">
        <w:rPr>
          <w:rFonts w:ascii="Times New Roman" w:hAnsi="Times New Roman" w:cs="Times New Roman"/>
          <w:color w:val="auto"/>
          <w:sz w:val="28"/>
          <w:szCs w:val="28"/>
          <w:lang w:eastAsia="zh-CN"/>
        </w:rPr>
        <w:t xml:space="preserve">меньшить количество несанкционированных свалок; </w:t>
      </w:r>
    </w:p>
    <w:p w:rsidR="001665D5" w:rsidRPr="008E72DE" w:rsidRDefault="001665D5" w:rsidP="00293B9E">
      <w:pPr>
        <w:widowControl/>
        <w:suppressAutoHyphens/>
        <w:spacing w:line="276" w:lineRule="auto"/>
        <w:ind w:firstLine="567"/>
        <w:jc w:val="both"/>
        <w:rPr>
          <w:rFonts w:ascii="Calibri" w:hAnsi="Calibri" w:cs="Times New Roman"/>
          <w:color w:val="auto"/>
          <w:sz w:val="28"/>
          <w:szCs w:val="28"/>
          <w:lang w:eastAsia="zh-CN"/>
        </w:rPr>
      </w:pPr>
      <w:r>
        <w:rPr>
          <w:rFonts w:ascii="Times New Roman" w:hAnsi="Times New Roman" w:cs="Times New Roman"/>
          <w:color w:val="auto"/>
          <w:sz w:val="28"/>
          <w:szCs w:val="28"/>
          <w:lang w:eastAsia="zh-CN"/>
        </w:rPr>
        <w:t>- У</w:t>
      </w:r>
      <w:r w:rsidRPr="008E72DE">
        <w:rPr>
          <w:rFonts w:ascii="Times New Roman" w:hAnsi="Times New Roman" w:cs="Times New Roman"/>
          <w:color w:val="auto"/>
          <w:sz w:val="28"/>
          <w:szCs w:val="28"/>
          <w:lang w:eastAsia="zh-CN"/>
        </w:rPr>
        <w:t>лучшить эстетический облик городского округа;</w:t>
      </w:r>
    </w:p>
    <w:p w:rsidR="001665D5" w:rsidRPr="008E72DE" w:rsidRDefault="001665D5" w:rsidP="00293B9E">
      <w:pPr>
        <w:widowControl/>
        <w:suppressAutoHyphens/>
        <w:spacing w:line="276" w:lineRule="auto"/>
        <w:ind w:firstLine="567"/>
        <w:jc w:val="both"/>
        <w:rPr>
          <w:rFonts w:ascii="Calibri" w:hAnsi="Calibri" w:cs="Times New Roman"/>
          <w:color w:val="auto"/>
          <w:sz w:val="28"/>
          <w:szCs w:val="28"/>
          <w:lang w:eastAsia="zh-CN"/>
        </w:rPr>
      </w:pPr>
      <w:r>
        <w:rPr>
          <w:rFonts w:ascii="Times New Roman" w:hAnsi="Times New Roman" w:cs="Times New Roman"/>
          <w:color w:val="auto"/>
          <w:sz w:val="28"/>
          <w:szCs w:val="28"/>
          <w:lang w:eastAsia="zh-CN"/>
        </w:rPr>
        <w:t>- У</w:t>
      </w:r>
      <w:r w:rsidRPr="008E72DE">
        <w:rPr>
          <w:rFonts w:ascii="Times New Roman" w:hAnsi="Times New Roman" w:cs="Times New Roman"/>
          <w:color w:val="auto"/>
          <w:sz w:val="28"/>
          <w:szCs w:val="28"/>
          <w:lang w:eastAsia="zh-CN"/>
        </w:rPr>
        <w:t>порядочить и привести в соответствие с требованиями законодательства обращение с отходами;</w:t>
      </w:r>
    </w:p>
    <w:p w:rsidR="001665D5" w:rsidRPr="008E72DE" w:rsidRDefault="001665D5" w:rsidP="00293B9E">
      <w:pPr>
        <w:widowControl/>
        <w:suppressAutoHyphens/>
        <w:spacing w:line="276" w:lineRule="auto"/>
        <w:ind w:firstLine="567"/>
        <w:jc w:val="both"/>
        <w:rPr>
          <w:rFonts w:ascii="Calibri" w:hAnsi="Calibri" w:cs="Times New Roman"/>
          <w:color w:val="auto"/>
          <w:sz w:val="28"/>
          <w:szCs w:val="28"/>
          <w:lang w:eastAsia="zh-CN"/>
        </w:rPr>
      </w:pPr>
      <w:r>
        <w:rPr>
          <w:rFonts w:ascii="Times New Roman" w:hAnsi="Times New Roman" w:cs="Times New Roman"/>
          <w:color w:val="auto"/>
          <w:sz w:val="28"/>
          <w:szCs w:val="28"/>
          <w:lang w:eastAsia="zh-CN"/>
        </w:rPr>
        <w:t>- У</w:t>
      </w:r>
      <w:r w:rsidRPr="008E72DE">
        <w:rPr>
          <w:rFonts w:ascii="Times New Roman" w:hAnsi="Times New Roman" w:cs="Times New Roman"/>
          <w:color w:val="auto"/>
          <w:sz w:val="28"/>
          <w:szCs w:val="28"/>
          <w:lang w:eastAsia="zh-CN"/>
        </w:rPr>
        <w:t>лучшить систему планирования и учета в сфере обращения с отходами на территории городского округа;</w:t>
      </w:r>
    </w:p>
    <w:p w:rsidR="001665D5" w:rsidRPr="008E72DE" w:rsidRDefault="001665D5" w:rsidP="00293B9E">
      <w:pPr>
        <w:widowControl/>
        <w:suppressAutoHyphens/>
        <w:spacing w:line="276" w:lineRule="auto"/>
        <w:ind w:firstLine="567"/>
        <w:jc w:val="both"/>
        <w:rPr>
          <w:rFonts w:ascii="Calibri" w:hAnsi="Calibri" w:cs="Times New Roman"/>
          <w:color w:val="auto"/>
          <w:sz w:val="28"/>
          <w:szCs w:val="28"/>
          <w:lang w:eastAsia="zh-CN"/>
        </w:rPr>
      </w:pPr>
      <w:r>
        <w:rPr>
          <w:rFonts w:ascii="Times New Roman" w:hAnsi="Times New Roman" w:cs="Times New Roman"/>
          <w:color w:val="auto"/>
          <w:sz w:val="28"/>
          <w:szCs w:val="28"/>
          <w:lang w:eastAsia="zh-CN"/>
        </w:rPr>
        <w:t>- В</w:t>
      </w:r>
      <w:r w:rsidRPr="008E72DE">
        <w:rPr>
          <w:rFonts w:ascii="Times New Roman" w:hAnsi="Times New Roman" w:cs="Times New Roman"/>
          <w:color w:val="auto"/>
          <w:sz w:val="28"/>
          <w:szCs w:val="28"/>
          <w:lang w:eastAsia="zh-CN"/>
        </w:rPr>
        <w:t xml:space="preserve">овлечь в хозяйственный оборот вторичное сырье; </w:t>
      </w:r>
    </w:p>
    <w:p w:rsidR="001665D5" w:rsidRPr="008E72DE" w:rsidRDefault="001665D5" w:rsidP="00293B9E">
      <w:pPr>
        <w:widowControl/>
        <w:suppressAutoHyphens/>
        <w:spacing w:line="276" w:lineRule="auto"/>
        <w:ind w:firstLine="567"/>
        <w:jc w:val="both"/>
        <w:rPr>
          <w:rFonts w:ascii="Calibri" w:hAnsi="Calibri" w:cs="Times New Roman"/>
          <w:color w:val="auto"/>
          <w:sz w:val="28"/>
          <w:szCs w:val="28"/>
          <w:lang w:eastAsia="zh-CN"/>
        </w:rPr>
      </w:pPr>
      <w:r>
        <w:rPr>
          <w:rFonts w:ascii="Times New Roman" w:hAnsi="Times New Roman" w:cs="Times New Roman"/>
          <w:color w:val="auto"/>
          <w:sz w:val="28"/>
          <w:szCs w:val="28"/>
          <w:lang w:eastAsia="zh-CN"/>
        </w:rPr>
        <w:t>- У</w:t>
      </w:r>
      <w:r w:rsidRPr="008E72DE">
        <w:rPr>
          <w:rFonts w:ascii="Times New Roman" w:hAnsi="Times New Roman" w:cs="Times New Roman"/>
          <w:color w:val="auto"/>
          <w:sz w:val="28"/>
          <w:szCs w:val="28"/>
          <w:lang w:eastAsia="zh-CN"/>
        </w:rPr>
        <w:t>лучшить экологическое состояние территории городского округа</w:t>
      </w:r>
      <w:r>
        <w:rPr>
          <w:rFonts w:ascii="Times New Roman" w:hAnsi="Times New Roman" w:cs="Times New Roman"/>
          <w:color w:val="auto"/>
          <w:sz w:val="28"/>
          <w:szCs w:val="28"/>
          <w:lang w:eastAsia="zh-CN"/>
        </w:rPr>
        <w:t>.</w:t>
      </w:r>
    </w:p>
    <w:p w:rsidR="001665D5" w:rsidRPr="008E72DE" w:rsidRDefault="001665D5" w:rsidP="00293B9E">
      <w:pPr>
        <w:widowControl/>
        <w:suppressAutoHyphens/>
        <w:spacing w:line="276" w:lineRule="auto"/>
        <w:ind w:firstLine="567"/>
        <w:jc w:val="both"/>
        <w:rPr>
          <w:rFonts w:ascii="Calibri" w:hAnsi="Calibri" w:cs="Times New Roman"/>
          <w:color w:val="auto"/>
          <w:sz w:val="28"/>
          <w:szCs w:val="28"/>
          <w:lang w:eastAsia="zh-CN"/>
        </w:rPr>
      </w:pPr>
      <w:r>
        <w:rPr>
          <w:rFonts w:ascii="Times New Roman" w:hAnsi="Times New Roman" w:cs="Times New Roman"/>
          <w:color w:val="auto"/>
          <w:sz w:val="28"/>
          <w:szCs w:val="28"/>
          <w:lang w:eastAsia="zh-CN"/>
        </w:rPr>
        <w:t>П</w:t>
      </w:r>
      <w:r w:rsidRPr="008E72DE">
        <w:rPr>
          <w:rFonts w:ascii="Times New Roman" w:hAnsi="Times New Roman" w:cs="Times New Roman"/>
          <w:color w:val="auto"/>
          <w:sz w:val="28"/>
          <w:szCs w:val="28"/>
          <w:lang w:eastAsia="zh-CN"/>
        </w:rPr>
        <w:t>редотвратить или значительно сократить количество экологически опасных ситуаций и объем затрат на их ликвидацию.</w:t>
      </w:r>
    </w:p>
    <w:p w:rsidR="001665D5" w:rsidRPr="008E72DE" w:rsidRDefault="001665D5" w:rsidP="008E72DE">
      <w:pPr>
        <w:widowControl/>
        <w:suppressAutoHyphens/>
        <w:ind w:firstLine="709"/>
        <w:jc w:val="both"/>
        <w:rPr>
          <w:rFonts w:ascii="Calibri" w:hAnsi="Calibri" w:cs="Times New Roman"/>
          <w:color w:val="auto"/>
          <w:sz w:val="28"/>
          <w:szCs w:val="28"/>
          <w:lang w:eastAsia="zh-CN"/>
        </w:rPr>
      </w:pPr>
      <w:r w:rsidRPr="008E72DE">
        <w:rPr>
          <w:rFonts w:ascii="Times New Roman" w:hAnsi="Times New Roman" w:cs="Times New Roman"/>
          <w:color w:val="auto"/>
          <w:sz w:val="28"/>
          <w:szCs w:val="28"/>
          <w:lang w:eastAsia="zh-CN"/>
        </w:rPr>
        <w:t>Реализация мероприятий по развитию и модернизации системы электроснабжения:</w:t>
      </w:r>
    </w:p>
    <w:p w:rsidR="001665D5" w:rsidRPr="008E72DE" w:rsidRDefault="001665D5" w:rsidP="008E72DE">
      <w:pPr>
        <w:widowControl/>
        <w:suppressAutoHyphens/>
        <w:ind w:firstLine="709"/>
        <w:jc w:val="both"/>
        <w:rPr>
          <w:rFonts w:ascii="Calibri" w:hAnsi="Calibri" w:cs="Times New Roman"/>
          <w:color w:val="auto"/>
          <w:sz w:val="28"/>
          <w:szCs w:val="28"/>
          <w:lang w:eastAsia="zh-CN"/>
        </w:rPr>
      </w:pPr>
      <w:r w:rsidRPr="008E72DE">
        <w:rPr>
          <w:rFonts w:ascii="Times New Roman" w:hAnsi="Times New Roman" w:cs="Times New Roman"/>
          <w:color w:val="auto"/>
          <w:sz w:val="28"/>
          <w:szCs w:val="28"/>
          <w:lang w:eastAsia="zh-CN"/>
        </w:rPr>
        <w:t xml:space="preserve">Выполнение мероприятий, базирующихся на техническом переоснащении электрических сетей муниципального образования, создаст условия для устойчивого обеспечения населения и промышленных мероприятий энергоносителями. Уменьшатся негативные воздействия энергетического хозяйства на окружающую среду. Сократятся сверхнормативные потери при производстве и транспортировке, включая потери в электрических сетях, до уровня нормативных потерь.  </w:t>
      </w:r>
    </w:p>
    <w:p w:rsidR="001665D5" w:rsidRPr="008E72DE" w:rsidRDefault="001665D5" w:rsidP="008E72DE">
      <w:pPr>
        <w:widowControl/>
        <w:suppressAutoHyphens/>
        <w:ind w:firstLine="709"/>
        <w:jc w:val="both"/>
        <w:rPr>
          <w:rFonts w:ascii="Times New Roman" w:hAnsi="Times New Roman" w:cs="Times New Roman"/>
          <w:color w:val="auto"/>
          <w:sz w:val="28"/>
          <w:szCs w:val="28"/>
          <w:lang w:eastAsia="zh-CN"/>
        </w:rPr>
      </w:pPr>
    </w:p>
    <w:p w:rsidR="001665D5" w:rsidRPr="008E72DE" w:rsidRDefault="001665D5" w:rsidP="00293B9E">
      <w:pPr>
        <w:widowControl/>
        <w:suppressAutoHyphens/>
        <w:autoSpaceDE w:val="0"/>
        <w:ind w:firstLine="567"/>
        <w:jc w:val="center"/>
        <w:rPr>
          <w:rFonts w:ascii="Calibri" w:hAnsi="Calibri" w:cs="Times New Roman"/>
          <w:color w:val="auto"/>
          <w:sz w:val="28"/>
          <w:szCs w:val="28"/>
          <w:lang w:eastAsia="zh-CN"/>
        </w:rPr>
      </w:pPr>
      <w:r w:rsidRPr="008E72DE">
        <w:rPr>
          <w:rFonts w:ascii="Times New Roman" w:hAnsi="Times New Roman" w:cs="Times New Roman"/>
          <w:b/>
          <w:bCs/>
          <w:sz w:val="28"/>
          <w:szCs w:val="28"/>
          <w:lang w:eastAsia="zh-CN"/>
        </w:rPr>
        <w:t>8. Оценка социально-экономической эффективности и экологические последствия реализации программы</w:t>
      </w:r>
    </w:p>
    <w:p w:rsidR="001665D5" w:rsidRPr="008E72DE" w:rsidRDefault="001665D5" w:rsidP="008E72DE">
      <w:pPr>
        <w:widowControl/>
        <w:suppressAutoHyphens/>
        <w:autoSpaceDE w:val="0"/>
        <w:ind w:firstLine="567"/>
        <w:jc w:val="both"/>
        <w:rPr>
          <w:rFonts w:ascii="Calibri" w:hAnsi="Calibri" w:cs="Times New Roman"/>
          <w:color w:val="auto"/>
          <w:sz w:val="28"/>
          <w:szCs w:val="28"/>
          <w:lang w:eastAsia="zh-CN"/>
        </w:rPr>
      </w:pPr>
      <w:r w:rsidRPr="008E72DE">
        <w:rPr>
          <w:rFonts w:ascii="Times New Roman" w:hAnsi="Times New Roman" w:cs="Times New Roman"/>
          <w:sz w:val="28"/>
          <w:szCs w:val="28"/>
          <w:lang w:eastAsia="zh-CN"/>
        </w:rPr>
        <w:t xml:space="preserve">Результаты программы комплексного развития систем коммунальной инфраструктуры городского округа на 2021-2032 г. определяются с помощью целевых индикаторов. </w:t>
      </w:r>
    </w:p>
    <w:tbl>
      <w:tblPr>
        <w:tblW w:w="0" w:type="auto"/>
        <w:tblInd w:w="-4" w:type="dxa"/>
        <w:tblLayout w:type="fixed"/>
        <w:tblLook w:val="00A0"/>
      </w:tblPr>
      <w:tblGrid>
        <w:gridCol w:w="5215"/>
        <w:gridCol w:w="2276"/>
        <w:gridCol w:w="2544"/>
      </w:tblGrid>
      <w:tr w:rsidR="001665D5" w:rsidRPr="008E72DE" w:rsidTr="008E72DE">
        <w:trPr>
          <w:trHeight w:val="23"/>
        </w:trPr>
        <w:tc>
          <w:tcPr>
            <w:tcW w:w="5215" w:type="dxa"/>
            <w:tcBorders>
              <w:top w:val="single" w:sz="2" w:space="0" w:color="000001"/>
              <w:left w:val="single" w:sz="2" w:space="0" w:color="000001"/>
              <w:bottom w:val="single" w:sz="2" w:space="0" w:color="000001"/>
              <w:right w:val="single" w:sz="2" w:space="0" w:color="000001"/>
            </w:tcBorders>
            <w:shd w:val="clear" w:color="auto" w:fill="FFFFFF"/>
          </w:tcPr>
          <w:p w:rsidR="001665D5" w:rsidRPr="008E72DE" w:rsidRDefault="001665D5" w:rsidP="008E72DE">
            <w:pPr>
              <w:widowControl/>
              <w:suppressAutoHyphens/>
              <w:ind w:right="57"/>
              <w:jc w:val="center"/>
              <w:rPr>
                <w:rFonts w:ascii="Times New Roman" w:hAnsi="Times New Roman" w:cs="Times New Roman"/>
                <w:color w:val="auto"/>
                <w:sz w:val="28"/>
                <w:szCs w:val="28"/>
                <w:lang w:eastAsia="zh-CN"/>
              </w:rPr>
            </w:pPr>
            <w:r w:rsidRPr="008E72DE">
              <w:rPr>
                <w:rFonts w:ascii="Times New Roman" w:hAnsi="Times New Roman" w:cs="Times New Roman"/>
                <w:b/>
                <w:sz w:val="28"/>
                <w:szCs w:val="28"/>
                <w:lang w:eastAsia="zh-CN"/>
              </w:rPr>
              <w:t>Целевые показатели комплексного развития коммунальной инфраструктуры</w:t>
            </w:r>
          </w:p>
        </w:tc>
        <w:tc>
          <w:tcPr>
            <w:tcW w:w="2276" w:type="dxa"/>
            <w:tcBorders>
              <w:top w:val="single" w:sz="2" w:space="0" w:color="000001"/>
              <w:left w:val="single" w:sz="2" w:space="0" w:color="000001"/>
              <w:bottom w:val="single" w:sz="2" w:space="0" w:color="000001"/>
              <w:right w:val="single" w:sz="2" w:space="0" w:color="000001"/>
            </w:tcBorders>
            <w:shd w:val="clear" w:color="auto" w:fill="FFFFFF"/>
          </w:tcPr>
          <w:p w:rsidR="001665D5" w:rsidRPr="008E72DE" w:rsidRDefault="001665D5" w:rsidP="008E72DE">
            <w:pPr>
              <w:widowControl/>
              <w:suppressAutoHyphens/>
              <w:ind w:right="57"/>
              <w:jc w:val="center"/>
              <w:rPr>
                <w:rFonts w:ascii="Times New Roman" w:hAnsi="Times New Roman" w:cs="Times New Roman"/>
                <w:color w:val="auto"/>
                <w:sz w:val="28"/>
                <w:szCs w:val="28"/>
                <w:lang w:eastAsia="zh-CN"/>
              </w:rPr>
            </w:pPr>
            <w:r w:rsidRPr="008E72DE">
              <w:rPr>
                <w:rFonts w:ascii="Times New Roman" w:hAnsi="Times New Roman" w:cs="Times New Roman"/>
                <w:b/>
                <w:sz w:val="28"/>
                <w:szCs w:val="28"/>
                <w:lang w:eastAsia="zh-CN"/>
              </w:rPr>
              <w:t>До реализации программы</w:t>
            </w:r>
          </w:p>
        </w:tc>
        <w:tc>
          <w:tcPr>
            <w:tcW w:w="2544" w:type="dxa"/>
            <w:tcBorders>
              <w:top w:val="single" w:sz="2" w:space="0" w:color="000001"/>
              <w:left w:val="single" w:sz="2" w:space="0" w:color="000001"/>
              <w:bottom w:val="single" w:sz="2" w:space="0" w:color="000001"/>
              <w:right w:val="single" w:sz="2" w:space="0" w:color="000001"/>
            </w:tcBorders>
            <w:shd w:val="clear" w:color="auto" w:fill="FFFFFF"/>
          </w:tcPr>
          <w:p w:rsidR="001665D5" w:rsidRPr="008E72DE" w:rsidRDefault="001665D5" w:rsidP="008E72DE">
            <w:pPr>
              <w:widowControl/>
              <w:suppressAutoHyphens/>
              <w:ind w:right="57"/>
              <w:jc w:val="center"/>
              <w:rPr>
                <w:rFonts w:ascii="Times New Roman" w:hAnsi="Times New Roman" w:cs="Times New Roman"/>
                <w:color w:val="auto"/>
                <w:sz w:val="28"/>
                <w:szCs w:val="28"/>
                <w:lang w:eastAsia="zh-CN"/>
              </w:rPr>
            </w:pPr>
            <w:r w:rsidRPr="008E72DE">
              <w:rPr>
                <w:rFonts w:ascii="Times New Roman" w:hAnsi="Times New Roman" w:cs="Times New Roman"/>
                <w:b/>
                <w:sz w:val="28"/>
                <w:szCs w:val="28"/>
                <w:lang w:eastAsia="zh-CN"/>
              </w:rPr>
              <w:t>После реализации программы</w:t>
            </w:r>
          </w:p>
        </w:tc>
      </w:tr>
      <w:tr w:rsidR="001665D5" w:rsidRPr="008E72DE" w:rsidTr="008E72DE">
        <w:trPr>
          <w:trHeight w:val="224"/>
        </w:trPr>
        <w:tc>
          <w:tcPr>
            <w:tcW w:w="10035" w:type="dxa"/>
            <w:gridSpan w:val="3"/>
            <w:tcBorders>
              <w:top w:val="single" w:sz="2" w:space="0" w:color="000001"/>
              <w:left w:val="single" w:sz="2" w:space="0" w:color="000001"/>
              <w:bottom w:val="single" w:sz="2" w:space="0" w:color="000001"/>
              <w:right w:val="single" w:sz="2" w:space="0" w:color="000001"/>
            </w:tcBorders>
            <w:shd w:val="clear" w:color="auto" w:fill="FFFFFF"/>
          </w:tcPr>
          <w:p w:rsidR="001665D5" w:rsidRPr="008E72DE" w:rsidRDefault="001665D5" w:rsidP="00293B9E">
            <w:pPr>
              <w:widowControl/>
              <w:suppressAutoHyphens/>
              <w:spacing w:after="200" w:line="360" w:lineRule="auto"/>
              <w:ind w:right="57"/>
              <w:jc w:val="center"/>
              <w:rPr>
                <w:rFonts w:ascii="Times New Roman" w:hAnsi="Times New Roman" w:cs="Times New Roman"/>
                <w:color w:val="auto"/>
                <w:sz w:val="28"/>
                <w:szCs w:val="28"/>
                <w:lang w:eastAsia="zh-CN"/>
              </w:rPr>
            </w:pPr>
            <w:r w:rsidRPr="008E72DE">
              <w:rPr>
                <w:rFonts w:ascii="Times New Roman" w:hAnsi="Times New Roman" w:cs="Times New Roman"/>
                <w:sz w:val="28"/>
                <w:szCs w:val="28"/>
                <w:lang w:eastAsia="zh-CN"/>
              </w:rPr>
              <w:t>1. Доступность услуги (обеспеченность) для населения, %</w:t>
            </w:r>
          </w:p>
        </w:tc>
      </w:tr>
      <w:tr w:rsidR="001665D5" w:rsidRPr="008E72DE" w:rsidTr="008E72DE">
        <w:trPr>
          <w:trHeight w:val="430"/>
        </w:trPr>
        <w:tc>
          <w:tcPr>
            <w:tcW w:w="5215"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1665D5" w:rsidRPr="008E72DE" w:rsidRDefault="001665D5" w:rsidP="00293B9E">
            <w:pPr>
              <w:widowControl/>
              <w:suppressAutoHyphens/>
              <w:spacing w:after="200" w:line="360" w:lineRule="auto"/>
              <w:ind w:right="57"/>
              <w:rPr>
                <w:rFonts w:ascii="Times New Roman" w:hAnsi="Times New Roman" w:cs="Times New Roman"/>
                <w:color w:val="auto"/>
                <w:sz w:val="28"/>
                <w:szCs w:val="28"/>
                <w:lang w:eastAsia="zh-CN"/>
              </w:rPr>
            </w:pPr>
            <w:r w:rsidRPr="008E72DE">
              <w:rPr>
                <w:rFonts w:ascii="Times New Roman" w:hAnsi="Times New Roman" w:cs="Times New Roman"/>
                <w:sz w:val="28"/>
                <w:szCs w:val="28"/>
                <w:lang w:eastAsia="zh-CN"/>
              </w:rPr>
              <w:t>Централизованное электроснабжение</w:t>
            </w:r>
          </w:p>
        </w:tc>
        <w:tc>
          <w:tcPr>
            <w:tcW w:w="2276" w:type="dxa"/>
            <w:tcBorders>
              <w:top w:val="single" w:sz="2" w:space="0" w:color="000001"/>
              <w:left w:val="single" w:sz="2" w:space="0" w:color="000001"/>
              <w:bottom w:val="single" w:sz="2" w:space="0" w:color="000001"/>
              <w:right w:val="single" w:sz="2" w:space="0" w:color="000001"/>
            </w:tcBorders>
            <w:shd w:val="clear" w:color="auto" w:fill="FFFFFF"/>
          </w:tcPr>
          <w:p w:rsidR="001665D5" w:rsidRPr="008E72DE" w:rsidRDefault="001665D5" w:rsidP="00293B9E">
            <w:pPr>
              <w:widowControl/>
              <w:suppressAutoHyphens/>
              <w:spacing w:after="200" w:line="360" w:lineRule="auto"/>
              <w:ind w:right="57"/>
              <w:jc w:val="center"/>
              <w:rPr>
                <w:rFonts w:ascii="Times New Roman" w:hAnsi="Times New Roman" w:cs="Times New Roman"/>
                <w:color w:val="auto"/>
                <w:sz w:val="28"/>
                <w:szCs w:val="28"/>
                <w:lang w:eastAsia="zh-CN"/>
              </w:rPr>
            </w:pPr>
            <w:r w:rsidRPr="008E72DE">
              <w:rPr>
                <w:rFonts w:ascii="Times New Roman" w:hAnsi="Times New Roman" w:cs="Times New Roman"/>
                <w:sz w:val="28"/>
                <w:szCs w:val="28"/>
                <w:lang w:val="en-US" w:eastAsia="zh-CN"/>
              </w:rPr>
              <w:t>100</w:t>
            </w:r>
          </w:p>
        </w:tc>
        <w:tc>
          <w:tcPr>
            <w:tcW w:w="2544" w:type="dxa"/>
            <w:tcBorders>
              <w:top w:val="single" w:sz="2" w:space="0" w:color="000001"/>
              <w:left w:val="single" w:sz="2" w:space="0" w:color="000001"/>
              <w:bottom w:val="single" w:sz="2" w:space="0" w:color="000001"/>
              <w:right w:val="single" w:sz="2" w:space="0" w:color="000001"/>
            </w:tcBorders>
            <w:shd w:val="clear" w:color="auto" w:fill="FFFFFF"/>
          </w:tcPr>
          <w:p w:rsidR="001665D5" w:rsidRPr="008E72DE" w:rsidRDefault="001665D5" w:rsidP="00293B9E">
            <w:pPr>
              <w:widowControl/>
              <w:suppressAutoHyphens/>
              <w:spacing w:after="200" w:line="360" w:lineRule="auto"/>
              <w:ind w:right="57"/>
              <w:jc w:val="center"/>
              <w:rPr>
                <w:rFonts w:ascii="Times New Roman" w:hAnsi="Times New Roman" w:cs="Times New Roman"/>
                <w:color w:val="auto"/>
                <w:sz w:val="28"/>
                <w:szCs w:val="28"/>
                <w:lang w:eastAsia="zh-CN"/>
              </w:rPr>
            </w:pPr>
            <w:r w:rsidRPr="008E72DE">
              <w:rPr>
                <w:rFonts w:ascii="Times New Roman" w:hAnsi="Times New Roman" w:cs="Times New Roman"/>
                <w:sz w:val="28"/>
                <w:szCs w:val="28"/>
                <w:lang w:val="en-US" w:eastAsia="zh-CN"/>
              </w:rPr>
              <w:t>100</w:t>
            </w:r>
          </w:p>
        </w:tc>
      </w:tr>
      <w:tr w:rsidR="001665D5" w:rsidRPr="008E72DE" w:rsidTr="008E72DE">
        <w:trPr>
          <w:trHeight w:val="23"/>
        </w:trPr>
        <w:tc>
          <w:tcPr>
            <w:tcW w:w="5215"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1665D5" w:rsidRPr="008E72DE" w:rsidRDefault="001665D5" w:rsidP="00293B9E">
            <w:pPr>
              <w:widowControl/>
              <w:suppressAutoHyphens/>
              <w:spacing w:after="200" w:line="360" w:lineRule="auto"/>
              <w:ind w:right="57"/>
              <w:rPr>
                <w:rFonts w:ascii="Times New Roman" w:hAnsi="Times New Roman" w:cs="Times New Roman"/>
                <w:color w:val="auto"/>
                <w:sz w:val="28"/>
                <w:szCs w:val="28"/>
                <w:lang w:eastAsia="zh-CN"/>
              </w:rPr>
            </w:pPr>
            <w:r w:rsidRPr="008E72DE">
              <w:rPr>
                <w:rFonts w:ascii="Times New Roman" w:hAnsi="Times New Roman" w:cs="Times New Roman"/>
                <w:sz w:val="28"/>
                <w:szCs w:val="28"/>
                <w:lang w:eastAsia="zh-CN"/>
              </w:rPr>
              <w:t>Централизованное водоснабжение</w:t>
            </w:r>
          </w:p>
        </w:tc>
        <w:tc>
          <w:tcPr>
            <w:tcW w:w="2276" w:type="dxa"/>
            <w:tcBorders>
              <w:top w:val="single" w:sz="2" w:space="0" w:color="000001"/>
              <w:left w:val="single" w:sz="2" w:space="0" w:color="000001"/>
              <w:bottom w:val="single" w:sz="2" w:space="0" w:color="000001"/>
              <w:right w:val="single" w:sz="2" w:space="0" w:color="000001"/>
            </w:tcBorders>
            <w:shd w:val="clear" w:color="auto" w:fill="FFFFFF"/>
          </w:tcPr>
          <w:p w:rsidR="001665D5" w:rsidRPr="008E72DE" w:rsidRDefault="001665D5" w:rsidP="00293B9E">
            <w:pPr>
              <w:widowControl/>
              <w:suppressAutoHyphens/>
              <w:spacing w:after="200" w:line="360" w:lineRule="auto"/>
              <w:ind w:right="57"/>
              <w:jc w:val="center"/>
              <w:rPr>
                <w:rFonts w:ascii="Times New Roman" w:hAnsi="Times New Roman" w:cs="Times New Roman"/>
                <w:color w:val="auto"/>
                <w:sz w:val="28"/>
                <w:szCs w:val="28"/>
                <w:lang w:eastAsia="zh-CN"/>
              </w:rPr>
            </w:pPr>
            <w:r w:rsidRPr="008E72DE">
              <w:rPr>
                <w:rFonts w:ascii="Times New Roman" w:hAnsi="Times New Roman" w:cs="Times New Roman"/>
                <w:sz w:val="28"/>
                <w:szCs w:val="28"/>
                <w:lang w:eastAsia="zh-CN"/>
              </w:rPr>
              <w:t>100</w:t>
            </w:r>
          </w:p>
        </w:tc>
        <w:tc>
          <w:tcPr>
            <w:tcW w:w="2544" w:type="dxa"/>
            <w:tcBorders>
              <w:top w:val="single" w:sz="2" w:space="0" w:color="000001"/>
              <w:left w:val="single" w:sz="2" w:space="0" w:color="000001"/>
              <w:bottom w:val="single" w:sz="2" w:space="0" w:color="000001"/>
              <w:right w:val="single" w:sz="2" w:space="0" w:color="000001"/>
            </w:tcBorders>
            <w:shd w:val="clear" w:color="auto" w:fill="FFFFFF"/>
          </w:tcPr>
          <w:p w:rsidR="001665D5" w:rsidRPr="008E72DE" w:rsidRDefault="001665D5" w:rsidP="00293B9E">
            <w:pPr>
              <w:widowControl/>
              <w:suppressAutoHyphens/>
              <w:spacing w:after="200" w:line="360" w:lineRule="auto"/>
              <w:ind w:right="57"/>
              <w:jc w:val="center"/>
              <w:rPr>
                <w:rFonts w:ascii="Times New Roman" w:hAnsi="Times New Roman" w:cs="Times New Roman"/>
                <w:color w:val="auto"/>
                <w:sz w:val="28"/>
                <w:szCs w:val="28"/>
                <w:lang w:eastAsia="zh-CN"/>
              </w:rPr>
            </w:pPr>
            <w:r w:rsidRPr="008E72DE">
              <w:rPr>
                <w:rFonts w:ascii="Times New Roman" w:hAnsi="Times New Roman" w:cs="Times New Roman"/>
                <w:sz w:val="28"/>
                <w:szCs w:val="28"/>
                <w:lang w:eastAsia="zh-CN"/>
              </w:rPr>
              <w:t>100</w:t>
            </w:r>
          </w:p>
        </w:tc>
      </w:tr>
      <w:tr w:rsidR="001665D5" w:rsidRPr="008E72DE" w:rsidTr="008E72DE">
        <w:trPr>
          <w:trHeight w:val="23"/>
        </w:trPr>
        <w:tc>
          <w:tcPr>
            <w:tcW w:w="5215"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1665D5" w:rsidRPr="008E72DE" w:rsidRDefault="001665D5" w:rsidP="00293B9E">
            <w:pPr>
              <w:widowControl/>
              <w:suppressAutoHyphens/>
              <w:spacing w:after="200" w:line="360" w:lineRule="auto"/>
              <w:ind w:right="57"/>
              <w:rPr>
                <w:rFonts w:ascii="Times New Roman" w:hAnsi="Times New Roman" w:cs="Times New Roman"/>
                <w:color w:val="auto"/>
                <w:sz w:val="28"/>
                <w:szCs w:val="28"/>
                <w:lang w:eastAsia="zh-CN"/>
              </w:rPr>
            </w:pPr>
            <w:r w:rsidRPr="008E72DE">
              <w:rPr>
                <w:rFonts w:ascii="Times New Roman" w:hAnsi="Times New Roman" w:cs="Times New Roman"/>
                <w:sz w:val="28"/>
                <w:szCs w:val="28"/>
                <w:lang w:eastAsia="zh-CN"/>
              </w:rPr>
              <w:t>Централизованное водоотведение</w:t>
            </w:r>
          </w:p>
        </w:tc>
        <w:tc>
          <w:tcPr>
            <w:tcW w:w="2276" w:type="dxa"/>
            <w:tcBorders>
              <w:top w:val="single" w:sz="2" w:space="0" w:color="000001"/>
              <w:left w:val="single" w:sz="2" w:space="0" w:color="000001"/>
              <w:bottom w:val="single" w:sz="2" w:space="0" w:color="000001"/>
              <w:right w:val="single" w:sz="2" w:space="0" w:color="000001"/>
            </w:tcBorders>
            <w:shd w:val="clear" w:color="auto" w:fill="FFFFFF"/>
          </w:tcPr>
          <w:p w:rsidR="001665D5" w:rsidRPr="008E72DE" w:rsidRDefault="001665D5" w:rsidP="00293B9E">
            <w:pPr>
              <w:widowControl/>
              <w:suppressAutoHyphens/>
              <w:spacing w:after="200" w:line="360" w:lineRule="auto"/>
              <w:ind w:right="57"/>
              <w:jc w:val="center"/>
              <w:rPr>
                <w:rFonts w:ascii="Times New Roman" w:hAnsi="Times New Roman" w:cs="Times New Roman"/>
                <w:color w:val="auto"/>
                <w:sz w:val="28"/>
                <w:szCs w:val="28"/>
                <w:lang w:eastAsia="zh-CN"/>
              </w:rPr>
            </w:pPr>
            <w:r w:rsidRPr="008E72DE">
              <w:rPr>
                <w:rFonts w:ascii="Times New Roman" w:hAnsi="Times New Roman" w:cs="Times New Roman"/>
                <w:sz w:val="28"/>
                <w:szCs w:val="28"/>
                <w:lang w:eastAsia="zh-CN"/>
              </w:rPr>
              <w:t>100</w:t>
            </w:r>
          </w:p>
        </w:tc>
        <w:tc>
          <w:tcPr>
            <w:tcW w:w="2544" w:type="dxa"/>
            <w:tcBorders>
              <w:top w:val="single" w:sz="2" w:space="0" w:color="000001"/>
              <w:left w:val="single" w:sz="2" w:space="0" w:color="000001"/>
              <w:bottom w:val="single" w:sz="2" w:space="0" w:color="000001"/>
              <w:right w:val="single" w:sz="2" w:space="0" w:color="000001"/>
            </w:tcBorders>
            <w:shd w:val="clear" w:color="auto" w:fill="FFFFFF"/>
          </w:tcPr>
          <w:p w:rsidR="001665D5" w:rsidRPr="008E72DE" w:rsidRDefault="001665D5" w:rsidP="00293B9E">
            <w:pPr>
              <w:widowControl/>
              <w:suppressAutoHyphens/>
              <w:spacing w:after="200" w:line="360" w:lineRule="auto"/>
              <w:ind w:right="57"/>
              <w:jc w:val="center"/>
              <w:rPr>
                <w:rFonts w:ascii="Times New Roman" w:hAnsi="Times New Roman" w:cs="Times New Roman"/>
                <w:color w:val="auto"/>
                <w:sz w:val="28"/>
                <w:szCs w:val="28"/>
                <w:lang w:eastAsia="zh-CN"/>
              </w:rPr>
            </w:pPr>
            <w:r w:rsidRPr="008E72DE">
              <w:rPr>
                <w:rFonts w:ascii="Times New Roman" w:hAnsi="Times New Roman" w:cs="Times New Roman"/>
                <w:sz w:val="28"/>
                <w:szCs w:val="28"/>
                <w:lang w:eastAsia="zh-CN"/>
              </w:rPr>
              <w:t>100</w:t>
            </w:r>
          </w:p>
        </w:tc>
      </w:tr>
      <w:tr w:rsidR="001665D5" w:rsidRPr="008E72DE" w:rsidTr="008E72DE">
        <w:trPr>
          <w:trHeight w:val="23"/>
        </w:trPr>
        <w:tc>
          <w:tcPr>
            <w:tcW w:w="5215"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1665D5" w:rsidRPr="008E72DE" w:rsidRDefault="001665D5" w:rsidP="00293B9E">
            <w:pPr>
              <w:widowControl/>
              <w:suppressAutoHyphens/>
              <w:spacing w:after="200" w:line="360" w:lineRule="auto"/>
              <w:ind w:right="57"/>
              <w:rPr>
                <w:rFonts w:ascii="Times New Roman" w:hAnsi="Times New Roman" w:cs="Times New Roman"/>
                <w:color w:val="auto"/>
                <w:sz w:val="28"/>
                <w:szCs w:val="28"/>
                <w:lang w:eastAsia="zh-CN"/>
              </w:rPr>
            </w:pPr>
            <w:r w:rsidRPr="008E72DE">
              <w:rPr>
                <w:rFonts w:ascii="Times New Roman" w:hAnsi="Times New Roman" w:cs="Times New Roman"/>
                <w:sz w:val="28"/>
                <w:szCs w:val="28"/>
                <w:lang w:eastAsia="zh-CN"/>
              </w:rPr>
              <w:t>Централизованное теплоснабжение</w:t>
            </w:r>
          </w:p>
        </w:tc>
        <w:tc>
          <w:tcPr>
            <w:tcW w:w="2276" w:type="dxa"/>
            <w:tcBorders>
              <w:top w:val="single" w:sz="2" w:space="0" w:color="000001"/>
              <w:left w:val="single" w:sz="2" w:space="0" w:color="000001"/>
              <w:bottom w:val="single" w:sz="2" w:space="0" w:color="000001"/>
              <w:right w:val="single" w:sz="2" w:space="0" w:color="000001"/>
            </w:tcBorders>
            <w:shd w:val="clear" w:color="auto" w:fill="FFFFFF"/>
          </w:tcPr>
          <w:p w:rsidR="001665D5" w:rsidRPr="008E72DE" w:rsidRDefault="001665D5" w:rsidP="00293B9E">
            <w:pPr>
              <w:widowControl/>
              <w:suppressAutoHyphens/>
              <w:spacing w:after="200" w:line="360" w:lineRule="auto"/>
              <w:ind w:right="57"/>
              <w:jc w:val="center"/>
              <w:rPr>
                <w:rFonts w:ascii="Times New Roman" w:hAnsi="Times New Roman" w:cs="Times New Roman"/>
                <w:color w:val="auto"/>
                <w:sz w:val="28"/>
                <w:szCs w:val="28"/>
                <w:lang w:eastAsia="zh-CN"/>
              </w:rPr>
            </w:pPr>
            <w:r w:rsidRPr="008E72DE">
              <w:rPr>
                <w:rFonts w:ascii="Times New Roman" w:hAnsi="Times New Roman" w:cs="Times New Roman"/>
                <w:sz w:val="28"/>
                <w:szCs w:val="28"/>
                <w:lang w:eastAsia="zh-CN"/>
              </w:rPr>
              <w:t>100</w:t>
            </w:r>
          </w:p>
        </w:tc>
        <w:tc>
          <w:tcPr>
            <w:tcW w:w="2544" w:type="dxa"/>
            <w:tcBorders>
              <w:top w:val="single" w:sz="2" w:space="0" w:color="000001"/>
              <w:left w:val="single" w:sz="2" w:space="0" w:color="000001"/>
              <w:bottom w:val="single" w:sz="2" w:space="0" w:color="000001"/>
              <w:right w:val="single" w:sz="2" w:space="0" w:color="000001"/>
            </w:tcBorders>
            <w:shd w:val="clear" w:color="auto" w:fill="FFFFFF"/>
          </w:tcPr>
          <w:p w:rsidR="001665D5" w:rsidRPr="008E72DE" w:rsidRDefault="001665D5" w:rsidP="00293B9E">
            <w:pPr>
              <w:widowControl/>
              <w:suppressAutoHyphens/>
              <w:spacing w:after="200" w:line="360" w:lineRule="auto"/>
              <w:ind w:right="57"/>
              <w:jc w:val="center"/>
              <w:rPr>
                <w:rFonts w:ascii="Times New Roman" w:hAnsi="Times New Roman" w:cs="Times New Roman"/>
                <w:color w:val="auto"/>
                <w:sz w:val="28"/>
                <w:szCs w:val="28"/>
                <w:lang w:eastAsia="zh-CN"/>
              </w:rPr>
            </w:pPr>
            <w:r w:rsidRPr="008E72DE">
              <w:rPr>
                <w:rFonts w:ascii="Times New Roman" w:hAnsi="Times New Roman" w:cs="Times New Roman"/>
                <w:sz w:val="28"/>
                <w:szCs w:val="28"/>
                <w:lang w:eastAsia="zh-CN"/>
              </w:rPr>
              <w:t>100</w:t>
            </w:r>
          </w:p>
        </w:tc>
      </w:tr>
      <w:tr w:rsidR="001665D5" w:rsidRPr="008E72DE" w:rsidTr="008E72DE">
        <w:trPr>
          <w:trHeight w:val="23"/>
        </w:trPr>
        <w:tc>
          <w:tcPr>
            <w:tcW w:w="5215"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1665D5" w:rsidRPr="008E72DE" w:rsidRDefault="001665D5" w:rsidP="00293B9E">
            <w:pPr>
              <w:widowControl/>
              <w:suppressAutoHyphens/>
              <w:spacing w:after="200" w:line="360" w:lineRule="auto"/>
              <w:ind w:right="57"/>
              <w:rPr>
                <w:rFonts w:ascii="Times New Roman" w:hAnsi="Times New Roman" w:cs="Times New Roman"/>
                <w:color w:val="auto"/>
                <w:sz w:val="28"/>
                <w:szCs w:val="28"/>
                <w:lang w:eastAsia="zh-CN"/>
              </w:rPr>
            </w:pPr>
            <w:r w:rsidRPr="008E72DE">
              <w:rPr>
                <w:rFonts w:ascii="Times New Roman" w:hAnsi="Times New Roman" w:cs="Times New Roman"/>
                <w:sz w:val="28"/>
                <w:szCs w:val="28"/>
                <w:lang w:eastAsia="zh-CN"/>
              </w:rPr>
              <w:t>Централизованное газоснабжение</w:t>
            </w:r>
          </w:p>
        </w:tc>
        <w:tc>
          <w:tcPr>
            <w:tcW w:w="2276" w:type="dxa"/>
            <w:tcBorders>
              <w:top w:val="single" w:sz="2" w:space="0" w:color="000001"/>
              <w:left w:val="single" w:sz="2" w:space="0" w:color="000001"/>
              <w:bottom w:val="single" w:sz="2" w:space="0" w:color="000001"/>
              <w:right w:val="single" w:sz="2" w:space="0" w:color="000001"/>
            </w:tcBorders>
            <w:shd w:val="clear" w:color="auto" w:fill="FFFFFF"/>
          </w:tcPr>
          <w:p w:rsidR="001665D5" w:rsidRPr="008E72DE" w:rsidRDefault="001665D5" w:rsidP="00293B9E">
            <w:pPr>
              <w:widowControl/>
              <w:suppressAutoHyphens/>
              <w:spacing w:after="200" w:line="360" w:lineRule="auto"/>
              <w:ind w:right="57"/>
              <w:jc w:val="center"/>
              <w:rPr>
                <w:rFonts w:ascii="Times New Roman" w:hAnsi="Times New Roman" w:cs="Times New Roman"/>
                <w:color w:val="auto"/>
                <w:sz w:val="28"/>
                <w:szCs w:val="28"/>
                <w:lang w:eastAsia="zh-CN"/>
              </w:rPr>
            </w:pPr>
            <w:r w:rsidRPr="008E72DE">
              <w:rPr>
                <w:rFonts w:ascii="Times New Roman" w:hAnsi="Times New Roman" w:cs="Times New Roman"/>
                <w:sz w:val="28"/>
                <w:szCs w:val="28"/>
                <w:lang w:eastAsia="zh-CN"/>
              </w:rPr>
              <w:t>78</w:t>
            </w:r>
          </w:p>
        </w:tc>
        <w:tc>
          <w:tcPr>
            <w:tcW w:w="2544" w:type="dxa"/>
            <w:tcBorders>
              <w:top w:val="single" w:sz="2" w:space="0" w:color="000001"/>
              <w:left w:val="single" w:sz="2" w:space="0" w:color="000001"/>
              <w:bottom w:val="single" w:sz="2" w:space="0" w:color="000001"/>
              <w:right w:val="single" w:sz="2" w:space="0" w:color="000001"/>
            </w:tcBorders>
            <w:shd w:val="clear" w:color="auto" w:fill="FFFFFF"/>
          </w:tcPr>
          <w:p w:rsidR="001665D5" w:rsidRPr="008E72DE" w:rsidRDefault="001665D5" w:rsidP="00293B9E">
            <w:pPr>
              <w:widowControl/>
              <w:suppressAutoHyphens/>
              <w:spacing w:after="200" w:line="360" w:lineRule="auto"/>
              <w:ind w:right="57"/>
              <w:jc w:val="center"/>
              <w:rPr>
                <w:rFonts w:ascii="Times New Roman" w:hAnsi="Times New Roman" w:cs="Times New Roman"/>
                <w:color w:val="auto"/>
                <w:sz w:val="28"/>
                <w:szCs w:val="28"/>
                <w:lang w:eastAsia="zh-CN"/>
              </w:rPr>
            </w:pPr>
            <w:r w:rsidRPr="008E72DE">
              <w:rPr>
                <w:rFonts w:ascii="Times New Roman" w:hAnsi="Times New Roman" w:cs="Times New Roman"/>
                <w:sz w:val="28"/>
                <w:szCs w:val="28"/>
                <w:lang w:eastAsia="zh-CN"/>
              </w:rPr>
              <w:t>100</w:t>
            </w:r>
          </w:p>
        </w:tc>
      </w:tr>
      <w:tr w:rsidR="001665D5" w:rsidRPr="008E72DE" w:rsidTr="008E72DE">
        <w:trPr>
          <w:trHeight w:val="23"/>
        </w:trPr>
        <w:tc>
          <w:tcPr>
            <w:tcW w:w="5215"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1665D5" w:rsidRPr="008E72DE" w:rsidRDefault="001665D5" w:rsidP="00293B9E">
            <w:pPr>
              <w:widowControl/>
              <w:suppressAutoHyphens/>
              <w:spacing w:after="200" w:line="360" w:lineRule="auto"/>
              <w:ind w:right="57"/>
              <w:rPr>
                <w:rFonts w:ascii="Times New Roman" w:hAnsi="Times New Roman" w:cs="Times New Roman"/>
                <w:color w:val="auto"/>
                <w:sz w:val="28"/>
                <w:szCs w:val="28"/>
                <w:lang w:eastAsia="zh-CN"/>
              </w:rPr>
            </w:pPr>
            <w:r w:rsidRPr="008E72DE">
              <w:rPr>
                <w:rFonts w:ascii="Times New Roman" w:hAnsi="Times New Roman" w:cs="Times New Roman"/>
                <w:sz w:val="28"/>
                <w:szCs w:val="28"/>
                <w:lang w:eastAsia="zh-CN"/>
              </w:rPr>
              <w:t>Сбор и вывоз ТКО</w:t>
            </w:r>
          </w:p>
        </w:tc>
        <w:tc>
          <w:tcPr>
            <w:tcW w:w="2276" w:type="dxa"/>
            <w:tcBorders>
              <w:top w:val="single" w:sz="2" w:space="0" w:color="000001"/>
              <w:left w:val="single" w:sz="2" w:space="0" w:color="000001"/>
              <w:bottom w:val="single" w:sz="2" w:space="0" w:color="000001"/>
              <w:right w:val="single" w:sz="2" w:space="0" w:color="000001"/>
            </w:tcBorders>
            <w:shd w:val="clear" w:color="auto" w:fill="FFFFFF"/>
          </w:tcPr>
          <w:p w:rsidR="001665D5" w:rsidRPr="008E72DE" w:rsidRDefault="001665D5" w:rsidP="00293B9E">
            <w:pPr>
              <w:widowControl/>
              <w:suppressAutoHyphens/>
              <w:spacing w:after="200" w:line="360" w:lineRule="auto"/>
              <w:ind w:right="57"/>
              <w:jc w:val="center"/>
              <w:rPr>
                <w:rFonts w:ascii="Times New Roman" w:hAnsi="Times New Roman" w:cs="Times New Roman"/>
                <w:color w:val="auto"/>
                <w:sz w:val="28"/>
                <w:szCs w:val="28"/>
                <w:lang w:eastAsia="zh-CN"/>
              </w:rPr>
            </w:pPr>
            <w:r w:rsidRPr="008E72DE">
              <w:rPr>
                <w:rFonts w:ascii="Times New Roman" w:hAnsi="Times New Roman" w:cs="Times New Roman"/>
                <w:sz w:val="28"/>
                <w:szCs w:val="28"/>
                <w:lang w:eastAsia="zh-CN"/>
              </w:rPr>
              <w:t>100</w:t>
            </w:r>
          </w:p>
        </w:tc>
        <w:tc>
          <w:tcPr>
            <w:tcW w:w="2544" w:type="dxa"/>
            <w:tcBorders>
              <w:top w:val="single" w:sz="2" w:space="0" w:color="000001"/>
              <w:left w:val="single" w:sz="2" w:space="0" w:color="000001"/>
              <w:bottom w:val="single" w:sz="2" w:space="0" w:color="000001"/>
              <w:right w:val="single" w:sz="2" w:space="0" w:color="000001"/>
            </w:tcBorders>
            <w:shd w:val="clear" w:color="auto" w:fill="FFFFFF"/>
          </w:tcPr>
          <w:p w:rsidR="001665D5" w:rsidRPr="008E72DE" w:rsidRDefault="001665D5" w:rsidP="00293B9E">
            <w:pPr>
              <w:widowControl/>
              <w:suppressAutoHyphens/>
              <w:spacing w:after="200" w:line="360" w:lineRule="auto"/>
              <w:ind w:right="57"/>
              <w:jc w:val="center"/>
              <w:rPr>
                <w:rFonts w:ascii="Times New Roman" w:hAnsi="Times New Roman" w:cs="Times New Roman"/>
                <w:color w:val="auto"/>
                <w:sz w:val="28"/>
                <w:szCs w:val="28"/>
                <w:lang w:eastAsia="zh-CN"/>
              </w:rPr>
            </w:pPr>
            <w:r w:rsidRPr="008E72DE">
              <w:rPr>
                <w:rFonts w:ascii="Times New Roman" w:hAnsi="Times New Roman" w:cs="Times New Roman"/>
                <w:sz w:val="28"/>
                <w:szCs w:val="28"/>
                <w:lang w:val="en-US" w:eastAsia="zh-CN"/>
              </w:rPr>
              <w:t>100</w:t>
            </w:r>
          </w:p>
        </w:tc>
      </w:tr>
      <w:tr w:rsidR="001665D5" w:rsidRPr="008E72DE" w:rsidTr="008E72DE">
        <w:trPr>
          <w:trHeight w:val="23"/>
        </w:trPr>
        <w:tc>
          <w:tcPr>
            <w:tcW w:w="10035" w:type="dxa"/>
            <w:gridSpan w:val="3"/>
            <w:tcBorders>
              <w:top w:val="single" w:sz="2" w:space="0" w:color="000001"/>
              <w:left w:val="single" w:sz="2" w:space="0" w:color="000001"/>
              <w:bottom w:val="single" w:sz="2" w:space="0" w:color="000001"/>
              <w:right w:val="single" w:sz="2" w:space="0" w:color="000001"/>
            </w:tcBorders>
            <w:shd w:val="clear" w:color="auto" w:fill="FFFFFF"/>
            <w:vAlign w:val="center"/>
          </w:tcPr>
          <w:p w:rsidR="001665D5" w:rsidRPr="008E72DE" w:rsidRDefault="001665D5" w:rsidP="00293B9E">
            <w:pPr>
              <w:widowControl/>
              <w:suppressAutoHyphens/>
              <w:spacing w:after="200" w:line="360" w:lineRule="auto"/>
              <w:ind w:right="57"/>
              <w:jc w:val="center"/>
              <w:rPr>
                <w:rFonts w:ascii="Times New Roman" w:hAnsi="Times New Roman" w:cs="Times New Roman"/>
                <w:color w:val="auto"/>
                <w:sz w:val="28"/>
                <w:szCs w:val="28"/>
                <w:lang w:eastAsia="zh-CN"/>
              </w:rPr>
            </w:pPr>
            <w:r w:rsidRPr="008E72DE">
              <w:rPr>
                <w:rFonts w:ascii="Times New Roman" w:hAnsi="Times New Roman" w:cs="Times New Roman"/>
                <w:sz w:val="28"/>
                <w:szCs w:val="28"/>
                <w:lang w:val="en-US" w:eastAsia="zh-CN"/>
              </w:rPr>
              <w:t>2.</w:t>
            </w:r>
            <w:r w:rsidRPr="008E72DE">
              <w:rPr>
                <w:rFonts w:ascii="Times New Roman" w:hAnsi="Times New Roman" w:cs="Times New Roman"/>
                <w:sz w:val="28"/>
                <w:szCs w:val="28"/>
                <w:lang w:eastAsia="zh-CN"/>
              </w:rPr>
              <w:t>Спрос на коммунальные ресурсы</w:t>
            </w:r>
          </w:p>
        </w:tc>
      </w:tr>
      <w:tr w:rsidR="001665D5" w:rsidRPr="008E72DE" w:rsidTr="008E72DE">
        <w:trPr>
          <w:trHeight w:val="23"/>
        </w:trPr>
        <w:tc>
          <w:tcPr>
            <w:tcW w:w="5215"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1665D5" w:rsidRPr="008E72DE" w:rsidRDefault="001665D5" w:rsidP="00293B9E">
            <w:pPr>
              <w:widowControl/>
              <w:suppressAutoHyphens/>
              <w:spacing w:after="200" w:line="360" w:lineRule="auto"/>
              <w:ind w:right="57"/>
              <w:rPr>
                <w:rFonts w:ascii="Times New Roman" w:hAnsi="Times New Roman" w:cs="Times New Roman"/>
                <w:color w:val="auto"/>
                <w:sz w:val="28"/>
                <w:szCs w:val="28"/>
                <w:lang w:eastAsia="zh-CN"/>
              </w:rPr>
            </w:pPr>
            <w:r w:rsidRPr="008E72DE">
              <w:rPr>
                <w:rFonts w:ascii="Times New Roman" w:hAnsi="Times New Roman" w:cs="Times New Roman"/>
                <w:sz w:val="28"/>
                <w:szCs w:val="28"/>
                <w:lang w:eastAsia="zh-CN"/>
              </w:rPr>
              <w:t>Электроснабжение (Годовой расход ЭЭ, тыс. кВт час)</w:t>
            </w:r>
          </w:p>
        </w:tc>
        <w:tc>
          <w:tcPr>
            <w:tcW w:w="2276"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1665D5" w:rsidRPr="008E72DE" w:rsidRDefault="001665D5" w:rsidP="00293B9E">
            <w:pPr>
              <w:widowControl/>
              <w:suppressAutoHyphens/>
              <w:spacing w:after="200" w:line="360" w:lineRule="auto"/>
              <w:ind w:right="57"/>
              <w:jc w:val="center"/>
              <w:rPr>
                <w:rFonts w:ascii="Times New Roman" w:hAnsi="Times New Roman" w:cs="Times New Roman"/>
                <w:sz w:val="28"/>
                <w:szCs w:val="28"/>
                <w:lang w:eastAsia="zh-CN"/>
              </w:rPr>
            </w:pPr>
          </w:p>
        </w:tc>
        <w:tc>
          <w:tcPr>
            <w:tcW w:w="2544"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1665D5" w:rsidRPr="008E72DE" w:rsidRDefault="001665D5" w:rsidP="00293B9E">
            <w:pPr>
              <w:widowControl/>
              <w:suppressAutoHyphens/>
              <w:spacing w:after="200" w:line="360" w:lineRule="auto"/>
              <w:ind w:right="57"/>
              <w:jc w:val="center"/>
              <w:rPr>
                <w:rFonts w:ascii="Times New Roman" w:hAnsi="Times New Roman" w:cs="Times New Roman"/>
                <w:sz w:val="28"/>
                <w:szCs w:val="28"/>
                <w:lang w:eastAsia="zh-CN"/>
              </w:rPr>
            </w:pPr>
          </w:p>
        </w:tc>
      </w:tr>
      <w:tr w:rsidR="001665D5" w:rsidRPr="008E72DE" w:rsidTr="008E72DE">
        <w:trPr>
          <w:trHeight w:val="23"/>
        </w:trPr>
        <w:tc>
          <w:tcPr>
            <w:tcW w:w="5215"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1665D5" w:rsidRPr="008E72DE" w:rsidRDefault="001665D5" w:rsidP="00293B9E">
            <w:pPr>
              <w:widowControl/>
              <w:suppressAutoHyphens/>
              <w:spacing w:after="200" w:line="360" w:lineRule="auto"/>
              <w:ind w:right="57"/>
              <w:rPr>
                <w:rFonts w:ascii="Times New Roman" w:hAnsi="Times New Roman" w:cs="Times New Roman"/>
                <w:color w:val="auto"/>
                <w:sz w:val="28"/>
                <w:szCs w:val="28"/>
                <w:lang w:eastAsia="zh-CN"/>
              </w:rPr>
            </w:pPr>
            <w:r w:rsidRPr="008E72DE">
              <w:rPr>
                <w:rFonts w:ascii="Times New Roman" w:hAnsi="Times New Roman" w:cs="Times New Roman"/>
                <w:sz w:val="28"/>
                <w:szCs w:val="28"/>
                <w:lang w:eastAsia="zh-CN"/>
              </w:rPr>
              <w:t>Теплоснабжение (тыс. Гкал/год)</w:t>
            </w:r>
          </w:p>
        </w:tc>
        <w:tc>
          <w:tcPr>
            <w:tcW w:w="2276"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1665D5" w:rsidRPr="008E72DE" w:rsidRDefault="001665D5" w:rsidP="00293B9E">
            <w:pPr>
              <w:widowControl/>
              <w:suppressAutoHyphens/>
              <w:spacing w:after="200" w:line="360" w:lineRule="auto"/>
              <w:ind w:right="57"/>
              <w:jc w:val="center"/>
              <w:rPr>
                <w:rFonts w:ascii="Times New Roman" w:hAnsi="Times New Roman" w:cs="Times New Roman"/>
                <w:sz w:val="28"/>
                <w:szCs w:val="28"/>
                <w:lang w:eastAsia="zh-CN"/>
              </w:rPr>
            </w:pPr>
          </w:p>
        </w:tc>
        <w:tc>
          <w:tcPr>
            <w:tcW w:w="2544"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1665D5" w:rsidRPr="008E72DE" w:rsidRDefault="001665D5" w:rsidP="00293B9E">
            <w:pPr>
              <w:widowControl/>
              <w:suppressAutoHyphens/>
              <w:spacing w:after="200" w:line="360" w:lineRule="auto"/>
              <w:ind w:right="57"/>
              <w:jc w:val="center"/>
              <w:rPr>
                <w:rFonts w:ascii="Times New Roman" w:hAnsi="Times New Roman" w:cs="Times New Roman"/>
                <w:sz w:val="28"/>
                <w:szCs w:val="28"/>
                <w:lang w:eastAsia="zh-CN"/>
              </w:rPr>
            </w:pPr>
          </w:p>
        </w:tc>
      </w:tr>
      <w:tr w:rsidR="001665D5" w:rsidRPr="008E72DE" w:rsidTr="008E72DE">
        <w:trPr>
          <w:trHeight w:val="23"/>
        </w:trPr>
        <w:tc>
          <w:tcPr>
            <w:tcW w:w="5215"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1665D5" w:rsidRPr="008E72DE" w:rsidRDefault="001665D5" w:rsidP="00293B9E">
            <w:pPr>
              <w:widowControl/>
              <w:suppressAutoHyphens/>
              <w:spacing w:after="200" w:line="360" w:lineRule="auto"/>
              <w:ind w:right="57"/>
              <w:rPr>
                <w:rFonts w:ascii="Times New Roman" w:hAnsi="Times New Roman" w:cs="Times New Roman"/>
                <w:color w:val="auto"/>
                <w:sz w:val="28"/>
                <w:szCs w:val="28"/>
                <w:lang w:eastAsia="zh-CN"/>
              </w:rPr>
            </w:pPr>
            <w:r w:rsidRPr="008E72DE">
              <w:rPr>
                <w:rFonts w:ascii="Times New Roman" w:hAnsi="Times New Roman" w:cs="Times New Roman"/>
                <w:sz w:val="28"/>
                <w:szCs w:val="28"/>
                <w:lang w:eastAsia="zh-CN"/>
              </w:rPr>
              <w:t>Водоснабжение (тыс.м</w:t>
            </w:r>
            <w:r w:rsidRPr="008E72DE">
              <w:rPr>
                <w:rFonts w:ascii="Times New Roman" w:hAnsi="Times New Roman" w:cs="Times New Roman"/>
                <w:sz w:val="28"/>
                <w:szCs w:val="28"/>
                <w:lang w:val="en-US" w:eastAsia="zh-CN"/>
              </w:rPr>
              <w:t>³)</w:t>
            </w:r>
          </w:p>
        </w:tc>
        <w:tc>
          <w:tcPr>
            <w:tcW w:w="2276"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1665D5" w:rsidRPr="008E72DE" w:rsidRDefault="001665D5" w:rsidP="00293B9E">
            <w:pPr>
              <w:widowControl/>
              <w:suppressAutoHyphens/>
              <w:spacing w:after="200" w:line="360" w:lineRule="auto"/>
              <w:ind w:right="57"/>
              <w:jc w:val="center"/>
              <w:rPr>
                <w:rFonts w:ascii="Times New Roman" w:hAnsi="Times New Roman" w:cs="Times New Roman"/>
                <w:sz w:val="28"/>
                <w:szCs w:val="28"/>
                <w:lang w:eastAsia="zh-CN"/>
              </w:rPr>
            </w:pPr>
          </w:p>
        </w:tc>
        <w:tc>
          <w:tcPr>
            <w:tcW w:w="2544"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1665D5" w:rsidRPr="008E72DE" w:rsidRDefault="001665D5" w:rsidP="00293B9E">
            <w:pPr>
              <w:widowControl/>
              <w:suppressAutoHyphens/>
              <w:spacing w:after="200" w:line="360" w:lineRule="auto"/>
              <w:ind w:right="57"/>
              <w:jc w:val="center"/>
              <w:rPr>
                <w:rFonts w:ascii="Times New Roman" w:hAnsi="Times New Roman" w:cs="Times New Roman"/>
                <w:sz w:val="28"/>
                <w:szCs w:val="28"/>
                <w:lang w:eastAsia="zh-CN"/>
              </w:rPr>
            </w:pPr>
          </w:p>
        </w:tc>
      </w:tr>
      <w:tr w:rsidR="001665D5" w:rsidRPr="008E72DE" w:rsidTr="008E72DE">
        <w:trPr>
          <w:trHeight w:val="23"/>
        </w:trPr>
        <w:tc>
          <w:tcPr>
            <w:tcW w:w="5215"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1665D5" w:rsidRPr="008E72DE" w:rsidRDefault="001665D5" w:rsidP="00293B9E">
            <w:pPr>
              <w:widowControl/>
              <w:suppressAutoHyphens/>
              <w:spacing w:after="200" w:line="360" w:lineRule="auto"/>
              <w:ind w:right="57"/>
              <w:rPr>
                <w:rFonts w:ascii="Times New Roman" w:hAnsi="Times New Roman" w:cs="Times New Roman"/>
                <w:color w:val="auto"/>
                <w:sz w:val="28"/>
                <w:szCs w:val="28"/>
                <w:lang w:eastAsia="zh-CN"/>
              </w:rPr>
            </w:pPr>
            <w:r w:rsidRPr="008E72DE">
              <w:rPr>
                <w:rFonts w:ascii="Times New Roman" w:hAnsi="Times New Roman" w:cs="Times New Roman"/>
                <w:sz w:val="28"/>
                <w:szCs w:val="28"/>
                <w:lang w:eastAsia="zh-CN"/>
              </w:rPr>
              <w:t>Водоотведение (тыс. м</w:t>
            </w:r>
            <w:r w:rsidRPr="008E72DE">
              <w:rPr>
                <w:rFonts w:ascii="Times New Roman" w:hAnsi="Times New Roman" w:cs="Times New Roman"/>
                <w:sz w:val="28"/>
                <w:szCs w:val="28"/>
                <w:lang w:val="en-US" w:eastAsia="zh-CN"/>
              </w:rPr>
              <w:t>³)</w:t>
            </w:r>
          </w:p>
        </w:tc>
        <w:tc>
          <w:tcPr>
            <w:tcW w:w="2276"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1665D5" w:rsidRPr="008E72DE" w:rsidRDefault="001665D5" w:rsidP="00293B9E">
            <w:pPr>
              <w:widowControl/>
              <w:suppressAutoHyphens/>
              <w:spacing w:after="200" w:line="360" w:lineRule="auto"/>
              <w:ind w:right="57"/>
              <w:jc w:val="center"/>
              <w:rPr>
                <w:rFonts w:ascii="Times New Roman" w:hAnsi="Times New Roman" w:cs="Times New Roman"/>
                <w:sz w:val="28"/>
                <w:szCs w:val="28"/>
                <w:lang w:eastAsia="zh-CN"/>
              </w:rPr>
            </w:pPr>
          </w:p>
        </w:tc>
        <w:tc>
          <w:tcPr>
            <w:tcW w:w="2544"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1665D5" w:rsidRPr="008E72DE" w:rsidRDefault="001665D5" w:rsidP="00293B9E">
            <w:pPr>
              <w:widowControl/>
              <w:suppressAutoHyphens/>
              <w:spacing w:after="200" w:line="360" w:lineRule="auto"/>
              <w:ind w:right="57"/>
              <w:jc w:val="center"/>
              <w:rPr>
                <w:rFonts w:ascii="Times New Roman" w:hAnsi="Times New Roman" w:cs="Times New Roman"/>
                <w:sz w:val="28"/>
                <w:szCs w:val="28"/>
                <w:lang w:eastAsia="zh-CN"/>
              </w:rPr>
            </w:pPr>
          </w:p>
        </w:tc>
      </w:tr>
      <w:tr w:rsidR="001665D5" w:rsidRPr="008E72DE" w:rsidTr="008E72DE">
        <w:trPr>
          <w:trHeight w:val="23"/>
        </w:trPr>
        <w:tc>
          <w:tcPr>
            <w:tcW w:w="5215"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1665D5" w:rsidRPr="008E72DE" w:rsidRDefault="001665D5" w:rsidP="00293B9E">
            <w:pPr>
              <w:widowControl/>
              <w:suppressAutoHyphens/>
              <w:spacing w:after="200" w:line="360" w:lineRule="auto"/>
              <w:ind w:right="57"/>
              <w:rPr>
                <w:rFonts w:ascii="Times New Roman" w:hAnsi="Times New Roman" w:cs="Times New Roman"/>
                <w:color w:val="auto"/>
                <w:sz w:val="28"/>
                <w:szCs w:val="28"/>
                <w:lang w:eastAsia="zh-CN"/>
              </w:rPr>
            </w:pPr>
            <w:r w:rsidRPr="008E72DE">
              <w:rPr>
                <w:rFonts w:ascii="Times New Roman" w:hAnsi="Times New Roman" w:cs="Times New Roman"/>
                <w:sz w:val="28"/>
                <w:szCs w:val="28"/>
                <w:lang w:eastAsia="zh-CN"/>
              </w:rPr>
              <w:t>Газоснабжение централизованное (тыс. м</w:t>
            </w:r>
            <w:r w:rsidRPr="008E72DE">
              <w:rPr>
                <w:rFonts w:ascii="Times New Roman" w:hAnsi="Times New Roman" w:cs="Times New Roman"/>
                <w:sz w:val="28"/>
                <w:szCs w:val="28"/>
                <w:vertAlign w:val="superscript"/>
                <w:lang w:eastAsia="zh-CN"/>
              </w:rPr>
              <w:t>3</w:t>
            </w:r>
            <w:r w:rsidRPr="008E72DE">
              <w:rPr>
                <w:rFonts w:ascii="Times New Roman" w:hAnsi="Times New Roman" w:cs="Times New Roman"/>
                <w:sz w:val="28"/>
                <w:szCs w:val="28"/>
                <w:lang w:eastAsia="zh-CN"/>
              </w:rPr>
              <w:t xml:space="preserve"> /год)</w:t>
            </w:r>
          </w:p>
        </w:tc>
        <w:tc>
          <w:tcPr>
            <w:tcW w:w="2276"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1665D5" w:rsidRPr="008E72DE" w:rsidRDefault="001665D5" w:rsidP="00293B9E">
            <w:pPr>
              <w:widowControl/>
              <w:suppressAutoHyphens/>
              <w:spacing w:after="200" w:line="360" w:lineRule="auto"/>
              <w:ind w:right="57"/>
              <w:jc w:val="center"/>
              <w:rPr>
                <w:rFonts w:ascii="Times New Roman" w:hAnsi="Times New Roman" w:cs="Times New Roman"/>
                <w:sz w:val="28"/>
                <w:szCs w:val="28"/>
                <w:lang w:eastAsia="zh-CN"/>
              </w:rPr>
            </w:pPr>
          </w:p>
        </w:tc>
        <w:tc>
          <w:tcPr>
            <w:tcW w:w="2544"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1665D5" w:rsidRPr="008E72DE" w:rsidRDefault="001665D5" w:rsidP="00293B9E">
            <w:pPr>
              <w:widowControl/>
              <w:suppressAutoHyphens/>
              <w:spacing w:after="200" w:line="360" w:lineRule="auto"/>
              <w:ind w:right="57"/>
              <w:jc w:val="center"/>
              <w:rPr>
                <w:rFonts w:ascii="Times New Roman" w:hAnsi="Times New Roman" w:cs="Times New Roman"/>
                <w:sz w:val="28"/>
                <w:szCs w:val="28"/>
                <w:lang w:eastAsia="zh-CN"/>
              </w:rPr>
            </w:pPr>
          </w:p>
        </w:tc>
      </w:tr>
      <w:tr w:rsidR="001665D5" w:rsidRPr="008E72DE" w:rsidTr="008E72DE">
        <w:trPr>
          <w:trHeight w:val="23"/>
        </w:trPr>
        <w:tc>
          <w:tcPr>
            <w:tcW w:w="5215"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1665D5" w:rsidRPr="008E72DE" w:rsidRDefault="001665D5" w:rsidP="00293B9E">
            <w:pPr>
              <w:widowControl/>
              <w:suppressAutoHyphens/>
              <w:spacing w:after="200" w:line="360" w:lineRule="auto"/>
              <w:ind w:right="57"/>
              <w:rPr>
                <w:rFonts w:ascii="Times New Roman" w:hAnsi="Times New Roman" w:cs="Times New Roman"/>
                <w:color w:val="auto"/>
                <w:sz w:val="28"/>
                <w:szCs w:val="28"/>
                <w:lang w:eastAsia="zh-CN"/>
              </w:rPr>
            </w:pPr>
            <w:r w:rsidRPr="008E72DE">
              <w:rPr>
                <w:rFonts w:ascii="Times New Roman" w:hAnsi="Times New Roman" w:cs="Times New Roman"/>
                <w:sz w:val="28"/>
                <w:szCs w:val="28"/>
                <w:lang w:eastAsia="zh-CN"/>
              </w:rPr>
              <w:t>Сбор и вывоз ТКО (тыс. т/год)</w:t>
            </w:r>
          </w:p>
        </w:tc>
        <w:tc>
          <w:tcPr>
            <w:tcW w:w="2276"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1665D5" w:rsidRPr="008E72DE" w:rsidRDefault="001665D5" w:rsidP="00293B9E">
            <w:pPr>
              <w:widowControl/>
              <w:suppressAutoHyphens/>
              <w:spacing w:after="200" w:line="360" w:lineRule="auto"/>
              <w:ind w:right="57"/>
              <w:jc w:val="center"/>
              <w:rPr>
                <w:rFonts w:ascii="Times New Roman" w:hAnsi="Times New Roman" w:cs="Times New Roman"/>
                <w:color w:val="auto"/>
                <w:sz w:val="28"/>
                <w:szCs w:val="28"/>
                <w:lang w:eastAsia="zh-CN"/>
              </w:rPr>
            </w:pPr>
            <w:r w:rsidRPr="008E72DE">
              <w:rPr>
                <w:rFonts w:ascii="Times New Roman" w:hAnsi="Times New Roman" w:cs="Times New Roman"/>
                <w:sz w:val="28"/>
                <w:szCs w:val="28"/>
                <w:lang w:eastAsia="zh-CN"/>
              </w:rPr>
              <w:t>-</w:t>
            </w:r>
          </w:p>
        </w:tc>
        <w:tc>
          <w:tcPr>
            <w:tcW w:w="2544"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1665D5" w:rsidRPr="008E72DE" w:rsidRDefault="001665D5" w:rsidP="00293B9E">
            <w:pPr>
              <w:widowControl/>
              <w:suppressAutoHyphens/>
              <w:spacing w:after="200" w:line="360" w:lineRule="auto"/>
              <w:ind w:right="57"/>
              <w:jc w:val="center"/>
              <w:rPr>
                <w:rFonts w:ascii="Times New Roman" w:hAnsi="Times New Roman" w:cs="Times New Roman"/>
                <w:color w:val="auto"/>
                <w:sz w:val="28"/>
                <w:szCs w:val="28"/>
                <w:lang w:eastAsia="zh-CN"/>
              </w:rPr>
            </w:pPr>
            <w:r w:rsidRPr="008E72DE">
              <w:rPr>
                <w:rFonts w:ascii="Times New Roman" w:hAnsi="Times New Roman" w:cs="Times New Roman"/>
                <w:sz w:val="28"/>
                <w:szCs w:val="28"/>
                <w:lang w:eastAsia="zh-CN"/>
              </w:rPr>
              <w:t>-</w:t>
            </w:r>
          </w:p>
        </w:tc>
      </w:tr>
      <w:tr w:rsidR="001665D5" w:rsidRPr="008E72DE" w:rsidTr="008E72DE">
        <w:trPr>
          <w:trHeight w:val="23"/>
        </w:trPr>
        <w:tc>
          <w:tcPr>
            <w:tcW w:w="10035" w:type="dxa"/>
            <w:gridSpan w:val="3"/>
            <w:tcBorders>
              <w:top w:val="single" w:sz="2" w:space="0" w:color="000001"/>
              <w:left w:val="single" w:sz="2" w:space="0" w:color="000001"/>
              <w:bottom w:val="single" w:sz="2" w:space="0" w:color="000001"/>
              <w:right w:val="single" w:sz="2" w:space="0" w:color="000001"/>
            </w:tcBorders>
            <w:shd w:val="clear" w:color="auto" w:fill="FFFFFF"/>
            <w:vAlign w:val="center"/>
          </w:tcPr>
          <w:p w:rsidR="001665D5" w:rsidRPr="008E72DE" w:rsidRDefault="001665D5" w:rsidP="00293B9E">
            <w:pPr>
              <w:widowControl/>
              <w:suppressAutoHyphens/>
              <w:spacing w:after="200" w:line="360" w:lineRule="auto"/>
              <w:ind w:right="57"/>
              <w:jc w:val="center"/>
              <w:rPr>
                <w:rFonts w:ascii="Times New Roman" w:hAnsi="Times New Roman" w:cs="Times New Roman"/>
                <w:color w:val="auto"/>
                <w:sz w:val="28"/>
                <w:szCs w:val="28"/>
                <w:lang w:eastAsia="zh-CN"/>
              </w:rPr>
            </w:pPr>
            <w:r w:rsidRPr="008E72DE">
              <w:rPr>
                <w:rFonts w:ascii="Times New Roman" w:hAnsi="Times New Roman" w:cs="Times New Roman"/>
                <w:sz w:val="28"/>
                <w:szCs w:val="28"/>
                <w:lang w:eastAsia="zh-CN"/>
              </w:rPr>
              <w:t>3. Показатель надежности (количество аварий на сетях)</w:t>
            </w:r>
          </w:p>
        </w:tc>
      </w:tr>
      <w:tr w:rsidR="001665D5" w:rsidRPr="008E72DE" w:rsidTr="008E72DE">
        <w:trPr>
          <w:trHeight w:val="23"/>
        </w:trPr>
        <w:tc>
          <w:tcPr>
            <w:tcW w:w="5215"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1665D5" w:rsidRPr="008E72DE" w:rsidRDefault="001665D5" w:rsidP="00293B9E">
            <w:pPr>
              <w:widowControl/>
              <w:suppressAutoHyphens/>
              <w:spacing w:after="200" w:line="360" w:lineRule="auto"/>
              <w:ind w:right="57"/>
              <w:rPr>
                <w:rFonts w:ascii="Times New Roman" w:hAnsi="Times New Roman" w:cs="Times New Roman"/>
                <w:color w:val="auto"/>
                <w:sz w:val="28"/>
                <w:szCs w:val="28"/>
                <w:lang w:eastAsia="zh-CN"/>
              </w:rPr>
            </w:pPr>
            <w:r w:rsidRPr="008E72DE">
              <w:rPr>
                <w:rFonts w:ascii="Times New Roman" w:hAnsi="Times New Roman" w:cs="Times New Roman"/>
                <w:sz w:val="28"/>
                <w:szCs w:val="28"/>
                <w:lang w:eastAsia="zh-CN"/>
              </w:rPr>
              <w:t>Электроснабжение</w:t>
            </w:r>
          </w:p>
        </w:tc>
        <w:tc>
          <w:tcPr>
            <w:tcW w:w="2276" w:type="dxa"/>
            <w:tcBorders>
              <w:top w:val="single" w:sz="2" w:space="0" w:color="000001"/>
              <w:left w:val="single" w:sz="2" w:space="0" w:color="000001"/>
              <w:bottom w:val="single" w:sz="2" w:space="0" w:color="000001"/>
              <w:right w:val="single" w:sz="2" w:space="0" w:color="000001"/>
            </w:tcBorders>
            <w:shd w:val="clear" w:color="auto" w:fill="FFFFFF"/>
          </w:tcPr>
          <w:p w:rsidR="001665D5" w:rsidRPr="008E72DE" w:rsidRDefault="001665D5" w:rsidP="00293B9E">
            <w:pPr>
              <w:widowControl/>
              <w:suppressAutoHyphens/>
              <w:spacing w:after="200" w:line="360" w:lineRule="auto"/>
              <w:ind w:right="57"/>
              <w:jc w:val="center"/>
              <w:rPr>
                <w:rFonts w:ascii="Times New Roman" w:hAnsi="Times New Roman" w:cs="Times New Roman"/>
                <w:color w:val="auto"/>
                <w:sz w:val="28"/>
                <w:szCs w:val="28"/>
                <w:lang w:eastAsia="zh-CN"/>
              </w:rPr>
            </w:pPr>
            <w:r w:rsidRPr="008E72DE">
              <w:rPr>
                <w:rFonts w:ascii="Times New Roman" w:hAnsi="Times New Roman" w:cs="Times New Roman"/>
                <w:sz w:val="28"/>
                <w:szCs w:val="28"/>
                <w:lang w:val="en-US" w:eastAsia="zh-CN"/>
              </w:rPr>
              <w:t>-</w:t>
            </w:r>
          </w:p>
        </w:tc>
        <w:tc>
          <w:tcPr>
            <w:tcW w:w="2544" w:type="dxa"/>
            <w:tcBorders>
              <w:top w:val="single" w:sz="2" w:space="0" w:color="000001"/>
              <w:left w:val="single" w:sz="2" w:space="0" w:color="000001"/>
              <w:bottom w:val="single" w:sz="2" w:space="0" w:color="000001"/>
              <w:right w:val="single" w:sz="2" w:space="0" w:color="000001"/>
            </w:tcBorders>
            <w:shd w:val="clear" w:color="auto" w:fill="FFFFFF"/>
          </w:tcPr>
          <w:p w:rsidR="001665D5" w:rsidRPr="008E72DE" w:rsidRDefault="001665D5" w:rsidP="00293B9E">
            <w:pPr>
              <w:widowControl/>
              <w:suppressAutoHyphens/>
              <w:spacing w:after="200" w:line="360" w:lineRule="auto"/>
              <w:ind w:right="57"/>
              <w:jc w:val="center"/>
              <w:rPr>
                <w:rFonts w:ascii="Times New Roman" w:hAnsi="Times New Roman" w:cs="Times New Roman"/>
                <w:color w:val="auto"/>
                <w:sz w:val="28"/>
                <w:szCs w:val="28"/>
                <w:lang w:eastAsia="zh-CN"/>
              </w:rPr>
            </w:pPr>
            <w:r w:rsidRPr="008E72DE">
              <w:rPr>
                <w:rFonts w:ascii="Times New Roman" w:hAnsi="Times New Roman" w:cs="Times New Roman"/>
                <w:sz w:val="28"/>
                <w:szCs w:val="28"/>
                <w:lang w:val="en-US" w:eastAsia="zh-CN"/>
              </w:rPr>
              <w:t>-</w:t>
            </w:r>
          </w:p>
        </w:tc>
      </w:tr>
      <w:tr w:rsidR="001665D5" w:rsidRPr="008E72DE" w:rsidTr="008E72DE">
        <w:trPr>
          <w:trHeight w:val="23"/>
        </w:trPr>
        <w:tc>
          <w:tcPr>
            <w:tcW w:w="5215"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1665D5" w:rsidRPr="008E72DE" w:rsidRDefault="001665D5" w:rsidP="00293B9E">
            <w:pPr>
              <w:widowControl/>
              <w:suppressAutoHyphens/>
              <w:spacing w:after="200" w:line="360" w:lineRule="auto"/>
              <w:ind w:right="57"/>
              <w:rPr>
                <w:rFonts w:ascii="Times New Roman" w:hAnsi="Times New Roman" w:cs="Times New Roman"/>
                <w:color w:val="auto"/>
                <w:sz w:val="28"/>
                <w:szCs w:val="28"/>
                <w:lang w:eastAsia="zh-CN"/>
              </w:rPr>
            </w:pPr>
            <w:r w:rsidRPr="008E72DE">
              <w:rPr>
                <w:rFonts w:ascii="Times New Roman" w:hAnsi="Times New Roman" w:cs="Times New Roman"/>
                <w:sz w:val="28"/>
                <w:szCs w:val="28"/>
                <w:lang w:eastAsia="zh-CN"/>
              </w:rPr>
              <w:t>Водоснабжение</w:t>
            </w:r>
          </w:p>
        </w:tc>
        <w:tc>
          <w:tcPr>
            <w:tcW w:w="2276" w:type="dxa"/>
            <w:tcBorders>
              <w:top w:val="single" w:sz="2" w:space="0" w:color="000001"/>
              <w:left w:val="single" w:sz="2" w:space="0" w:color="000001"/>
              <w:bottom w:val="single" w:sz="2" w:space="0" w:color="000001"/>
              <w:right w:val="single" w:sz="2" w:space="0" w:color="000001"/>
            </w:tcBorders>
            <w:shd w:val="clear" w:color="auto" w:fill="FFFFFF"/>
          </w:tcPr>
          <w:p w:rsidR="001665D5" w:rsidRPr="008E72DE" w:rsidRDefault="001665D5" w:rsidP="00293B9E">
            <w:pPr>
              <w:widowControl/>
              <w:suppressAutoHyphens/>
              <w:spacing w:after="200" w:line="360" w:lineRule="auto"/>
              <w:ind w:right="57"/>
              <w:jc w:val="center"/>
              <w:rPr>
                <w:rFonts w:ascii="Times New Roman" w:hAnsi="Times New Roman" w:cs="Times New Roman"/>
                <w:color w:val="auto"/>
                <w:sz w:val="28"/>
                <w:szCs w:val="28"/>
                <w:lang w:eastAsia="zh-CN"/>
              </w:rPr>
            </w:pPr>
            <w:r w:rsidRPr="008E72DE">
              <w:rPr>
                <w:rFonts w:ascii="Times New Roman" w:hAnsi="Times New Roman" w:cs="Times New Roman"/>
                <w:sz w:val="28"/>
                <w:szCs w:val="28"/>
                <w:lang w:val="en-US" w:eastAsia="zh-CN"/>
              </w:rPr>
              <w:t>-</w:t>
            </w:r>
          </w:p>
        </w:tc>
        <w:tc>
          <w:tcPr>
            <w:tcW w:w="2544" w:type="dxa"/>
            <w:tcBorders>
              <w:top w:val="single" w:sz="2" w:space="0" w:color="000001"/>
              <w:left w:val="single" w:sz="2" w:space="0" w:color="000001"/>
              <w:bottom w:val="single" w:sz="2" w:space="0" w:color="000001"/>
              <w:right w:val="single" w:sz="2" w:space="0" w:color="000001"/>
            </w:tcBorders>
            <w:shd w:val="clear" w:color="auto" w:fill="FFFFFF"/>
          </w:tcPr>
          <w:p w:rsidR="001665D5" w:rsidRPr="008E72DE" w:rsidRDefault="001665D5" w:rsidP="00293B9E">
            <w:pPr>
              <w:widowControl/>
              <w:suppressAutoHyphens/>
              <w:spacing w:after="200" w:line="360" w:lineRule="auto"/>
              <w:ind w:right="57"/>
              <w:jc w:val="center"/>
              <w:rPr>
                <w:rFonts w:ascii="Times New Roman" w:hAnsi="Times New Roman" w:cs="Times New Roman"/>
                <w:color w:val="auto"/>
                <w:sz w:val="28"/>
                <w:szCs w:val="28"/>
                <w:lang w:eastAsia="zh-CN"/>
              </w:rPr>
            </w:pPr>
            <w:r w:rsidRPr="008E72DE">
              <w:rPr>
                <w:rFonts w:ascii="Times New Roman" w:hAnsi="Times New Roman" w:cs="Times New Roman"/>
                <w:sz w:val="28"/>
                <w:szCs w:val="28"/>
                <w:lang w:val="en-US" w:eastAsia="zh-CN"/>
              </w:rPr>
              <w:t>-</w:t>
            </w:r>
          </w:p>
        </w:tc>
      </w:tr>
      <w:tr w:rsidR="001665D5" w:rsidRPr="008E72DE" w:rsidTr="008E72DE">
        <w:trPr>
          <w:trHeight w:val="23"/>
        </w:trPr>
        <w:tc>
          <w:tcPr>
            <w:tcW w:w="5215"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1665D5" w:rsidRPr="008E72DE" w:rsidRDefault="001665D5" w:rsidP="00293B9E">
            <w:pPr>
              <w:widowControl/>
              <w:suppressAutoHyphens/>
              <w:spacing w:after="200" w:line="360" w:lineRule="auto"/>
              <w:ind w:right="57"/>
              <w:rPr>
                <w:rFonts w:ascii="Times New Roman" w:hAnsi="Times New Roman" w:cs="Times New Roman"/>
                <w:color w:val="auto"/>
                <w:sz w:val="28"/>
                <w:szCs w:val="28"/>
                <w:lang w:eastAsia="zh-CN"/>
              </w:rPr>
            </w:pPr>
            <w:r w:rsidRPr="008E72DE">
              <w:rPr>
                <w:rFonts w:ascii="Times New Roman" w:hAnsi="Times New Roman" w:cs="Times New Roman"/>
                <w:sz w:val="28"/>
                <w:szCs w:val="28"/>
                <w:lang w:eastAsia="zh-CN"/>
              </w:rPr>
              <w:t>Водоотведение</w:t>
            </w:r>
          </w:p>
        </w:tc>
        <w:tc>
          <w:tcPr>
            <w:tcW w:w="2276" w:type="dxa"/>
            <w:tcBorders>
              <w:top w:val="single" w:sz="2" w:space="0" w:color="000001"/>
              <w:left w:val="single" w:sz="2" w:space="0" w:color="000001"/>
              <w:bottom w:val="single" w:sz="2" w:space="0" w:color="000001"/>
              <w:right w:val="single" w:sz="2" w:space="0" w:color="000001"/>
            </w:tcBorders>
            <w:shd w:val="clear" w:color="auto" w:fill="FFFFFF"/>
          </w:tcPr>
          <w:p w:rsidR="001665D5" w:rsidRPr="008E72DE" w:rsidRDefault="001665D5" w:rsidP="00293B9E">
            <w:pPr>
              <w:widowControl/>
              <w:suppressAutoHyphens/>
              <w:spacing w:after="200" w:line="360" w:lineRule="auto"/>
              <w:ind w:right="57"/>
              <w:jc w:val="center"/>
              <w:rPr>
                <w:rFonts w:ascii="Times New Roman" w:hAnsi="Times New Roman" w:cs="Times New Roman"/>
                <w:color w:val="auto"/>
                <w:sz w:val="28"/>
                <w:szCs w:val="28"/>
                <w:lang w:eastAsia="zh-CN"/>
              </w:rPr>
            </w:pPr>
            <w:r w:rsidRPr="008E72DE">
              <w:rPr>
                <w:rFonts w:ascii="Times New Roman" w:hAnsi="Times New Roman" w:cs="Times New Roman"/>
                <w:sz w:val="28"/>
                <w:szCs w:val="28"/>
                <w:lang w:val="en-US" w:eastAsia="zh-CN"/>
              </w:rPr>
              <w:t>-</w:t>
            </w:r>
          </w:p>
        </w:tc>
        <w:tc>
          <w:tcPr>
            <w:tcW w:w="2544" w:type="dxa"/>
            <w:tcBorders>
              <w:top w:val="single" w:sz="2" w:space="0" w:color="000001"/>
              <w:left w:val="single" w:sz="2" w:space="0" w:color="000001"/>
              <w:bottom w:val="single" w:sz="2" w:space="0" w:color="000001"/>
              <w:right w:val="single" w:sz="2" w:space="0" w:color="000001"/>
            </w:tcBorders>
            <w:shd w:val="clear" w:color="auto" w:fill="FFFFFF"/>
          </w:tcPr>
          <w:p w:rsidR="001665D5" w:rsidRPr="008E72DE" w:rsidRDefault="001665D5" w:rsidP="00293B9E">
            <w:pPr>
              <w:widowControl/>
              <w:suppressAutoHyphens/>
              <w:spacing w:after="200" w:line="360" w:lineRule="auto"/>
              <w:ind w:right="57"/>
              <w:jc w:val="center"/>
              <w:rPr>
                <w:rFonts w:ascii="Times New Roman" w:hAnsi="Times New Roman" w:cs="Times New Roman"/>
                <w:color w:val="auto"/>
                <w:sz w:val="28"/>
                <w:szCs w:val="28"/>
                <w:lang w:eastAsia="zh-CN"/>
              </w:rPr>
            </w:pPr>
            <w:r w:rsidRPr="008E72DE">
              <w:rPr>
                <w:rFonts w:ascii="Times New Roman" w:hAnsi="Times New Roman" w:cs="Times New Roman"/>
                <w:sz w:val="28"/>
                <w:szCs w:val="28"/>
                <w:lang w:val="en-US" w:eastAsia="zh-CN"/>
              </w:rPr>
              <w:t>-</w:t>
            </w:r>
          </w:p>
        </w:tc>
      </w:tr>
      <w:tr w:rsidR="001665D5" w:rsidRPr="008E72DE" w:rsidTr="008E72DE">
        <w:trPr>
          <w:trHeight w:val="23"/>
        </w:trPr>
        <w:tc>
          <w:tcPr>
            <w:tcW w:w="5215"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1665D5" w:rsidRPr="008E72DE" w:rsidRDefault="001665D5" w:rsidP="00293B9E">
            <w:pPr>
              <w:widowControl/>
              <w:suppressAutoHyphens/>
              <w:spacing w:after="200" w:line="360" w:lineRule="auto"/>
              <w:ind w:right="57"/>
              <w:rPr>
                <w:rFonts w:ascii="Times New Roman" w:hAnsi="Times New Roman" w:cs="Times New Roman"/>
                <w:color w:val="auto"/>
                <w:sz w:val="28"/>
                <w:szCs w:val="28"/>
                <w:lang w:eastAsia="zh-CN"/>
              </w:rPr>
            </w:pPr>
            <w:r w:rsidRPr="008E72DE">
              <w:rPr>
                <w:rFonts w:ascii="Times New Roman" w:hAnsi="Times New Roman" w:cs="Times New Roman"/>
                <w:sz w:val="28"/>
                <w:szCs w:val="28"/>
                <w:lang w:eastAsia="zh-CN"/>
              </w:rPr>
              <w:t>Теплоснабжение</w:t>
            </w:r>
          </w:p>
        </w:tc>
        <w:tc>
          <w:tcPr>
            <w:tcW w:w="2276" w:type="dxa"/>
            <w:tcBorders>
              <w:top w:val="single" w:sz="2" w:space="0" w:color="000001"/>
              <w:left w:val="single" w:sz="2" w:space="0" w:color="000001"/>
              <w:bottom w:val="single" w:sz="2" w:space="0" w:color="000001"/>
              <w:right w:val="single" w:sz="2" w:space="0" w:color="000001"/>
            </w:tcBorders>
            <w:shd w:val="clear" w:color="auto" w:fill="FFFFFF"/>
          </w:tcPr>
          <w:p w:rsidR="001665D5" w:rsidRPr="008E72DE" w:rsidRDefault="001665D5" w:rsidP="00293B9E">
            <w:pPr>
              <w:widowControl/>
              <w:suppressAutoHyphens/>
              <w:spacing w:after="200" w:line="360" w:lineRule="auto"/>
              <w:ind w:right="57"/>
              <w:jc w:val="center"/>
              <w:rPr>
                <w:rFonts w:ascii="Times New Roman" w:hAnsi="Times New Roman" w:cs="Times New Roman"/>
                <w:color w:val="auto"/>
                <w:sz w:val="28"/>
                <w:szCs w:val="28"/>
                <w:lang w:eastAsia="zh-CN"/>
              </w:rPr>
            </w:pPr>
            <w:r w:rsidRPr="008E72DE">
              <w:rPr>
                <w:rFonts w:ascii="Times New Roman" w:hAnsi="Times New Roman" w:cs="Times New Roman"/>
                <w:sz w:val="28"/>
                <w:szCs w:val="28"/>
                <w:lang w:val="en-US" w:eastAsia="zh-CN"/>
              </w:rPr>
              <w:t>-</w:t>
            </w:r>
          </w:p>
        </w:tc>
        <w:tc>
          <w:tcPr>
            <w:tcW w:w="2544" w:type="dxa"/>
            <w:tcBorders>
              <w:top w:val="single" w:sz="2" w:space="0" w:color="000001"/>
              <w:left w:val="single" w:sz="2" w:space="0" w:color="000001"/>
              <w:bottom w:val="single" w:sz="2" w:space="0" w:color="000001"/>
              <w:right w:val="single" w:sz="2" w:space="0" w:color="000001"/>
            </w:tcBorders>
            <w:shd w:val="clear" w:color="auto" w:fill="FFFFFF"/>
          </w:tcPr>
          <w:p w:rsidR="001665D5" w:rsidRPr="008E72DE" w:rsidRDefault="001665D5" w:rsidP="00293B9E">
            <w:pPr>
              <w:widowControl/>
              <w:suppressAutoHyphens/>
              <w:spacing w:after="200" w:line="360" w:lineRule="auto"/>
              <w:ind w:right="57"/>
              <w:jc w:val="center"/>
              <w:rPr>
                <w:rFonts w:ascii="Times New Roman" w:hAnsi="Times New Roman" w:cs="Times New Roman"/>
                <w:color w:val="auto"/>
                <w:sz w:val="28"/>
                <w:szCs w:val="28"/>
                <w:lang w:eastAsia="zh-CN"/>
              </w:rPr>
            </w:pPr>
            <w:r w:rsidRPr="008E72DE">
              <w:rPr>
                <w:rFonts w:ascii="Times New Roman" w:hAnsi="Times New Roman" w:cs="Times New Roman"/>
                <w:sz w:val="28"/>
                <w:szCs w:val="28"/>
                <w:lang w:val="en-US" w:eastAsia="zh-CN"/>
              </w:rPr>
              <w:t>-</w:t>
            </w:r>
          </w:p>
        </w:tc>
      </w:tr>
      <w:tr w:rsidR="001665D5" w:rsidRPr="008E72DE" w:rsidTr="008E72DE">
        <w:trPr>
          <w:trHeight w:val="23"/>
        </w:trPr>
        <w:tc>
          <w:tcPr>
            <w:tcW w:w="5215"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1665D5" w:rsidRPr="008E72DE" w:rsidRDefault="001665D5" w:rsidP="00293B9E">
            <w:pPr>
              <w:widowControl/>
              <w:suppressAutoHyphens/>
              <w:spacing w:after="200" w:line="360" w:lineRule="auto"/>
              <w:ind w:right="57"/>
              <w:rPr>
                <w:rFonts w:ascii="Times New Roman" w:hAnsi="Times New Roman" w:cs="Times New Roman"/>
                <w:color w:val="auto"/>
                <w:sz w:val="28"/>
                <w:szCs w:val="28"/>
                <w:lang w:eastAsia="zh-CN"/>
              </w:rPr>
            </w:pPr>
            <w:r w:rsidRPr="008E72DE">
              <w:rPr>
                <w:rFonts w:ascii="Times New Roman" w:hAnsi="Times New Roman" w:cs="Times New Roman"/>
                <w:sz w:val="28"/>
                <w:szCs w:val="28"/>
                <w:lang w:eastAsia="zh-CN"/>
              </w:rPr>
              <w:t>Газоснабжение</w:t>
            </w:r>
          </w:p>
        </w:tc>
        <w:tc>
          <w:tcPr>
            <w:tcW w:w="2276" w:type="dxa"/>
            <w:tcBorders>
              <w:top w:val="single" w:sz="2" w:space="0" w:color="000001"/>
              <w:left w:val="single" w:sz="2" w:space="0" w:color="000001"/>
              <w:bottom w:val="single" w:sz="2" w:space="0" w:color="000001"/>
              <w:right w:val="single" w:sz="2" w:space="0" w:color="000001"/>
            </w:tcBorders>
            <w:shd w:val="clear" w:color="auto" w:fill="FFFFFF"/>
          </w:tcPr>
          <w:p w:rsidR="001665D5" w:rsidRPr="008E72DE" w:rsidRDefault="001665D5" w:rsidP="00293B9E">
            <w:pPr>
              <w:widowControl/>
              <w:suppressAutoHyphens/>
              <w:spacing w:after="200" w:line="360" w:lineRule="auto"/>
              <w:ind w:right="57"/>
              <w:jc w:val="center"/>
              <w:rPr>
                <w:rFonts w:ascii="Times New Roman" w:hAnsi="Times New Roman" w:cs="Times New Roman"/>
                <w:color w:val="auto"/>
                <w:sz w:val="28"/>
                <w:szCs w:val="28"/>
                <w:lang w:eastAsia="zh-CN"/>
              </w:rPr>
            </w:pPr>
            <w:r w:rsidRPr="008E72DE">
              <w:rPr>
                <w:rFonts w:ascii="Times New Roman" w:hAnsi="Times New Roman" w:cs="Times New Roman"/>
                <w:sz w:val="28"/>
                <w:szCs w:val="28"/>
                <w:lang w:val="en-US" w:eastAsia="zh-CN"/>
              </w:rPr>
              <w:t>-</w:t>
            </w:r>
          </w:p>
        </w:tc>
        <w:tc>
          <w:tcPr>
            <w:tcW w:w="2544" w:type="dxa"/>
            <w:tcBorders>
              <w:top w:val="single" w:sz="2" w:space="0" w:color="000001"/>
              <w:left w:val="single" w:sz="2" w:space="0" w:color="000001"/>
              <w:bottom w:val="single" w:sz="2" w:space="0" w:color="000001"/>
              <w:right w:val="single" w:sz="2" w:space="0" w:color="000001"/>
            </w:tcBorders>
            <w:shd w:val="clear" w:color="auto" w:fill="FFFFFF"/>
          </w:tcPr>
          <w:p w:rsidR="001665D5" w:rsidRPr="008E72DE" w:rsidRDefault="001665D5" w:rsidP="00293B9E">
            <w:pPr>
              <w:widowControl/>
              <w:suppressAutoHyphens/>
              <w:spacing w:after="200" w:line="360" w:lineRule="auto"/>
              <w:ind w:right="57"/>
              <w:jc w:val="center"/>
              <w:rPr>
                <w:rFonts w:ascii="Times New Roman" w:hAnsi="Times New Roman" w:cs="Times New Roman"/>
                <w:color w:val="auto"/>
                <w:sz w:val="28"/>
                <w:szCs w:val="28"/>
                <w:lang w:eastAsia="zh-CN"/>
              </w:rPr>
            </w:pPr>
            <w:r w:rsidRPr="008E72DE">
              <w:rPr>
                <w:rFonts w:ascii="Times New Roman" w:hAnsi="Times New Roman" w:cs="Times New Roman"/>
                <w:sz w:val="28"/>
                <w:szCs w:val="28"/>
                <w:lang w:val="en-US" w:eastAsia="zh-CN"/>
              </w:rPr>
              <w:t>-</w:t>
            </w:r>
          </w:p>
        </w:tc>
      </w:tr>
    </w:tbl>
    <w:p w:rsidR="001665D5" w:rsidRPr="008E72DE" w:rsidRDefault="001665D5" w:rsidP="008E72DE">
      <w:pPr>
        <w:widowControl/>
        <w:suppressAutoHyphens/>
        <w:autoSpaceDE w:val="0"/>
        <w:ind w:firstLine="709"/>
        <w:jc w:val="both"/>
        <w:rPr>
          <w:rFonts w:ascii="Times New Roman" w:hAnsi="Times New Roman" w:cs="Times New Roman"/>
          <w:color w:val="auto"/>
          <w:sz w:val="28"/>
          <w:szCs w:val="28"/>
          <w:lang w:eastAsia="zh-CN"/>
        </w:rPr>
      </w:pPr>
      <w:r w:rsidRPr="008E72DE">
        <w:rPr>
          <w:rFonts w:ascii="Times New Roman" w:hAnsi="Times New Roman" w:cs="Times New Roman"/>
          <w:sz w:val="28"/>
          <w:szCs w:val="28"/>
          <w:lang w:eastAsia="zh-CN"/>
        </w:rPr>
        <w:t>Ожидаемыми результатами Программы являются</w:t>
      </w:r>
      <w:r>
        <w:rPr>
          <w:rFonts w:ascii="Times New Roman" w:hAnsi="Times New Roman" w:cs="Times New Roman"/>
          <w:sz w:val="28"/>
          <w:szCs w:val="28"/>
          <w:lang w:eastAsia="zh-CN"/>
        </w:rPr>
        <w:t>:</w:t>
      </w:r>
    </w:p>
    <w:p w:rsidR="001665D5" w:rsidRPr="008E72DE" w:rsidRDefault="001665D5" w:rsidP="008E72DE">
      <w:pPr>
        <w:widowControl/>
        <w:suppressAutoHyphens/>
        <w:ind w:firstLine="709"/>
        <w:rPr>
          <w:rFonts w:ascii="Times New Roman" w:hAnsi="Times New Roman" w:cs="Times New Roman"/>
          <w:color w:val="auto"/>
          <w:sz w:val="28"/>
          <w:szCs w:val="28"/>
          <w:lang w:eastAsia="zh-CN"/>
        </w:rPr>
      </w:pPr>
      <w:r w:rsidRPr="008E72DE">
        <w:rPr>
          <w:rFonts w:ascii="Times New Roman" w:hAnsi="Times New Roman" w:cs="Times New Roman"/>
          <w:color w:val="auto"/>
          <w:sz w:val="28"/>
          <w:szCs w:val="28"/>
          <w:lang w:eastAsia="zh-CN"/>
        </w:rPr>
        <w:t xml:space="preserve">- </w:t>
      </w:r>
      <w:r>
        <w:rPr>
          <w:rFonts w:ascii="Times New Roman" w:hAnsi="Times New Roman" w:cs="Times New Roman"/>
          <w:color w:val="auto"/>
          <w:sz w:val="28"/>
          <w:szCs w:val="28"/>
          <w:lang w:eastAsia="zh-CN"/>
        </w:rPr>
        <w:t>П</w:t>
      </w:r>
      <w:r w:rsidRPr="008E72DE">
        <w:rPr>
          <w:rFonts w:ascii="Times New Roman" w:hAnsi="Times New Roman" w:cs="Times New Roman"/>
          <w:color w:val="auto"/>
          <w:sz w:val="28"/>
          <w:szCs w:val="28"/>
          <w:lang w:eastAsia="zh-CN"/>
        </w:rPr>
        <w:t>овышение качества и надежности жилищно-коммунальных услуг, оказываемых потребителям;</w:t>
      </w:r>
    </w:p>
    <w:p w:rsidR="001665D5" w:rsidRPr="008E72DE" w:rsidRDefault="001665D5" w:rsidP="008E72DE">
      <w:pPr>
        <w:widowControl/>
        <w:suppressAutoHyphens/>
        <w:ind w:firstLine="709"/>
        <w:rPr>
          <w:rFonts w:ascii="Times New Roman" w:hAnsi="Times New Roman" w:cs="Times New Roman"/>
          <w:color w:val="auto"/>
          <w:sz w:val="28"/>
          <w:szCs w:val="28"/>
          <w:lang w:eastAsia="zh-CN"/>
        </w:rPr>
      </w:pPr>
      <w:r w:rsidRPr="008E72DE">
        <w:rPr>
          <w:rFonts w:ascii="Times New Roman" w:hAnsi="Times New Roman" w:cs="Times New Roman"/>
          <w:color w:val="auto"/>
          <w:sz w:val="28"/>
          <w:szCs w:val="28"/>
          <w:lang w:eastAsia="zh-CN"/>
        </w:rPr>
        <w:t xml:space="preserve">- </w:t>
      </w:r>
      <w:r>
        <w:rPr>
          <w:rFonts w:ascii="Times New Roman" w:hAnsi="Times New Roman" w:cs="Times New Roman"/>
          <w:color w:val="auto"/>
          <w:sz w:val="28"/>
          <w:szCs w:val="28"/>
          <w:lang w:eastAsia="zh-CN"/>
        </w:rPr>
        <w:t>П</w:t>
      </w:r>
      <w:r w:rsidRPr="008E72DE">
        <w:rPr>
          <w:rFonts w:ascii="Times New Roman" w:hAnsi="Times New Roman" w:cs="Times New Roman"/>
          <w:color w:val="auto"/>
          <w:sz w:val="28"/>
          <w:szCs w:val="28"/>
          <w:lang w:eastAsia="zh-CN"/>
        </w:rPr>
        <w:t>овышение эффективности использования систем коммунальной инфраструктуры муниципальных образований;</w:t>
      </w:r>
    </w:p>
    <w:p w:rsidR="001665D5" w:rsidRPr="008E72DE" w:rsidRDefault="001665D5" w:rsidP="008E72DE">
      <w:pPr>
        <w:widowControl/>
        <w:suppressAutoHyphens/>
        <w:autoSpaceDE w:val="0"/>
        <w:ind w:firstLine="709"/>
        <w:jc w:val="both"/>
        <w:rPr>
          <w:rFonts w:ascii="Times New Roman" w:hAnsi="Times New Roman" w:cs="Times New Roman"/>
          <w:color w:val="auto"/>
          <w:sz w:val="28"/>
          <w:szCs w:val="28"/>
          <w:lang w:eastAsia="zh-CN"/>
        </w:rPr>
      </w:pPr>
      <w:r w:rsidRPr="008E72DE">
        <w:rPr>
          <w:rFonts w:ascii="Times New Roman" w:hAnsi="Times New Roman" w:cs="Times New Roman"/>
          <w:color w:val="auto"/>
          <w:sz w:val="28"/>
          <w:szCs w:val="28"/>
          <w:lang w:eastAsia="zh-CN"/>
        </w:rPr>
        <w:t xml:space="preserve">- </w:t>
      </w:r>
      <w:r>
        <w:rPr>
          <w:rFonts w:ascii="Times New Roman" w:hAnsi="Times New Roman" w:cs="Times New Roman"/>
          <w:color w:val="auto"/>
          <w:sz w:val="28"/>
          <w:szCs w:val="28"/>
          <w:lang w:eastAsia="zh-CN"/>
        </w:rPr>
        <w:t>О</w:t>
      </w:r>
      <w:r w:rsidRPr="008E72DE">
        <w:rPr>
          <w:rFonts w:ascii="Times New Roman" w:hAnsi="Times New Roman" w:cs="Times New Roman"/>
          <w:color w:val="auto"/>
          <w:sz w:val="28"/>
          <w:szCs w:val="28"/>
          <w:lang w:eastAsia="zh-CN"/>
        </w:rPr>
        <w:t>беспечение санитарного благополучия населения, промышленной и экологической безопасности.</w:t>
      </w:r>
    </w:p>
    <w:p w:rsidR="001665D5" w:rsidRPr="00293B9E" w:rsidRDefault="001665D5" w:rsidP="00293B9E">
      <w:pPr>
        <w:widowControl/>
        <w:suppressAutoHyphens/>
        <w:autoSpaceDE w:val="0"/>
        <w:ind w:firstLine="567"/>
        <w:jc w:val="both"/>
        <w:rPr>
          <w:rFonts w:ascii="Times New Roman" w:hAnsi="Times New Roman" w:cs="Times New Roman"/>
          <w:b/>
          <w:color w:val="auto"/>
          <w:lang w:eastAsia="zh-CN"/>
        </w:rPr>
      </w:pPr>
    </w:p>
    <w:p w:rsidR="001665D5" w:rsidRPr="008E72DE" w:rsidRDefault="001665D5" w:rsidP="00293B9E">
      <w:pPr>
        <w:widowControl/>
        <w:suppressAutoHyphens/>
        <w:autoSpaceDE w:val="0"/>
        <w:ind w:firstLine="567"/>
        <w:jc w:val="center"/>
        <w:rPr>
          <w:rFonts w:ascii="Calibri" w:hAnsi="Calibri" w:cs="Times New Roman"/>
          <w:b/>
          <w:color w:val="auto"/>
          <w:sz w:val="28"/>
          <w:szCs w:val="28"/>
          <w:lang w:eastAsia="zh-CN"/>
        </w:rPr>
      </w:pPr>
      <w:r w:rsidRPr="008E72DE">
        <w:rPr>
          <w:rFonts w:ascii="Times New Roman" w:hAnsi="Times New Roman" w:cs="Times New Roman"/>
          <w:b/>
          <w:bCs/>
          <w:sz w:val="28"/>
          <w:szCs w:val="28"/>
          <w:lang w:eastAsia="zh-CN"/>
        </w:rPr>
        <w:t>9. Обосновывающие материалы</w:t>
      </w:r>
    </w:p>
    <w:p w:rsidR="001665D5" w:rsidRPr="008E72DE" w:rsidRDefault="001665D5" w:rsidP="00293B9E">
      <w:pPr>
        <w:widowControl/>
        <w:suppressAutoHyphens/>
        <w:autoSpaceDE w:val="0"/>
        <w:ind w:firstLine="567"/>
        <w:jc w:val="center"/>
        <w:rPr>
          <w:rFonts w:ascii="Times New Roman" w:hAnsi="Times New Roman" w:cs="Times New Roman"/>
          <w:b/>
          <w:bCs/>
          <w:sz w:val="28"/>
          <w:szCs w:val="28"/>
          <w:lang w:eastAsia="zh-CN"/>
        </w:rPr>
      </w:pPr>
    </w:p>
    <w:p w:rsidR="001665D5" w:rsidRPr="00293B9E" w:rsidRDefault="001665D5" w:rsidP="00293B9E">
      <w:pPr>
        <w:widowControl/>
        <w:suppressAutoHyphens/>
        <w:autoSpaceDE w:val="0"/>
        <w:ind w:firstLine="567"/>
        <w:jc w:val="center"/>
        <w:rPr>
          <w:rFonts w:ascii="Calibri" w:hAnsi="Calibri" w:cs="Times New Roman"/>
          <w:color w:val="auto"/>
          <w:sz w:val="22"/>
          <w:szCs w:val="22"/>
          <w:lang w:eastAsia="zh-CN"/>
        </w:rPr>
      </w:pPr>
      <w:r w:rsidRPr="008E72DE">
        <w:rPr>
          <w:rFonts w:ascii="Times New Roman" w:hAnsi="Times New Roman" w:cs="Times New Roman"/>
          <w:b/>
          <w:sz w:val="28"/>
          <w:szCs w:val="28"/>
          <w:lang w:eastAsia="zh-CN"/>
        </w:rPr>
        <w:t>9</w:t>
      </w:r>
      <w:r w:rsidRPr="008E72DE">
        <w:rPr>
          <w:rFonts w:ascii="Times New Roman" w:hAnsi="Times New Roman" w:cs="Times New Roman"/>
          <w:b/>
          <w:bCs/>
          <w:sz w:val="28"/>
          <w:szCs w:val="28"/>
          <w:lang w:eastAsia="zh-CN"/>
        </w:rPr>
        <w:t>.1. Обоснование прогнозируемого спроса на коммунальные ресурсы</w:t>
      </w:r>
    </w:p>
    <w:p w:rsidR="001665D5" w:rsidRPr="008E72DE" w:rsidRDefault="001665D5" w:rsidP="008E72DE">
      <w:pPr>
        <w:widowControl/>
        <w:suppressAutoHyphens/>
        <w:autoSpaceDE w:val="0"/>
        <w:ind w:firstLine="709"/>
        <w:jc w:val="both"/>
        <w:rPr>
          <w:rFonts w:ascii="Calibri" w:hAnsi="Calibri" w:cs="Times New Roman"/>
          <w:color w:val="auto"/>
          <w:sz w:val="28"/>
          <w:szCs w:val="28"/>
          <w:lang w:eastAsia="zh-CN"/>
        </w:rPr>
      </w:pPr>
      <w:r w:rsidRPr="008E72DE">
        <w:rPr>
          <w:rFonts w:ascii="Times New Roman" w:hAnsi="Times New Roman" w:cs="Times New Roman"/>
          <w:sz w:val="28"/>
          <w:szCs w:val="28"/>
          <w:lang w:eastAsia="zh-CN"/>
        </w:rPr>
        <w:t>Комплексное развитие системы коммунальной инфраструктуры Верхнедобринского сельского поселения является частью развития всей социально-экономической жизни поселения. Поэтому для более эффективной разработки Программы коммунальной инфраструктуры необходимо понимание перспектив развития муниципального образования в целом на годы, указанные в Программе, а также спроса на коммунальные услуги.</w:t>
      </w:r>
    </w:p>
    <w:p w:rsidR="001665D5" w:rsidRPr="008E72DE" w:rsidRDefault="001665D5" w:rsidP="008E72DE">
      <w:pPr>
        <w:widowControl/>
        <w:suppressAutoHyphens/>
        <w:autoSpaceDE w:val="0"/>
        <w:ind w:firstLine="709"/>
        <w:jc w:val="both"/>
        <w:rPr>
          <w:rFonts w:ascii="Calibri" w:hAnsi="Calibri" w:cs="Times New Roman"/>
          <w:color w:val="auto"/>
          <w:sz w:val="28"/>
          <w:szCs w:val="28"/>
          <w:lang w:eastAsia="zh-CN"/>
        </w:rPr>
      </w:pPr>
      <w:r w:rsidRPr="008E72DE">
        <w:rPr>
          <w:rFonts w:ascii="Times New Roman" w:hAnsi="Times New Roman" w:cs="Times New Roman"/>
          <w:sz w:val="28"/>
          <w:szCs w:val="28"/>
          <w:lang w:eastAsia="zh-CN"/>
        </w:rPr>
        <w:t>При определении перспектив развития сельского поселения, прежде всего, стоит задача улучшения качества жизни населения. Этого можно добиться за счет повышения эффективности экономики, создавая благоприятные условия для использования конкурентных преимуществ территории. В целом в сельском поселении повышается доступность жилья за счет снижения цен на домовладения для населения, и одним из ожидаемых конечных результатов - создание условий для улучшения демографической ситуации в поселении, реализации эффективной миграционной политики, снижения социальной напряженности в обществе.</w:t>
      </w:r>
    </w:p>
    <w:p w:rsidR="001665D5" w:rsidRPr="00293B9E" w:rsidRDefault="001665D5" w:rsidP="00293B9E">
      <w:pPr>
        <w:widowControl/>
        <w:suppressAutoHyphens/>
        <w:autoSpaceDE w:val="0"/>
        <w:ind w:firstLine="567"/>
        <w:jc w:val="both"/>
        <w:rPr>
          <w:rFonts w:ascii="Times New Roman" w:hAnsi="Times New Roman" w:cs="Times New Roman"/>
          <w:lang w:eastAsia="zh-CN"/>
        </w:rPr>
      </w:pPr>
    </w:p>
    <w:p w:rsidR="001665D5" w:rsidRPr="008E72DE" w:rsidRDefault="001665D5" w:rsidP="008E72DE">
      <w:pPr>
        <w:widowControl/>
        <w:suppressAutoHyphens/>
        <w:autoSpaceDE w:val="0"/>
        <w:ind w:firstLine="709"/>
        <w:jc w:val="center"/>
        <w:rPr>
          <w:rFonts w:ascii="Calibri" w:hAnsi="Calibri" w:cs="Times New Roman"/>
          <w:sz w:val="28"/>
          <w:szCs w:val="28"/>
          <w:lang w:eastAsia="zh-CN"/>
        </w:rPr>
      </w:pPr>
      <w:r w:rsidRPr="008E72DE">
        <w:rPr>
          <w:rFonts w:ascii="Times New Roman" w:hAnsi="Times New Roman" w:cs="Times New Roman"/>
          <w:b/>
          <w:bCs/>
          <w:sz w:val="28"/>
          <w:szCs w:val="28"/>
          <w:lang w:eastAsia="zh-CN"/>
        </w:rPr>
        <w:t xml:space="preserve">9.2. Обоснование целевых показателей комплексного развития коммунальной инфраструктуры. </w:t>
      </w:r>
    </w:p>
    <w:p w:rsidR="001665D5" w:rsidRPr="008E72DE" w:rsidRDefault="001665D5" w:rsidP="008E72DE">
      <w:pPr>
        <w:widowControl/>
        <w:suppressAutoHyphens/>
        <w:autoSpaceDE w:val="0"/>
        <w:ind w:firstLine="709"/>
        <w:jc w:val="both"/>
        <w:rPr>
          <w:rFonts w:ascii="Calibri" w:hAnsi="Calibri" w:cs="Times New Roman"/>
          <w:sz w:val="28"/>
          <w:szCs w:val="28"/>
          <w:lang w:eastAsia="zh-CN"/>
        </w:rPr>
      </w:pPr>
      <w:r w:rsidRPr="008E72DE">
        <w:rPr>
          <w:rFonts w:ascii="Times New Roman" w:hAnsi="Times New Roman" w:cs="Times New Roman"/>
          <w:sz w:val="28"/>
          <w:szCs w:val="28"/>
          <w:lang w:eastAsia="zh-CN"/>
        </w:rPr>
        <w:t>Перспектива развития новых систем коммунальной инфраструктуры взаимосвязана с Генеральным планом развития территории. Генеральный план определяет стратегическую перспективу для создания условий устойчивого развития территорий, сохранения окружающей среды и объектов культурного наследия, предусматривает комплексное освоение территорий.</w:t>
      </w:r>
    </w:p>
    <w:p w:rsidR="001665D5" w:rsidRPr="008E72DE" w:rsidRDefault="001665D5" w:rsidP="008E72DE">
      <w:pPr>
        <w:widowControl/>
        <w:suppressAutoHyphens/>
        <w:autoSpaceDE w:val="0"/>
        <w:ind w:firstLine="709"/>
        <w:rPr>
          <w:rFonts w:ascii="Calibri" w:hAnsi="Calibri" w:cs="Times New Roman"/>
          <w:sz w:val="28"/>
          <w:szCs w:val="28"/>
          <w:lang w:eastAsia="zh-CN"/>
        </w:rPr>
      </w:pPr>
      <w:r w:rsidRPr="008E72DE">
        <w:rPr>
          <w:rFonts w:ascii="Times New Roman" w:hAnsi="Times New Roman" w:cs="Times New Roman"/>
          <w:sz w:val="28"/>
          <w:szCs w:val="28"/>
          <w:lang w:eastAsia="zh-CN"/>
        </w:rPr>
        <w:t>Финансово-экономическое обоснование реализации Генерального плана</w:t>
      </w:r>
    </w:p>
    <w:p w:rsidR="001665D5" w:rsidRPr="008E72DE" w:rsidRDefault="001665D5" w:rsidP="008E72DE">
      <w:pPr>
        <w:widowControl/>
        <w:suppressAutoHyphens/>
        <w:autoSpaceDE w:val="0"/>
        <w:ind w:firstLine="709"/>
        <w:jc w:val="both"/>
        <w:rPr>
          <w:rFonts w:ascii="Calibri" w:hAnsi="Calibri" w:cs="Times New Roman"/>
          <w:sz w:val="28"/>
          <w:szCs w:val="28"/>
          <w:lang w:eastAsia="zh-CN"/>
        </w:rPr>
      </w:pPr>
      <w:r w:rsidRPr="008E72DE">
        <w:rPr>
          <w:rFonts w:ascii="Times New Roman" w:hAnsi="Times New Roman" w:cs="Times New Roman"/>
          <w:sz w:val="28"/>
          <w:szCs w:val="28"/>
          <w:lang w:eastAsia="zh-CN"/>
        </w:rPr>
        <w:t>В связи с ограниченностью бюджетных средств необходимо создать условия для привлечения внебюджетных источников, прежде всего, средств инвесторов-застройщиков, заинтересованных в развитии градостроительных инфраструктур для обеспечения реализации своих инвестиционных проектов.</w:t>
      </w:r>
    </w:p>
    <w:p w:rsidR="001665D5" w:rsidRPr="008E72DE" w:rsidRDefault="001665D5" w:rsidP="008E72DE">
      <w:pPr>
        <w:widowControl/>
        <w:suppressAutoHyphens/>
        <w:autoSpaceDE w:val="0"/>
        <w:ind w:firstLine="709"/>
        <w:jc w:val="both"/>
        <w:rPr>
          <w:rFonts w:ascii="Calibri" w:hAnsi="Calibri" w:cs="Times New Roman"/>
          <w:sz w:val="28"/>
          <w:szCs w:val="28"/>
          <w:lang w:eastAsia="zh-CN"/>
        </w:rPr>
      </w:pPr>
      <w:r w:rsidRPr="008E72DE">
        <w:rPr>
          <w:rFonts w:ascii="Times New Roman" w:hAnsi="Times New Roman" w:cs="Times New Roman"/>
          <w:sz w:val="28"/>
          <w:szCs w:val="28"/>
          <w:lang w:eastAsia="zh-CN"/>
        </w:rPr>
        <w:t>Реализация Генерального плана предусматривается за счет средств бюджетов различных уровней и инвестиционных финансовых вложений.</w:t>
      </w:r>
    </w:p>
    <w:p w:rsidR="001665D5" w:rsidRPr="00293B9E" w:rsidRDefault="001665D5" w:rsidP="00293B9E">
      <w:pPr>
        <w:widowControl/>
        <w:suppressAutoHyphens/>
        <w:autoSpaceDE w:val="0"/>
        <w:ind w:firstLine="567"/>
        <w:jc w:val="both"/>
        <w:rPr>
          <w:rFonts w:ascii="Times New Roman" w:hAnsi="Times New Roman" w:cs="Times New Roman"/>
          <w:b/>
          <w:bCs/>
          <w:lang w:eastAsia="zh-CN"/>
        </w:rPr>
      </w:pPr>
    </w:p>
    <w:p w:rsidR="001665D5" w:rsidRPr="008E72DE" w:rsidRDefault="001665D5" w:rsidP="008E72DE">
      <w:pPr>
        <w:widowControl/>
        <w:suppressAutoHyphens/>
        <w:autoSpaceDE w:val="0"/>
        <w:ind w:firstLine="709"/>
        <w:jc w:val="center"/>
        <w:rPr>
          <w:rFonts w:ascii="Calibri" w:hAnsi="Calibri" w:cs="Times New Roman"/>
          <w:color w:val="auto"/>
          <w:sz w:val="28"/>
          <w:szCs w:val="28"/>
          <w:lang w:eastAsia="zh-CN"/>
        </w:rPr>
      </w:pPr>
      <w:r w:rsidRPr="008E72DE">
        <w:rPr>
          <w:rFonts w:ascii="Times New Roman" w:hAnsi="Times New Roman" w:cs="Times New Roman"/>
          <w:b/>
          <w:bCs/>
          <w:sz w:val="28"/>
          <w:szCs w:val="28"/>
          <w:lang w:eastAsia="zh-CN"/>
        </w:rPr>
        <w:t>9.3. Характеристика состояния и проблем системы коммунальной инфраструктуры</w:t>
      </w:r>
    </w:p>
    <w:p w:rsidR="001665D5" w:rsidRPr="008E72DE" w:rsidRDefault="001665D5" w:rsidP="008E72DE">
      <w:pPr>
        <w:widowControl/>
        <w:suppressAutoHyphens/>
        <w:autoSpaceDE w:val="0"/>
        <w:ind w:firstLine="709"/>
        <w:jc w:val="both"/>
        <w:rPr>
          <w:rFonts w:ascii="Calibri" w:hAnsi="Calibri" w:cs="Times New Roman"/>
          <w:color w:val="auto"/>
          <w:sz w:val="28"/>
          <w:szCs w:val="28"/>
          <w:lang w:eastAsia="zh-CN"/>
        </w:rPr>
      </w:pPr>
      <w:r w:rsidRPr="008E72DE">
        <w:rPr>
          <w:rFonts w:ascii="Times New Roman" w:hAnsi="Times New Roman" w:cs="Times New Roman"/>
          <w:sz w:val="28"/>
          <w:szCs w:val="28"/>
          <w:lang w:eastAsia="zh-CN"/>
        </w:rPr>
        <w:t>Сложившееся положение дел в системе ЖКХ стало следствием сложных социально-экономических явлений, происходящих в обществе, длительное время отсутствие, а в последние годы недостаток бюджетного финансирования на выполнение мероприятий по развитию и модернизации объектов ЖКХ.</w:t>
      </w:r>
    </w:p>
    <w:p w:rsidR="001665D5" w:rsidRPr="008E72DE" w:rsidRDefault="001665D5" w:rsidP="008E72DE">
      <w:pPr>
        <w:widowControl/>
        <w:suppressAutoHyphens/>
        <w:autoSpaceDE w:val="0"/>
        <w:ind w:firstLine="709"/>
        <w:jc w:val="both"/>
        <w:rPr>
          <w:rFonts w:ascii="Calibri" w:hAnsi="Calibri" w:cs="Times New Roman"/>
          <w:color w:val="auto"/>
          <w:sz w:val="28"/>
          <w:szCs w:val="28"/>
          <w:lang w:eastAsia="zh-CN"/>
        </w:rPr>
      </w:pPr>
      <w:r w:rsidRPr="008E72DE">
        <w:rPr>
          <w:rFonts w:ascii="Times New Roman" w:hAnsi="Times New Roman" w:cs="Times New Roman"/>
          <w:sz w:val="28"/>
          <w:szCs w:val="28"/>
          <w:lang w:eastAsia="zh-CN"/>
        </w:rPr>
        <w:t>Как показывает практика, проведение ремонтных и профилактических работ только на объектах ЖКХ, находящихся на балансе администрации городского округа не позволяет надёжно обеспечить потребителей коммунальными услугами, т.к. внутренние водопроводные сети, тепловые  сети на объектах потребителей, также требуют плановых ремонтно-профилактических работ, замены и модернизации, которые на большинстве объектов не проводились с момента их ввода в эксплуатацию.</w:t>
      </w:r>
    </w:p>
    <w:p w:rsidR="001665D5" w:rsidRDefault="001665D5" w:rsidP="008E72DE">
      <w:pPr>
        <w:widowControl/>
        <w:suppressAutoHyphens/>
        <w:autoSpaceDE w:val="0"/>
        <w:ind w:firstLine="709"/>
        <w:jc w:val="both"/>
        <w:rPr>
          <w:rFonts w:ascii="Times New Roman" w:hAnsi="Times New Roman" w:cs="Times New Roman"/>
          <w:sz w:val="28"/>
          <w:szCs w:val="28"/>
          <w:lang w:eastAsia="zh-CN"/>
        </w:rPr>
      </w:pPr>
      <w:r w:rsidRPr="008E72DE">
        <w:rPr>
          <w:rFonts w:ascii="Times New Roman" w:hAnsi="Times New Roman" w:cs="Times New Roman"/>
          <w:sz w:val="28"/>
          <w:szCs w:val="28"/>
          <w:lang w:eastAsia="zh-CN"/>
        </w:rPr>
        <w:t>Большое количество аварий на коммунальных сетях происходят на объектах потребителей</w:t>
      </w:r>
      <w:r>
        <w:rPr>
          <w:rFonts w:ascii="Calibri" w:hAnsi="Calibri" w:cs="Times New Roman"/>
          <w:color w:val="auto"/>
          <w:sz w:val="28"/>
          <w:szCs w:val="28"/>
          <w:lang w:eastAsia="zh-CN"/>
        </w:rPr>
        <w:t xml:space="preserve"> </w:t>
      </w:r>
      <w:r w:rsidRPr="008E72DE">
        <w:rPr>
          <w:rFonts w:ascii="Times New Roman" w:hAnsi="Times New Roman" w:cs="Times New Roman"/>
          <w:sz w:val="28"/>
          <w:szCs w:val="28"/>
          <w:lang w:eastAsia="zh-CN"/>
        </w:rPr>
        <w:t xml:space="preserve">коммунальных услуг. </w:t>
      </w:r>
    </w:p>
    <w:p w:rsidR="001665D5" w:rsidRPr="008E72DE" w:rsidRDefault="001665D5" w:rsidP="008E72DE">
      <w:pPr>
        <w:widowControl/>
        <w:suppressAutoHyphens/>
        <w:autoSpaceDE w:val="0"/>
        <w:ind w:firstLine="709"/>
        <w:jc w:val="both"/>
        <w:rPr>
          <w:rFonts w:ascii="Calibri" w:hAnsi="Calibri" w:cs="Times New Roman"/>
          <w:color w:val="auto"/>
          <w:sz w:val="28"/>
          <w:szCs w:val="28"/>
          <w:lang w:eastAsia="zh-CN"/>
        </w:rPr>
      </w:pPr>
      <w:r w:rsidRPr="008E72DE">
        <w:rPr>
          <w:rFonts w:ascii="Times New Roman" w:hAnsi="Times New Roman" w:cs="Times New Roman"/>
          <w:sz w:val="28"/>
          <w:szCs w:val="28"/>
          <w:lang w:eastAsia="zh-CN"/>
        </w:rPr>
        <w:t>Основными причинами этого являются:</w:t>
      </w:r>
    </w:p>
    <w:p w:rsidR="001665D5" w:rsidRPr="008E72DE" w:rsidRDefault="001665D5" w:rsidP="008E72DE">
      <w:pPr>
        <w:widowControl/>
        <w:suppressAutoHyphens/>
        <w:autoSpaceDE w:val="0"/>
        <w:ind w:firstLine="709"/>
        <w:jc w:val="both"/>
        <w:rPr>
          <w:rFonts w:ascii="Calibri" w:hAnsi="Calibri" w:cs="Times New Roman"/>
          <w:color w:val="auto"/>
          <w:sz w:val="28"/>
          <w:szCs w:val="28"/>
          <w:lang w:eastAsia="zh-CN"/>
        </w:rPr>
      </w:pPr>
      <w:r w:rsidRPr="008E72DE">
        <w:rPr>
          <w:rFonts w:ascii="Times New Roman" w:hAnsi="Times New Roman" w:cs="Times New Roman"/>
          <w:sz w:val="28"/>
          <w:szCs w:val="28"/>
          <w:lang w:eastAsia="zh-CN"/>
        </w:rPr>
        <w:t xml:space="preserve">- </w:t>
      </w:r>
      <w:r>
        <w:rPr>
          <w:rFonts w:ascii="Times New Roman" w:hAnsi="Times New Roman" w:cs="Times New Roman"/>
          <w:sz w:val="28"/>
          <w:szCs w:val="28"/>
          <w:lang w:eastAsia="zh-CN"/>
        </w:rPr>
        <w:t>О</w:t>
      </w:r>
      <w:r w:rsidRPr="008E72DE">
        <w:rPr>
          <w:rFonts w:ascii="Times New Roman" w:hAnsi="Times New Roman" w:cs="Times New Roman"/>
          <w:sz w:val="28"/>
          <w:szCs w:val="28"/>
          <w:lang w:eastAsia="zh-CN"/>
        </w:rPr>
        <w:t>тсутствие специалистов по ремонту и эксплуатации коммунальных сетей;</w:t>
      </w:r>
    </w:p>
    <w:p w:rsidR="001665D5" w:rsidRPr="008E72DE" w:rsidRDefault="001665D5" w:rsidP="008E72DE">
      <w:pPr>
        <w:widowControl/>
        <w:suppressAutoHyphens/>
        <w:autoSpaceDE w:val="0"/>
        <w:ind w:firstLine="709"/>
        <w:jc w:val="both"/>
        <w:rPr>
          <w:rFonts w:ascii="Calibri" w:hAnsi="Calibri" w:cs="Times New Roman"/>
          <w:color w:val="auto"/>
          <w:sz w:val="28"/>
          <w:szCs w:val="28"/>
          <w:lang w:eastAsia="zh-CN"/>
        </w:rPr>
      </w:pPr>
      <w:r w:rsidRPr="008E72DE">
        <w:rPr>
          <w:rFonts w:ascii="Times New Roman" w:hAnsi="Times New Roman" w:cs="Times New Roman"/>
          <w:sz w:val="28"/>
          <w:szCs w:val="28"/>
          <w:lang w:eastAsia="zh-CN"/>
        </w:rPr>
        <w:t xml:space="preserve">- </w:t>
      </w:r>
      <w:r>
        <w:rPr>
          <w:rFonts w:ascii="Times New Roman" w:hAnsi="Times New Roman" w:cs="Times New Roman"/>
          <w:sz w:val="28"/>
          <w:szCs w:val="28"/>
          <w:lang w:eastAsia="zh-CN"/>
        </w:rPr>
        <w:t>Н</w:t>
      </w:r>
      <w:r w:rsidRPr="008E72DE">
        <w:rPr>
          <w:rFonts w:ascii="Times New Roman" w:hAnsi="Times New Roman" w:cs="Times New Roman"/>
          <w:sz w:val="28"/>
          <w:szCs w:val="28"/>
          <w:lang w:eastAsia="zh-CN"/>
        </w:rPr>
        <w:t>арушение сроков проведения планово-профилактических работ на инженерных сетях.</w:t>
      </w:r>
    </w:p>
    <w:p w:rsidR="001665D5" w:rsidRPr="008E72DE" w:rsidRDefault="001665D5" w:rsidP="008E72DE">
      <w:pPr>
        <w:widowControl/>
        <w:suppressAutoHyphens/>
        <w:autoSpaceDE w:val="0"/>
        <w:ind w:firstLine="709"/>
        <w:jc w:val="both"/>
        <w:rPr>
          <w:rFonts w:ascii="Calibri" w:hAnsi="Calibri" w:cs="Times New Roman"/>
          <w:color w:val="auto"/>
          <w:sz w:val="28"/>
          <w:szCs w:val="28"/>
          <w:lang w:eastAsia="zh-CN"/>
        </w:rPr>
      </w:pPr>
      <w:r w:rsidRPr="008E72DE">
        <w:rPr>
          <w:rFonts w:ascii="Times New Roman" w:hAnsi="Times New Roman" w:cs="Times New Roman"/>
          <w:sz w:val="28"/>
          <w:szCs w:val="28"/>
          <w:lang w:eastAsia="zh-CN"/>
        </w:rPr>
        <w:t>Большинство владельцев внутренних инженерных коммунальных сетей не принимают необходимых мер по выполнению предписаний гостехнадзора, а также СНиПов и технических регламентов по эксплуатации инженерных сетей. В связи с этим основные усилия в приоритетном порядке должны быть сосредоточены на обеспечение одновременного производства ремонтно-профилактических работ на объектах ЖКХ и внутренних инженерных сетях потребителей. В этих условиях бесперебойное обеспечение услугами ЖКХ потребителей,  возможно лишь с использованием программно-целевого метода, который позволит контролировать выделение, а затем целевое использование средств, направленных на выполнение конкретных, намеченных в Программе мероприятий. В противном случае ситуация в области обеспечения качества коммунальных услуг будет ухудшаться.</w:t>
      </w:r>
    </w:p>
    <w:p w:rsidR="001665D5" w:rsidRPr="008E72DE" w:rsidRDefault="001665D5" w:rsidP="008E72DE">
      <w:pPr>
        <w:widowControl/>
        <w:suppressAutoHyphens/>
        <w:autoSpaceDE w:val="0"/>
        <w:ind w:firstLine="709"/>
        <w:jc w:val="both"/>
        <w:rPr>
          <w:rFonts w:ascii="Calibri" w:hAnsi="Calibri" w:cs="Times New Roman"/>
          <w:color w:val="auto"/>
          <w:sz w:val="28"/>
          <w:szCs w:val="28"/>
          <w:lang w:eastAsia="zh-CN"/>
        </w:rPr>
      </w:pPr>
      <w:r w:rsidRPr="008E72DE">
        <w:rPr>
          <w:rFonts w:ascii="Times New Roman" w:hAnsi="Times New Roman" w:cs="Times New Roman"/>
          <w:sz w:val="28"/>
          <w:szCs w:val="28"/>
          <w:lang w:eastAsia="zh-CN"/>
        </w:rPr>
        <w:t>Для преодоления негативных тенденций в деле производства, транспортировки и использования коммунальных услуг необходимы целенаправленные скоординированные действия органов местного самоуправления, органов власти края, а также предприятий, учреждений и организаций всех форм собственности, расположенных на территории городского округа и граждан, пользующихся услугами коммунального комплекса. Характер проблемы требует наличия долговременной стратегии и применения организационно-финансовых механизмов взаимодействия.</w:t>
      </w:r>
    </w:p>
    <w:p w:rsidR="001665D5" w:rsidRPr="008E72DE" w:rsidRDefault="001665D5" w:rsidP="008E72DE">
      <w:pPr>
        <w:widowControl/>
        <w:suppressAutoHyphens/>
        <w:autoSpaceDE w:val="0"/>
        <w:ind w:firstLine="709"/>
        <w:jc w:val="both"/>
        <w:rPr>
          <w:rFonts w:ascii="Times New Roman" w:hAnsi="Times New Roman" w:cs="Times New Roman"/>
          <w:sz w:val="28"/>
          <w:szCs w:val="28"/>
          <w:lang w:eastAsia="zh-CN"/>
        </w:rPr>
      </w:pPr>
    </w:p>
    <w:p w:rsidR="001665D5" w:rsidRPr="008E72DE" w:rsidRDefault="001665D5" w:rsidP="008E72DE">
      <w:pPr>
        <w:widowControl/>
        <w:suppressAutoHyphens/>
        <w:autoSpaceDE w:val="0"/>
        <w:ind w:firstLine="709"/>
        <w:jc w:val="center"/>
        <w:rPr>
          <w:rFonts w:ascii="Calibri" w:hAnsi="Calibri" w:cs="Times New Roman"/>
          <w:color w:val="auto"/>
          <w:sz w:val="28"/>
          <w:szCs w:val="28"/>
          <w:lang w:eastAsia="zh-CN"/>
        </w:rPr>
      </w:pPr>
      <w:r w:rsidRPr="008E72DE">
        <w:rPr>
          <w:rFonts w:ascii="Times New Roman" w:hAnsi="Times New Roman" w:cs="Times New Roman"/>
          <w:b/>
          <w:bCs/>
          <w:sz w:val="28"/>
          <w:szCs w:val="28"/>
          <w:lang w:eastAsia="zh-CN"/>
        </w:rPr>
        <w:t>9.4. Оценка реализации мероприятий в области энерго- и ресурсосбережения, мероприятий по сбору и учету информации об использовании энергетических ресурсов в целях выявления возможностей энергосбережения</w:t>
      </w:r>
      <w:r>
        <w:rPr>
          <w:rFonts w:ascii="Calibri" w:hAnsi="Calibri" w:cs="Times New Roman"/>
          <w:color w:val="auto"/>
          <w:sz w:val="28"/>
          <w:szCs w:val="28"/>
          <w:lang w:eastAsia="zh-CN"/>
        </w:rPr>
        <w:t xml:space="preserve"> </w:t>
      </w:r>
      <w:r w:rsidRPr="008E72DE">
        <w:rPr>
          <w:rFonts w:ascii="Times New Roman" w:hAnsi="Times New Roman" w:cs="Times New Roman"/>
          <w:b/>
          <w:bCs/>
          <w:sz w:val="28"/>
          <w:szCs w:val="28"/>
          <w:lang w:eastAsia="zh-CN"/>
        </w:rPr>
        <w:t>и повышения энергетической эффективности</w:t>
      </w:r>
    </w:p>
    <w:p w:rsidR="001665D5" w:rsidRPr="008E72DE" w:rsidRDefault="001665D5" w:rsidP="008E72DE">
      <w:pPr>
        <w:widowControl/>
        <w:suppressAutoHyphens/>
        <w:autoSpaceDE w:val="0"/>
        <w:ind w:firstLine="709"/>
        <w:jc w:val="both"/>
        <w:rPr>
          <w:rFonts w:ascii="Calibri" w:hAnsi="Calibri" w:cs="Times New Roman"/>
          <w:color w:val="auto"/>
          <w:sz w:val="28"/>
          <w:szCs w:val="28"/>
          <w:lang w:eastAsia="zh-CN"/>
        </w:rPr>
      </w:pPr>
      <w:r w:rsidRPr="008E72DE">
        <w:rPr>
          <w:rFonts w:ascii="Times New Roman" w:hAnsi="Times New Roman" w:cs="Times New Roman"/>
          <w:sz w:val="28"/>
          <w:szCs w:val="28"/>
          <w:lang w:eastAsia="zh-CN"/>
        </w:rPr>
        <w:t>Основным из приоритетных направлений повышения энергетической эффективности является проведение мероприятий, обеспечивающих снижение потребления электроэнергии.</w:t>
      </w:r>
    </w:p>
    <w:p w:rsidR="001665D5" w:rsidRPr="008E72DE" w:rsidRDefault="001665D5" w:rsidP="008E72DE">
      <w:pPr>
        <w:widowControl/>
        <w:suppressAutoHyphens/>
        <w:autoSpaceDE w:val="0"/>
        <w:ind w:firstLine="709"/>
        <w:jc w:val="both"/>
        <w:rPr>
          <w:rFonts w:ascii="Calibri" w:hAnsi="Calibri" w:cs="Times New Roman"/>
          <w:color w:val="auto"/>
          <w:sz w:val="28"/>
          <w:szCs w:val="28"/>
          <w:lang w:eastAsia="zh-CN"/>
        </w:rPr>
      </w:pPr>
      <w:r w:rsidRPr="008E72DE">
        <w:rPr>
          <w:rFonts w:ascii="Times New Roman" w:hAnsi="Times New Roman" w:cs="Times New Roman"/>
          <w:sz w:val="28"/>
          <w:szCs w:val="28"/>
          <w:lang w:eastAsia="zh-CN"/>
        </w:rPr>
        <w:t>Мероприятиями по реализации данного направления являются:</w:t>
      </w:r>
    </w:p>
    <w:p w:rsidR="001665D5" w:rsidRPr="008E72DE" w:rsidRDefault="001665D5" w:rsidP="008E72DE">
      <w:pPr>
        <w:widowControl/>
        <w:suppressAutoHyphens/>
        <w:autoSpaceDE w:val="0"/>
        <w:ind w:firstLine="709"/>
        <w:jc w:val="both"/>
        <w:rPr>
          <w:rFonts w:ascii="Calibri" w:hAnsi="Calibri" w:cs="Times New Roman"/>
          <w:color w:val="auto"/>
          <w:sz w:val="28"/>
          <w:szCs w:val="28"/>
          <w:lang w:eastAsia="zh-CN"/>
        </w:rPr>
      </w:pPr>
      <w:r w:rsidRPr="008E72DE">
        <w:rPr>
          <w:rFonts w:ascii="Times New Roman" w:hAnsi="Times New Roman" w:cs="Times New Roman"/>
          <w:sz w:val="28"/>
          <w:szCs w:val="28"/>
          <w:lang w:eastAsia="zh-CN"/>
        </w:rPr>
        <w:t xml:space="preserve">- </w:t>
      </w:r>
      <w:r>
        <w:rPr>
          <w:rFonts w:ascii="Times New Roman" w:hAnsi="Times New Roman" w:cs="Times New Roman"/>
          <w:sz w:val="28"/>
          <w:szCs w:val="28"/>
          <w:lang w:eastAsia="zh-CN"/>
        </w:rPr>
        <w:t>П</w:t>
      </w:r>
      <w:r w:rsidRPr="008E72DE">
        <w:rPr>
          <w:rFonts w:ascii="Times New Roman" w:hAnsi="Times New Roman" w:cs="Times New Roman"/>
          <w:sz w:val="28"/>
          <w:szCs w:val="28"/>
          <w:lang w:eastAsia="zh-CN"/>
        </w:rPr>
        <w:t>роведение обязательных энергетических обследований с разработкой комплекса мероприятий по энергосбережению;</w:t>
      </w:r>
    </w:p>
    <w:p w:rsidR="001665D5" w:rsidRPr="008E72DE" w:rsidRDefault="001665D5" w:rsidP="008E72DE">
      <w:pPr>
        <w:widowControl/>
        <w:suppressAutoHyphens/>
        <w:autoSpaceDE w:val="0"/>
        <w:ind w:firstLine="709"/>
        <w:jc w:val="both"/>
        <w:rPr>
          <w:rFonts w:ascii="Calibri" w:hAnsi="Calibri" w:cs="Times New Roman"/>
          <w:color w:val="auto"/>
          <w:sz w:val="28"/>
          <w:szCs w:val="28"/>
          <w:lang w:eastAsia="zh-CN"/>
        </w:rPr>
      </w:pPr>
      <w:r w:rsidRPr="008E72DE">
        <w:rPr>
          <w:rFonts w:ascii="Times New Roman" w:hAnsi="Times New Roman" w:cs="Times New Roman"/>
          <w:sz w:val="28"/>
          <w:szCs w:val="28"/>
          <w:lang w:eastAsia="zh-CN"/>
        </w:rPr>
        <w:t xml:space="preserve">- </w:t>
      </w:r>
      <w:r>
        <w:rPr>
          <w:rFonts w:ascii="Times New Roman" w:hAnsi="Times New Roman" w:cs="Times New Roman"/>
          <w:sz w:val="28"/>
          <w:szCs w:val="28"/>
          <w:lang w:eastAsia="zh-CN"/>
        </w:rPr>
        <w:t>З</w:t>
      </w:r>
      <w:r w:rsidRPr="008E72DE">
        <w:rPr>
          <w:rFonts w:ascii="Times New Roman" w:hAnsi="Times New Roman" w:cs="Times New Roman"/>
          <w:sz w:val="28"/>
          <w:szCs w:val="28"/>
          <w:lang w:eastAsia="zh-CN"/>
        </w:rPr>
        <w:t>акупка и установка энергосберегающих ламп и светильников для освещения зданий и сооружений, в том числе светодиодных светильников и прожекторов;</w:t>
      </w:r>
    </w:p>
    <w:p w:rsidR="001665D5" w:rsidRPr="008E72DE" w:rsidRDefault="001665D5" w:rsidP="008E72DE">
      <w:pPr>
        <w:widowControl/>
        <w:suppressAutoHyphens/>
        <w:autoSpaceDE w:val="0"/>
        <w:ind w:firstLine="709"/>
        <w:jc w:val="both"/>
        <w:rPr>
          <w:rFonts w:ascii="Calibri" w:hAnsi="Calibri" w:cs="Times New Roman"/>
          <w:color w:val="auto"/>
          <w:sz w:val="28"/>
          <w:szCs w:val="28"/>
          <w:lang w:eastAsia="zh-CN"/>
        </w:rPr>
      </w:pPr>
      <w:r w:rsidRPr="008E72DE">
        <w:rPr>
          <w:rFonts w:ascii="Times New Roman" w:hAnsi="Times New Roman" w:cs="Times New Roman"/>
          <w:sz w:val="28"/>
          <w:szCs w:val="28"/>
          <w:lang w:eastAsia="zh-CN"/>
        </w:rPr>
        <w:t xml:space="preserve">- </w:t>
      </w:r>
      <w:r>
        <w:rPr>
          <w:rFonts w:ascii="Times New Roman" w:hAnsi="Times New Roman" w:cs="Times New Roman"/>
          <w:sz w:val="28"/>
          <w:szCs w:val="28"/>
          <w:lang w:eastAsia="zh-CN"/>
        </w:rPr>
        <w:t>Р</w:t>
      </w:r>
      <w:r w:rsidRPr="008E72DE">
        <w:rPr>
          <w:rFonts w:ascii="Times New Roman" w:hAnsi="Times New Roman" w:cs="Times New Roman"/>
          <w:sz w:val="28"/>
          <w:szCs w:val="28"/>
          <w:lang w:eastAsia="zh-CN"/>
        </w:rPr>
        <w:t>азработка и проведение мероприятий по пропаганде энергосбережения через средства массовой информации, распространение социальной рекламы в области энергосбережения и повышения энергетической эффективности;</w:t>
      </w:r>
    </w:p>
    <w:p w:rsidR="001665D5" w:rsidRPr="008E72DE" w:rsidRDefault="001665D5" w:rsidP="008E72DE">
      <w:pPr>
        <w:widowControl/>
        <w:suppressAutoHyphens/>
        <w:autoSpaceDE w:val="0"/>
        <w:ind w:firstLine="709"/>
        <w:jc w:val="both"/>
        <w:rPr>
          <w:rFonts w:ascii="Calibri" w:hAnsi="Calibri" w:cs="Times New Roman"/>
          <w:color w:val="auto"/>
          <w:sz w:val="28"/>
          <w:szCs w:val="28"/>
          <w:lang w:eastAsia="zh-CN"/>
        </w:rPr>
      </w:pPr>
      <w:r w:rsidRPr="008E72DE">
        <w:rPr>
          <w:rFonts w:ascii="Times New Roman" w:hAnsi="Times New Roman" w:cs="Times New Roman"/>
          <w:sz w:val="28"/>
          <w:szCs w:val="28"/>
          <w:lang w:eastAsia="zh-CN"/>
        </w:rPr>
        <w:t xml:space="preserve">- </w:t>
      </w:r>
      <w:r>
        <w:rPr>
          <w:rFonts w:ascii="Times New Roman" w:hAnsi="Times New Roman" w:cs="Times New Roman"/>
          <w:sz w:val="28"/>
          <w:szCs w:val="28"/>
          <w:lang w:eastAsia="zh-CN"/>
        </w:rPr>
        <w:t>А</w:t>
      </w:r>
      <w:r w:rsidRPr="008E72DE">
        <w:rPr>
          <w:rFonts w:ascii="Times New Roman" w:hAnsi="Times New Roman" w:cs="Times New Roman"/>
          <w:sz w:val="28"/>
          <w:szCs w:val="28"/>
          <w:lang w:eastAsia="zh-CN"/>
        </w:rPr>
        <w:t>нализ предоставления качества услуг электро-, газо-, тело- и водоснабжения организациями, осуществляющими регулируемые виды деятельности;</w:t>
      </w:r>
    </w:p>
    <w:p w:rsidR="001665D5" w:rsidRPr="008E72DE" w:rsidRDefault="001665D5" w:rsidP="008E72DE">
      <w:pPr>
        <w:widowControl/>
        <w:suppressAutoHyphens/>
        <w:autoSpaceDE w:val="0"/>
        <w:ind w:firstLine="709"/>
        <w:jc w:val="both"/>
        <w:rPr>
          <w:rFonts w:ascii="Calibri" w:hAnsi="Calibri" w:cs="Times New Roman"/>
          <w:color w:val="auto"/>
          <w:sz w:val="28"/>
          <w:szCs w:val="28"/>
          <w:lang w:eastAsia="zh-CN"/>
        </w:rPr>
      </w:pPr>
      <w:r w:rsidRPr="008E72DE">
        <w:rPr>
          <w:rFonts w:ascii="Times New Roman" w:hAnsi="Times New Roman" w:cs="Times New Roman"/>
          <w:sz w:val="28"/>
          <w:szCs w:val="28"/>
          <w:lang w:eastAsia="zh-CN"/>
        </w:rPr>
        <w:t xml:space="preserve">- </w:t>
      </w:r>
      <w:r>
        <w:rPr>
          <w:rFonts w:ascii="Times New Roman" w:hAnsi="Times New Roman" w:cs="Times New Roman"/>
          <w:sz w:val="28"/>
          <w:szCs w:val="28"/>
          <w:lang w:eastAsia="zh-CN"/>
        </w:rPr>
        <w:t>О</w:t>
      </w:r>
      <w:r w:rsidRPr="008E72DE">
        <w:rPr>
          <w:rFonts w:ascii="Times New Roman" w:hAnsi="Times New Roman" w:cs="Times New Roman"/>
          <w:sz w:val="28"/>
          <w:szCs w:val="28"/>
          <w:lang w:eastAsia="zh-CN"/>
        </w:rPr>
        <w:t>ценка аварийности и потерь в тепловых, электрических и водопроводных сетях;</w:t>
      </w:r>
    </w:p>
    <w:p w:rsidR="001665D5" w:rsidRPr="008E72DE" w:rsidRDefault="001665D5" w:rsidP="008E72DE">
      <w:pPr>
        <w:widowControl/>
        <w:suppressAutoHyphens/>
        <w:autoSpaceDE w:val="0"/>
        <w:ind w:firstLine="709"/>
        <w:jc w:val="both"/>
        <w:rPr>
          <w:rFonts w:ascii="Calibri" w:hAnsi="Calibri" w:cs="Times New Roman"/>
          <w:color w:val="auto"/>
          <w:sz w:val="28"/>
          <w:szCs w:val="28"/>
          <w:lang w:eastAsia="zh-CN"/>
        </w:rPr>
      </w:pPr>
      <w:r w:rsidRPr="008E72DE">
        <w:rPr>
          <w:rFonts w:ascii="Times New Roman" w:hAnsi="Times New Roman" w:cs="Times New Roman"/>
          <w:sz w:val="28"/>
          <w:szCs w:val="28"/>
          <w:lang w:eastAsia="zh-CN"/>
        </w:rPr>
        <w:t xml:space="preserve">- </w:t>
      </w:r>
      <w:r>
        <w:rPr>
          <w:rFonts w:ascii="Times New Roman" w:hAnsi="Times New Roman" w:cs="Times New Roman"/>
          <w:sz w:val="28"/>
          <w:szCs w:val="28"/>
          <w:lang w:eastAsia="zh-CN"/>
        </w:rPr>
        <w:t>О</w:t>
      </w:r>
      <w:r w:rsidRPr="008E72DE">
        <w:rPr>
          <w:rFonts w:ascii="Times New Roman" w:hAnsi="Times New Roman" w:cs="Times New Roman"/>
          <w:sz w:val="28"/>
          <w:szCs w:val="28"/>
          <w:lang w:eastAsia="zh-CN"/>
        </w:rPr>
        <w:t>рганизация обучения специалистов в области энергосбережения и энергетической эффективности.</w:t>
      </w:r>
    </w:p>
    <w:p w:rsidR="001665D5" w:rsidRPr="008E72DE" w:rsidRDefault="001665D5" w:rsidP="008E72DE">
      <w:pPr>
        <w:widowControl/>
        <w:suppressAutoHyphens/>
        <w:autoSpaceDE w:val="0"/>
        <w:ind w:firstLine="709"/>
        <w:jc w:val="both"/>
        <w:rPr>
          <w:rFonts w:ascii="Times New Roman" w:hAnsi="Times New Roman" w:cs="Times New Roman"/>
          <w:sz w:val="28"/>
          <w:szCs w:val="28"/>
          <w:lang w:eastAsia="zh-CN"/>
        </w:rPr>
      </w:pPr>
    </w:p>
    <w:p w:rsidR="001665D5" w:rsidRPr="008E72DE" w:rsidRDefault="001665D5" w:rsidP="008E72DE">
      <w:pPr>
        <w:widowControl/>
        <w:suppressAutoHyphens/>
        <w:autoSpaceDE w:val="0"/>
        <w:ind w:firstLine="709"/>
        <w:jc w:val="center"/>
        <w:rPr>
          <w:rFonts w:ascii="Calibri" w:hAnsi="Calibri" w:cs="Times New Roman"/>
          <w:color w:val="auto"/>
          <w:sz w:val="28"/>
          <w:szCs w:val="28"/>
          <w:lang w:eastAsia="zh-CN"/>
        </w:rPr>
      </w:pPr>
      <w:r w:rsidRPr="008E72DE">
        <w:rPr>
          <w:rFonts w:ascii="Times New Roman" w:hAnsi="Times New Roman" w:cs="Times New Roman"/>
          <w:b/>
          <w:bCs/>
          <w:sz w:val="28"/>
          <w:szCs w:val="28"/>
          <w:lang w:eastAsia="zh-CN"/>
        </w:rPr>
        <w:t>9.5. Обоснование целевых показателей развития</w:t>
      </w:r>
    </w:p>
    <w:p w:rsidR="001665D5" w:rsidRPr="008E72DE" w:rsidRDefault="001665D5" w:rsidP="008E72DE">
      <w:pPr>
        <w:widowControl/>
        <w:suppressAutoHyphens/>
        <w:autoSpaceDE w:val="0"/>
        <w:ind w:firstLine="709"/>
        <w:jc w:val="center"/>
        <w:rPr>
          <w:rFonts w:ascii="Calibri" w:hAnsi="Calibri" w:cs="Times New Roman"/>
          <w:color w:val="auto"/>
          <w:sz w:val="28"/>
          <w:szCs w:val="28"/>
          <w:lang w:eastAsia="zh-CN"/>
        </w:rPr>
      </w:pPr>
      <w:r w:rsidRPr="008E72DE">
        <w:rPr>
          <w:rFonts w:ascii="Times New Roman" w:hAnsi="Times New Roman" w:cs="Times New Roman"/>
          <w:b/>
          <w:bCs/>
          <w:sz w:val="28"/>
          <w:szCs w:val="28"/>
          <w:lang w:eastAsia="zh-CN"/>
        </w:rPr>
        <w:t xml:space="preserve"> системы коммунальной инфраструктуры</w:t>
      </w:r>
    </w:p>
    <w:p w:rsidR="001665D5" w:rsidRPr="008E72DE" w:rsidRDefault="001665D5" w:rsidP="008E72DE">
      <w:pPr>
        <w:widowControl/>
        <w:suppressAutoHyphens/>
        <w:autoSpaceDE w:val="0"/>
        <w:ind w:firstLine="709"/>
        <w:jc w:val="both"/>
        <w:rPr>
          <w:rFonts w:ascii="Calibri" w:hAnsi="Calibri" w:cs="Times New Roman"/>
          <w:color w:val="auto"/>
          <w:sz w:val="28"/>
          <w:szCs w:val="28"/>
          <w:lang w:eastAsia="zh-CN"/>
        </w:rPr>
      </w:pPr>
      <w:r w:rsidRPr="008E72DE">
        <w:rPr>
          <w:rFonts w:ascii="Times New Roman" w:hAnsi="Times New Roman" w:cs="Times New Roman"/>
          <w:sz w:val="28"/>
          <w:szCs w:val="28"/>
          <w:lang w:eastAsia="zh-CN"/>
        </w:rPr>
        <w:t>Необходимость целевых показателей Программы обусловлена также следующими причинами:</w:t>
      </w:r>
    </w:p>
    <w:p w:rsidR="001665D5" w:rsidRPr="008E72DE" w:rsidRDefault="001665D5" w:rsidP="008E72DE">
      <w:pPr>
        <w:widowControl/>
        <w:suppressAutoHyphens/>
        <w:autoSpaceDE w:val="0"/>
        <w:ind w:firstLine="709"/>
        <w:jc w:val="both"/>
        <w:rPr>
          <w:rFonts w:ascii="Calibri" w:hAnsi="Calibri" w:cs="Times New Roman"/>
          <w:color w:val="auto"/>
          <w:sz w:val="28"/>
          <w:szCs w:val="28"/>
          <w:lang w:eastAsia="zh-CN"/>
        </w:rPr>
      </w:pPr>
      <w:r w:rsidRPr="008E72DE">
        <w:rPr>
          <w:rFonts w:ascii="Times New Roman" w:hAnsi="Times New Roman" w:cs="Times New Roman"/>
          <w:sz w:val="28"/>
          <w:szCs w:val="28"/>
          <w:lang w:eastAsia="zh-CN"/>
        </w:rPr>
        <w:t xml:space="preserve">- </w:t>
      </w:r>
      <w:r>
        <w:rPr>
          <w:rFonts w:ascii="Times New Roman" w:hAnsi="Times New Roman" w:cs="Times New Roman"/>
          <w:sz w:val="28"/>
          <w:szCs w:val="28"/>
          <w:lang w:eastAsia="zh-CN"/>
        </w:rPr>
        <w:t>С</w:t>
      </w:r>
      <w:r w:rsidRPr="008E72DE">
        <w:rPr>
          <w:rFonts w:ascii="Times New Roman" w:hAnsi="Times New Roman" w:cs="Times New Roman"/>
          <w:sz w:val="28"/>
          <w:szCs w:val="28"/>
          <w:lang w:eastAsia="zh-CN"/>
        </w:rPr>
        <w:t>оциально-экономической остротой проблемы;</w:t>
      </w:r>
    </w:p>
    <w:p w:rsidR="001665D5" w:rsidRPr="008E72DE" w:rsidRDefault="001665D5" w:rsidP="008E72DE">
      <w:pPr>
        <w:widowControl/>
        <w:suppressAutoHyphens/>
        <w:autoSpaceDE w:val="0"/>
        <w:ind w:firstLine="709"/>
        <w:jc w:val="both"/>
        <w:rPr>
          <w:rFonts w:ascii="Calibri" w:hAnsi="Calibri" w:cs="Times New Roman"/>
          <w:color w:val="auto"/>
          <w:sz w:val="28"/>
          <w:szCs w:val="28"/>
          <w:lang w:eastAsia="zh-CN"/>
        </w:rPr>
      </w:pPr>
      <w:r w:rsidRPr="008E72DE">
        <w:rPr>
          <w:rFonts w:ascii="Times New Roman" w:hAnsi="Times New Roman" w:cs="Times New Roman"/>
          <w:sz w:val="28"/>
          <w:szCs w:val="28"/>
          <w:lang w:eastAsia="zh-CN"/>
        </w:rPr>
        <w:t xml:space="preserve">- </w:t>
      </w:r>
      <w:r>
        <w:rPr>
          <w:rFonts w:ascii="Times New Roman" w:hAnsi="Times New Roman" w:cs="Times New Roman"/>
          <w:sz w:val="28"/>
          <w:szCs w:val="28"/>
          <w:lang w:eastAsia="zh-CN"/>
        </w:rPr>
        <w:t>М</w:t>
      </w:r>
      <w:r w:rsidRPr="008E72DE">
        <w:rPr>
          <w:rFonts w:ascii="Times New Roman" w:hAnsi="Times New Roman" w:cs="Times New Roman"/>
          <w:sz w:val="28"/>
          <w:szCs w:val="28"/>
          <w:lang w:eastAsia="zh-CN"/>
        </w:rPr>
        <w:t>ежотраслевым и межведомственным характером проблемы;</w:t>
      </w:r>
    </w:p>
    <w:p w:rsidR="001665D5" w:rsidRPr="008E72DE" w:rsidRDefault="001665D5" w:rsidP="008E72DE">
      <w:pPr>
        <w:widowControl/>
        <w:suppressAutoHyphens/>
        <w:autoSpaceDE w:val="0"/>
        <w:ind w:firstLine="709"/>
        <w:jc w:val="both"/>
        <w:rPr>
          <w:rFonts w:ascii="Calibri" w:hAnsi="Calibri" w:cs="Times New Roman"/>
          <w:color w:val="auto"/>
          <w:sz w:val="28"/>
          <w:szCs w:val="28"/>
          <w:lang w:eastAsia="zh-CN"/>
        </w:rPr>
      </w:pPr>
      <w:r>
        <w:rPr>
          <w:rFonts w:ascii="Times New Roman" w:hAnsi="Times New Roman" w:cs="Times New Roman"/>
          <w:sz w:val="28"/>
          <w:szCs w:val="28"/>
          <w:lang w:eastAsia="zh-CN"/>
        </w:rPr>
        <w:t>-Н</w:t>
      </w:r>
      <w:r w:rsidRPr="008E72DE">
        <w:rPr>
          <w:rFonts w:ascii="Times New Roman" w:hAnsi="Times New Roman" w:cs="Times New Roman"/>
          <w:sz w:val="28"/>
          <w:szCs w:val="28"/>
          <w:lang w:eastAsia="zh-CN"/>
        </w:rPr>
        <w:t>еобходимостью привлечения к решению проблемы органов исполнительной власти края, городского округа. Без краевой финансовой поддержки администрация городского округа в сложившихся условиях не в состоянии обеспечить полную надёжность работы коммунального комплекса.</w:t>
      </w:r>
    </w:p>
    <w:p w:rsidR="001665D5" w:rsidRPr="008E72DE" w:rsidRDefault="001665D5" w:rsidP="008E72DE">
      <w:pPr>
        <w:widowControl/>
        <w:suppressAutoHyphens/>
        <w:autoSpaceDE w:val="0"/>
        <w:ind w:firstLine="709"/>
        <w:jc w:val="both"/>
        <w:rPr>
          <w:rFonts w:ascii="Calibri" w:hAnsi="Calibri" w:cs="Times New Roman"/>
          <w:color w:val="auto"/>
          <w:sz w:val="28"/>
          <w:szCs w:val="28"/>
          <w:lang w:eastAsia="zh-CN"/>
        </w:rPr>
      </w:pPr>
      <w:r w:rsidRPr="008E72DE">
        <w:rPr>
          <w:rFonts w:ascii="Times New Roman" w:hAnsi="Times New Roman" w:cs="Times New Roman"/>
          <w:sz w:val="28"/>
          <w:szCs w:val="28"/>
          <w:lang w:eastAsia="zh-CN"/>
        </w:rPr>
        <w:t>Применение программно-целевого метода позволит осуществить:</w:t>
      </w:r>
    </w:p>
    <w:p w:rsidR="001665D5" w:rsidRPr="008E72DE" w:rsidRDefault="001665D5" w:rsidP="008E72DE">
      <w:pPr>
        <w:widowControl/>
        <w:suppressAutoHyphens/>
        <w:autoSpaceDE w:val="0"/>
        <w:ind w:firstLine="709"/>
        <w:jc w:val="both"/>
        <w:rPr>
          <w:rFonts w:ascii="Calibri" w:hAnsi="Calibri" w:cs="Times New Roman"/>
          <w:color w:val="auto"/>
          <w:sz w:val="28"/>
          <w:szCs w:val="28"/>
          <w:lang w:eastAsia="zh-CN"/>
        </w:rPr>
      </w:pPr>
      <w:r w:rsidRPr="008E72DE">
        <w:rPr>
          <w:rFonts w:ascii="Times New Roman" w:hAnsi="Times New Roman" w:cs="Times New Roman"/>
          <w:sz w:val="28"/>
          <w:szCs w:val="28"/>
          <w:lang w:eastAsia="zh-CN"/>
        </w:rPr>
        <w:t xml:space="preserve">- </w:t>
      </w:r>
      <w:r>
        <w:rPr>
          <w:rFonts w:ascii="Times New Roman" w:hAnsi="Times New Roman" w:cs="Times New Roman"/>
          <w:sz w:val="28"/>
          <w:szCs w:val="28"/>
          <w:lang w:eastAsia="zh-CN"/>
        </w:rPr>
        <w:t>К</w:t>
      </w:r>
      <w:r w:rsidRPr="008E72DE">
        <w:rPr>
          <w:rFonts w:ascii="Times New Roman" w:hAnsi="Times New Roman" w:cs="Times New Roman"/>
          <w:sz w:val="28"/>
          <w:szCs w:val="28"/>
          <w:lang w:eastAsia="zh-CN"/>
        </w:rPr>
        <w:t>оординацию деятельности органов исполнительной власти городского округа и края, а также предприятий, учреждений и организаций, в обеспечении надёжности и эффективности работы коммунального комплекса;</w:t>
      </w:r>
    </w:p>
    <w:p w:rsidR="001665D5" w:rsidRPr="008E72DE" w:rsidRDefault="001665D5" w:rsidP="008E72DE">
      <w:pPr>
        <w:widowControl/>
        <w:suppressAutoHyphens/>
        <w:autoSpaceDE w:val="0"/>
        <w:ind w:firstLine="709"/>
        <w:jc w:val="both"/>
        <w:rPr>
          <w:rFonts w:ascii="Calibri" w:hAnsi="Calibri" w:cs="Times New Roman"/>
          <w:color w:val="auto"/>
          <w:sz w:val="28"/>
          <w:szCs w:val="28"/>
          <w:lang w:eastAsia="zh-CN"/>
        </w:rPr>
      </w:pPr>
      <w:r w:rsidRPr="008E72DE">
        <w:rPr>
          <w:rFonts w:ascii="Times New Roman" w:hAnsi="Times New Roman" w:cs="Times New Roman"/>
          <w:sz w:val="28"/>
          <w:szCs w:val="28"/>
          <w:lang w:eastAsia="zh-CN"/>
        </w:rPr>
        <w:t xml:space="preserve">- </w:t>
      </w:r>
      <w:r>
        <w:rPr>
          <w:rFonts w:ascii="Times New Roman" w:hAnsi="Times New Roman" w:cs="Times New Roman"/>
          <w:sz w:val="28"/>
          <w:szCs w:val="28"/>
          <w:lang w:eastAsia="zh-CN"/>
        </w:rPr>
        <w:t>Р</w:t>
      </w:r>
      <w:r w:rsidRPr="008E72DE">
        <w:rPr>
          <w:rFonts w:ascii="Times New Roman" w:hAnsi="Times New Roman" w:cs="Times New Roman"/>
          <w:sz w:val="28"/>
          <w:szCs w:val="28"/>
          <w:lang w:eastAsia="zh-CN"/>
        </w:rPr>
        <w:t>еализацию комплекса мероприятий, в том числе профилактического характера, снижающих количество аварий на инженерных сетях и оборудовании.</w:t>
      </w:r>
    </w:p>
    <w:p w:rsidR="001665D5" w:rsidRPr="008E72DE" w:rsidRDefault="001665D5" w:rsidP="008E72DE">
      <w:pPr>
        <w:widowControl/>
        <w:suppressAutoHyphens/>
        <w:autoSpaceDE w:val="0"/>
        <w:ind w:firstLine="709"/>
        <w:jc w:val="both"/>
        <w:rPr>
          <w:rFonts w:ascii="Calibri" w:hAnsi="Calibri" w:cs="Times New Roman"/>
          <w:color w:val="auto"/>
          <w:sz w:val="28"/>
          <w:szCs w:val="28"/>
          <w:lang w:eastAsia="zh-CN"/>
        </w:rPr>
      </w:pPr>
      <w:r w:rsidRPr="008E72DE">
        <w:rPr>
          <w:rFonts w:ascii="Times New Roman" w:hAnsi="Times New Roman" w:cs="Times New Roman"/>
          <w:sz w:val="28"/>
          <w:szCs w:val="28"/>
          <w:lang w:eastAsia="zh-CN"/>
        </w:rPr>
        <w:t>Программно-целевой метод является наиболее предпочтительным инструментом управления, поскольку позволяет существенно повысить эффективность деятельности органов исполнительной власти всех уровней в крае, обеспечения услугами ЖКХ.</w:t>
      </w:r>
    </w:p>
    <w:p w:rsidR="001665D5" w:rsidRPr="008E72DE" w:rsidRDefault="001665D5" w:rsidP="008E72DE">
      <w:pPr>
        <w:widowControl/>
        <w:suppressAutoHyphens/>
        <w:autoSpaceDE w:val="0"/>
        <w:ind w:firstLine="709"/>
        <w:jc w:val="both"/>
        <w:rPr>
          <w:rFonts w:ascii="Times New Roman" w:hAnsi="Times New Roman" w:cs="Times New Roman"/>
          <w:sz w:val="28"/>
          <w:szCs w:val="28"/>
          <w:lang w:eastAsia="zh-CN"/>
        </w:rPr>
      </w:pPr>
    </w:p>
    <w:p w:rsidR="001665D5" w:rsidRPr="008E72DE" w:rsidRDefault="001665D5" w:rsidP="008E72DE">
      <w:pPr>
        <w:widowControl/>
        <w:suppressAutoHyphens/>
        <w:autoSpaceDE w:val="0"/>
        <w:ind w:firstLine="709"/>
        <w:jc w:val="center"/>
        <w:rPr>
          <w:rFonts w:ascii="Calibri" w:hAnsi="Calibri" w:cs="Times New Roman"/>
          <w:color w:val="auto"/>
          <w:sz w:val="28"/>
          <w:szCs w:val="28"/>
          <w:lang w:eastAsia="zh-CN"/>
        </w:rPr>
      </w:pPr>
      <w:r w:rsidRPr="008E72DE">
        <w:rPr>
          <w:rFonts w:ascii="Times New Roman" w:hAnsi="Times New Roman" w:cs="Times New Roman"/>
          <w:b/>
          <w:bCs/>
          <w:sz w:val="28"/>
          <w:szCs w:val="28"/>
          <w:lang w:eastAsia="zh-CN"/>
        </w:rPr>
        <w:t>9.6. Предложения по организации реализации инвестиционных проектов</w:t>
      </w:r>
    </w:p>
    <w:p w:rsidR="001665D5" w:rsidRPr="008E72DE" w:rsidRDefault="001665D5" w:rsidP="008E72DE">
      <w:pPr>
        <w:widowControl/>
        <w:suppressAutoHyphens/>
        <w:autoSpaceDE w:val="0"/>
        <w:ind w:firstLine="709"/>
        <w:jc w:val="both"/>
        <w:rPr>
          <w:rFonts w:ascii="Calibri" w:hAnsi="Calibri" w:cs="Times New Roman"/>
          <w:color w:val="auto"/>
          <w:sz w:val="28"/>
          <w:szCs w:val="28"/>
          <w:lang w:eastAsia="zh-CN"/>
        </w:rPr>
      </w:pPr>
      <w:r w:rsidRPr="008E72DE">
        <w:rPr>
          <w:rFonts w:ascii="Times New Roman" w:hAnsi="Times New Roman" w:cs="Times New Roman"/>
          <w:sz w:val="28"/>
          <w:szCs w:val="28"/>
          <w:lang w:eastAsia="zh-CN"/>
        </w:rPr>
        <w:t>Финансирование Программы намечается осуществлять за счет консолидации средств федерального, регионального, муниципальных бюджетов и внебюджетных источников.</w:t>
      </w:r>
    </w:p>
    <w:p w:rsidR="001665D5" w:rsidRPr="008E72DE" w:rsidRDefault="001665D5" w:rsidP="008E72DE">
      <w:pPr>
        <w:widowControl/>
        <w:suppressAutoHyphens/>
        <w:autoSpaceDE w:val="0"/>
        <w:ind w:firstLine="709"/>
        <w:jc w:val="both"/>
        <w:rPr>
          <w:rFonts w:ascii="Calibri" w:hAnsi="Calibri" w:cs="Times New Roman"/>
          <w:color w:val="auto"/>
          <w:sz w:val="28"/>
          <w:szCs w:val="28"/>
          <w:lang w:eastAsia="zh-CN"/>
        </w:rPr>
      </w:pPr>
      <w:r w:rsidRPr="008E72DE">
        <w:rPr>
          <w:rFonts w:ascii="Times New Roman" w:hAnsi="Times New Roman" w:cs="Times New Roman"/>
          <w:sz w:val="28"/>
          <w:szCs w:val="28"/>
          <w:lang w:eastAsia="zh-CN"/>
        </w:rPr>
        <w:t>Внебюджетные источники - средства предприятий ЖКХ, заемные средства, средства организаций различных форм собственности, осуществляющих обслуживание и ремонт жилищного фонда, инженерных сетей и объектов коммунального назначения, средства населения, надбавки к тарифам (инвестиционная надбавка) и плата за подключение к коммунальным сетям.</w:t>
      </w:r>
    </w:p>
    <w:p w:rsidR="001665D5" w:rsidRPr="008E72DE" w:rsidRDefault="001665D5" w:rsidP="008E72DE">
      <w:pPr>
        <w:widowControl/>
        <w:suppressAutoHyphens/>
        <w:autoSpaceDE w:val="0"/>
        <w:ind w:firstLine="709"/>
        <w:jc w:val="both"/>
        <w:rPr>
          <w:rFonts w:ascii="Calibri" w:hAnsi="Calibri" w:cs="Times New Roman"/>
          <w:color w:val="auto"/>
          <w:sz w:val="28"/>
          <w:szCs w:val="28"/>
          <w:lang w:eastAsia="zh-CN"/>
        </w:rPr>
      </w:pPr>
      <w:r w:rsidRPr="008E72DE">
        <w:rPr>
          <w:rFonts w:ascii="Times New Roman" w:hAnsi="Times New Roman" w:cs="Times New Roman"/>
          <w:sz w:val="28"/>
          <w:szCs w:val="28"/>
          <w:lang w:eastAsia="zh-CN"/>
        </w:rPr>
        <w:t>В качестве потенциальных источников финансирования программы являются средства федерального и регионального и местного бюджетов, внебюджетные средства и средства инвесторов.</w:t>
      </w:r>
    </w:p>
    <w:p w:rsidR="001665D5" w:rsidRPr="008E72DE" w:rsidRDefault="001665D5" w:rsidP="008E72DE">
      <w:pPr>
        <w:widowControl/>
        <w:suppressAutoHyphens/>
        <w:autoSpaceDE w:val="0"/>
        <w:ind w:firstLine="709"/>
        <w:jc w:val="both"/>
        <w:rPr>
          <w:rFonts w:ascii="Calibri" w:hAnsi="Calibri" w:cs="Times New Roman"/>
          <w:color w:val="auto"/>
          <w:sz w:val="28"/>
          <w:szCs w:val="28"/>
          <w:lang w:eastAsia="zh-CN"/>
        </w:rPr>
      </w:pPr>
      <w:r w:rsidRPr="008E72DE">
        <w:rPr>
          <w:rFonts w:ascii="Times New Roman" w:hAnsi="Times New Roman" w:cs="Times New Roman"/>
          <w:sz w:val="28"/>
          <w:szCs w:val="28"/>
          <w:lang w:eastAsia="zh-CN"/>
        </w:rPr>
        <w:t>Объемы ассигнований, выделяемых из вышеперечисленных источников, ежегодно уточняются с учетом их возможностей и достигнутых соглашений.</w:t>
      </w:r>
    </w:p>
    <w:p w:rsidR="001665D5" w:rsidRPr="008E72DE" w:rsidRDefault="001665D5" w:rsidP="008E72DE">
      <w:pPr>
        <w:widowControl/>
        <w:suppressAutoHyphens/>
        <w:autoSpaceDE w:val="0"/>
        <w:ind w:firstLine="709"/>
        <w:jc w:val="both"/>
        <w:rPr>
          <w:rFonts w:ascii="Times New Roman" w:hAnsi="Times New Roman" w:cs="Times New Roman"/>
          <w:sz w:val="28"/>
          <w:szCs w:val="28"/>
          <w:lang w:eastAsia="zh-CN"/>
        </w:rPr>
      </w:pPr>
    </w:p>
    <w:p w:rsidR="001665D5" w:rsidRPr="008E72DE" w:rsidRDefault="001665D5" w:rsidP="008E72DE">
      <w:pPr>
        <w:widowControl/>
        <w:suppressAutoHyphens/>
        <w:autoSpaceDE w:val="0"/>
        <w:ind w:firstLine="709"/>
        <w:jc w:val="center"/>
        <w:rPr>
          <w:rFonts w:ascii="Calibri" w:hAnsi="Calibri" w:cs="Times New Roman"/>
          <w:color w:val="auto"/>
          <w:sz w:val="28"/>
          <w:szCs w:val="28"/>
          <w:lang w:eastAsia="zh-CN"/>
        </w:rPr>
      </w:pPr>
      <w:r w:rsidRPr="008E72DE">
        <w:rPr>
          <w:rFonts w:ascii="Times New Roman" w:hAnsi="Times New Roman" w:cs="Times New Roman"/>
          <w:b/>
          <w:bCs/>
          <w:sz w:val="28"/>
          <w:szCs w:val="28"/>
          <w:lang w:eastAsia="zh-CN"/>
        </w:rPr>
        <w:t>9.7. Обоснование использования в качестве источников финансирования инвестиционных проектов тарифов платы за подключение (технологическое присоединение) объектов капитального строительства</w:t>
      </w:r>
    </w:p>
    <w:p w:rsidR="001665D5" w:rsidRPr="008E72DE" w:rsidRDefault="001665D5" w:rsidP="008E72DE">
      <w:pPr>
        <w:widowControl/>
        <w:suppressAutoHyphens/>
        <w:autoSpaceDE w:val="0"/>
        <w:ind w:firstLine="709"/>
        <w:jc w:val="center"/>
        <w:rPr>
          <w:rFonts w:ascii="Calibri" w:hAnsi="Calibri" w:cs="Times New Roman"/>
          <w:color w:val="auto"/>
          <w:sz w:val="28"/>
          <w:szCs w:val="28"/>
          <w:lang w:eastAsia="zh-CN"/>
        </w:rPr>
      </w:pPr>
      <w:r w:rsidRPr="008E72DE">
        <w:rPr>
          <w:rFonts w:ascii="Times New Roman" w:hAnsi="Times New Roman" w:cs="Times New Roman"/>
          <w:b/>
          <w:bCs/>
          <w:sz w:val="28"/>
          <w:szCs w:val="28"/>
          <w:lang w:eastAsia="zh-CN"/>
        </w:rPr>
        <w:t>к системам коммунальной инфраструктуры</w:t>
      </w:r>
    </w:p>
    <w:p w:rsidR="001665D5" w:rsidRPr="008E72DE" w:rsidRDefault="001665D5" w:rsidP="008E72DE">
      <w:pPr>
        <w:widowControl/>
        <w:suppressAutoHyphens/>
        <w:autoSpaceDE w:val="0"/>
        <w:ind w:firstLine="709"/>
        <w:jc w:val="both"/>
        <w:rPr>
          <w:rFonts w:ascii="Calibri" w:hAnsi="Calibri" w:cs="Times New Roman"/>
          <w:color w:val="auto"/>
          <w:sz w:val="28"/>
          <w:szCs w:val="28"/>
          <w:lang w:eastAsia="zh-CN"/>
        </w:rPr>
      </w:pPr>
      <w:r w:rsidRPr="008E72DE">
        <w:rPr>
          <w:rFonts w:ascii="Times New Roman" w:hAnsi="Times New Roman" w:cs="Times New Roman"/>
          <w:sz w:val="28"/>
          <w:szCs w:val="28"/>
          <w:lang w:eastAsia="zh-CN"/>
        </w:rPr>
        <w:t>В социально – экономическом развитии городского округа тарифная политика играет значительную роль. Регулирование тарифов, с одной стороны, направлено на безубыточную деятельность предприятий путем включения в тарифы затрат на производство услуг, с другой – обеспечение доступности услуг для потребителей, в частности, для населения с точки зрения их платежеспособности.</w:t>
      </w:r>
    </w:p>
    <w:p w:rsidR="001665D5" w:rsidRPr="008E72DE" w:rsidRDefault="001665D5" w:rsidP="008E72DE">
      <w:pPr>
        <w:widowControl/>
        <w:suppressAutoHyphens/>
        <w:autoSpaceDE w:val="0"/>
        <w:ind w:firstLine="709"/>
        <w:jc w:val="both"/>
        <w:rPr>
          <w:rFonts w:ascii="Calibri" w:hAnsi="Calibri" w:cs="Times New Roman"/>
          <w:color w:val="auto"/>
          <w:sz w:val="28"/>
          <w:szCs w:val="28"/>
          <w:lang w:eastAsia="zh-CN"/>
        </w:rPr>
      </w:pPr>
      <w:r w:rsidRPr="008E72DE">
        <w:rPr>
          <w:rFonts w:ascii="Times New Roman" w:hAnsi="Times New Roman" w:cs="Times New Roman"/>
          <w:sz w:val="28"/>
          <w:szCs w:val="28"/>
          <w:lang w:eastAsia="zh-CN"/>
        </w:rPr>
        <w:t>В соответствии с федеральным законодательством тарифы на электрическую и тепловую энергию, газоснабжение, услуги систем водоснабжения и водоотведения, утилизация твердых коммунальных отходов подлежат государственному регулированию.</w:t>
      </w:r>
    </w:p>
    <w:p w:rsidR="001665D5" w:rsidRPr="008E72DE" w:rsidRDefault="001665D5" w:rsidP="008E72DE">
      <w:pPr>
        <w:widowControl/>
        <w:suppressAutoHyphens/>
        <w:autoSpaceDE w:val="0"/>
        <w:ind w:firstLine="709"/>
        <w:jc w:val="both"/>
        <w:rPr>
          <w:rFonts w:ascii="Times New Roman" w:hAnsi="Times New Roman" w:cs="Times New Roman"/>
          <w:sz w:val="28"/>
          <w:szCs w:val="28"/>
          <w:lang w:eastAsia="zh-CN"/>
        </w:rPr>
      </w:pPr>
    </w:p>
    <w:p w:rsidR="001665D5" w:rsidRPr="008E72DE" w:rsidRDefault="001665D5" w:rsidP="008E72DE">
      <w:pPr>
        <w:widowControl/>
        <w:suppressAutoHyphens/>
        <w:autoSpaceDE w:val="0"/>
        <w:ind w:firstLine="709"/>
        <w:jc w:val="center"/>
        <w:rPr>
          <w:rFonts w:ascii="Calibri" w:hAnsi="Calibri" w:cs="Times New Roman"/>
          <w:color w:val="auto"/>
          <w:sz w:val="28"/>
          <w:szCs w:val="28"/>
          <w:lang w:eastAsia="zh-CN"/>
        </w:rPr>
      </w:pPr>
      <w:r w:rsidRPr="008E72DE">
        <w:rPr>
          <w:rFonts w:ascii="Times New Roman" w:hAnsi="Times New Roman" w:cs="Times New Roman"/>
          <w:b/>
          <w:bCs/>
          <w:sz w:val="28"/>
          <w:szCs w:val="28"/>
          <w:lang w:eastAsia="zh-CN"/>
        </w:rPr>
        <w:t>9.8. Результаты оценки совокупного платежа граждан</w:t>
      </w:r>
    </w:p>
    <w:p w:rsidR="001665D5" w:rsidRPr="008E72DE" w:rsidRDefault="001665D5" w:rsidP="008E72DE">
      <w:pPr>
        <w:widowControl/>
        <w:suppressAutoHyphens/>
        <w:autoSpaceDE w:val="0"/>
        <w:ind w:firstLine="709"/>
        <w:jc w:val="center"/>
        <w:rPr>
          <w:rFonts w:ascii="Calibri" w:hAnsi="Calibri" w:cs="Times New Roman"/>
          <w:color w:val="auto"/>
          <w:sz w:val="28"/>
          <w:szCs w:val="28"/>
          <w:lang w:eastAsia="zh-CN"/>
        </w:rPr>
      </w:pPr>
      <w:r w:rsidRPr="008E72DE">
        <w:rPr>
          <w:rFonts w:ascii="Times New Roman" w:hAnsi="Times New Roman" w:cs="Times New Roman"/>
          <w:b/>
          <w:bCs/>
          <w:sz w:val="28"/>
          <w:szCs w:val="28"/>
          <w:lang w:eastAsia="zh-CN"/>
        </w:rPr>
        <w:t>за коммунальные услуги на соответствие критериям доступности</w:t>
      </w:r>
    </w:p>
    <w:p w:rsidR="001665D5" w:rsidRPr="008E72DE" w:rsidRDefault="001665D5" w:rsidP="008E72DE">
      <w:pPr>
        <w:widowControl/>
        <w:suppressAutoHyphens/>
        <w:autoSpaceDE w:val="0"/>
        <w:ind w:firstLine="709"/>
        <w:jc w:val="both"/>
        <w:rPr>
          <w:rFonts w:ascii="Calibri" w:hAnsi="Calibri" w:cs="Times New Roman"/>
          <w:color w:val="auto"/>
          <w:sz w:val="28"/>
          <w:szCs w:val="28"/>
          <w:lang w:eastAsia="zh-CN"/>
        </w:rPr>
      </w:pPr>
      <w:r w:rsidRPr="008E72DE">
        <w:rPr>
          <w:rFonts w:ascii="Times New Roman" w:hAnsi="Times New Roman" w:cs="Times New Roman"/>
          <w:sz w:val="28"/>
          <w:szCs w:val="28"/>
          <w:lang w:eastAsia="zh-CN"/>
        </w:rPr>
        <w:t>Учет, расчет и начисление платежей за коммунальные услуги осуществляются по квитанциям ресурсоснабжающей организации. Для осуществления деятельности по учету, расчету и начислению платежей за жилищно-коммунальные услуги в ресурсоснабжающие организации,</w:t>
      </w:r>
      <w:r>
        <w:rPr>
          <w:rFonts w:ascii="Times New Roman" w:hAnsi="Times New Roman" w:cs="Times New Roman"/>
          <w:sz w:val="28"/>
          <w:szCs w:val="28"/>
          <w:lang w:eastAsia="zh-CN"/>
        </w:rPr>
        <w:t xml:space="preserve">               </w:t>
      </w:r>
      <w:r w:rsidRPr="008E72DE">
        <w:rPr>
          <w:rFonts w:ascii="Times New Roman" w:hAnsi="Times New Roman" w:cs="Times New Roman"/>
          <w:sz w:val="28"/>
          <w:szCs w:val="28"/>
          <w:lang w:eastAsia="zh-CN"/>
        </w:rPr>
        <w:t xml:space="preserve"> расчетно-кассовый центр и управляющие организации используют различные программные продукты. Используемые при этом для расчетов базы данных, сформированы организациями с учетом собственных требований и поставленных задач. </w:t>
      </w:r>
    </w:p>
    <w:p w:rsidR="001665D5" w:rsidRPr="008E72DE" w:rsidRDefault="001665D5" w:rsidP="008E72DE">
      <w:pPr>
        <w:tabs>
          <w:tab w:val="left" w:pos="3405"/>
        </w:tabs>
        <w:ind w:firstLine="709"/>
        <w:rPr>
          <w:rFonts w:ascii="Times New Roman" w:hAnsi="Times New Roman" w:cs="Times New Roman"/>
          <w:sz w:val="28"/>
          <w:szCs w:val="28"/>
        </w:rPr>
      </w:pPr>
    </w:p>
    <w:sectPr w:rsidR="001665D5" w:rsidRPr="008E72DE" w:rsidSect="00ED3CAD">
      <w:footerReference w:type="default" r:id="rId13"/>
      <w:pgSz w:w="11900" w:h="16840"/>
      <w:pgMar w:top="1134" w:right="567" w:bottom="1134" w:left="1418"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5D5" w:rsidRDefault="001665D5">
      <w:r>
        <w:separator/>
      </w:r>
    </w:p>
  </w:endnote>
  <w:endnote w:type="continuationSeparator" w:id="0">
    <w:p w:rsidR="001665D5" w:rsidRDefault="001665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Arial CYR">
    <w:panose1 w:val="020B0604020202020204"/>
    <w:charset w:val="CC"/>
    <w:family w:val="swiss"/>
    <w:pitch w:val="variable"/>
    <w:sig w:usb0="E0002AFF" w:usb1="C0007843" w:usb2="00000009" w:usb3="00000000" w:csb0="000001FF" w:csb1="00000000"/>
  </w:font>
  <w:font w:name="TimesNewRomanPSMT">
    <w:altName w:val="Arial"/>
    <w:panose1 w:val="00000000000000000000"/>
    <w:charset w:val="CC"/>
    <w:family w:val="swiss"/>
    <w:notTrueType/>
    <w:pitch w:val="variable"/>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 w:name="TimesNewRomanPS-BoldItalicMT">
    <w:altName w:val="Arial"/>
    <w:panose1 w:val="00000000000000000000"/>
    <w:charset w:val="CC"/>
    <w:family w:val="swiss"/>
    <w:notTrueType/>
    <w:pitch w:val="variable"/>
    <w:sig w:usb0="00000201" w:usb1="00000000" w:usb2="00000000" w:usb3="00000000" w:csb0="00000004" w:csb1="00000000"/>
  </w:font>
  <w:font w:name="GOST type A">
    <w:panose1 w:val="00000000000000000000"/>
    <w:charset w:val="CC"/>
    <w:family w:val="auto"/>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5D5" w:rsidRPr="00293B9E" w:rsidRDefault="001665D5" w:rsidP="008E72DE">
    <w:pPr>
      <w:widowControl/>
      <w:tabs>
        <w:tab w:val="center" w:pos="4677"/>
        <w:tab w:val="right" w:pos="9355"/>
      </w:tabs>
      <w:suppressAutoHyphens/>
      <w:rPr>
        <w:rFonts w:ascii="Times New Roman" w:hAnsi="Times New Roman" w:cs="Times New Roman"/>
        <w:color w:val="auto"/>
        <w:sz w:val="28"/>
        <w:szCs w:val="20"/>
        <w:lang w:eastAsia="zh-CN"/>
      </w:rPr>
    </w:pPr>
    <w:r w:rsidRPr="00293B9E">
      <w:rPr>
        <w:rFonts w:ascii="Times New Roman" w:hAnsi="Times New Roman" w:cs="Times New Roman"/>
        <w:color w:val="auto"/>
        <w:sz w:val="20"/>
        <w:szCs w:val="20"/>
        <w:lang w:eastAsia="zh-CN"/>
      </w:rPr>
      <w:t xml:space="preserve">Пихтовников-постановление № </w:t>
    </w:r>
    <w:r>
      <w:rPr>
        <w:rFonts w:ascii="Times New Roman" w:hAnsi="Times New Roman" w:cs="Times New Roman"/>
        <w:color w:val="auto"/>
        <w:sz w:val="20"/>
        <w:szCs w:val="20"/>
        <w:lang w:eastAsia="zh-CN"/>
      </w:rPr>
      <w:t>461</w:t>
    </w:r>
    <w:r w:rsidRPr="00293B9E">
      <w:rPr>
        <w:rFonts w:ascii="Times New Roman" w:hAnsi="Times New Roman" w:cs="Times New Roman"/>
        <w:color w:val="auto"/>
        <w:sz w:val="20"/>
        <w:szCs w:val="20"/>
        <w:lang w:eastAsia="zh-CN"/>
      </w:rPr>
      <w:t xml:space="preserve"> от </w:t>
    </w:r>
    <w:r>
      <w:rPr>
        <w:rFonts w:ascii="Times New Roman" w:hAnsi="Times New Roman" w:cs="Times New Roman"/>
        <w:color w:val="auto"/>
        <w:sz w:val="20"/>
        <w:szCs w:val="20"/>
        <w:lang w:eastAsia="zh-CN"/>
      </w:rPr>
      <w:t>21</w:t>
    </w:r>
    <w:r w:rsidRPr="00293B9E">
      <w:rPr>
        <w:rFonts w:ascii="Times New Roman" w:hAnsi="Times New Roman" w:cs="Times New Roman"/>
        <w:color w:val="auto"/>
        <w:sz w:val="20"/>
        <w:szCs w:val="20"/>
        <w:lang w:eastAsia="zh-CN"/>
      </w:rPr>
      <w:t>.</w:t>
    </w:r>
    <w:r>
      <w:rPr>
        <w:rFonts w:ascii="Times New Roman" w:hAnsi="Times New Roman" w:cs="Times New Roman"/>
        <w:color w:val="auto"/>
        <w:sz w:val="20"/>
        <w:szCs w:val="20"/>
        <w:lang w:eastAsia="zh-CN"/>
      </w:rPr>
      <w:t>11</w:t>
    </w:r>
    <w:r w:rsidRPr="00293B9E">
      <w:rPr>
        <w:rFonts w:ascii="Times New Roman" w:hAnsi="Times New Roman" w:cs="Times New Roman"/>
        <w:color w:val="auto"/>
        <w:sz w:val="20"/>
        <w:szCs w:val="20"/>
        <w:lang w:eastAsia="zh-CN"/>
      </w:rPr>
      <w:t>.2022,лг</w:t>
    </w:r>
  </w:p>
  <w:p w:rsidR="001665D5" w:rsidRDefault="001665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5D5" w:rsidRPr="00293B9E" w:rsidRDefault="001665D5" w:rsidP="008E72DE">
    <w:pPr>
      <w:widowControl/>
      <w:tabs>
        <w:tab w:val="center" w:pos="4677"/>
        <w:tab w:val="right" w:pos="9355"/>
      </w:tabs>
      <w:suppressAutoHyphens/>
      <w:rPr>
        <w:rFonts w:ascii="Times New Roman" w:hAnsi="Times New Roman" w:cs="Times New Roman"/>
        <w:color w:val="auto"/>
        <w:sz w:val="28"/>
        <w:szCs w:val="20"/>
        <w:lang w:eastAsia="zh-CN"/>
      </w:rPr>
    </w:pPr>
    <w:r w:rsidRPr="00293B9E">
      <w:rPr>
        <w:rFonts w:ascii="Times New Roman" w:hAnsi="Times New Roman" w:cs="Times New Roman"/>
        <w:color w:val="auto"/>
        <w:sz w:val="20"/>
        <w:szCs w:val="20"/>
        <w:lang w:eastAsia="zh-CN"/>
      </w:rPr>
      <w:t xml:space="preserve">Пихтовников-постановление № </w:t>
    </w:r>
    <w:r>
      <w:rPr>
        <w:rFonts w:ascii="Times New Roman" w:hAnsi="Times New Roman" w:cs="Times New Roman"/>
        <w:color w:val="auto"/>
        <w:sz w:val="20"/>
        <w:szCs w:val="20"/>
        <w:lang w:eastAsia="zh-CN"/>
      </w:rPr>
      <w:t>461</w:t>
    </w:r>
    <w:r w:rsidRPr="00293B9E">
      <w:rPr>
        <w:rFonts w:ascii="Times New Roman" w:hAnsi="Times New Roman" w:cs="Times New Roman"/>
        <w:color w:val="auto"/>
        <w:sz w:val="20"/>
        <w:szCs w:val="20"/>
        <w:lang w:eastAsia="zh-CN"/>
      </w:rPr>
      <w:t xml:space="preserve"> от </w:t>
    </w:r>
    <w:r>
      <w:rPr>
        <w:rFonts w:ascii="Times New Roman" w:hAnsi="Times New Roman" w:cs="Times New Roman"/>
        <w:color w:val="auto"/>
        <w:sz w:val="20"/>
        <w:szCs w:val="20"/>
        <w:lang w:eastAsia="zh-CN"/>
      </w:rPr>
      <w:t>21</w:t>
    </w:r>
    <w:r w:rsidRPr="00293B9E">
      <w:rPr>
        <w:rFonts w:ascii="Times New Roman" w:hAnsi="Times New Roman" w:cs="Times New Roman"/>
        <w:color w:val="auto"/>
        <w:sz w:val="20"/>
        <w:szCs w:val="20"/>
        <w:lang w:eastAsia="zh-CN"/>
      </w:rPr>
      <w:t>.</w:t>
    </w:r>
    <w:r>
      <w:rPr>
        <w:rFonts w:ascii="Times New Roman" w:hAnsi="Times New Roman" w:cs="Times New Roman"/>
        <w:color w:val="auto"/>
        <w:sz w:val="20"/>
        <w:szCs w:val="20"/>
        <w:lang w:eastAsia="zh-CN"/>
      </w:rPr>
      <w:t>11</w:t>
    </w:r>
    <w:r w:rsidRPr="00293B9E">
      <w:rPr>
        <w:rFonts w:ascii="Times New Roman" w:hAnsi="Times New Roman" w:cs="Times New Roman"/>
        <w:color w:val="auto"/>
        <w:sz w:val="20"/>
        <w:szCs w:val="20"/>
        <w:lang w:eastAsia="zh-CN"/>
      </w:rPr>
      <w:t>.2022,лг</w:t>
    </w:r>
  </w:p>
  <w:p w:rsidR="001665D5" w:rsidRDefault="001665D5">
    <w:pPr>
      <w:pStyle w:val="Footer"/>
    </w:pPr>
  </w:p>
  <w:p w:rsidR="001665D5" w:rsidRDefault="001665D5">
    <w:pPr>
      <w:spacing w:line="14"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5D5" w:rsidRDefault="001665D5"/>
  </w:footnote>
  <w:footnote w:type="continuationSeparator" w:id="0">
    <w:p w:rsidR="001665D5" w:rsidRDefault="001665D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multilevel"/>
    <w:tmpl w:val="02468BEA"/>
    <w:name w:val="WW8Num3"/>
    <w:lvl w:ilvl="0">
      <w:start w:val="1"/>
      <w:numFmt w:val="decimal"/>
      <w:lvlText w:val="%1."/>
      <w:lvlJc w:val="left"/>
      <w:pPr>
        <w:tabs>
          <w:tab w:val="num" w:pos="0"/>
        </w:tabs>
        <w:ind w:left="720" w:hanging="360"/>
      </w:pPr>
      <w:rPr>
        <w:rFonts w:ascii="Times New Roman" w:hAnsi="Times New Roman" w:cs="Times New Roman" w:hint="default"/>
        <w:b/>
        <w:sz w:val="28"/>
        <w:szCs w:val="28"/>
      </w:rPr>
    </w:lvl>
    <w:lvl w:ilvl="1">
      <w:start w:val="5"/>
      <w:numFmt w:val="decimal"/>
      <w:lvlText w:val="%1.%2."/>
      <w:lvlJc w:val="left"/>
      <w:pPr>
        <w:tabs>
          <w:tab w:val="num" w:pos="0"/>
        </w:tabs>
        <w:ind w:left="927" w:hanging="360"/>
      </w:pPr>
      <w:rPr>
        <w:rFonts w:cs="Times New Roman"/>
      </w:rPr>
    </w:lvl>
    <w:lvl w:ilvl="2">
      <w:start w:val="1"/>
      <w:numFmt w:val="decimal"/>
      <w:lvlText w:val="%1.%2.%3."/>
      <w:lvlJc w:val="left"/>
      <w:pPr>
        <w:tabs>
          <w:tab w:val="num" w:pos="0"/>
        </w:tabs>
        <w:ind w:left="1494" w:hanging="720"/>
      </w:pPr>
      <w:rPr>
        <w:rFonts w:cs="Times New Roman"/>
      </w:rPr>
    </w:lvl>
    <w:lvl w:ilvl="3">
      <w:start w:val="1"/>
      <w:numFmt w:val="decimal"/>
      <w:lvlText w:val="%1.%2.%3.%4."/>
      <w:lvlJc w:val="left"/>
      <w:pPr>
        <w:tabs>
          <w:tab w:val="num" w:pos="0"/>
        </w:tabs>
        <w:ind w:left="1701" w:hanging="720"/>
      </w:pPr>
      <w:rPr>
        <w:rFonts w:cs="Times New Roman"/>
      </w:rPr>
    </w:lvl>
    <w:lvl w:ilvl="4">
      <w:start w:val="1"/>
      <w:numFmt w:val="decimal"/>
      <w:lvlText w:val="%1.%2.%3.%4.%5."/>
      <w:lvlJc w:val="left"/>
      <w:pPr>
        <w:tabs>
          <w:tab w:val="num" w:pos="0"/>
        </w:tabs>
        <w:ind w:left="2268" w:hanging="1080"/>
      </w:pPr>
      <w:rPr>
        <w:rFonts w:cs="Times New Roman"/>
      </w:rPr>
    </w:lvl>
    <w:lvl w:ilvl="5">
      <w:start w:val="1"/>
      <w:numFmt w:val="decimal"/>
      <w:lvlText w:val="%1.%2.%3.%4.%5.%6."/>
      <w:lvlJc w:val="left"/>
      <w:pPr>
        <w:tabs>
          <w:tab w:val="num" w:pos="0"/>
        </w:tabs>
        <w:ind w:left="2475" w:hanging="1080"/>
      </w:pPr>
      <w:rPr>
        <w:rFonts w:cs="Times New Roman"/>
      </w:rPr>
    </w:lvl>
    <w:lvl w:ilvl="6">
      <w:start w:val="1"/>
      <w:numFmt w:val="decimal"/>
      <w:lvlText w:val="%1.%2.%3.%4.%5.%6.%7."/>
      <w:lvlJc w:val="left"/>
      <w:pPr>
        <w:tabs>
          <w:tab w:val="num" w:pos="0"/>
        </w:tabs>
        <w:ind w:left="3042" w:hanging="1440"/>
      </w:pPr>
      <w:rPr>
        <w:rFonts w:cs="Times New Roman"/>
      </w:rPr>
    </w:lvl>
    <w:lvl w:ilvl="7">
      <w:start w:val="1"/>
      <w:numFmt w:val="decimal"/>
      <w:lvlText w:val="%1.%2.%3.%4.%5.%6.%7.%8."/>
      <w:lvlJc w:val="left"/>
      <w:pPr>
        <w:tabs>
          <w:tab w:val="num" w:pos="0"/>
        </w:tabs>
        <w:ind w:left="3249" w:hanging="1440"/>
      </w:pPr>
      <w:rPr>
        <w:rFonts w:cs="Times New Roman"/>
      </w:rPr>
    </w:lvl>
    <w:lvl w:ilvl="8">
      <w:start w:val="1"/>
      <w:numFmt w:val="decimal"/>
      <w:lvlText w:val="%1.%2.%3.%4.%5.%6.%7.%8.%9."/>
      <w:lvlJc w:val="left"/>
      <w:pPr>
        <w:tabs>
          <w:tab w:val="num" w:pos="0"/>
        </w:tabs>
        <w:ind w:left="3816" w:hanging="1800"/>
      </w:pPr>
      <w:rPr>
        <w:rFonts w:cs="Times New Roman"/>
      </w:rPr>
    </w:lvl>
  </w:abstractNum>
  <w:abstractNum w:abstractNumId="3">
    <w:nsid w:val="00000004"/>
    <w:multiLevelType w:val="multilevel"/>
    <w:tmpl w:val="00000004"/>
    <w:name w:val="WW8Num4"/>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0"/>
        </w:tabs>
      </w:pPr>
      <w:rPr>
        <w:rFonts w:cs="Times New Roman"/>
      </w:rPr>
    </w:lvl>
    <w:lvl w:ilvl="2">
      <w:numFmt w:val="none"/>
      <w:suff w:val="nothing"/>
      <w:lvlText w:val=""/>
      <w:lvlJc w:val="left"/>
      <w:pPr>
        <w:tabs>
          <w:tab w:val="num" w:pos="0"/>
        </w:tabs>
      </w:pPr>
      <w:rPr>
        <w:rFonts w:cs="Times New Roman"/>
      </w:rPr>
    </w:lvl>
    <w:lvl w:ilvl="3">
      <w:numFmt w:val="none"/>
      <w:suff w:val="nothing"/>
      <w:lvlText w:val=""/>
      <w:lvlJc w:val="left"/>
      <w:pPr>
        <w:tabs>
          <w:tab w:val="num" w:pos="0"/>
        </w:tabs>
      </w:pPr>
      <w:rPr>
        <w:rFonts w:cs="Times New Roman"/>
      </w:rPr>
    </w:lvl>
    <w:lvl w:ilvl="4">
      <w:numFmt w:val="none"/>
      <w:suff w:val="nothing"/>
      <w:lvlText w:val=""/>
      <w:lvlJc w:val="left"/>
      <w:pPr>
        <w:tabs>
          <w:tab w:val="num" w:pos="0"/>
        </w:tabs>
      </w:pPr>
      <w:rPr>
        <w:rFonts w:cs="Times New Roman"/>
      </w:rPr>
    </w:lvl>
    <w:lvl w:ilvl="5">
      <w:numFmt w:val="none"/>
      <w:suff w:val="nothing"/>
      <w:lvlText w:val=""/>
      <w:lvlJc w:val="left"/>
      <w:pPr>
        <w:tabs>
          <w:tab w:val="num" w:pos="0"/>
        </w:tabs>
      </w:pPr>
      <w:rPr>
        <w:rFonts w:cs="Times New Roman"/>
      </w:rPr>
    </w:lvl>
    <w:lvl w:ilvl="6">
      <w:numFmt w:val="none"/>
      <w:suff w:val="nothing"/>
      <w:lvlText w:val=""/>
      <w:lvlJc w:val="left"/>
      <w:pPr>
        <w:tabs>
          <w:tab w:val="num" w:pos="0"/>
        </w:tabs>
      </w:pPr>
      <w:rPr>
        <w:rFonts w:cs="Times New Roman"/>
      </w:rPr>
    </w:lvl>
    <w:lvl w:ilvl="7">
      <w:numFmt w:val="none"/>
      <w:suff w:val="nothing"/>
      <w:lvlText w:val=""/>
      <w:lvlJc w:val="left"/>
      <w:pPr>
        <w:tabs>
          <w:tab w:val="num" w:pos="0"/>
        </w:tabs>
      </w:pPr>
      <w:rPr>
        <w:rFonts w:cs="Times New Roman"/>
      </w:rPr>
    </w:lvl>
    <w:lvl w:ilvl="8">
      <w:start w:val="1"/>
      <w:numFmt w:val="decimal"/>
      <w:lvlText w:val="%1.%3.%4.%5.%6.%7.%8.%9"/>
      <w:lvlJc w:val="left"/>
      <w:pPr>
        <w:tabs>
          <w:tab w:val="num" w:pos="0"/>
        </w:tabs>
        <w:ind w:left="4592" w:hanging="1440"/>
      </w:pPr>
      <w:rPr>
        <w:rFonts w:cs="Times New Roman"/>
        <w:b w:val="0"/>
      </w:rPr>
    </w:lvl>
  </w:abstractNum>
  <w:abstractNum w:abstractNumId="4">
    <w:nsid w:val="00000005"/>
    <w:multiLevelType w:val="multilevel"/>
    <w:tmpl w:val="00000005"/>
    <w:name w:val="WWNum4"/>
    <w:lvl w:ilvl="0">
      <w:start w:val="2"/>
      <w:numFmt w:val="decimal"/>
      <w:lvlText w:val="%1"/>
      <w:lvlJc w:val="left"/>
      <w:pPr>
        <w:tabs>
          <w:tab w:val="num" w:pos="0"/>
        </w:tabs>
        <w:ind w:left="360" w:hanging="360"/>
      </w:pPr>
      <w:rPr>
        <w:rFonts w:cs="Times New Roman"/>
      </w:rPr>
    </w:lvl>
    <w:lvl w:ilvl="1">
      <w:start w:val="1"/>
      <w:numFmt w:val="decimal"/>
      <w:pStyle w:val="2"/>
      <w:lvlText w:val="%1.%2"/>
      <w:lvlJc w:val="left"/>
      <w:pPr>
        <w:tabs>
          <w:tab w:val="num" w:pos="0"/>
        </w:tabs>
        <w:ind w:left="927" w:hanging="360"/>
      </w:pPr>
      <w:rPr>
        <w:rFonts w:cs="Times New Roman"/>
        <w:b/>
        <w:bCs w:val="0"/>
        <w:i w:val="0"/>
        <w:iCs w:val="0"/>
        <w:caps w:val="0"/>
        <w:smallCaps w:val="0"/>
        <w:strike w:val="0"/>
        <w:dstrike w:val="0"/>
        <w:vanish w:val="0"/>
        <w:color w:val="000000"/>
        <w:spacing w:val="0"/>
        <w:kern w:val="0"/>
        <w:position w:val="0"/>
        <w:sz w:val="24"/>
        <w:u w:val="none"/>
        <w:effect w:val="none"/>
        <w:vertAlign w:val="baseline"/>
      </w:rPr>
    </w:lvl>
    <w:lvl w:ilvl="2">
      <w:start w:val="1"/>
      <w:numFmt w:val="decimal"/>
      <w:lvlText w:val="%1.%2.%3"/>
      <w:lvlJc w:val="left"/>
      <w:pPr>
        <w:tabs>
          <w:tab w:val="num" w:pos="0"/>
        </w:tabs>
        <w:ind w:left="1854" w:hanging="720"/>
      </w:pPr>
      <w:rPr>
        <w:rFonts w:cs="Times New Roman"/>
      </w:rPr>
    </w:lvl>
    <w:lvl w:ilvl="3">
      <w:start w:val="1"/>
      <w:numFmt w:val="decimal"/>
      <w:lvlText w:val="%1.%2.%3.%4"/>
      <w:lvlJc w:val="left"/>
      <w:pPr>
        <w:tabs>
          <w:tab w:val="num" w:pos="0"/>
        </w:tabs>
        <w:ind w:left="2421" w:hanging="720"/>
      </w:pPr>
      <w:rPr>
        <w:rFonts w:cs="Times New Roman"/>
      </w:rPr>
    </w:lvl>
    <w:lvl w:ilvl="4">
      <w:start w:val="1"/>
      <w:numFmt w:val="decimal"/>
      <w:lvlText w:val="%1.%2.%3.%4.%5"/>
      <w:lvlJc w:val="left"/>
      <w:pPr>
        <w:tabs>
          <w:tab w:val="num" w:pos="0"/>
        </w:tabs>
        <w:ind w:left="3348" w:hanging="1080"/>
      </w:pPr>
      <w:rPr>
        <w:rFonts w:cs="Times New Roman"/>
      </w:rPr>
    </w:lvl>
    <w:lvl w:ilvl="5">
      <w:start w:val="1"/>
      <w:numFmt w:val="decimal"/>
      <w:lvlText w:val="%1.%2.%3.%4.%5.%6"/>
      <w:lvlJc w:val="left"/>
      <w:pPr>
        <w:tabs>
          <w:tab w:val="num" w:pos="0"/>
        </w:tabs>
        <w:ind w:left="3915" w:hanging="1080"/>
      </w:pPr>
      <w:rPr>
        <w:rFonts w:cs="Times New Roman"/>
      </w:rPr>
    </w:lvl>
    <w:lvl w:ilvl="6">
      <w:start w:val="1"/>
      <w:numFmt w:val="decimal"/>
      <w:lvlText w:val="%1.%2.%3.%4.%5.%6.%7"/>
      <w:lvlJc w:val="left"/>
      <w:pPr>
        <w:tabs>
          <w:tab w:val="num" w:pos="0"/>
        </w:tabs>
        <w:ind w:left="4842" w:hanging="1440"/>
      </w:pPr>
      <w:rPr>
        <w:rFonts w:cs="Times New Roman"/>
      </w:rPr>
    </w:lvl>
    <w:lvl w:ilvl="7">
      <w:start w:val="1"/>
      <w:numFmt w:val="decimal"/>
      <w:lvlText w:val="%1.%2.%3.%4.%5.%6.%7.%8"/>
      <w:lvlJc w:val="left"/>
      <w:pPr>
        <w:tabs>
          <w:tab w:val="num" w:pos="0"/>
        </w:tabs>
        <w:ind w:left="5409" w:hanging="1440"/>
      </w:pPr>
      <w:rPr>
        <w:rFonts w:cs="Times New Roman"/>
      </w:rPr>
    </w:lvl>
    <w:lvl w:ilvl="8">
      <w:start w:val="1"/>
      <w:numFmt w:val="decimal"/>
      <w:lvlText w:val="%1.%2.%3.%4.%5.%6.%7.%8.%9"/>
      <w:lvlJc w:val="left"/>
      <w:pPr>
        <w:tabs>
          <w:tab w:val="num" w:pos="0"/>
        </w:tabs>
        <w:ind w:left="6336" w:hanging="1800"/>
      </w:pPr>
      <w:rPr>
        <w:rFonts w:cs="Times New Roman"/>
      </w:rPr>
    </w:lvl>
  </w:abstractNum>
  <w:abstractNum w:abstractNumId="5">
    <w:nsid w:val="00000006"/>
    <w:multiLevelType w:val="multilevel"/>
    <w:tmpl w:val="00000006"/>
    <w:name w:val="WWNum34"/>
    <w:lvl w:ilvl="0">
      <w:start w:val="43"/>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nsid w:val="00000007"/>
    <w:multiLevelType w:val="multilevel"/>
    <w:tmpl w:val="00000007"/>
    <w:name w:val="WWNum23"/>
    <w:lvl w:ilvl="0">
      <w:start w:val="1"/>
      <w:numFmt w:val="decimal"/>
      <w:lvlText w:val="Таблица %1."/>
      <w:lvlJc w:val="left"/>
      <w:pPr>
        <w:tabs>
          <w:tab w:val="num" w:pos="1260"/>
        </w:tabs>
        <w:ind w:left="1260" w:hanging="360"/>
      </w:pPr>
      <w:rPr>
        <w:rFonts w:ascii="Times New Roman" w:hAnsi="Times New Roman" w:cs="Times New Roman"/>
        <w:b/>
        <w:i w:val="0"/>
        <w:sz w:val="24"/>
      </w:rPr>
    </w:lvl>
    <w:lvl w:ilvl="1">
      <w:start w:val="1"/>
      <w:numFmt w:val="lowerLetter"/>
      <w:lvlText w:val="%2."/>
      <w:lvlJc w:val="left"/>
      <w:pPr>
        <w:tabs>
          <w:tab w:val="num" w:pos="0"/>
        </w:tabs>
        <w:ind w:left="1800" w:hanging="360"/>
      </w:pPr>
      <w:rPr>
        <w:rFonts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7">
    <w:nsid w:val="00000008"/>
    <w:multiLevelType w:val="multilevel"/>
    <w:tmpl w:val="00000008"/>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0000009"/>
    <w:multiLevelType w:val="multilevel"/>
    <w:tmpl w:val="00000009"/>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9">
    <w:nsid w:val="0000000A"/>
    <w:multiLevelType w:val="multilevel"/>
    <w:tmpl w:val="3C2E2442"/>
    <w:name w:val="WWNum32"/>
    <w:lvl w:ilvl="0">
      <w:start w:val="1"/>
      <w:numFmt w:val="decimal"/>
      <w:lvlText w:val="%1."/>
      <w:lvlJc w:val="left"/>
      <w:pPr>
        <w:tabs>
          <w:tab w:val="num" w:pos="0"/>
        </w:tabs>
        <w:ind w:left="1429" w:hanging="360"/>
      </w:pPr>
      <w:rPr>
        <w:rFonts w:cs="Times New Roman"/>
        <w:sz w:val="28"/>
        <w:szCs w:val="28"/>
      </w:rPr>
    </w:lvl>
    <w:lvl w:ilvl="1">
      <w:start w:val="2"/>
      <w:numFmt w:val="decimal"/>
      <w:lvlText w:val="%1.%2"/>
      <w:lvlJc w:val="left"/>
      <w:pPr>
        <w:tabs>
          <w:tab w:val="num" w:pos="0"/>
        </w:tabs>
        <w:ind w:left="1609" w:hanging="540"/>
      </w:pPr>
      <w:rPr>
        <w:rFonts w:cs="Times New Roman"/>
      </w:rPr>
    </w:lvl>
    <w:lvl w:ilvl="2">
      <w:start w:val="1"/>
      <w:numFmt w:val="decimal"/>
      <w:lvlText w:val="%1.%2.%3"/>
      <w:lvlJc w:val="left"/>
      <w:pPr>
        <w:tabs>
          <w:tab w:val="num" w:pos="0"/>
        </w:tabs>
        <w:ind w:left="1789" w:hanging="720"/>
      </w:pPr>
      <w:rPr>
        <w:rFonts w:cs="Times New Roman"/>
      </w:rPr>
    </w:lvl>
    <w:lvl w:ilvl="3">
      <w:start w:val="1"/>
      <w:numFmt w:val="decimal"/>
      <w:lvlText w:val="%1.%2.%3.%4"/>
      <w:lvlJc w:val="left"/>
      <w:pPr>
        <w:tabs>
          <w:tab w:val="num" w:pos="0"/>
        </w:tabs>
        <w:ind w:left="1789" w:hanging="720"/>
      </w:pPr>
      <w:rPr>
        <w:rFonts w:cs="Times New Roman"/>
      </w:rPr>
    </w:lvl>
    <w:lvl w:ilvl="4">
      <w:start w:val="1"/>
      <w:numFmt w:val="decimal"/>
      <w:lvlText w:val="%1.%2.%3.%4.%5"/>
      <w:lvlJc w:val="left"/>
      <w:pPr>
        <w:tabs>
          <w:tab w:val="num" w:pos="0"/>
        </w:tabs>
        <w:ind w:left="2149" w:hanging="1080"/>
      </w:pPr>
      <w:rPr>
        <w:rFonts w:cs="Times New Roman"/>
      </w:rPr>
    </w:lvl>
    <w:lvl w:ilvl="5">
      <w:start w:val="1"/>
      <w:numFmt w:val="decimal"/>
      <w:lvlText w:val="%1.%2.%3.%4.%5.%6"/>
      <w:lvlJc w:val="left"/>
      <w:pPr>
        <w:tabs>
          <w:tab w:val="num" w:pos="0"/>
        </w:tabs>
        <w:ind w:left="2149" w:hanging="1080"/>
      </w:pPr>
      <w:rPr>
        <w:rFonts w:cs="Times New Roman"/>
      </w:rPr>
    </w:lvl>
    <w:lvl w:ilvl="6">
      <w:start w:val="1"/>
      <w:numFmt w:val="decimal"/>
      <w:lvlText w:val="%1.%2.%3.%4.%5.%6.%7"/>
      <w:lvlJc w:val="left"/>
      <w:pPr>
        <w:tabs>
          <w:tab w:val="num" w:pos="0"/>
        </w:tabs>
        <w:ind w:left="2509" w:hanging="1440"/>
      </w:pPr>
      <w:rPr>
        <w:rFonts w:cs="Times New Roman"/>
      </w:rPr>
    </w:lvl>
    <w:lvl w:ilvl="7">
      <w:start w:val="1"/>
      <w:numFmt w:val="decimal"/>
      <w:lvlText w:val="%1.%2.%3.%4.%5.%6.%7.%8"/>
      <w:lvlJc w:val="left"/>
      <w:pPr>
        <w:tabs>
          <w:tab w:val="num" w:pos="0"/>
        </w:tabs>
        <w:ind w:left="2509" w:hanging="1440"/>
      </w:pPr>
      <w:rPr>
        <w:rFonts w:cs="Times New Roman"/>
      </w:rPr>
    </w:lvl>
    <w:lvl w:ilvl="8">
      <w:start w:val="1"/>
      <w:numFmt w:val="decimal"/>
      <w:lvlText w:val="%1.%2.%3.%4.%5.%6.%7.%8.%9"/>
      <w:lvlJc w:val="left"/>
      <w:pPr>
        <w:tabs>
          <w:tab w:val="num" w:pos="0"/>
        </w:tabs>
        <w:ind w:left="2869" w:hanging="1800"/>
      </w:pPr>
      <w:rPr>
        <w:rFonts w:cs="Times New Roman"/>
      </w:rPr>
    </w:lvl>
  </w:abstractNum>
  <w:abstractNum w:abstractNumId="10">
    <w:nsid w:val="1DA60ECA"/>
    <w:multiLevelType w:val="multilevel"/>
    <w:tmpl w:val="2D00D5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7BEE3808"/>
    <w:multiLevelType w:val="hybridMultilevel"/>
    <w:tmpl w:val="4740E342"/>
    <w:lvl w:ilvl="0" w:tplc="054EB9C0">
      <w:start w:val="1"/>
      <w:numFmt w:val="decimal"/>
      <w:lvlText w:val="%1."/>
      <w:lvlJc w:val="left"/>
      <w:pPr>
        <w:ind w:left="1069" w:hanging="360"/>
      </w:pPr>
      <w:rPr>
        <w:rFonts w:ascii="Times New Roman" w:hAnsi="Times New Roman" w:cs="Times New Roman" w:hint="default"/>
        <w:b/>
        <w:color w:val="000000"/>
        <w:sz w:val="28"/>
        <w:szCs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0"/>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lvlOverride w:ilvl="0">
      <w:startOverride w:val="1"/>
    </w:lvlOverride>
    <w:lvlOverride w:ilvl="1"/>
    <w:lvlOverride w:ilvl="2"/>
    <w:lvlOverride w:ilvl="3"/>
    <w:lvlOverride w:ilvl="4"/>
    <w:lvlOverride w:ilvl="5"/>
    <w:lvlOverride w:ilvl="6"/>
    <w:lvlOverride w:ilvl="7"/>
    <w:lvlOverride w:ilvl="8">
      <w:startOverride w:val="1"/>
    </w:lvlOverride>
  </w:num>
  <w:num w:numId="8">
    <w:abstractNumId w:val="2"/>
  </w:num>
  <w:num w:numId="9">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num>
  <w:num w:numId="12">
    <w:abstractNumId w:val="5"/>
  </w:num>
  <w:num w:numId="13">
    <w:abstractNumId w:val="5"/>
    <w:lvlOverride w:ilvl="0">
      <w:startOverride w:val="4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7"/>
  </w:num>
  <w:num w:numId="16">
    <w:abstractNumId w:val="8"/>
  </w:num>
  <w:num w:numId="17">
    <w:abstractNumId w:val="8"/>
  </w:num>
  <w:num w:numId="18">
    <w:abstractNumId w:val="9"/>
  </w:num>
  <w:num w:numId="19">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7BD9"/>
    <w:rsid w:val="000611CB"/>
    <w:rsid w:val="000B77EF"/>
    <w:rsid w:val="00111525"/>
    <w:rsid w:val="001665D5"/>
    <w:rsid w:val="00174924"/>
    <w:rsid w:val="00293B9E"/>
    <w:rsid w:val="002D3E09"/>
    <w:rsid w:val="00487275"/>
    <w:rsid w:val="00503236"/>
    <w:rsid w:val="006B2835"/>
    <w:rsid w:val="00754464"/>
    <w:rsid w:val="008E72DE"/>
    <w:rsid w:val="008F548D"/>
    <w:rsid w:val="00907BD9"/>
    <w:rsid w:val="009E0011"/>
    <w:rsid w:val="00A05752"/>
    <w:rsid w:val="00AD2433"/>
    <w:rsid w:val="00B80E81"/>
    <w:rsid w:val="00D41076"/>
    <w:rsid w:val="00D84970"/>
    <w:rsid w:val="00E305BE"/>
    <w:rsid w:val="00ED3CA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77EF"/>
    <w:pPr>
      <w:widowControl w:val="0"/>
    </w:pPr>
    <w:rPr>
      <w:color w:val="000000"/>
      <w:sz w:val="24"/>
      <w:szCs w:val="24"/>
    </w:rPr>
  </w:style>
  <w:style w:type="paragraph" w:styleId="Heading1">
    <w:name w:val="heading 1"/>
    <w:basedOn w:val="Normal"/>
    <w:next w:val="Normal"/>
    <w:link w:val="Heading1Char"/>
    <w:uiPriority w:val="99"/>
    <w:qFormat/>
    <w:rsid w:val="00293B9E"/>
    <w:pPr>
      <w:keepNext/>
      <w:keepLines/>
      <w:widowControl/>
      <w:numPr>
        <w:numId w:val="2"/>
      </w:numPr>
      <w:suppressAutoHyphens/>
      <w:spacing w:before="480" w:line="276" w:lineRule="auto"/>
      <w:outlineLvl w:val="0"/>
    </w:pPr>
    <w:rPr>
      <w:rFonts w:ascii="Cambria" w:eastAsia="Times New Roman" w:hAnsi="Cambria" w:cs="Cambria"/>
      <w:b/>
      <w:bCs/>
      <w:color w:val="365F91"/>
      <w:sz w:val="28"/>
      <w:szCs w:val="28"/>
      <w:lang w:eastAsia="zh-CN"/>
    </w:rPr>
  </w:style>
  <w:style w:type="paragraph" w:styleId="Heading2">
    <w:name w:val="heading 2"/>
    <w:basedOn w:val="Normal"/>
    <w:next w:val="Normal"/>
    <w:link w:val="Heading2Char"/>
    <w:uiPriority w:val="99"/>
    <w:qFormat/>
    <w:rsid w:val="00293B9E"/>
    <w:pPr>
      <w:keepNext/>
      <w:widowControl/>
      <w:numPr>
        <w:ilvl w:val="1"/>
        <w:numId w:val="2"/>
      </w:numPr>
      <w:suppressAutoHyphens/>
      <w:spacing w:before="240" w:after="60"/>
      <w:outlineLvl w:val="1"/>
    </w:pPr>
    <w:rPr>
      <w:rFonts w:ascii="Arial" w:eastAsia="Times New Roman" w:hAnsi="Arial" w:cs="Arial"/>
      <w:b/>
      <w:bCs/>
      <w:i/>
      <w:iCs/>
      <w:color w:val="auto"/>
      <w:sz w:val="28"/>
      <w:szCs w:val="28"/>
      <w:lang w:eastAsia="zh-CN"/>
    </w:rPr>
  </w:style>
  <w:style w:type="paragraph" w:styleId="Heading4">
    <w:name w:val="heading 4"/>
    <w:basedOn w:val="Normal"/>
    <w:next w:val="Normal"/>
    <w:link w:val="Heading4Char"/>
    <w:uiPriority w:val="99"/>
    <w:qFormat/>
    <w:rsid w:val="00293B9E"/>
    <w:pPr>
      <w:keepNext/>
      <w:widowControl/>
      <w:numPr>
        <w:ilvl w:val="3"/>
        <w:numId w:val="2"/>
      </w:numPr>
      <w:suppressAutoHyphens/>
      <w:spacing w:before="240" w:after="60"/>
      <w:outlineLvl w:val="3"/>
    </w:pPr>
    <w:rPr>
      <w:rFonts w:ascii="Times New Roman" w:eastAsia="Times New Roman" w:hAnsi="Times New Roman" w:cs="Times New Roman"/>
      <w:b/>
      <w:bCs/>
      <w:color w:val="auto"/>
      <w:sz w:val="28"/>
      <w:szCs w:val="28"/>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93B9E"/>
    <w:rPr>
      <w:rFonts w:ascii="Cambria" w:hAnsi="Cambria" w:cs="Cambria"/>
      <w:b/>
      <w:bCs/>
      <w:color w:val="365F91"/>
      <w:sz w:val="28"/>
      <w:szCs w:val="28"/>
      <w:lang w:eastAsia="zh-CN" w:bidi="ar-SA"/>
    </w:rPr>
  </w:style>
  <w:style w:type="character" w:customStyle="1" w:styleId="Heading2Char">
    <w:name w:val="Heading 2 Char"/>
    <w:basedOn w:val="DefaultParagraphFont"/>
    <w:link w:val="Heading2"/>
    <w:uiPriority w:val="99"/>
    <w:locked/>
    <w:rsid w:val="00293B9E"/>
    <w:rPr>
      <w:rFonts w:ascii="Arial" w:hAnsi="Arial" w:cs="Arial"/>
      <w:b/>
      <w:bCs/>
      <w:i/>
      <w:iCs/>
      <w:sz w:val="28"/>
      <w:szCs w:val="28"/>
      <w:lang w:eastAsia="zh-CN" w:bidi="ar-SA"/>
    </w:rPr>
  </w:style>
  <w:style w:type="character" w:customStyle="1" w:styleId="Heading4Char">
    <w:name w:val="Heading 4 Char"/>
    <w:basedOn w:val="DefaultParagraphFont"/>
    <w:link w:val="Heading4"/>
    <w:uiPriority w:val="99"/>
    <w:locked/>
    <w:rsid w:val="00293B9E"/>
    <w:rPr>
      <w:rFonts w:ascii="Times New Roman" w:hAnsi="Times New Roman" w:cs="Times New Roman"/>
      <w:b/>
      <w:bCs/>
      <w:sz w:val="28"/>
      <w:szCs w:val="28"/>
      <w:lang w:eastAsia="zh-CN" w:bidi="ar-SA"/>
    </w:rPr>
  </w:style>
  <w:style w:type="character" w:customStyle="1" w:styleId="20">
    <w:name w:val="Колонтитул (2)_"/>
    <w:basedOn w:val="DefaultParagraphFont"/>
    <w:link w:val="21"/>
    <w:uiPriority w:val="99"/>
    <w:locked/>
    <w:rsid w:val="000B77EF"/>
    <w:rPr>
      <w:rFonts w:ascii="Times New Roman" w:hAnsi="Times New Roman" w:cs="Times New Roman"/>
      <w:sz w:val="20"/>
      <w:szCs w:val="20"/>
      <w:u w:val="none"/>
    </w:rPr>
  </w:style>
  <w:style w:type="character" w:customStyle="1" w:styleId="a">
    <w:name w:val="Основной текст_"/>
    <w:basedOn w:val="DefaultParagraphFont"/>
    <w:link w:val="1"/>
    <w:uiPriority w:val="99"/>
    <w:locked/>
    <w:rsid w:val="000B77EF"/>
    <w:rPr>
      <w:rFonts w:ascii="Times New Roman" w:hAnsi="Times New Roman" w:cs="Times New Roman"/>
      <w:sz w:val="28"/>
      <w:szCs w:val="28"/>
      <w:u w:val="none"/>
    </w:rPr>
  </w:style>
  <w:style w:type="paragraph" w:customStyle="1" w:styleId="21">
    <w:name w:val="Колонтитул (2)"/>
    <w:basedOn w:val="Normal"/>
    <w:link w:val="20"/>
    <w:uiPriority w:val="99"/>
    <w:rsid w:val="000B77EF"/>
    <w:pPr>
      <w:shd w:val="clear" w:color="auto" w:fill="FFFFFF"/>
    </w:pPr>
    <w:rPr>
      <w:rFonts w:ascii="Times New Roman" w:eastAsia="Times New Roman" w:hAnsi="Times New Roman" w:cs="Times New Roman"/>
      <w:sz w:val="20"/>
      <w:szCs w:val="20"/>
    </w:rPr>
  </w:style>
  <w:style w:type="paragraph" w:customStyle="1" w:styleId="1">
    <w:name w:val="Основной текст1"/>
    <w:basedOn w:val="Normal"/>
    <w:link w:val="a"/>
    <w:uiPriority w:val="99"/>
    <w:rsid w:val="000B77EF"/>
    <w:pPr>
      <w:shd w:val="clear" w:color="auto" w:fill="FFFFFF"/>
      <w:ind w:firstLine="400"/>
      <w:jc w:val="both"/>
    </w:pPr>
    <w:rPr>
      <w:rFonts w:ascii="Times New Roman" w:eastAsia="Times New Roman" w:hAnsi="Times New Roman" w:cs="Times New Roman"/>
      <w:sz w:val="28"/>
      <w:szCs w:val="28"/>
    </w:rPr>
  </w:style>
  <w:style w:type="paragraph" w:styleId="Header">
    <w:name w:val="header"/>
    <w:basedOn w:val="Normal"/>
    <w:link w:val="HeaderChar"/>
    <w:uiPriority w:val="99"/>
    <w:rsid w:val="00293B9E"/>
    <w:pPr>
      <w:tabs>
        <w:tab w:val="center" w:pos="4677"/>
        <w:tab w:val="right" w:pos="9355"/>
      </w:tabs>
    </w:pPr>
  </w:style>
  <w:style w:type="character" w:customStyle="1" w:styleId="HeaderChar">
    <w:name w:val="Header Char"/>
    <w:basedOn w:val="DefaultParagraphFont"/>
    <w:link w:val="Header"/>
    <w:uiPriority w:val="99"/>
    <w:locked/>
    <w:rsid w:val="00293B9E"/>
    <w:rPr>
      <w:rFonts w:cs="Times New Roman"/>
      <w:color w:val="000000"/>
    </w:rPr>
  </w:style>
  <w:style w:type="paragraph" w:styleId="Footer">
    <w:name w:val="footer"/>
    <w:basedOn w:val="Normal"/>
    <w:link w:val="FooterChar"/>
    <w:uiPriority w:val="99"/>
    <w:rsid w:val="00293B9E"/>
    <w:pPr>
      <w:tabs>
        <w:tab w:val="center" w:pos="4677"/>
        <w:tab w:val="right" w:pos="9355"/>
      </w:tabs>
    </w:pPr>
  </w:style>
  <w:style w:type="character" w:customStyle="1" w:styleId="FooterChar">
    <w:name w:val="Footer Char"/>
    <w:basedOn w:val="DefaultParagraphFont"/>
    <w:link w:val="Footer"/>
    <w:uiPriority w:val="99"/>
    <w:locked/>
    <w:rsid w:val="00293B9E"/>
    <w:rPr>
      <w:rFonts w:cs="Times New Roman"/>
      <w:color w:val="000000"/>
    </w:rPr>
  </w:style>
  <w:style w:type="paragraph" w:styleId="BalloonText">
    <w:name w:val="Balloon Text"/>
    <w:basedOn w:val="Normal"/>
    <w:link w:val="BalloonTextChar"/>
    <w:uiPriority w:val="99"/>
    <w:rsid w:val="00293B9E"/>
    <w:rPr>
      <w:sz w:val="16"/>
      <w:szCs w:val="16"/>
    </w:rPr>
  </w:style>
  <w:style w:type="character" w:customStyle="1" w:styleId="BalloonTextChar">
    <w:name w:val="Balloon Text Char"/>
    <w:basedOn w:val="DefaultParagraphFont"/>
    <w:link w:val="BalloonText"/>
    <w:uiPriority w:val="99"/>
    <w:locked/>
    <w:rsid w:val="00293B9E"/>
    <w:rPr>
      <w:rFonts w:cs="Times New Roman"/>
      <w:color w:val="000000"/>
      <w:sz w:val="16"/>
      <w:szCs w:val="16"/>
    </w:rPr>
  </w:style>
  <w:style w:type="character" w:styleId="Hyperlink">
    <w:name w:val="Hyperlink"/>
    <w:basedOn w:val="DefaultParagraphFont"/>
    <w:uiPriority w:val="99"/>
    <w:rsid w:val="00293B9E"/>
    <w:rPr>
      <w:rFonts w:ascii="Times New Roman" w:hAnsi="Times New Roman" w:cs="Times New Roman"/>
      <w:color w:val="0000FF"/>
      <w:u w:val="single"/>
    </w:rPr>
  </w:style>
  <w:style w:type="character" w:styleId="FollowedHyperlink">
    <w:name w:val="FollowedHyperlink"/>
    <w:basedOn w:val="DefaultParagraphFont"/>
    <w:uiPriority w:val="99"/>
    <w:rsid w:val="00293B9E"/>
    <w:rPr>
      <w:rFonts w:cs="Times New Roman"/>
      <w:color w:val="800080"/>
      <w:u w:val="single"/>
    </w:rPr>
  </w:style>
  <w:style w:type="paragraph" w:styleId="NormalWeb">
    <w:name w:val="Normal (Web)"/>
    <w:basedOn w:val="Normal"/>
    <w:uiPriority w:val="99"/>
    <w:rsid w:val="00293B9E"/>
    <w:pPr>
      <w:widowControl/>
      <w:suppressAutoHyphens/>
      <w:spacing w:after="120"/>
    </w:pPr>
    <w:rPr>
      <w:rFonts w:ascii="Times New Roman" w:eastAsia="Times New Roman" w:hAnsi="Times New Roman" w:cs="Times New Roman"/>
      <w:color w:val="auto"/>
      <w:sz w:val="16"/>
      <w:szCs w:val="16"/>
      <w:lang w:eastAsia="zh-CN"/>
    </w:rPr>
  </w:style>
  <w:style w:type="paragraph" w:styleId="Caption">
    <w:name w:val="caption"/>
    <w:basedOn w:val="Normal"/>
    <w:uiPriority w:val="99"/>
    <w:qFormat/>
    <w:rsid w:val="00293B9E"/>
    <w:pPr>
      <w:widowControl/>
      <w:suppressLineNumbers/>
      <w:suppressAutoHyphens/>
      <w:spacing w:before="120" w:after="120" w:line="276" w:lineRule="auto"/>
    </w:pPr>
    <w:rPr>
      <w:rFonts w:ascii="Calibri" w:eastAsia="Times New Roman" w:hAnsi="Calibri" w:cs="Lucida Sans"/>
      <w:i/>
      <w:iCs/>
      <w:color w:val="auto"/>
      <w:lang w:eastAsia="zh-CN"/>
    </w:rPr>
  </w:style>
  <w:style w:type="paragraph" w:styleId="BodyText">
    <w:name w:val="Body Text"/>
    <w:basedOn w:val="Normal"/>
    <w:link w:val="BodyTextChar"/>
    <w:uiPriority w:val="99"/>
    <w:rsid w:val="00293B9E"/>
    <w:pPr>
      <w:widowControl/>
      <w:suppressAutoHyphens/>
      <w:spacing w:after="140" w:line="276" w:lineRule="auto"/>
    </w:pPr>
    <w:rPr>
      <w:rFonts w:ascii="Calibri" w:eastAsia="Times New Roman" w:hAnsi="Calibri" w:cs="Times New Roman"/>
      <w:color w:val="auto"/>
      <w:sz w:val="22"/>
      <w:szCs w:val="22"/>
      <w:lang w:eastAsia="zh-CN"/>
    </w:rPr>
  </w:style>
  <w:style w:type="character" w:customStyle="1" w:styleId="BodyTextChar">
    <w:name w:val="Body Text Char"/>
    <w:basedOn w:val="DefaultParagraphFont"/>
    <w:link w:val="BodyText"/>
    <w:uiPriority w:val="99"/>
    <w:locked/>
    <w:rsid w:val="00293B9E"/>
    <w:rPr>
      <w:rFonts w:ascii="Calibri" w:hAnsi="Calibri" w:cs="Times New Roman"/>
      <w:sz w:val="22"/>
      <w:szCs w:val="22"/>
      <w:lang w:eastAsia="zh-CN" w:bidi="ar-SA"/>
    </w:rPr>
  </w:style>
  <w:style w:type="paragraph" w:styleId="List">
    <w:name w:val="List"/>
    <w:basedOn w:val="BodyText"/>
    <w:uiPriority w:val="99"/>
    <w:rsid w:val="00293B9E"/>
    <w:rPr>
      <w:rFonts w:cs="Lucida Sans"/>
    </w:rPr>
  </w:style>
  <w:style w:type="paragraph" w:customStyle="1" w:styleId="a0">
    <w:name w:val="Заголовок"/>
    <w:basedOn w:val="Normal"/>
    <w:next w:val="BodyText"/>
    <w:uiPriority w:val="99"/>
    <w:rsid w:val="00293B9E"/>
    <w:pPr>
      <w:keepNext/>
      <w:widowControl/>
      <w:suppressAutoHyphens/>
      <w:spacing w:before="240" w:after="120" w:line="276" w:lineRule="auto"/>
    </w:pPr>
    <w:rPr>
      <w:rFonts w:ascii="Liberation Sans" w:eastAsia="Microsoft YaHei" w:hAnsi="Liberation Sans" w:cs="Lucida Sans"/>
      <w:color w:val="auto"/>
      <w:sz w:val="28"/>
      <w:szCs w:val="28"/>
      <w:lang w:eastAsia="zh-CN"/>
    </w:rPr>
  </w:style>
  <w:style w:type="paragraph" w:customStyle="1" w:styleId="10">
    <w:name w:val="Указатель1"/>
    <w:basedOn w:val="Normal"/>
    <w:uiPriority w:val="99"/>
    <w:rsid w:val="00293B9E"/>
    <w:pPr>
      <w:widowControl/>
      <w:suppressLineNumbers/>
      <w:suppressAutoHyphens/>
      <w:spacing w:after="200" w:line="276" w:lineRule="auto"/>
    </w:pPr>
    <w:rPr>
      <w:rFonts w:ascii="Calibri" w:eastAsia="Times New Roman" w:hAnsi="Calibri" w:cs="Times New Roman"/>
      <w:color w:val="auto"/>
      <w:sz w:val="22"/>
      <w:szCs w:val="22"/>
      <w:lang w:eastAsia="zh-CN"/>
    </w:rPr>
  </w:style>
  <w:style w:type="paragraph" w:styleId="NoSpacing">
    <w:name w:val="No Spacing"/>
    <w:uiPriority w:val="99"/>
    <w:qFormat/>
    <w:rsid w:val="00293B9E"/>
    <w:pPr>
      <w:suppressAutoHyphens/>
    </w:pPr>
    <w:rPr>
      <w:rFonts w:ascii="Calibri" w:eastAsia="Times New Roman" w:hAnsi="Calibri" w:cs="Times New Roman"/>
      <w:lang w:eastAsia="zh-CN"/>
    </w:rPr>
  </w:style>
  <w:style w:type="paragraph" w:customStyle="1" w:styleId="a1">
    <w:name w:val="Колонтитул"/>
    <w:basedOn w:val="Normal"/>
    <w:uiPriority w:val="99"/>
    <w:rsid w:val="00293B9E"/>
    <w:pPr>
      <w:widowControl/>
      <w:suppressLineNumbers/>
      <w:tabs>
        <w:tab w:val="center" w:pos="4819"/>
        <w:tab w:val="right" w:pos="9638"/>
      </w:tabs>
      <w:suppressAutoHyphens/>
      <w:spacing w:after="200" w:line="276" w:lineRule="auto"/>
    </w:pPr>
    <w:rPr>
      <w:rFonts w:ascii="Calibri" w:eastAsia="Times New Roman" w:hAnsi="Calibri" w:cs="Times New Roman"/>
      <w:color w:val="auto"/>
      <w:sz w:val="22"/>
      <w:szCs w:val="22"/>
      <w:lang w:eastAsia="zh-CN"/>
    </w:rPr>
  </w:style>
  <w:style w:type="paragraph" w:styleId="ListParagraph">
    <w:name w:val="List Paragraph"/>
    <w:basedOn w:val="Normal"/>
    <w:uiPriority w:val="99"/>
    <w:qFormat/>
    <w:rsid w:val="00293B9E"/>
    <w:pPr>
      <w:widowControl/>
      <w:suppressAutoHyphens/>
      <w:spacing w:after="200" w:line="276" w:lineRule="auto"/>
      <w:ind w:left="720"/>
      <w:contextualSpacing/>
    </w:pPr>
    <w:rPr>
      <w:rFonts w:ascii="Calibri" w:eastAsia="Times New Roman" w:hAnsi="Calibri" w:cs="Times New Roman"/>
      <w:color w:val="auto"/>
      <w:sz w:val="22"/>
      <w:szCs w:val="22"/>
      <w:lang w:eastAsia="zh-CN"/>
    </w:rPr>
  </w:style>
  <w:style w:type="paragraph" w:customStyle="1" w:styleId="Default">
    <w:name w:val="Default"/>
    <w:uiPriority w:val="99"/>
    <w:rsid w:val="00293B9E"/>
    <w:pPr>
      <w:suppressAutoHyphens/>
      <w:autoSpaceDE w:val="0"/>
    </w:pPr>
    <w:rPr>
      <w:rFonts w:ascii="Times New Roman" w:eastAsia="Times New Roman" w:hAnsi="Times New Roman" w:cs="Times New Roman"/>
      <w:color w:val="000000"/>
      <w:sz w:val="24"/>
      <w:szCs w:val="24"/>
      <w:lang w:eastAsia="zh-CN"/>
    </w:rPr>
  </w:style>
  <w:style w:type="paragraph" w:customStyle="1" w:styleId="a2">
    <w:name w:val="Содержимое таблицы"/>
    <w:basedOn w:val="Normal"/>
    <w:uiPriority w:val="99"/>
    <w:rsid w:val="00293B9E"/>
    <w:pPr>
      <w:suppressLineNumbers/>
      <w:suppressAutoHyphens/>
      <w:spacing w:after="200" w:line="276" w:lineRule="auto"/>
    </w:pPr>
    <w:rPr>
      <w:rFonts w:ascii="Calibri" w:eastAsia="Times New Roman" w:hAnsi="Calibri" w:cs="Times New Roman"/>
      <w:color w:val="auto"/>
      <w:sz w:val="22"/>
      <w:szCs w:val="22"/>
      <w:lang w:eastAsia="zh-CN"/>
    </w:rPr>
  </w:style>
  <w:style w:type="paragraph" w:customStyle="1" w:styleId="a3">
    <w:name w:val="Заголовок таблицы"/>
    <w:basedOn w:val="a2"/>
    <w:uiPriority w:val="99"/>
    <w:rsid w:val="00293B9E"/>
    <w:pPr>
      <w:jc w:val="center"/>
    </w:pPr>
    <w:rPr>
      <w:b/>
      <w:bCs/>
    </w:rPr>
  </w:style>
  <w:style w:type="paragraph" w:customStyle="1" w:styleId="11">
    <w:name w:val="Абзац списка1"/>
    <w:basedOn w:val="Normal"/>
    <w:uiPriority w:val="99"/>
    <w:rsid w:val="00293B9E"/>
    <w:pPr>
      <w:widowControl/>
      <w:suppressAutoHyphens/>
      <w:ind w:left="720"/>
      <w:contextualSpacing/>
      <w:jc w:val="center"/>
    </w:pPr>
    <w:rPr>
      <w:rFonts w:ascii="Calibri" w:eastAsia="Times New Roman" w:hAnsi="Calibri" w:cs="Times New Roman"/>
      <w:color w:val="auto"/>
      <w:sz w:val="22"/>
      <w:szCs w:val="22"/>
      <w:lang w:eastAsia="zh-CN"/>
    </w:rPr>
  </w:style>
  <w:style w:type="paragraph" w:customStyle="1" w:styleId="12">
    <w:name w:val="Стиль1"/>
    <w:basedOn w:val="Normal"/>
    <w:uiPriority w:val="99"/>
    <w:rsid w:val="00293B9E"/>
    <w:pPr>
      <w:widowControl/>
      <w:suppressAutoHyphens/>
      <w:spacing w:before="60" w:after="60" w:line="360" w:lineRule="auto"/>
      <w:ind w:firstLine="709"/>
      <w:jc w:val="both"/>
    </w:pPr>
    <w:rPr>
      <w:rFonts w:ascii="Times New Roman" w:hAnsi="Times New Roman" w:cs="Times New Roman"/>
      <w:color w:val="auto"/>
      <w:sz w:val="26"/>
      <w:lang w:eastAsia="zh-CN"/>
    </w:rPr>
  </w:style>
  <w:style w:type="paragraph" w:customStyle="1" w:styleId="ConsNormal">
    <w:name w:val="ConsNormal"/>
    <w:uiPriority w:val="99"/>
    <w:rsid w:val="00293B9E"/>
    <w:pPr>
      <w:widowControl w:val="0"/>
      <w:suppressAutoHyphens/>
      <w:autoSpaceDE w:val="0"/>
      <w:ind w:right="19772" w:firstLine="720"/>
    </w:pPr>
    <w:rPr>
      <w:rFonts w:ascii="Arial" w:eastAsia="Times New Roman" w:hAnsi="Arial" w:cs="Arial"/>
      <w:sz w:val="20"/>
      <w:szCs w:val="20"/>
      <w:lang w:eastAsia="zh-CN"/>
    </w:rPr>
  </w:style>
  <w:style w:type="paragraph" w:customStyle="1" w:styleId="13">
    <w:name w:val="Без интервала1"/>
    <w:uiPriority w:val="99"/>
    <w:rsid w:val="00293B9E"/>
    <w:pPr>
      <w:suppressAutoHyphens/>
    </w:pPr>
    <w:rPr>
      <w:rFonts w:ascii="Calibri" w:eastAsia="Times New Roman" w:hAnsi="Calibri" w:cs="Times New Roman"/>
      <w:lang w:eastAsia="zh-CN"/>
    </w:rPr>
  </w:style>
  <w:style w:type="paragraph" w:customStyle="1" w:styleId="2">
    <w:name w:val="Стиль2"/>
    <w:basedOn w:val="Heading1"/>
    <w:next w:val="Heading1"/>
    <w:uiPriority w:val="99"/>
    <w:rsid w:val="00293B9E"/>
    <w:pPr>
      <w:numPr>
        <w:ilvl w:val="1"/>
        <w:numId w:val="4"/>
      </w:numPr>
    </w:pPr>
    <w:rPr>
      <w:bCs w:val="0"/>
    </w:rPr>
  </w:style>
  <w:style w:type="paragraph" w:customStyle="1" w:styleId="S">
    <w:name w:val="S_Обычный"/>
    <w:basedOn w:val="Normal"/>
    <w:uiPriority w:val="99"/>
    <w:rsid w:val="00293B9E"/>
    <w:pPr>
      <w:widowControl/>
      <w:suppressAutoHyphens/>
      <w:spacing w:after="200" w:line="276" w:lineRule="auto"/>
    </w:pPr>
    <w:rPr>
      <w:rFonts w:ascii="Calibri" w:eastAsia="Times New Roman" w:hAnsi="Calibri" w:cs="Times New Roman"/>
      <w:color w:val="auto"/>
      <w:sz w:val="22"/>
      <w:szCs w:val="22"/>
      <w:lang w:eastAsia="zh-CN"/>
    </w:rPr>
  </w:style>
  <w:style w:type="paragraph" w:customStyle="1" w:styleId="a4">
    <w:name w:val="Заголовок таблиц"/>
    <w:basedOn w:val="S"/>
    <w:uiPriority w:val="99"/>
    <w:rsid w:val="00293B9E"/>
    <w:pPr>
      <w:jc w:val="center"/>
    </w:pPr>
  </w:style>
  <w:style w:type="paragraph" w:customStyle="1" w:styleId="-2">
    <w:name w:val="Нормальный-2"/>
    <w:basedOn w:val="Normal"/>
    <w:uiPriority w:val="99"/>
    <w:rsid w:val="00293B9E"/>
    <w:pPr>
      <w:widowControl/>
      <w:suppressAutoHyphens/>
      <w:spacing w:before="120" w:line="276" w:lineRule="auto"/>
      <w:ind w:right="170" w:firstLine="709"/>
    </w:pPr>
    <w:rPr>
      <w:rFonts w:ascii="Calibri" w:eastAsia="Times New Roman" w:hAnsi="Calibri" w:cs="Times New Roman"/>
      <w:i/>
      <w:color w:val="auto"/>
      <w:sz w:val="26"/>
      <w:szCs w:val="20"/>
      <w:lang w:eastAsia="zh-CN"/>
    </w:rPr>
  </w:style>
  <w:style w:type="character" w:customStyle="1" w:styleId="WW8Num2z0">
    <w:name w:val="WW8Num2z0"/>
    <w:uiPriority w:val="99"/>
    <w:rsid w:val="00293B9E"/>
    <w:rPr>
      <w:rFonts w:ascii="Symbol" w:hAnsi="Symbol"/>
    </w:rPr>
  </w:style>
  <w:style w:type="character" w:customStyle="1" w:styleId="WW8Num3z0">
    <w:name w:val="WW8Num3z0"/>
    <w:uiPriority w:val="99"/>
    <w:rsid w:val="00293B9E"/>
  </w:style>
  <w:style w:type="character" w:customStyle="1" w:styleId="WW8Num4z0">
    <w:name w:val="WW8Num4z0"/>
    <w:uiPriority w:val="99"/>
    <w:rsid w:val="00293B9E"/>
    <w:rPr>
      <w:rFonts w:ascii="Times New Roman" w:hAnsi="Times New Roman"/>
    </w:rPr>
  </w:style>
  <w:style w:type="character" w:customStyle="1" w:styleId="WW8Num4z8">
    <w:name w:val="WW8Num4z8"/>
    <w:uiPriority w:val="99"/>
    <w:rsid w:val="00293B9E"/>
  </w:style>
  <w:style w:type="character" w:customStyle="1" w:styleId="WW8Num5z0">
    <w:name w:val="WW8Num5z0"/>
    <w:uiPriority w:val="99"/>
    <w:rsid w:val="00293B9E"/>
    <w:rPr>
      <w:rFonts w:ascii="Symbol" w:hAnsi="Symbol"/>
    </w:rPr>
  </w:style>
  <w:style w:type="character" w:customStyle="1" w:styleId="WW8Num5z1">
    <w:name w:val="WW8Num5z1"/>
    <w:uiPriority w:val="99"/>
    <w:rsid w:val="00293B9E"/>
    <w:rPr>
      <w:rFonts w:ascii="Courier New" w:hAnsi="Courier New"/>
    </w:rPr>
  </w:style>
  <w:style w:type="character" w:customStyle="1" w:styleId="WW8Num5z2">
    <w:name w:val="WW8Num5z2"/>
    <w:uiPriority w:val="99"/>
    <w:rsid w:val="00293B9E"/>
    <w:rPr>
      <w:rFonts w:ascii="Wingdings" w:hAnsi="Wingdings"/>
    </w:rPr>
  </w:style>
  <w:style w:type="character" w:customStyle="1" w:styleId="WW8Num1z0">
    <w:name w:val="WW8Num1z0"/>
    <w:uiPriority w:val="99"/>
    <w:rsid w:val="00293B9E"/>
    <w:rPr>
      <w:rFonts w:ascii="Symbol" w:hAnsi="Symbol"/>
    </w:rPr>
  </w:style>
  <w:style w:type="character" w:customStyle="1" w:styleId="WW8Num6z0">
    <w:name w:val="WW8Num6z0"/>
    <w:uiPriority w:val="99"/>
    <w:rsid w:val="00293B9E"/>
  </w:style>
  <w:style w:type="character" w:customStyle="1" w:styleId="14">
    <w:name w:val="Основной шрифт абзаца1"/>
    <w:uiPriority w:val="99"/>
    <w:rsid w:val="00293B9E"/>
  </w:style>
  <w:style w:type="character" w:customStyle="1" w:styleId="a5">
    <w:name w:val="Основной текст с отступом Знак"/>
    <w:uiPriority w:val="99"/>
    <w:rsid w:val="00293B9E"/>
    <w:rPr>
      <w:rFonts w:ascii="Times New Roman" w:hAnsi="Times New Roman"/>
      <w:sz w:val="24"/>
      <w:lang w:val="ru-RU"/>
    </w:rPr>
  </w:style>
  <w:style w:type="character" w:customStyle="1" w:styleId="22">
    <w:name w:val="Основной шрифт абзаца2"/>
    <w:uiPriority w:val="99"/>
    <w:rsid w:val="00293B9E"/>
  </w:style>
  <w:style w:type="character" w:customStyle="1" w:styleId="apple-converted-space">
    <w:name w:val="apple-converted-space"/>
    <w:basedOn w:val="22"/>
    <w:uiPriority w:val="99"/>
    <w:rsid w:val="00293B9E"/>
    <w:rPr>
      <w:rFonts w:cs="Times New Roman"/>
    </w:rPr>
  </w:style>
  <w:style w:type="character" w:customStyle="1" w:styleId="ListLabel19">
    <w:name w:val="ListLabel 19"/>
    <w:uiPriority w:val="99"/>
    <w:rsid w:val="00293B9E"/>
    <w:rPr>
      <w:rFonts w:ascii="Times New Roman" w:hAnsi="Times New Roman"/>
    </w:rPr>
  </w:style>
  <w:style w:type="character" w:customStyle="1" w:styleId="ListLabel20">
    <w:name w:val="ListLabel 20"/>
    <w:uiPriority w:val="99"/>
    <w:rsid w:val="00293B9E"/>
  </w:style>
  <w:style w:type="character" w:customStyle="1" w:styleId="ListLabel21">
    <w:name w:val="ListLabel 21"/>
    <w:uiPriority w:val="99"/>
    <w:rsid w:val="00293B9E"/>
  </w:style>
  <w:style w:type="character" w:customStyle="1" w:styleId="ListLabel22">
    <w:name w:val="ListLabel 22"/>
    <w:uiPriority w:val="99"/>
    <w:rsid w:val="00293B9E"/>
  </w:style>
  <w:style w:type="character" w:customStyle="1" w:styleId="ListLabel23">
    <w:name w:val="ListLabel 23"/>
    <w:uiPriority w:val="99"/>
    <w:rsid w:val="00293B9E"/>
  </w:style>
  <w:style w:type="character" w:customStyle="1" w:styleId="ListLabel24">
    <w:name w:val="ListLabel 24"/>
    <w:uiPriority w:val="99"/>
    <w:rsid w:val="00293B9E"/>
  </w:style>
  <w:style w:type="character" w:customStyle="1" w:styleId="ListLabel25">
    <w:name w:val="ListLabel 25"/>
    <w:uiPriority w:val="99"/>
    <w:rsid w:val="00293B9E"/>
  </w:style>
  <w:style w:type="character" w:customStyle="1" w:styleId="ListLabel26">
    <w:name w:val="ListLabel 26"/>
    <w:uiPriority w:val="99"/>
    <w:rsid w:val="00293B9E"/>
  </w:style>
  <w:style w:type="character" w:customStyle="1" w:styleId="ListLabel27">
    <w:name w:val="ListLabel 27"/>
    <w:uiPriority w:val="99"/>
    <w:rsid w:val="00293B9E"/>
  </w:style>
  <w:style w:type="character" w:customStyle="1" w:styleId="ListLabel137">
    <w:name w:val="ListLabel 137"/>
    <w:uiPriority w:val="99"/>
    <w:rsid w:val="00293B9E"/>
  </w:style>
  <w:style w:type="character" w:customStyle="1" w:styleId="ListLabel138">
    <w:name w:val="ListLabel 138"/>
    <w:uiPriority w:val="99"/>
    <w:rsid w:val="00293B9E"/>
    <w:rPr>
      <w:rFonts w:ascii="Courier New" w:hAnsi="Courier New"/>
    </w:rPr>
  </w:style>
  <w:style w:type="character" w:customStyle="1" w:styleId="ListLabel139">
    <w:name w:val="ListLabel 139"/>
    <w:uiPriority w:val="99"/>
    <w:rsid w:val="00293B9E"/>
  </w:style>
  <w:style w:type="character" w:customStyle="1" w:styleId="ListLabel140">
    <w:name w:val="ListLabel 140"/>
    <w:uiPriority w:val="99"/>
    <w:rsid w:val="00293B9E"/>
  </w:style>
  <w:style w:type="character" w:customStyle="1" w:styleId="ListLabel141">
    <w:name w:val="ListLabel 141"/>
    <w:uiPriority w:val="99"/>
    <w:rsid w:val="00293B9E"/>
    <w:rPr>
      <w:rFonts w:ascii="Courier New" w:hAnsi="Courier New"/>
    </w:rPr>
  </w:style>
  <w:style w:type="character" w:customStyle="1" w:styleId="ListLabel142">
    <w:name w:val="ListLabel 142"/>
    <w:uiPriority w:val="99"/>
    <w:rsid w:val="00293B9E"/>
  </w:style>
  <w:style w:type="character" w:customStyle="1" w:styleId="ListLabel143">
    <w:name w:val="ListLabel 143"/>
    <w:uiPriority w:val="99"/>
    <w:rsid w:val="00293B9E"/>
  </w:style>
  <w:style w:type="character" w:customStyle="1" w:styleId="ListLabel144">
    <w:name w:val="ListLabel 144"/>
    <w:uiPriority w:val="99"/>
    <w:rsid w:val="00293B9E"/>
    <w:rPr>
      <w:rFonts w:ascii="Courier New" w:hAnsi="Courier New"/>
    </w:rPr>
  </w:style>
  <w:style w:type="character" w:customStyle="1" w:styleId="ListLabel145">
    <w:name w:val="ListLabel 145"/>
    <w:uiPriority w:val="99"/>
    <w:rsid w:val="00293B9E"/>
  </w:style>
  <w:style w:type="character" w:customStyle="1" w:styleId="ListLabel28">
    <w:name w:val="ListLabel 28"/>
    <w:uiPriority w:val="99"/>
    <w:rsid w:val="00293B9E"/>
  </w:style>
  <w:style w:type="character" w:customStyle="1" w:styleId="ListLabel29">
    <w:name w:val="ListLabel 29"/>
    <w:uiPriority w:val="99"/>
    <w:rsid w:val="00293B9E"/>
    <w:rPr>
      <w:b/>
      <w:color w:val="000000"/>
      <w:spacing w:val="0"/>
      <w:kern w:val="0"/>
      <w:position w:val="0"/>
      <w:sz w:val="24"/>
      <w:u w:val="none"/>
      <w:effect w:val="none"/>
      <w:vertAlign w:val="baseline"/>
      <w:em w:val="none"/>
    </w:rPr>
  </w:style>
  <w:style w:type="character" w:customStyle="1" w:styleId="ListLabel30">
    <w:name w:val="ListLabel 30"/>
    <w:uiPriority w:val="99"/>
    <w:rsid w:val="00293B9E"/>
  </w:style>
  <w:style w:type="character" w:customStyle="1" w:styleId="ListLabel31">
    <w:name w:val="ListLabel 31"/>
    <w:uiPriority w:val="99"/>
    <w:rsid w:val="00293B9E"/>
  </w:style>
  <w:style w:type="character" w:customStyle="1" w:styleId="ListLabel32">
    <w:name w:val="ListLabel 32"/>
    <w:uiPriority w:val="99"/>
    <w:rsid w:val="00293B9E"/>
  </w:style>
  <w:style w:type="character" w:customStyle="1" w:styleId="ListLabel33">
    <w:name w:val="ListLabel 33"/>
    <w:uiPriority w:val="99"/>
    <w:rsid w:val="00293B9E"/>
  </w:style>
  <w:style w:type="character" w:customStyle="1" w:styleId="ListLabel34">
    <w:name w:val="ListLabel 34"/>
    <w:uiPriority w:val="99"/>
    <w:rsid w:val="00293B9E"/>
  </w:style>
  <w:style w:type="character" w:customStyle="1" w:styleId="ListLabel35">
    <w:name w:val="ListLabel 35"/>
    <w:uiPriority w:val="99"/>
    <w:rsid w:val="00293B9E"/>
  </w:style>
  <w:style w:type="character" w:customStyle="1" w:styleId="ListLabel36">
    <w:name w:val="ListLabel 36"/>
    <w:uiPriority w:val="99"/>
    <w:rsid w:val="00293B9E"/>
  </w:style>
  <w:style w:type="character" w:customStyle="1" w:styleId="ListLabel282">
    <w:name w:val="ListLabel 282"/>
    <w:uiPriority w:val="99"/>
    <w:rsid w:val="00293B9E"/>
  </w:style>
  <w:style w:type="character" w:customStyle="1" w:styleId="ListLabel283">
    <w:name w:val="ListLabel 283"/>
    <w:uiPriority w:val="99"/>
    <w:rsid w:val="00293B9E"/>
  </w:style>
  <w:style w:type="character" w:customStyle="1" w:styleId="ListLabel284">
    <w:name w:val="ListLabel 284"/>
    <w:uiPriority w:val="99"/>
    <w:rsid w:val="00293B9E"/>
  </w:style>
  <w:style w:type="character" w:customStyle="1" w:styleId="ListLabel285">
    <w:name w:val="ListLabel 285"/>
    <w:uiPriority w:val="99"/>
    <w:rsid w:val="00293B9E"/>
  </w:style>
  <w:style w:type="character" w:customStyle="1" w:styleId="ListLabel286">
    <w:name w:val="ListLabel 286"/>
    <w:uiPriority w:val="99"/>
    <w:rsid w:val="00293B9E"/>
  </w:style>
  <w:style w:type="character" w:customStyle="1" w:styleId="ListLabel287">
    <w:name w:val="ListLabel 287"/>
    <w:uiPriority w:val="99"/>
    <w:rsid w:val="00293B9E"/>
  </w:style>
  <w:style w:type="character" w:customStyle="1" w:styleId="ListLabel288">
    <w:name w:val="ListLabel 288"/>
    <w:uiPriority w:val="99"/>
    <w:rsid w:val="00293B9E"/>
  </w:style>
  <w:style w:type="character" w:customStyle="1" w:styleId="ListLabel289">
    <w:name w:val="ListLabel 289"/>
    <w:uiPriority w:val="99"/>
    <w:rsid w:val="00293B9E"/>
  </w:style>
  <w:style w:type="character" w:customStyle="1" w:styleId="ListLabel290">
    <w:name w:val="ListLabel 290"/>
    <w:uiPriority w:val="99"/>
    <w:rsid w:val="00293B9E"/>
  </w:style>
  <w:style w:type="character" w:customStyle="1" w:styleId="ListLabel309">
    <w:name w:val="ListLabel 309"/>
    <w:uiPriority w:val="99"/>
    <w:rsid w:val="00293B9E"/>
  </w:style>
  <w:style w:type="character" w:customStyle="1" w:styleId="ListLabel310">
    <w:name w:val="ListLabel 310"/>
    <w:uiPriority w:val="99"/>
    <w:rsid w:val="00293B9E"/>
  </w:style>
  <w:style w:type="character" w:customStyle="1" w:styleId="ListLabel311">
    <w:name w:val="ListLabel 311"/>
    <w:uiPriority w:val="99"/>
    <w:rsid w:val="00293B9E"/>
  </w:style>
  <w:style w:type="character" w:customStyle="1" w:styleId="ListLabel312">
    <w:name w:val="ListLabel 312"/>
    <w:uiPriority w:val="99"/>
    <w:rsid w:val="00293B9E"/>
  </w:style>
  <w:style w:type="character" w:customStyle="1" w:styleId="ListLabel313">
    <w:name w:val="ListLabel 313"/>
    <w:uiPriority w:val="99"/>
    <w:rsid w:val="00293B9E"/>
  </w:style>
  <w:style w:type="character" w:customStyle="1" w:styleId="ListLabel314">
    <w:name w:val="ListLabel 314"/>
    <w:uiPriority w:val="99"/>
    <w:rsid w:val="00293B9E"/>
  </w:style>
  <w:style w:type="character" w:customStyle="1" w:styleId="ListLabel315">
    <w:name w:val="ListLabel 315"/>
    <w:uiPriority w:val="99"/>
    <w:rsid w:val="00293B9E"/>
  </w:style>
  <w:style w:type="character" w:customStyle="1" w:styleId="ListLabel316">
    <w:name w:val="ListLabel 316"/>
    <w:uiPriority w:val="99"/>
    <w:rsid w:val="00293B9E"/>
  </w:style>
  <w:style w:type="character" w:customStyle="1" w:styleId="ListLabel317">
    <w:name w:val="ListLabel 317"/>
    <w:uiPriority w:val="99"/>
    <w:rsid w:val="00293B9E"/>
  </w:style>
  <w:style w:type="character" w:customStyle="1" w:styleId="ListLabel183">
    <w:name w:val="ListLabel 183"/>
    <w:uiPriority w:val="99"/>
    <w:rsid w:val="00293B9E"/>
    <w:rPr>
      <w:rFonts w:ascii="Times New Roman" w:hAnsi="Times New Roman"/>
      <w:b/>
      <w:sz w:val="24"/>
    </w:rPr>
  </w:style>
  <w:style w:type="character" w:customStyle="1" w:styleId="ListLabel184">
    <w:name w:val="ListLabel 184"/>
    <w:uiPriority w:val="99"/>
    <w:rsid w:val="00293B9E"/>
  </w:style>
  <w:style w:type="character" w:customStyle="1" w:styleId="ListLabel185">
    <w:name w:val="ListLabel 185"/>
    <w:uiPriority w:val="99"/>
    <w:rsid w:val="00293B9E"/>
  </w:style>
  <w:style w:type="character" w:customStyle="1" w:styleId="ListLabel186">
    <w:name w:val="ListLabel 186"/>
    <w:uiPriority w:val="99"/>
    <w:rsid w:val="00293B9E"/>
  </w:style>
  <w:style w:type="character" w:customStyle="1" w:styleId="ListLabel187">
    <w:name w:val="ListLabel 187"/>
    <w:uiPriority w:val="99"/>
    <w:rsid w:val="00293B9E"/>
  </w:style>
  <w:style w:type="character" w:customStyle="1" w:styleId="ListLabel188">
    <w:name w:val="ListLabel 188"/>
    <w:uiPriority w:val="99"/>
    <w:rsid w:val="00293B9E"/>
  </w:style>
  <w:style w:type="character" w:customStyle="1" w:styleId="ListLabel189">
    <w:name w:val="ListLabel 189"/>
    <w:uiPriority w:val="99"/>
    <w:rsid w:val="00293B9E"/>
  </w:style>
  <w:style w:type="character" w:customStyle="1" w:styleId="ListLabel190">
    <w:name w:val="ListLabel 190"/>
    <w:uiPriority w:val="99"/>
    <w:rsid w:val="00293B9E"/>
  </w:style>
  <w:style w:type="character" w:customStyle="1" w:styleId="ListLabel191">
    <w:name w:val="ListLabel 191"/>
    <w:uiPriority w:val="99"/>
    <w:rsid w:val="00293B9E"/>
  </w:style>
  <w:style w:type="character" w:customStyle="1" w:styleId="ListLabel37">
    <w:name w:val="ListLabel 37"/>
    <w:uiPriority w:val="99"/>
    <w:rsid w:val="00293B9E"/>
  </w:style>
  <w:style w:type="character" w:customStyle="1" w:styleId="ListLabel38">
    <w:name w:val="ListLabel 38"/>
    <w:uiPriority w:val="99"/>
    <w:rsid w:val="00293B9E"/>
    <w:rPr>
      <w:rFonts w:ascii="Courier New" w:hAnsi="Courier New"/>
    </w:rPr>
  </w:style>
  <w:style w:type="character" w:customStyle="1" w:styleId="ListLabel39">
    <w:name w:val="ListLabel 39"/>
    <w:uiPriority w:val="99"/>
    <w:rsid w:val="00293B9E"/>
  </w:style>
  <w:style w:type="character" w:customStyle="1" w:styleId="ListLabel40">
    <w:name w:val="ListLabel 40"/>
    <w:uiPriority w:val="99"/>
    <w:rsid w:val="00293B9E"/>
  </w:style>
  <w:style w:type="character" w:customStyle="1" w:styleId="ListLabel41">
    <w:name w:val="ListLabel 41"/>
    <w:uiPriority w:val="99"/>
    <w:rsid w:val="00293B9E"/>
    <w:rPr>
      <w:rFonts w:ascii="Courier New" w:hAnsi="Courier New"/>
    </w:rPr>
  </w:style>
  <w:style w:type="character" w:customStyle="1" w:styleId="ListLabel42">
    <w:name w:val="ListLabel 42"/>
    <w:uiPriority w:val="99"/>
    <w:rsid w:val="00293B9E"/>
  </w:style>
  <w:style w:type="character" w:customStyle="1" w:styleId="ListLabel43">
    <w:name w:val="ListLabel 43"/>
    <w:uiPriority w:val="99"/>
    <w:rsid w:val="00293B9E"/>
  </w:style>
  <w:style w:type="character" w:customStyle="1" w:styleId="ListLabel44">
    <w:name w:val="ListLabel 44"/>
    <w:uiPriority w:val="99"/>
    <w:rsid w:val="00293B9E"/>
    <w:rPr>
      <w:rFonts w:ascii="Courier New" w:hAnsi="Courier New"/>
    </w:rPr>
  </w:style>
  <w:style w:type="character" w:customStyle="1" w:styleId="ListLabel45">
    <w:name w:val="ListLabel 45"/>
    <w:uiPriority w:val="99"/>
    <w:rsid w:val="00293B9E"/>
  </w:style>
  <w:style w:type="character" w:customStyle="1" w:styleId="ListLabel46">
    <w:name w:val="ListLabel 46"/>
    <w:uiPriority w:val="99"/>
    <w:rsid w:val="00293B9E"/>
  </w:style>
  <w:style w:type="character" w:customStyle="1" w:styleId="ListLabel47">
    <w:name w:val="ListLabel 47"/>
    <w:uiPriority w:val="99"/>
    <w:rsid w:val="00293B9E"/>
    <w:rPr>
      <w:rFonts w:ascii="Courier New" w:hAnsi="Courier New"/>
    </w:rPr>
  </w:style>
  <w:style w:type="character" w:customStyle="1" w:styleId="ListLabel48">
    <w:name w:val="ListLabel 48"/>
    <w:uiPriority w:val="99"/>
    <w:rsid w:val="00293B9E"/>
  </w:style>
  <w:style w:type="character" w:customStyle="1" w:styleId="ListLabel49">
    <w:name w:val="ListLabel 49"/>
    <w:uiPriority w:val="99"/>
    <w:rsid w:val="00293B9E"/>
  </w:style>
  <w:style w:type="character" w:customStyle="1" w:styleId="ListLabel50">
    <w:name w:val="ListLabel 50"/>
    <w:uiPriority w:val="99"/>
    <w:rsid w:val="00293B9E"/>
    <w:rPr>
      <w:rFonts w:ascii="Courier New" w:hAnsi="Courier New"/>
    </w:rPr>
  </w:style>
  <w:style w:type="character" w:customStyle="1" w:styleId="ListLabel51">
    <w:name w:val="ListLabel 51"/>
    <w:uiPriority w:val="99"/>
    <w:rsid w:val="00293B9E"/>
  </w:style>
  <w:style w:type="character" w:customStyle="1" w:styleId="ListLabel52">
    <w:name w:val="ListLabel 52"/>
    <w:uiPriority w:val="99"/>
    <w:rsid w:val="00293B9E"/>
  </w:style>
  <w:style w:type="character" w:customStyle="1" w:styleId="ListLabel53">
    <w:name w:val="ListLabel 53"/>
    <w:uiPriority w:val="99"/>
    <w:rsid w:val="00293B9E"/>
    <w:rPr>
      <w:rFonts w:ascii="Courier New" w:hAnsi="Courier New"/>
    </w:rPr>
  </w:style>
  <w:style w:type="character" w:customStyle="1" w:styleId="ListLabel54">
    <w:name w:val="ListLabel 54"/>
    <w:uiPriority w:val="99"/>
    <w:rsid w:val="00293B9E"/>
  </w:style>
  <w:style w:type="character" w:customStyle="1" w:styleId="ListLabel264">
    <w:name w:val="ListLabel 264"/>
    <w:uiPriority w:val="99"/>
    <w:rsid w:val="00293B9E"/>
  </w:style>
  <w:style w:type="character" w:customStyle="1" w:styleId="ListLabel265">
    <w:name w:val="ListLabel 265"/>
    <w:uiPriority w:val="99"/>
    <w:rsid w:val="00293B9E"/>
  </w:style>
  <w:style w:type="character" w:customStyle="1" w:styleId="ListLabel266">
    <w:name w:val="ListLabel 266"/>
    <w:uiPriority w:val="99"/>
    <w:rsid w:val="00293B9E"/>
  </w:style>
  <w:style w:type="character" w:customStyle="1" w:styleId="ListLabel267">
    <w:name w:val="ListLabel 267"/>
    <w:uiPriority w:val="99"/>
    <w:rsid w:val="00293B9E"/>
  </w:style>
  <w:style w:type="character" w:customStyle="1" w:styleId="ListLabel268">
    <w:name w:val="ListLabel 268"/>
    <w:uiPriority w:val="99"/>
    <w:rsid w:val="00293B9E"/>
  </w:style>
  <w:style w:type="character" w:customStyle="1" w:styleId="ListLabel269">
    <w:name w:val="ListLabel 269"/>
    <w:uiPriority w:val="99"/>
    <w:rsid w:val="00293B9E"/>
  </w:style>
  <w:style w:type="character" w:customStyle="1" w:styleId="ListLabel270">
    <w:name w:val="ListLabel 270"/>
    <w:uiPriority w:val="99"/>
    <w:rsid w:val="00293B9E"/>
  </w:style>
  <w:style w:type="character" w:customStyle="1" w:styleId="ListLabel271">
    <w:name w:val="ListLabel 271"/>
    <w:uiPriority w:val="99"/>
    <w:rsid w:val="00293B9E"/>
  </w:style>
  <w:style w:type="character" w:customStyle="1" w:styleId="ListLabel272">
    <w:name w:val="ListLabel 272"/>
    <w:uiPriority w:val="99"/>
    <w:rsid w:val="00293B9E"/>
  </w:style>
</w:styles>
</file>

<file path=word/webSettings.xml><?xml version="1.0" encoding="utf-8"?>
<w:webSettings xmlns:r="http://schemas.openxmlformats.org/officeDocument/2006/relationships" xmlns:w="http://schemas.openxmlformats.org/wordprocessingml/2006/main">
  <w:divs>
    <w:div w:id="1255939185">
      <w:marLeft w:val="0"/>
      <w:marRight w:val="0"/>
      <w:marTop w:val="0"/>
      <w:marBottom w:val="0"/>
      <w:divBdr>
        <w:top w:val="none" w:sz="0" w:space="0" w:color="auto"/>
        <w:left w:val="none" w:sz="0" w:space="0" w:color="auto"/>
        <w:bottom w:val="none" w:sz="0" w:space="0" w:color="auto"/>
        <w:right w:val="none" w:sz="0" w:space="0" w:color="auto"/>
      </w:divBdr>
    </w:div>
    <w:div w:id="1255939186">
      <w:marLeft w:val="0"/>
      <w:marRight w:val="0"/>
      <w:marTop w:val="0"/>
      <w:marBottom w:val="0"/>
      <w:divBdr>
        <w:top w:val="none" w:sz="0" w:space="0" w:color="auto"/>
        <w:left w:val="none" w:sz="0" w:space="0" w:color="auto"/>
        <w:bottom w:val="none" w:sz="0" w:space="0" w:color="auto"/>
        <w:right w:val="none" w:sz="0" w:space="0" w:color="auto"/>
      </w:divBdr>
    </w:div>
    <w:div w:id="12559391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zelraion.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134</TotalTime>
  <Pages>74</Pages>
  <Words>17968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Ольга</cp:lastModifiedBy>
  <cp:revision>4</cp:revision>
  <dcterms:created xsi:type="dcterms:W3CDTF">2022-11-22T04:28:00Z</dcterms:created>
  <dcterms:modified xsi:type="dcterms:W3CDTF">2022-11-22T08:37:00Z</dcterms:modified>
</cp:coreProperties>
</file>